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BF" w:rsidRPr="00BC263D" w:rsidRDefault="007854BF" w:rsidP="007854BF">
      <w:pPr>
        <w:jc w:val="center"/>
        <w:rPr>
          <w:b/>
        </w:rPr>
      </w:pPr>
      <w:r w:rsidRPr="00BC263D">
        <w:rPr>
          <w:b/>
        </w:rPr>
        <w:t>ГОСУДАРСТВЕННОЕ АВТОНОМНОЕ ПРОФЕССИОНАЛЬНОЕ ОБРАЗОВАТЕЛ</w:t>
      </w:r>
      <w:r w:rsidRPr="00BC263D">
        <w:rPr>
          <w:b/>
        </w:rPr>
        <w:t>Ь</w:t>
      </w:r>
      <w:r w:rsidRPr="00BC263D">
        <w:rPr>
          <w:b/>
        </w:rPr>
        <w:t>НОЕ УЧРЕЖДЕНИЕ ЧУКОТСКОГО АВТОНОМНОГО ОКРУГА</w:t>
      </w:r>
    </w:p>
    <w:p w:rsidR="007854BF" w:rsidRPr="00BC263D" w:rsidRDefault="007854BF" w:rsidP="007854BF">
      <w:pPr>
        <w:jc w:val="center"/>
        <w:rPr>
          <w:b/>
        </w:rPr>
      </w:pPr>
      <w:r w:rsidRPr="00BC263D">
        <w:rPr>
          <w:b/>
        </w:rPr>
        <w:t>« ЧУКОТСКИЙ СЕВЕРО-ВОСТОЧНЫЙ ТЕХНИКУМ ПОСЁЛКА ПРОВИДЕНИЯ »</w:t>
      </w:r>
    </w:p>
    <w:p w:rsidR="007854BF" w:rsidRPr="00BC263D" w:rsidRDefault="007854BF" w:rsidP="007854BF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45"/>
        <w:gridCol w:w="4825"/>
      </w:tblGrid>
      <w:tr w:rsidR="007854BF" w:rsidRPr="00C373D4" w:rsidTr="00D12C81">
        <w:trPr>
          <w:trHeight w:val="2296"/>
        </w:trPr>
        <w:tc>
          <w:tcPr>
            <w:tcW w:w="5145" w:type="dxa"/>
          </w:tcPr>
          <w:p w:rsidR="007854BF" w:rsidRPr="00BC263D" w:rsidRDefault="007854BF" w:rsidP="00D12C81">
            <w:pPr>
              <w:jc w:val="center"/>
            </w:pPr>
            <w:r w:rsidRPr="00BC263D">
              <w:t>«С О Г Л А С О В А Н О»</w:t>
            </w:r>
          </w:p>
          <w:p w:rsidR="007854BF" w:rsidRPr="00BC263D" w:rsidRDefault="007854BF" w:rsidP="00D12C81">
            <w:pPr>
              <w:jc w:val="center"/>
            </w:pPr>
            <w:r w:rsidRPr="00BC263D">
              <w:t>Заместитель директора по УМР</w:t>
            </w:r>
          </w:p>
          <w:p w:rsidR="007854BF" w:rsidRPr="00BC263D" w:rsidRDefault="007854BF" w:rsidP="00D12C81">
            <w:pPr>
              <w:jc w:val="center"/>
            </w:pPr>
          </w:p>
          <w:p w:rsidR="007854BF" w:rsidRPr="00BC263D" w:rsidRDefault="007854BF" w:rsidP="00D12C81">
            <w:pPr>
              <w:jc w:val="center"/>
            </w:pPr>
          </w:p>
          <w:p w:rsidR="007854BF" w:rsidRPr="00BC263D" w:rsidRDefault="007854BF" w:rsidP="00D12C81">
            <w:pPr>
              <w:jc w:val="center"/>
            </w:pPr>
            <w:r w:rsidRPr="00BC263D">
              <w:t>_________________А.Р. Бархударян</w:t>
            </w:r>
          </w:p>
          <w:p w:rsidR="007854BF" w:rsidRPr="00C373D4" w:rsidRDefault="007854BF" w:rsidP="00D12C81">
            <w:r w:rsidRPr="00BC263D">
              <w:t xml:space="preserve">          </w:t>
            </w:r>
            <w:r w:rsidRPr="00C373D4">
              <w:t>«____»___________20</w:t>
            </w:r>
            <w:r>
              <w:t>22</w:t>
            </w:r>
            <w:r w:rsidRPr="00C373D4">
              <w:t>г.</w:t>
            </w:r>
          </w:p>
        </w:tc>
        <w:tc>
          <w:tcPr>
            <w:tcW w:w="5145" w:type="dxa"/>
          </w:tcPr>
          <w:p w:rsidR="007854BF" w:rsidRPr="00BC263D" w:rsidRDefault="007854BF" w:rsidP="00D12C81">
            <w:pPr>
              <w:jc w:val="center"/>
            </w:pPr>
            <w:r w:rsidRPr="00BC263D">
              <w:t xml:space="preserve">«У Т В Е </w:t>
            </w:r>
            <w:proofErr w:type="gramStart"/>
            <w:r w:rsidRPr="00BC263D">
              <w:t>Р</w:t>
            </w:r>
            <w:proofErr w:type="gramEnd"/>
            <w:r w:rsidRPr="00BC263D">
              <w:t xml:space="preserve"> Ж Д А Ю»</w:t>
            </w:r>
          </w:p>
          <w:p w:rsidR="007854BF" w:rsidRPr="00BC263D" w:rsidRDefault="007854BF" w:rsidP="00D12C81">
            <w:pPr>
              <w:jc w:val="center"/>
            </w:pPr>
            <w:r w:rsidRPr="00BC263D">
              <w:t>Директор ГАПОУ ЧАО «Чукотский северо-восточный техникум поселка Провидения»</w:t>
            </w:r>
          </w:p>
          <w:p w:rsidR="007854BF" w:rsidRPr="00BC263D" w:rsidRDefault="007854BF" w:rsidP="00D12C81">
            <w:pPr>
              <w:jc w:val="center"/>
            </w:pPr>
          </w:p>
          <w:p w:rsidR="007854BF" w:rsidRPr="00C373D4" w:rsidRDefault="007854BF" w:rsidP="00D12C81">
            <w:pPr>
              <w:jc w:val="center"/>
            </w:pPr>
            <w:r w:rsidRPr="00C373D4">
              <w:t>________________________Е.Н. Кузнецов</w:t>
            </w:r>
          </w:p>
          <w:p w:rsidR="007854BF" w:rsidRPr="00C373D4" w:rsidRDefault="007854BF" w:rsidP="00D12C81">
            <w:r w:rsidRPr="00C373D4">
              <w:t xml:space="preserve">    «___»___________20</w:t>
            </w:r>
            <w:r>
              <w:t>22</w:t>
            </w:r>
            <w:r w:rsidRPr="00C373D4">
              <w:t>г.</w:t>
            </w:r>
          </w:p>
          <w:p w:rsidR="007854BF" w:rsidRPr="00C373D4" w:rsidRDefault="007854BF" w:rsidP="00D12C81">
            <w:pPr>
              <w:jc w:val="center"/>
            </w:pPr>
          </w:p>
          <w:p w:rsidR="007854BF" w:rsidRPr="00C373D4" w:rsidRDefault="007854BF" w:rsidP="00D12C81">
            <w:pPr>
              <w:jc w:val="center"/>
            </w:pPr>
          </w:p>
          <w:p w:rsidR="007854BF" w:rsidRPr="00C373D4" w:rsidRDefault="007854BF" w:rsidP="00D12C81">
            <w:pPr>
              <w:jc w:val="center"/>
            </w:pPr>
          </w:p>
        </w:tc>
      </w:tr>
    </w:tbl>
    <w:p w:rsidR="007854BF" w:rsidRPr="00266C5C" w:rsidRDefault="007854BF" w:rsidP="007854BF">
      <w:pPr>
        <w:jc w:val="right"/>
        <w:rPr>
          <w:sz w:val="28"/>
          <w:szCs w:val="28"/>
        </w:rPr>
      </w:pPr>
    </w:p>
    <w:p w:rsidR="007854BF" w:rsidRPr="00266C5C" w:rsidRDefault="007854BF" w:rsidP="007854BF">
      <w:pPr>
        <w:jc w:val="center"/>
        <w:rPr>
          <w:sz w:val="28"/>
          <w:szCs w:val="28"/>
        </w:rPr>
      </w:pPr>
    </w:p>
    <w:p w:rsidR="007854BF" w:rsidRPr="00266C5C" w:rsidRDefault="007854BF" w:rsidP="007854BF">
      <w:pPr>
        <w:jc w:val="center"/>
        <w:rPr>
          <w:sz w:val="28"/>
          <w:szCs w:val="28"/>
        </w:rPr>
      </w:pPr>
    </w:p>
    <w:p w:rsidR="007854BF" w:rsidRPr="00266C5C" w:rsidRDefault="007854BF" w:rsidP="007854BF">
      <w:pPr>
        <w:jc w:val="center"/>
        <w:rPr>
          <w:sz w:val="28"/>
          <w:szCs w:val="28"/>
        </w:rPr>
      </w:pPr>
    </w:p>
    <w:p w:rsidR="007854BF" w:rsidRPr="00266C5C" w:rsidRDefault="007854BF" w:rsidP="007854BF">
      <w:pPr>
        <w:jc w:val="center"/>
        <w:rPr>
          <w:sz w:val="28"/>
          <w:szCs w:val="28"/>
        </w:rPr>
      </w:pPr>
    </w:p>
    <w:p w:rsidR="007854BF" w:rsidRPr="00266C5C" w:rsidRDefault="007854BF" w:rsidP="007854BF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 xml:space="preserve">Комплект контрольно-оценочных средств </w:t>
      </w:r>
    </w:p>
    <w:p w:rsidR="007854BF" w:rsidRPr="00266C5C" w:rsidRDefault="007854BF" w:rsidP="007854BF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 xml:space="preserve">для оценки освоения образовательных результатов </w:t>
      </w:r>
    </w:p>
    <w:p w:rsidR="007854BF" w:rsidRPr="00266C5C" w:rsidRDefault="007854BF" w:rsidP="007854BF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>учебной дисциплины</w:t>
      </w:r>
    </w:p>
    <w:p w:rsidR="007854BF" w:rsidRPr="00266C5C" w:rsidRDefault="007854BF" w:rsidP="007854BF">
      <w:pPr>
        <w:jc w:val="center"/>
        <w:rPr>
          <w:b/>
          <w:sz w:val="28"/>
          <w:szCs w:val="28"/>
        </w:rPr>
      </w:pPr>
    </w:p>
    <w:p w:rsidR="007854BF" w:rsidRPr="00266C5C" w:rsidRDefault="007854BF" w:rsidP="007854BF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266C5C">
        <w:rPr>
          <w:b/>
          <w:i/>
          <w:sz w:val="28"/>
          <w:szCs w:val="28"/>
        </w:rPr>
        <w:t>УД</w:t>
      </w:r>
      <w:r>
        <w:rPr>
          <w:b/>
          <w:i/>
          <w:sz w:val="28"/>
          <w:szCs w:val="28"/>
        </w:rPr>
        <w:t xml:space="preserve">Б.05 </w:t>
      </w:r>
      <w:r w:rsidRPr="00266C5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«Физическая культура»</w:t>
      </w:r>
    </w:p>
    <w:p w:rsidR="007854BF" w:rsidRPr="00266C5C" w:rsidRDefault="007854BF" w:rsidP="007854BF">
      <w:pPr>
        <w:jc w:val="center"/>
        <w:rPr>
          <w:sz w:val="28"/>
          <w:szCs w:val="28"/>
        </w:rPr>
      </w:pPr>
    </w:p>
    <w:p w:rsidR="007854BF" w:rsidRPr="00266C5C" w:rsidRDefault="007854BF" w:rsidP="007854BF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 xml:space="preserve">программы подготовки специалистов среднего звена </w:t>
      </w:r>
    </w:p>
    <w:p w:rsidR="007854BF" w:rsidRPr="00266C5C" w:rsidRDefault="007854BF" w:rsidP="007854BF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>по специальности среднего профессионального образов</w:t>
      </w:r>
      <w:r w:rsidRPr="00266C5C">
        <w:rPr>
          <w:sz w:val="28"/>
          <w:szCs w:val="28"/>
        </w:rPr>
        <w:t>а</w:t>
      </w:r>
      <w:r w:rsidRPr="00266C5C">
        <w:rPr>
          <w:sz w:val="28"/>
          <w:szCs w:val="28"/>
        </w:rPr>
        <w:t xml:space="preserve">ния </w:t>
      </w:r>
    </w:p>
    <w:p w:rsidR="007854BF" w:rsidRPr="00266C5C" w:rsidRDefault="007854BF" w:rsidP="007854BF">
      <w:pPr>
        <w:jc w:val="right"/>
        <w:rPr>
          <w:sz w:val="28"/>
          <w:szCs w:val="28"/>
        </w:rPr>
      </w:pPr>
    </w:p>
    <w:p w:rsidR="007854BF" w:rsidRPr="00266C5C" w:rsidRDefault="007854BF" w:rsidP="007854BF">
      <w:pPr>
        <w:jc w:val="right"/>
        <w:rPr>
          <w:sz w:val="28"/>
          <w:szCs w:val="28"/>
        </w:rPr>
      </w:pPr>
    </w:p>
    <w:p w:rsidR="007854BF" w:rsidRPr="00266C5C" w:rsidRDefault="007854BF" w:rsidP="007854BF">
      <w:pPr>
        <w:jc w:val="right"/>
        <w:rPr>
          <w:sz w:val="28"/>
          <w:szCs w:val="28"/>
        </w:rPr>
      </w:pPr>
    </w:p>
    <w:p w:rsidR="007854BF" w:rsidRPr="00266C5C" w:rsidRDefault="007854BF" w:rsidP="007854BF">
      <w:pPr>
        <w:rPr>
          <w:sz w:val="28"/>
          <w:szCs w:val="28"/>
        </w:rPr>
      </w:pPr>
    </w:p>
    <w:p w:rsidR="007854BF" w:rsidRPr="00266C5C" w:rsidRDefault="007854BF" w:rsidP="007854BF">
      <w:pPr>
        <w:jc w:val="right"/>
        <w:rPr>
          <w:sz w:val="28"/>
          <w:szCs w:val="28"/>
        </w:rPr>
      </w:pPr>
    </w:p>
    <w:p w:rsidR="007854BF" w:rsidRPr="00266C5C" w:rsidRDefault="007854BF" w:rsidP="007854BF">
      <w:pPr>
        <w:jc w:val="right"/>
        <w:rPr>
          <w:sz w:val="28"/>
          <w:szCs w:val="28"/>
        </w:rPr>
      </w:pPr>
    </w:p>
    <w:p w:rsidR="007854BF" w:rsidRDefault="007854BF" w:rsidP="007854BF">
      <w:pPr>
        <w:jc w:val="right"/>
        <w:rPr>
          <w:sz w:val="28"/>
          <w:szCs w:val="28"/>
        </w:rPr>
      </w:pPr>
    </w:p>
    <w:p w:rsidR="007854BF" w:rsidRDefault="007854BF" w:rsidP="007854BF">
      <w:pPr>
        <w:jc w:val="right"/>
        <w:rPr>
          <w:sz w:val="28"/>
          <w:szCs w:val="28"/>
        </w:rPr>
      </w:pPr>
    </w:p>
    <w:p w:rsidR="007854BF" w:rsidRDefault="007854BF" w:rsidP="007854BF">
      <w:pPr>
        <w:jc w:val="right"/>
        <w:rPr>
          <w:sz w:val="28"/>
          <w:szCs w:val="28"/>
        </w:rPr>
      </w:pPr>
    </w:p>
    <w:p w:rsidR="007854BF" w:rsidRDefault="007854BF" w:rsidP="007854BF">
      <w:pPr>
        <w:jc w:val="right"/>
        <w:rPr>
          <w:sz w:val="28"/>
          <w:szCs w:val="28"/>
        </w:rPr>
      </w:pPr>
    </w:p>
    <w:p w:rsidR="007854BF" w:rsidRDefault="007854BF" w:rsidP="007854BF">
      <w:pPr>
        <w:jc w:val="right"/>
        <w:rPr>
          <w:sz w:val="28"/>
          <w:szCs w:val="28"/>
        </w:rPr>
      </w:pPr>
    </w:p>
    <w:p w:rsidR="007854BF" w:rsidRDefault="007854BF" w:rsidP="007854BF">
      <w:pPr>
        <w:jc w:val="right"/>
        <w:rPr>
          <w:sz w:val="28"/>
          <w:szCs w:val="28"/>
        </w:rPr>
      </w:pPr>
    </w:p>
    <w:p w:rsidR="007854BF" w:rsidRDefault="007854BF" w:rsidP="007854BF">
      <w:pPr>
        <w:jc w:val="right"/>
        <w:rPr>
          <w:sz w:val="28"/>
          <w:szCs w:val="28"/>
        </w:rPr>
      </w:pPr>
    </w:p>
    <w:p w:rsidR="007854BF" w:rsidRDefault="007854BF" w:rsidP="007854BF">
      <w:pPr>
        <w:jc w:val="right"/>
        <w:rPr>
          <w:sz w:val="28"/>
          <w:szCs w:val="28"/>
        </w:rPr>
      </w:pPr>
    </w:p>
    <w:p w:rsidR="007854BF" w:rsidRDefault="007854BF" w:rsidP="007854BF">
      <w:pPr>
        <w:jc w:val="right"/>
        <w:rPr>
          <w:sz w:val="28"/>
          <w:szCs w:val="28"/>
        </w:rPr>
      </w:pPr>
    </w:p>
    <w:p w:rsidR="007854BF" w:rsidRDefault="007854BF" w:rsidP="007854BF">
      <w:pPr>
        <w:jc w:val="right"/>
        <w:rPr>
          <w:sz w:val="28"/>
          <w:szCs w:val="28"/>
        </w:rPr>
      </w:pPr>
    </w:p>
    <w:p w:rsidR="007854BF" w:rsidRPr="00266C5C" w:rsidRDefault="007854BF" w:rsidP="007854BF">
      <w:pPr>
        <w:jc w:val="right"/>
        <w:rPr>
          <w:sz w:val="28"/>
          <w:szCs w:val="28"/>
        </w:rPr>
      </w:pPr>
    </w:p>
    <w:p w:rsidR="007854BF" w:rsidRPr="00266C5C" w:rsidRDefault="007854BF" w:rsidP="007854BF">
      <w:pPr>
        <w:jc w:val="right"/>
        <w:rPr>
          <w:sz w:val="28"/>
          <w:szCs w:val="28"/>
        </w:rPr>
      </w:pPr>
    </w:p>
    <w:p w:rsidR="007854BF" w:rsidRDefault="007854BF" w:rsidP="007854BF">
      <w:pPr>
        <w:jc w:val="center"/>
      </w:pPr>
      <w:r>
        <w:t>2022</w:t>
      </w:r>
    </w:p>
    <w:p w:rsidR="007854BF" w:rsidRPr="00266C5C" w:rsidRDefault="007854BF" w:rsidP="007854BF">
      <w:r>
        <w:br w:type="page"/>
      </w:r>
    </w:p>
    <w:tbl>
      <w:tblPr>
        <w:tblpPr w:leftFromText="180" w:rightFromText="180" w:horzAnchor="margin" w:tblpY="-945"/>
        <w:tblW w:w="10222" w:type="dxa"/>
        <w:tblCellMar>
          <w:left w:w="10" w:type="dxa"/>
          <w:right w:w="10" w:type="dxa"/>
        </w:tblCellMar>
        <w:tblLook w:val="04A0"/>
      </w:tblPr>
      <w:tblGrid>
        <w:gridCol w:w="5495"/>
        <w:gridCol w:w="4727"/>
      </w:tblGrid>
      <w:tr w:rsidR="007854BF" w:rsidRPr="00266C5C" w:rsidTr="00D12C81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4BF" w:rsidRDefault="007854BF" w:rsidP="00D12C81"/>
          <w:p w:rsidR="007854BF" w:rsidRDefault="007854BF" w:rsidP="00D12C81"/>
          <w:p w:rsidR="007854BF" w:rsidRDefault="007854BF" w:rsidP="00D12C81"/>
          <w:p w:rsidR="007854BF" w:rsidRDefault="007854BF" w:rsidP="00D12C81"/>
          <w:p w:rsidR="007854BF" w:rsidRPr="0005625B" w:rsidRDefault="007854BF" w:rsidP="00D12C81">
            <w:proofErr w:type="gramStart"/>
            <w:r w:rsidRPr="0005625B">
              <w:t>Рассмотрена</w:t>
            </w:r>
            <w:proofErr w:type="gramEnd"/>
            <w:r w:rsidRPr="0005625B">
              <w:t xml:space="preserve"> методическим объединением преподавателей общепрофессиональных и профессиональных дисциплин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4BF" w:rsidRPr="0005625B" w:rsidRDefault="007854BF" w:rsidP="00D12C81">
            <w:pPr>
              <w:jc w:val="both"/>
            </w:pPr>
          </w:p>
        </w:tc>
      </w:tr>
      <w:tr w:rsidR="007854BF" w:rsidRPr="00266C5C" w:rsidTr="00D12C81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4BF" w:rsidRPr="0005625B" w:rsidRDefault="007854BF" w:rsidP="00D12C81">
            <w:pPr>
              <w:jc w:val="both"/>
            </w:pPr>
            <w:r w:rsidRPr="0005625B">
              <w:t>Протокол о</w:t>
            </w:r>
            <w:r>
              <w:t xml:space="preserve">т «___» _____________ 2022г.  № </w:t>
            </w:r>
            <w:r w:rsidRPr="0005625B">
              <w:t>____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4BF" w:rsidRPr="0005625B" w:rsidRDefault="007854BF" w:rsidP="00D12C81">
            <w:pPr>
              <w:jc w:val="both"/>
            </w:pPr>
          </w:p>
        </w:tc>
      </w:tr>
    </w:tbl>
    <w:p w:rsidR="007854BF" w:rsidRDefault="007854BF" w:rsidP="007854BF">
      <w:pPr>
        <w:jc w:val="both"/>
        <w:rPr>
          <w:sz w:val="28"/>
          <w:szCs w:val="28"/>
        </w:rPr>
      </w:pPr>
      <w:r w:rsidRPr="005D6691">
        <w:rPr>
          <w:sz w:val="28"/>
          <w:szCs w:val="28"/>
        </w:rPr>
        <w:t>Комплект контрольно-оцен</w:t>
      </w:r>
      <w:r>
        <w:rPr>
          <w:sz w:val="28"/>
          <w:szCs w:val="28"/>
        </w:rPr>
        <w:t>о</w:t>
      </w:r>
      <w:r w:rsidRPr="005D6691">
        <w:rPr>
          <w:sz w:val="28"/>
          <w:szCs w:val="28"/>
        </w:rPr>
        <w:t xml:space="preserve">чных средств </w:t>
      </w:r>
      <w:r>
        <w:rPr>
          <w:sz w:val="28"/>
          <w:szCs w:val="28"/>
        </w:rPr>
        <w:t>разработан на основе рабочей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по учебной дисциплине «Физическая культура»;</w:t>
      </w:r>
    </w:p>
    <w:p w:rsidR="007854BF" w:rsidRDefault="007854BF" w:rsidP="007854BF">
      <w:pPr>
        <w:jc w:val="both"/>
        <w:rPr>
          <w:sz w:val="28"/>
          <w:szCs w:val="28"/>
        </w:rPr>
      </w:pPr>
      <w:r w:rsidRPr="00D26479">
        <w:rPr>
          <w:sz w:val="28"/>
          <w:szCs w:val="28"/>
        </w:rPr>
        <w:t>Федерального государственного образовательного стандарта среднего полного общего образования (далее – ФГОС), Приказ Мин</w:t>
      </w:r>
      <w:r>
        <w:rPr>
          <w:sz w:val="28"/>
          <w:szCs w:val="28"/>
        </w:rPr>
        <w:t>обрнауки России от 29.12.2014 №1</w:t>
      </w:r>
      <w:r w:rsidRPr="00D26479">
        <w:rPr>
          <w:sz w:val="28"/>
          <w:szCs w:val="28"/>
        </w:rPr>
        <w:t>645</w:t>
      </w:r>
      <w:r>
        <w:rPr>
          <w:sz w:val="28"/>
          <w:szCs w:val="28"/>
        </w:rPr>
        <w:t>;</w:t>
      </w:r>
    </w:p>
    <w:p w:rsidR="007854BF" w:rsidRDefault="007854BF" w:rsidP="00785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РФ «Об образовании» (с изменениями от 01.01.01 г), Типовое положение об общеобразовательных учреждениях РФ, </w:t>
      </w:r>
    </w:p>
    <w:p w:rsidR="007854BF" w:rsidRDefault="007854BF" w:rsidP="007854BF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для студентов по выполнению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тий;</w:t>
      </w:r>
    </w:p>
    <w:p w:rsidR="007854BF" w:rsidRDefault="007854BF" w:rsidP="007854BF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для студентов по выполнению самостоятельных работ;</w:t>
      </w:r>
    </w:p>
    <w:p w:rsidR="007854BF" w:rsidRPr="005D6691" w:rsidRDefault="007854BF" w:rsidP="007854BF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для преподавателей по реализации проектной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студентов в «ГАПОУ ЧАО «Чукотский северо-восточный техникум посёлка Провидения»,2022г.</w:t>
      </w: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jc w:val="center"/>
        <w:rPr>
          <w:b/>
          <w:sz w:val="22"/>
          <w:szCs w:val="22"/>
        </w:rPr>
      </w:pPr>
    </w:p>
    <w:p w:rsidR="006700D7" w:rsidRPr="00583819" w:rsidRDefault="006700D7" w:rsidP="006700D7">
      <w:pPr>
        <w:rPr>
          <w:sz w:val="28"/>
          <w:szCs w:val="28"/>
        </w:rPr>
      </w:pPr>
    </w:p>
    <w:p w:rsidR="006700D7" w:rsidRPr="00583819" w:rsidRDefault="006700D7" w:rsidP="006700D7">
      <w:pPr>
        <w:rPr>
          <w:sz w:val="28"/>
          <w:szCs w:val="28"/>
        </w:rPr>
      </w:pPr>
    </w:p>
    <w:p w:rsidR="006700D7" w:rsidRPr="00583819" w:rsidRDefault="006700D7" w:rsidP="006700D7">
      <w:pPr>
        <w:jc w:val="center"/>
        <w:rPr>
          <w:b/>
        </w:rPr>
      </w:pPr>
    </w:p>
    <w:p w:rsidR="006700D7" w:rsidRPr="00583819" w:rsidRDefault="006700D7" w:rsidP="006700D7">
      <w:pPr>
        <w:jc w:val="center"/>
        <w:rPr>
          <w:b/>
        </w:rPr>
      </w:pPr>
    </w:p>
    <w:p w:rsidR="006700D7" w:rsidRPr="00583819" w:rsidRDefault="006700D7" w:rsidP="006700D7">
      <w:pPr>
        <w:jc w:val="center"/>
        <w:rPr>
          <w:b/>
        </w:rPr>
      </w:pPr>
    </w:p>
    <w:p w:rsidR="006700D7" w:rsidRPr="00583819" w:rsidRDefault="006700D7" w:rsidP="006700D7">
      <w:pPr>
        <w:jc w:val="center"/>
        <w:rPr>
          <w:b/>
        </w:rPr>
      </w:pPr>
    </w:p>
    <w:p w:rsidR="006700D7" w:rsidRPr="00583819" w:rsidRDefault="006700D7" w:rsidP="006700D7">
      <w:pPr>
        <w:jc w:val="center"/>
        <w:rPr>
          <w:b/>
        </w:rPr>
      </w:pPr>
    </w:p>
    <w:p w:rsidR="006700D7" w:rsidRDefault="006700D7" w:rsidP="006700D7">
      <w:pPr>
        <w:jc w:val="center"/>
        <w:rPr>
          <w:b/>
        </w:rPr>
      </w:pPr>
    </w:p>
    <w:p w:rsidR="007854BF" w:rsidRDefault="007854BF" w:rsidP="006700D7">
      <w:pPr>
        <w:jc w:val="center"/>
        <w:rPr>
          <w:b/>
        </w:rPr>
      </w:pPr>
    </w:p>
    <w:p w:rsidR="007854BF" w:rsidRDefault="007854BF" w:rsidP="006700D7">
      <w:pPr>
        <w:jc w:val="center"/>
        <w:rPr>
          <w:b/>
        </w:rPr>
      </w:pPr>
    </w:p>
    <w:p w:rsidR="007854BF" w:rsidRPr="00583819" w:rsidRDefault="007854BF" w:rsidP="006700D7">
      <w:pPr>
        <w:jc w:val="center"/>
        <w:rPr>
          <w:b/>
        </w:rPr>
      </w:pPr>
    </w:p>
    <w:p w:rsidR="006700D7" w:rsidRPr="00583819" w:rsidRDefault="006700D7" w:rsidP="006700D7">
      <w:pPr>
        <w:jc w:val="center"/>
        <w:rPr>
          <w:b/>
        </w:rPr>
      </w:pPr>
    </w:p>
    <w:p w:rsidR="006700D7" w:rsidRPr="00583819" w:rsidRDefault="006700D7" w:rsidP="006700D7">
      <w:pPr>
        <w:jc w:val="center"/>
        <w:rPr>
          <w:b/>
        </w:rPr>
      </w:pPr>
    </w:p>
    <w:p w:rsidR="006700D7" w:rsidRPr="00583819" w:rsidRDefault="006700D7" w:rsidP="006700D7">
      <w:pPr>
        <w:jc w:val="center"/>
        <w:rPr>
          <w:b/>
        </w:rPr>
      </w:pPr>
    </w:p>
    <w:p w:rsidR="006700D7" w:rsidRPr="000A5168" w:rsidRDefault="006700D7" w:rsidP="006700D7">
      <w:pPr>
        <w:jc w:val="center"/>
        <w:rPr>
          <w:b/>
          <w:sz w:val="28"/>
          <w:szCs w:val="28"/>
        </w:rPr>
      </w:pPr>
      <w:r w:rsidRPr="000A5168">
        <w:rPr>
          <w:b/>
          <w:sz w:val="28"/>
          <w:szCs w:val="28"/>
        </w:rPr>
        <w:lastRenderedPageBreak/>
        <w:t>СОДЕРЖАНИЕ</w:t>
      </w:r>
    </w:p>
    <w:p w:rsidR="006700D7" w:rsidRPr="000A5168" w:rsidRDefault="006700D7" w:rsidP="006700D7">
      <w:pPr>
        <w:rPr>
          <w:sz w:val="28"/>
          <w:szCs w:val="28"/>
        </w:rPr>
      </w:pPr>
    </w:p>
    <w:tbl>
      <w:tblPr>
        <w:tblW w:w="9980" w:type="dxa"/>
        <w:tblLook w:val="01E0"/>
      </w:tblPr>
      <w:tblGrid>
        <w:gridCol w:w="250"/>
        <w:gridCol w:w="3272"/>
        <w:gridCol w:w="3429"/>
        <w:gridCol w:w="2229"/>
        <w:gridCol w:w="452"/>
        <w:gridCol w:w="348"/>
      </w:tblGrid>
      <w:tr w:rsidR="006700D7" w:rsidRPr="000A5168" w:rsidTr="00A60179">
        <w:trPr>
          <w:gridBefore w:val="1"/>
          <w:wBefore w:w="250" w:type="dxa"/>
          <w:trHeight w:val="931"/>
        </w:trPr>
        <w:tc>
          <w:tcPr>
            <w:tcW w:w="8930" w:type="dxa"/>
            <w:gridSpan w:val="3"/>
          </w:tcPr>
          <w:p w:rsidR="006700D7" w:rsidRPr="00BD1CAF" w:rsidRDefault="006700D7" w:rsidP="006700D7">
            <w:pPr>
              <w:spacing w:line="360" w:lineRule="auto"/>
              <w:rPr>
                <w:caps/>
                <w:sz w:val="28"/>
                <w:szCs w:val="28"/>
              </w:rPr>
            </w:pPr>
          </w:p>
          <w:p w:rsidR="006700D7" w:rsidRPr="00BD1CAF" w:rsidRDefault="006700D7" w:rsidP="006700D7">
            <w:pPr>
              <w:spacing w:line="360" w:lineRule="auto"/>
              <w:rPr>
                <w:caps/>
                <w:sz w:val="28"/>
                <w:szCs w:val="28"/>
              </w:rPr>
            </w:pPr>
          </w:p>
          <w:p w:rsidR="006700D7" w:rsidRPr="00BD1CAF" w:rsidRDefault="006700D7" w:rsidP="006700D7">
            <w:pPr>
              <w:spacing w:line="360" w:lineRule="auto"/>
              <w:rPr>
                <w:sz w:val="28"/>
                <w:szCs w:val="28"/>
              </w:rPr>
            </w:pPr>
            <w:r w:rsidRPr="00BD1CAF">
              <w:rPr>
                <w:caps/>
                <w:sz w:val="28"/>
                <w:szCs w:val="28"/>
              </w:rPr>
              <w:t>1. </w:t>
            </w:r>
            <w:r w:rsidRPr="00BD1CAF">
              <w:rPr>
                <w:sz w:val="28"/>
                <w:szCs w:val="28"/>
              </w:rPr>
              <w:t>Паспорт комплекта контрольно-оценочных средств</w:t>
            </w:r>
          </w:p>
        </w:tc>
        <w:tc>
          <w:tcPr>
            <w:tcW w:w="800" w:type="dxa"/>
            <w:gridSpan w:val="2"/>
          </w:tcPr>
          <w:p w:rsidR="006700D7" w:rsidRPr="00BD1CAF" w:rsidRDefault="006700D7" w:rsidP="00670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стр.</w:t>
            </w:r>
          </w:p>
          <w:p w:rsidR="006700D7" w:rsidRPr="00BD1CAF" w:rsidRDefault="006700D7" w:rsidP="006700D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  <w:p w:rsidR="006700D7" w:rsidRPr="00BD1CAF" w:rsidRDefault="006700D7" w:rsidP="006700D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BD1CAF">
              <w:rPr>
                <w:sz w:val="28"/>
                <w:szCs w:val="28"/>
              </w:rPr>
              <w:t>4</w:t>
            </w:r>
          </w:p>
        </w:tc>
      </w:tr>
      <w:tr w:rsidR="006700D7" w:rsidRPr="000A5168" w:rsidTr="00A60179">
        <w:trPr>
          <w:gridBefore w:val="1"/>
          <w:wBefore w:w="250" w:type="dxa"/>
          <w:trHeight w:val="507"/>
        </w:trPr>
        <w:tc>
          <w:tcPr>
            <w:tcW w:w="8930" w:type="dxa"/>
            <w:gridSpan w:val="3"/>
          </w:tcPr>
          <w:p w:rsidR="006700D7" w:rsidRPr="00BD1CAF" w:rsidRDefault="006700D7" w:rsidP="006700D7">
            <w:pPr>
              <w:spacing w:line="360" w:lineRule="auto"/>
              <w:rPr>
                <w:caps/>
                <w:sz w:val="28"/>
                <w:szCs w:val="28"/>
              </w:rPr>
            </w:pPr>
            <w:r w:rsidRPr="00BD1CAF">
              <w:rPr>
                <w:caps/>
                <w:sz w:val="28"/>
                <w:szCs w:val="28"/>
              </w:rPr>
              <w:t>2. </w:t>
            </w:r>
            <w:r w:rsidRPr="00BD1CAF">
              <w:rPr>
                <w:sz w:val="28"/>
                <w:szCs w:val="28"/>
              </w:rPr>
              <w:t>Результаты</w:t>
            </w:r>
            <w:r w:rsidR="00BD1CAF" w:rsidRPr="00BD1CAF">
              <w:rPr>
                <w:sz w:val="28"/>
                <w:szCs w:val="28"/>
              </w:rPr>
              <w:t xml:space="preserve"> </w:t>
            </w:r>
            <w:r w:rsidRPr="00BD1CAF">
              <w:rPr>
                <w:sz w:val="28"/>
                <w:szCs w:val="28"/>
              </w:rPr>
              <w:t>освоения</w:t>
            </w:r>
            <w:r w:rsidR="00BD1CAF" w:rsidRPr="00BD1CAF">
              <w:rPr>
                <w:sz w:val="28"/>
                <w:szCs w:val="28"/>
              </w:rPr>
              <w:t xml:space="preserve"> </w:t>
            </w:r>
            <w:r w:rsidRPr="00BD1CAF">
              <w:rPr>
                <w:sz w:val="28"/>
                <w:szCs w:val="28"/>
              </w:rPr>
              <w:t>дисциплины, подлежащие проверке</w:t>
            </w:r>
          </w:p>
        </w:tc>
        <w:tc>
          <w:tcPr>
            <w:tcW w:w="800" w:type="dxa"/>
            <w:gridSpan w:val="2"/>
          </w:tcPr>
          <w:p w:rsidR="006700D7" w:rsidRPr="00BD1CAF" w:rsidRDefault="000A5168" w:rsidP="006700D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BD1CAF">
              <w:rPr>
                <w:sz w:val="28"/>
                <w:szCs w:val="28"/>
              </w:rPr>
              <w:t>6</w:t>
            </w:r>
          </w:p>
        </w:tc>
      </w:tr>
      <w:tr w:rsidR="006700D7" w:rsidRPr="000A5168" w:rsidTr="00A60179">
        <w:trPr>
          <w:gridBefore w:val="1"/>
          <w:wBefore w:w="250" w:type="dxa"/>
          <w:trHeight w:val="3769"/>
        </w:trPr>
        <w:tc>
          <w:tcPr>
            <w:tcW w:w="8930" w:type="dxa"/>
            <w:gridSpan w:val="3"/>
          </w:tcPr>
          <w:p w:rsidR="006700D7" w:rsidRPr="00BD1CAF" w:rsidRDefault="006700D7" w:rsidP="006700D7">
            <w:pPr>
              <w:spacing w:line="360" w:lineRule="auto"/>
              <w:rPr>
                <w:caps/>
                <w:sz w:val="28"/>
                <w:szCs w:val="28"/>
              </w:rPr>
            </w:pPr>
            <w:r w:rsidRPr="00BD1CAF">
              <w:rPr>
                <w:caps/>
                <w:sz w:val="28"/>
                <w:szCs w:val="28"/>
              </w:rPr>
              <w:t>3. </w:t>
            </w:r>
            <w:r w:rsidRPr="00BD1CAF">
              <w:rPr>
                <w:sz w:val="28"/>
                <w:szCs w:val="28"/>
              </w:rPr>
              <w:t>Оценка освоения дисциплины</w:t>
            </w:r>
          </w:p>
          <w:p w:rsidR="006700D7" w:rsidRPr="00BD1CAF" w:rsidRDefault="006700D7" w:rsidP="006700D7">
            <w:pPr>
              <w:spacing w:line="360" w:lineRule="auto"/>
              <w:rPr>
                <w:caps/>
                <w:sz w:val="28"/>
                <w:szCs w:val="28"/>
              </w:rPr>
            </w:pPr>
            <w:r w:rsidRPr="00BD1CAF">
              <w:rPr>
                <w:caps/>
                <w:sz w:val="28"/>
                <w:szCs w:val="28"/>
              </w:rPr>
              <w:t xml:space="preserve">    3.1.  </w:t>
            </w:r>
            <w:r w:rsidRPr="00BD1CAF">
              <w:rPr>
                <w:sz w:val="28"/>
                <w:szCs w:val="28"/>
              </w:rPr>
              <w:t>Формы и методы оценивания</w:t>
            </w:r>
          </w:p>
          <w:p w:rsidR="006700D7" w:rsidRPr="00BD1CAF" w:rsidRDefault="006700D7" w:rsidP="006700D7">
            <w:pPr>
              <w:spacing w:line="360" w:lineRule="auto"/>
              <w:rPr>
                <w:sz w:val="28"/>
                <w:szCs w:val="28"/>
              </w:rPr>
            </w:pPr>
            <w:r w:rsidRPr="00BD1CAF">
              <w:rPr>
                <w:bCs/>
                <w:sz w:val="28"/>
                <w:szCs w:val="28"/>
              </w:rPr>
              <w:t xml:space="preserve">3.2.  </w:t>
            </w:r>
            <w:r w:rsidRPr="00BD1CAF">
              <w:rPr>
                <w:sz w:val="28"/>
                <w:szCs w:val="28"/>
              </w:rPr>
              <w:t xml:space="preserve">Контроль и оценка освоения учебной дисциплины по темам               </w:t>
            </w:r>
          </w:p>
          <w:p w:rsidR="006700D7" w:rsidRPr="00BD1CAF" w:rsidRDefault="006700D7" w:rsidP="006700D7">
            <w:pPr>
              <w:spacing w:line="360" w:lineRule="auto"/>
              <w:rPr>
                <w:caps/>
                <w:sz w:val="28"/>
                <w:szCs w:val="28"/>
              </w:rPr>
            </w:pPr>
            <w:r w:rsidRPr="00BD1CAF">
              <w:rPr>
                <w:caps/>
                <w:sz w:val="28"/>
                <w:szCs w:val="28"/>
              </w:rPr>
              <w:t xml:space="preserve">    3.3.  </w:t>
            </w:r>
            <w:r w:rsidRPr="00BD1CAF">
              <w:rPr>
                <w:sz w:val="28"/>
                <w:szCs w:val="28"/>
              </w:rPr>
              <w:t>Типовые задания для оценки освоения дисциплины</w:t>
            </w:r>
          </w:p>
          <w:p w:rsidR="00F833BB" w:rsidRPr="00BD1CAF" w:rsidRDefault="00F833BB" w:rsidP="00F833BB">
            <w:pPr>
              <w:spacing w:line="360" w:lineRule="auto"/>
              <w:ind w:left="567"/>
              <w:rPr>
                <w:sz w:val="28"/>
                <w:szCs w:val="28"/>
              </w:rPr>
            </w:pPr>
            <w:r w:rsidRPr="00BD1CAF">
              <w:rPr>
                <w:caps/>
                <w:sz w:val="28"/>
                <w:szCs w:val="28"/>
              </w:rPr>
              <w:t>3.3.1.  З</w:t>
            </w:r>
            <w:r w:rsidRPr="00BD1CAF">
              <w:rPr>
                <w:sz w:val="28"/>
                <w:szCs w:val="28"/>
              </w:rPr>
              <w:t>адания в форме самостоятельной работы</w:t>
            </w:r>
          </w:p>
          <w:p w:rsidR="00F833BB" w:rsidRPr="00BD1CAF" w:rsidRDefault="00F833BB" w:rsidP="00F833BB">
            <w:pPr>
              <w:spacing w:line="360" w:lineRule="auto"/>
              <w:ind w:left="567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3.3.2.  Выполнение практических работ для освоения знаний и умений</w:t>
            </w:r>
          </w:p>
          <w:p w:rsidR="00F833BB" w:rsidRPr="00BD1CAF" w:rsidRDefault="00F833BB" w:rsidP="00F833BB">
            <w:pPr>
              <w:spacing w:line="360" w:lineRule="auto"/>
              <w:ind w:left="567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3.3.3.  Задание в виде контрольной работы</w:t>
            </w:r>
          </w:p>
          <w:p w:rsidR="009B2B69" w:rsidRPr="00BD1CAF" w:rsidRDefault="00F833BB" w:rsidP="00F833BB">
            <w:pPr>
              <w:spacing w:line="360" w:lineRule="auto"/>
              <w:ind w:left="567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 xml:space="preserve">3.3.4.  Дифференцированный зачет </w:t>
            </w: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9B2B69">
            <w:pPr>
              <w:spacing w:line="360" w:lineRule="auto"/>
              <w:rPr>
                <w:sz w:val="28"/>
                <w:szCs w:val="28"/>
              </w:rPr>
            </w:pPr>
          </w:p>
          <w:p w:rsidR="009B2B69" w:rsidRPr="00BD1CAF" w:rsidRDefault="009B2B69" w:rsidP="0052304D">
            <w:pPr>
              <w:spacing w:line="276" w:lineRule="auto"/>
              <w:rPr>
                <w:sz w:val="28"/>
                <w:szCs w:val="28"/>
              </w:rPr>
            </w:pPr>
          </w:p>
          <w:p w:rsidR="0052304D" w:rsidRPr="00BD1CAF" w:rsidRDefault="0052304D" w:rsidP="005230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83819" w:rsidRPr="00BD1CAF" w:rsidRDefault="00583819" w:rsidP="005230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83819" w:rsidRPr="00BD1CAF" w:rsidRDefault="00583819" w:rsidP="005230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83819" w:rsidRPr="00BD1CAF" w:rsidRDefault="00583819" w:rsidP="005230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B2B69" w:rsidRPr="00BD1CAF" w:rsidRDefault="009B2B69" w:rsidP="00583819">
            <w:pPr>
              <w:pStyle w:val="a5"/>
              <w:numPr>
                <w:ilvl w:val="0"/>
                <w:numId w:val="35"/>
              </w:numPr>
              <w:spacing w:line="276" w:lineRule="auto"/>
              <w:jc w:val="center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BD1CAF">
              <w:rPr>
                <w:rFonts w:eastAsiaTheme="majorEastAsia"/>
                <w:b/>
                <w:bCs/>
                <w:sz w:val="28"/>
                <w:szCs w:val="28"/>
              </w:rPr>
              <w:lastRenderedPageBreak/>
              <w:t>Паспорт комплекта контрольно-оценочных средств</w:t>
            </w:r>
          </w:p>
          <w:p w:rsidR="009B2B69" w:rsidRPr="00BD1CAF" w:rsidRDefault="009B2B69" w:rsidP="00583819">
            <w:pPr>
              <w:spacing w:line="276" w:lineRule="auto"/>
              <w:ind w:left="34" w:hanging="142"/>
              <w:rPr>
                <w:rFonts w:eastAsiaTheme="minorHAnsi"/>
                <w:sz w:val="28"/>
                <w:szCs w:val="28"/>
                <w:lang w:eastAsia="en-US"/>
              </w:rPr>
            </w:pPr>
            <w:r w:rsidRPr="00BD1CAF">
              <w:rPr>
                <w:sz w:val="28"/>
                <w:szCs w:val="28"/>
              </w:rPr>
              <w:tab/>
            </w:r>
            <w:r w:rsidRPr="00BD1CAF">
              <w:rPr>
                <w:rFonts w:eastAsiaTheme="minorHAnsi"/>
                <w:sz w:val="28"/>
                <w:szCs w:val="28"/>
                <w:lang w:eastAsia="en-US"/>
              </w:rPr>
              <w:t>В результате освоения учебной дисциплины</w:t>
            </w:r>
            <w:r w:rsidR="009D4B8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D1CAF">
              <w:rPr>
                <w:rFonts w:eastAsiaTheme="minorHAnsi"/>
                <w:sz w:val="28"/>
                <w:szCs w:val="28"/>
                <w:lang w:eastAsia="en-US"/>
              </w:rPr>
              <w:t>«Физическая культура»</w:t>
            </w:r>
            <w:r w:rsidR="009D4B8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D1CAF">
              <w:rPr>
                <w:rFonts w:eastAsiaTheme="minorHAnsi"/>
                <w:sz w:val="28"/>
                <w:szCs w:val="28"/>
                <w:lang w:eastAsia="en-US"/>
              </w:rPr>
              <w:t xml:space="preserve">обучающийся должен обладать предусмотренными  ФГОС по профессии СПО </w:t>
            </w:r>
            <w:r w:rsidRPr="00BD1CAF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следующими </w:t>
            </w:r>
            <w:r w:rsidRPr="00BD1CAF">
              <w:rPr>
                <w:rFonts w:eastAsiaTheme="minorHAnsi"/>
                <w:sz w:val="28"/>
                <w:szCs w:val="28"/>
                <w:lang w:eastAsia="en-US"/>
              </w:rPr>
              <w:t>умениями, знаниями, которые формируют профессиональную компетенцию:</w:t>
            </w:r>
          </w:p>
          <w:p w:rsidR="009B2B69" w:rsidRPr="00BD1CAF" w:rsidRDefault="009B2B69" w:rsidP="009B2B6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D1CAF">
              <w:rPr>
                <w:rFonts w:eastAsiaTheme="minorHAnsi"/>
                <w:b/>
                <w:sz w:val="28"/>
                <w:szCs w:val="28"/>
                <w:lang w:eastAsia="en-US"/>
              </w:rPr>
              <w:t>уметь:</w:t>
            </w:r>
          </w:p>
          <w:p w:rsidR="00B84FA8" w:rsidRPr="00BD1CAF" w:rsidRDefault="0030617F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</w:t>
            </w:r>
            <w:proofErr w:type="gramStart"/>
            <w:r w:rsidRPr="00BD1CAF">
              <w:rPr>
                <w:rFonts w:eastAsia="Calibri"/>
                <w:sz w:val="28"/>
                <w:szCs w:val="28"/>
              </w:rPr>
              <w:t>1</w:t>
            </w:r>
            <w:proofErr w:type="gramEnd"/>
            <w:r w:rsidRPr="00BD1CAF">
              <w:rPr>
                <w:rFonts w:eastAsia="Calibri"/>
                <w:sz w:val="28"/>
                <w:szCs w:val="28"/>
              </w:rPr>
              <w:t>.</w:t>
            </w:r>
            <w:r w:rsidR="00B84FA8" w:rsidRPr="00BD1CAF">
              <w:rPr>
                <w:rFonts w:eastAsia="Calibri"/>
                <w:sz w:val="28"/>
                <w:szCs w:val="28"/>
              </w:rPr>
              <w:t xml:space="preserve"> обосновывать значение физической культуры для формирования личности профессионала, профилактики профзаболеваний;</w:t>
            </w:r>
          </w:p>
          <w:p w:rsidR="00FB4FA1" w:rsidRPr="00BD1CAF" w:rsidRDefault="00FB4FA1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У</w:t>
            </w:r>
            <w:proofErr w:type="gramStart"/>
            <w:r w:rsidRPr="00BD1CAF">
              <w:rPr>
                <w:sz w:val="28"/>
                <w:szCs w:val="28"/>
              </w:rPr>
              <w:t>2</w:t>
            </w:r>
            <w:proofErr w:type="gramEnd"/>
            <w:r w:rsidRPr="00BD1CAF">
              <w:rPr>
                <w:sz w:val="28"/>
                <w:szCs w:val="28"/>
              </w:rPr>
              <w:t xml:space="preserve">. </w:t>
            </w:r>
            <w:r w:rsidR="00B84FA8" w:rsidRPr="00BD1CAF">
              <w:rPr>
                <w:rFonts w:eastAsia="Calibri"/>
                <w:sz w:val="28"/>
                <w:szCs w:val="28"/>
              </w:rPr>
              <w:t>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девушек;</w:t>
            </w:r>
          </w:p>
          <w:p w:rsidR="00FB4FA1" w:rsidRPr="00BD1CAF" w:rsidRDefault="00FB4FA1" w:rsidP="00B84FA8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У3.</w:t>
            </w:r>
            <w:r w:rsidR="00B84FA8" w:rsidRPr="00BD1CAF">
              <w:rPr>
                <w:rFonts w:eastAsia="Calibri"/>
                <w:sz w:val="28"/>
                <w:szCs w:val="28"/>
              </w:rPr>
              <w:t xml:space="preserve"> определять основные критерии нервно-эмоционального, психического и психофизического утомления</w:t>
            </w:r>
            <w:r w:rsidRPr="00BD1CAF">
              <w:rPr>
                <w:sz w:val="28"/>
                <w:szCs w:val="28"/>
              </w:rPr>
              <w:t>;</w:t>
            </w:r>
          </w:p>
          <w:p w:rsidR="00FB4FA1" w:rsidRPr="00BD1CAF" w:rsidRDefault="00FB4FA1" w:rsidP="00B84FA8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У</w:t>
            </w:r>
            <w:proofErr w:type="gramStart"/>
            <w:r w:rsidRPr="00BD1CAF">
              <w:rPr>
                <w:sz w:val="28"/>
                <w:szCs w:val="28"/>
              </w:rPr>
              <w:t>4</w:t>
            </w:r>
            <w:proofErr w:type="gramEnd"/>
            <w:r w:rsidRPr="00BD1CAF">
              <w:rPr>
                <w:sz w:val="28"/>
                <w:szCs w:val="28"/>
              </w:rPr>
              <w:t>.</w:t>
            </w:r>
            <w:r w:rsidR="00B84FA8" w:rsidRPr="00BD1CAF">
              <w:rPr>
                <w:rFonts w:eastAsia="Calibri"/>
                <w:sz w:val="28"/>
                <w:szCs w:val="28"/>
              </w:rPr>
              <w:t xml:space="preserve"> использовать оздоровительные и профилированные методы физического воспитания при занятиях различными видами двигательной активности</w:t>
            </w:r>
            <w:r w:rsidRPr="00BD1CAF">
              <w:rPr>
                <w:sz w:val="28"/>
                <w:szCs w:val="28"/>
              </w:rPr>
              <w:t>;</w:t>
            </w:r>
          </w:p>
          <w:p w:rsidR="00FB4FA1" w:rsidRPr="00BD1CAF" w:rsidRDefault="00FB4FA1" w:rsidP="00B84FA8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У5.</w:t>
            </w:r>
            <w:r w:rsidR="00B84FA8" w:rsidRPr="00BD1CAF">
              <w:rPr>
                <w:rFonts w:eastAsia="Calibri"/>
                <w:sz w:val="28"/>
                <w:szCs w:val="28"/>
              </w:rPr>
              <w:t xml:space="preserve"> использовать на практике результаты компьютерного тестирования состояния здоровья, двигательных качеств, пс</w:t>
            </w:r>
            <w:proofErr w:type="gramStart"/>
            <w:r w:rsidR="00B84FA8" w:rsidRPr="00BD1CAF">
              <w:rPr>
                <w:rFonts w:eastAsia="Calibri"/>
                <w:sz w:val="28"/>
                <w:szCs w:val="28"/>
              </w:rPr>
              <w:t>и-</w:t>
            </w:r>
            <w:proofErr w:type="gramEnd"/>
            <w:r w:rsidR="00B84FA8" w:rsidRPr="00BD1CA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B84FA8" w:rsidRPr="00BD1CAF">
              <w:rPr>
                <w:rFonts w:eastAsia="Calibri"/>
                <w:sz w:val="28"/>
                <w:szCs w:val="28"/>
              </w:rPr>
              <w:t>хофизиологических</w:t>
            </w:r>
            <w:proofErr w:type="spellEnd"/>
            <w:r w:rsidR="00B84FA8" w:rsidRPr="00BD1CAF">
              <w:rPr>
                <w:rFonts w:eastAsia="Calibri"/>
                <w:sz w:val="28"/>
                <w:szCs w:val="28"/>
              </w:rPr>
              <w:t xml:space="preserve"> функций, к которым профессия (специальность) предъявляет повышенные требования;</w:t>
            </w:r>
          </w:p>
          <w:p w:rsidR="00B84FA8" w:rsidRPr="00BD1CAF" w:rsidRDefault="00FB4FA1" w:rsidP="00B84FA8">
            <w:pPr>
              <w:rPr>
                <w:rFonts w:eastAsia="Book Antiqua"/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У</w:t>
            </w:r>
            <w:proofErr w:type="gramStart"/>
            <w:r w:rsidRPr="00BD1CAF">
              <w:rPr>
                <w:sz w:val="28"/>
                <w:szCs w:val="28"/>
              </w:rPr>
              <w:t>6</w:t>
            </w:r>
            <w:proofErr w:type="gramEnd"/>
            <w:r w:rsidRPr="00BD1CAF">
              <w:rPr>
                <w:sz w:val="28"/>
                <w:szCs w:val="28"/>
              </w:rPr>
              <w:t>.</w:t>
            </w:r>
            <w:r w:rsidR="00B84FA8" w:rsidRPr="00BD1CAF">
              <w:rPr>
                <w:rFonts w:eastAsia="Calibri"/>
                <w:sz w:val="28"/>
                <w:szCs w:val="28"/>
              </w:rPr>
              <w:t>составлять и проводить комплексы утренней, вводной</w:t>
            </w:r>
          </w:p>
          <w:p w:rsidR="00FB4FA1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и производственной гимнастики с учетом направ</w:t>
            </w:r>
            <w:r w:rsidR="00A53897" w:rsidRPr="00BD1CAF">
              <w:rPr>
                <w:rFonts w:eastAsia="Calibri"/>
                <w:sz w:val="28"/>
                <w:szCs w:val="28"/>
              </w:rPr>
              <w:t xml:space="preserve">ления будущей профессиональной </w:t>
            </w:r>
            <w:r w:rsidRPr="00BD1CAF">
              <w:rPr>
                <w:rFonts w:eastAsia="Calibri"/>
                <w:sz w:val="28"/>
                <w:szCs w:val="28"/>
              </w:rPr>
              <w:t>деятельности</w:t>
            </w:r>
            <w:r w:rsidR="00FB4FA1" w:rsidRPr="00BD1CAF">
              <w:rPr>
                <w:sz w:val="28"/>
                <w:szCs w:val="28"/>
              </w:rPr>
              <w:t>;</w:t>
            </w:r>
          </w:p>
          <w:p w:rsidR="00B84FA8" w:rsidRPr="00BD1CAF" w:rsidRDefault="00FB4FA1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У</w:t>
            </w:r>
            <w:proofErr w:type="gramStart"/>
            <w:r w:rsidRPr="00BD1CAF">
              <w:rPr>
                <w:sz w:val="28"/>
                <w:szCs w:val="28"/>
              </w:rPr>
              <w:t>7</w:t>
            </w:r>
            <w:proofErr w:type="gramEnd"/>
            <w:r w:rsidRPr="00BD1CAF">
              <w:rPr>
                <w:sz w:val="28"/>
                <w:szCs w:val="28"/>
              </w:rPr>
              <w:t>.</w:t>
            </w:r>
            <w:r w:rsidR="00B84FA8" w:rsidRPr="00BD1CAF">
              <w:rPr>
                <w:rFonts w:eastAsia="Calibri"/>
                <w:sz w:val="28"/>
                <w:szCs w:val="28"/>
              </w:rPr>
              <w:t xml:space="preserve"> технически грамотно выполнять (на технику): прыжки в длину с разбега способом «согнув ноги»; прыжки в высоту способами: «прогнувшись», перешагивания, «ножницы», перекидной;</w:t>
            </w:r>
          </w:p>
          <w:p w:rsidR="00FB4FA1" w:rsidRPr="00BD1CAF" w:rsidRDefault="00B84FA8" w:rsidP="00B84FA8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 xml:space="preserve">У8. </w:t>
            </w:r>
            <w:r w:rsidRPr="00BD1CAF">
              <w:rPr>
                <w:rFonts w:eastAsia="Calibri"/>
                <w:sz w:val="28"/>
                <w:szCs w:val="28"/>
              </w:rPr>
              <w:t xml:space="preserve">разбираться в элементах тактики лыжных гонок: распределении сил, лидировании, обгоне, финишировании и </w:t>
            </w:r>
            <w:proofErr w:type="spellStart"/>
            <w:proofErr w:type="gramStart"/>
            <w:r w:rsidRPr="00BD1CAF">
              <w:rPr>
                <w:rFonts w:eastAsia="Calibri"/>
                <w:sz w:val="28"/>
                <w:szCs w:val="28"/>
              </w:rPr>
              <w:t>др</w:t>
            </w:r>
            <w:proofErr w:type="spellEnd"/>
            <w:proofErr w:type="gramEnd"/>
            <w:r w:rsidRPr="00BD1CAF">
              <w:rPr>
                <w:rFonts w:eastAsia="Calibri"/>
                <w:sz w:val="28"/>
                <w:szCs w:val="28"/>
              </w:rPr>
              <w:t>;</w:t>
            </w:r>
          </w:p>
          <w:p w:rsidR="0030617F" w:rsidRPr="00BD1CAF" w:rsidRDefault="00B84FA8" w:rsidP="00B84FA8">
            <w:pPr>
              <w:rPr>
                <w:rFonts w:eastAsia="Book Antiqua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</w:t>
            </w:r>
            <w:proofErr w:type="gramStart"/>
            <w:r w:rsidRPr="00BD1CAF">
              <w:rPr>
                <w:rFonts w:eastAsia="Calibri"/>
                <w:sz w:val="28"/>
                <w:szCs w:val="28"/>
              </w:rPr>
              <w:t>9</w:t>
            </w:r>
            <w:proofErr w:type="gramEnd"/>
            <w:r w:rsidRPr="00BD1CAF">
              <w:rPr>
                <w:rFonts w:eastAsia="Calibri"/>
                <w:sz w:val="28"/>
                <w:szCs w:val="28"/>
              </w:rPr>
              <w:t>. оказывать первую помощь при травмах и обморожениях</w:t>
            </w:r>
            <w:r w:rsidRPr="00BD1CAF">
              <w:rPr>
                <w:rFonts w:eastAsia="Book Antiqua"/>
                <w:sz w:val="28"/>
                <w:szCs w:val="28"/>
              </w:rPr>
              <w:t>;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У10. выполнять технику игровых элементов на оценку;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 11. оказывать первую помощь при травмах в игровой ситуации;</w:t>
            </w:r>
          </w:p>
          <w:p w:rsidR="00B84FA8" w:rsidRPr="00BD1CAF" w:rsidRDefault="00B84FA8" w:rsidP="00B84FA8">
            <w:pPr>
              <w:rPr>
                <w:rFonts w:eastAsia="Book Antiqua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 12. выполнять специальные плавательные упражнения для изучения кроля на груди, спине, брасса;</w:t>
            </w:r>
          </w:p>
          <w:p w:rsidR="00B84FA8" w:rsidRPr="00BD1CAF" w:rsidRDefault="00B84FA8" w:rsidP="00B84FA8">
            <w:pPr>
              <w:rPr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 xml:space="preserve">У 13. </w:t>
            </w:r>
            <w:r w:rsidRPr="00BD1CAF">
              <w:rPr>
                <w:sz w:val="28"/>
                <w:szCs w:val="28"/>
              </w:rPr>
              <w:t>оказывать доврачебную помощь   пострадавшему;</w:t>
            </w:r>
          </w:p>
          <w:p w:rsidR="00B84FA8" w:rsidRPr="00BD1CAF" w:rsidRDefault="00B84FA8" w:rsidP="00B84FA8">
            <w:pPr>
              <w:rPr>
                <w:rFonts w:eastAsia="Book Antiqua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 14.</w:t>
            </w:r>
            <w:r w:rsidRPr="00BD1CAF">
              <w:rPr>
                <w:rFonts w:eastAsia="Book Antiqua"/>
                <w:sz w:val="28"/>
                <w:szCs w:val="28"/>
              </w:rPr>
              <w:t xml:space="preserve"> составлять и выполнять индивидуально подобранные композиции из упражнений, выполняемых с разной амплитудой, траекторией, ритмом, темпом, пространственной точностью;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Book Antiqua"/>
                <w:sz w:val="28"/>
                <w:szCs w:val="28"/>
              </w:rPr>
              <w:t>У15.</w:t>
            </w:r>
            <w:r w:rsidRPr="00BD1CAF">
              <w:rPr>
                <w:rFonts w:eastAsia="Calibri"/>
                <w:sz w:val="28"/>
                <w:szCs w:val="28"/>
              </w:rPr>
              <w:t xml:space="preserve"> осуществлять </w:t>
            </w:r>
            <w:proofErr w:type="gramStart"/>
            <w:r w:rsidRPr="00BD1CAF">
              <w:rPr>
                <w:rFonts w:eastAsia="Calibri"/>
                <w:sz w:val="28"/>
                <w:szCs w:val="28"/>
              </w:rPr>
              <w:t>контроль за</w:t>
            </w:r>
            <w:proofErr w:type="gramEnd"/>
            <w:r w:rsidRPr="00BD1CAF">
              <w:rPr>
                <w:rFonts w:eastAsia="Calibri"/>
                <w:sz w:val="28"/>
                <w:szCs w:val="28"/>
              </w:rPr>
              <w:t xml:space="preserve"> состоянием здоровья;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Book Antiqua"/>
                <w:sz w:val="28"/>
                <w:szCs w:val="28"/>
              </w:rPr>
              <w:t xml:space="preserve">У16. </w:t>
            </w:r>
            <w:r w:rsidRPr="00BD1CAF">
              <w:rPr>
                <w:rFonts w:eastAsia="Calibri"/>
                <w:sz w:val="28"/>
                <w:szCs w:val="28"/>
              </w:rPr>
              <w:t xml:space="preserve">составлять и выполнять с группой комбинации из спортивно-гимнастических и </w:t>
            </w:r>
            <w:r w:rsidR="00A60179" w:rsidRPr="00BD1CAF">
              <w:rPr>
                <w:rFonts w:eastAsia="Calibri"/>
                <w:sz w:val="28"/>
                <w:szCs w:val="28"/>
              </w:rPr>
              <w:t>акробатических элементов, вклю</w:t>
            </w:r>
            <w:r w:rsidRPr="00BD1CAF">
              <w:rPr>
                <w:rFonts w:eastAsia="Calibri"/>
                <w:sz w:val="28"/>
                <w:szCs w:val="28"/>
              </w:rPr>
              <w:t>чая дополнительные элементы;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У17. осуществлять самоконтроль;</w:t>
            </w:r>
          </w:p>
          <w:p w:rsidR="00B84FA8" w:rsidRPr="00BD1CAF" w:rsidRDefault="00B84FA8" w:rsidP="00B84FA8">
            <w:pPr>
              <w:rPr>
                <w:rFonts w:eastAsia="Book Antiqua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 xml:space="preserve">У18. осуществлять </w:t>
            </w:r>
            <w:proofErr w:type="gramStart"/>
            <w:r w:rsidRPr="00BD1CAF">
              <w:rPr>
                <w:rFonts w:eastAsia="Calibri"/>
                <w:sz w:val="28"/>
                <w:szCs w:val="28"/>
              </w:rPr>
              <w:t>контроль за</w:t>
            </w:r>
            <w:proofErr w:type="gramEnd"/>
            <w:r w:rsidRPr="00BD1CAF">
              <w:rPr>
                <w:rFonts w:eastAsia="Calibri"/>
                <w:sz w:val="28"/>
                <w:szCs w:val="28"/>
              </w:rPr>
              <w:t xml:space="preserve"> состоянием здоровья (в динамике);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lastRenderedPageBreak/>
              <w:t>У19. оказать первую медицинскую помощь при травмах;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 xml:space="preserve">У20. осуществлять </w:t>
            </w:r>
            <w:proofErr w:type="gramStart"/>
            <w:r w:rsidRPr="00BD1CAF">
              <w:rPr>
                <w:rFonts w:eastAsia="Calibri"/>
                <w:sz w:val="28"/>
                <w:szCs w:val="28"/>
              </w:rPr>
              <w:t>контроль за</w:t>
            </w:r>
            <w:proofErr w:type="gramEnd"/>
            <w:r w:rsidRPr="00BD1CAF">
              <w:rPr>
                <w:rFonts w:eastAsia="Calibri"/>
                <w:sz w:val="28"/>
                <w:szCs w:val="28"/>
              </w:rPr>
              <w:t xml:space="preserve"> состоянием здоровья (в динамике); 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У21.  оказывать первую медицинскую помощь при травмах.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У22.грамотно использовать современные методики дыхательной гимнастики.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</w:p>
          <w:p w:rsidR="009B2B69" w:rsidRPr="00BD1CAF" w:rsidRDefault="009B2B69" w:rsidP="0030617F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D1CAF">
              <w:rPr>
                <w:rFonts w:eastAsiaTheme="minorHAnsi"/>
                <w:b/>
                <w:sz w:val="28"/>
                <w:szCs w:val="28"/>
                <w:lang w:eastAsia="en-US"/>
              </w:rPr>
              <w:t>знать:</w:t>
            </w:r>
          </w:p>
          <w:p w:rsidR="00B84FA8" w:rsidRPr="00BD1CAF" w:rsidRDefault="00B84FA8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З</w:t>
            </w:r>
            <w:proofErr w:type="gramStart"/>
            <w:r w:rsidRPr="00BD1CAF">
              <w:rPr>
                <w:rFonts w:eastAsia="Calibri"/>
                <w:sz w:val="28"/>
                <w:szCs w:val="28"/>
              </w:rPr>
              <w:t>1</w:t>
            </w:r>
            <w:proofErr w:type="gramEnd"/>
            <w:r w:rsidRPr="00BD1CAF">
              <w:rPr>
                <w:rFonts w:eastAsia="Calibri"/>
                <w:sz w:val="28"/>
                <w:szCs w:val="28"/>
              </w:rPr>
              <w:t>. современного состояния физической культуры и спорта;</w:t>
            </w:r>
          </w:p>
          <w:p w:rsidR="00B84FA8" w:rsidRPr="00BD1CAF" w:rsidRDefault="00B84FA8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З</w:t>
            </w:r>
            <w:proofErr w:type="gramStart"/>
            <w:r w:rsidRPr="00BD1CAF">
              <w:rPr>
                <w:rFonts w:eastAsia="Calibri"/>
                <w:sz w:val="28"/>
                <w:szCs w:val="28"/>
              </w:rPr>
              <w:t>2</w:t>
            </w:r>
            <w:proofErr w:type="gramEnd"/>
            <w:r w:rsidRPr="00BD1CAF">
              <w:rPr>
                <w:rFonts w:eastAsia="Calibri"/>
                <w:sz w:val="28"/>
                <w:szCs w:val="28"/>
              </w:rPr>
              <w:t>. оздоровительные системы физического воспитания.</w:t>
            </w:r>
          </w:p>
          <w:p w:rsidR="00B84FA8" w:rsidRPr="00BD1CAF" w:rsidRDefault="00B84FA8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 xml:space="preserve"> З3. формы и содержания физических упражнений;</w:t>
            </w:r>
          </w:p>
          <w:p w:rsidR="00B84FA8" w:rsidRPr="00BD1CAF" w:rsidRDefault="00B84FA8" w:rsidP="00AA338F">
            <w:pPr>
              <w:rPr>
                <w:rFonts w:eastAsia="Book Antiqua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З</w:t>
            </w:r>
            <w:proofErr w:type="gramStart"/>
            <w:r w:rsidRPr="00BD1CAF">
              <w:rPr>
                <w:rFonts w:eastAsia="Calibri"/>
                <w:sz w:val="28"/>
                <w:szCs w:val="28"/>
              </w:rPr>
              <w:t>4</w:t>
            </w:r>
            <w:proofErr w:type="gramEnd"/>
            <w:r w:rsidRPr="00BD1CAF">
              <w:rPr>
                <w:rFonts w:eastAsia="Calibri"/>
                <w:sz w:val="28"/>
                <w:szCs w:val="28"/>
              </w:rPr>
              <w:t>. основные принципы построения самостоятельных занятий и их гигиены;</w:t>
            </w:r>
          </w:p>
          <w:p w:rsidR="00B84FA8" w:rsidRPr="00BD1CAF" w:rsidRDefault="00B84FA8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З5.  требования, которые предъявляет профессиональная деятельность к личности, ее психофизиологическим возможностям, здоровью и физической подготовленности;</w:t>
            </w:r>
          </w:p>
          <w:p w:rsidR="00B84FA8" w:rsidRPr="00BD1CAF" w:rsidRDefault="00B84FA8" w:rsidP="00AA338F">
            <w:pPr>
              <w:rPr>
                <w:rFonts w:eastAsia="Book Antiqua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З</w:t>
            </w:r>
            <w:proofErr w:type="gramStart"/>
            <w:r w:rsidRPr="00BD1CAF">
              <w:rPr>
                <w:rFonts w:eastAsia="Calibri"/>
                <w:sz w:val="28"/>
                <w:szCs w:val="28"/>
              </w:rPr>
              <w:t>6</w:t>
            </w:r>
            <w:proofErr w:type="gramEnd"/>
            <w:r w:rsidRPr="00BD1CAF">
              <w:rPr>
                <w:rFonts w:eastAsia="Calibri"/>
                <w:sz w:val="28"/>
                <w:szCs w:val="28"/>
              </w:rPr>
              <w:t xml:space="preserve">. применение методики активного отдыха, массажа и </w:t>
            </w:r>
            <w:proofErr w:type="spellStart"/>
            <w:r w:rsidRPr="00BD1CAF">
              <w:rPr>
                <w:rFonts w:eastAsia="Calibri"/>
                <w:sz w:val="28"/>
                <w:szCs w:val="28"/>
              </w:rPr>
              <w:t>самомассажа</w:t>
            </w:r>
            <w:proofErr w:type="spellEnd"/>
            <w:r w:rsidRPr="00BD1CAF">
              <w:rPr>
                <w:rFonts w:eastAsia="Calibri"/>
                <w:sz w:val="28"/>
                <w:szCs w:val="28"/>
              </w:rPr>
              <w:t xml:space="preserve"> при физическом и умственном утомлении;</w:t>
            </w:r>
          </w:p>
          <w:p w:rsidR="00B84FA8" w:rsidRPr="00BD1CAF" w:rsidRDefault="00B84FA8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Book Antiqua"/>
                <w:sz w:val="28"/>
                <w:szCs w:val="28"/>
              </w:rPr>
              <w:t>З</w:t>
            </w:r>
            <w:proofErr w:type="gramStart"/>
            <w:r w:rsidRPr="00BD1CAF">
              <w:rPr>
                <w:rFonts w:eastAsia="Book Antiqua"/>
                <w:sz w:val="28"/>
                <w:szCs w:val="28"/>
              </w:rPr>
              <w:t>7</w:t>
            </w:r>
            <w:proofErr w:type="gramEnd"/>
            <w:r w:rsidRPr="00BD1CAF">
              <w:rPr>
                <w:rFonts w:eastAsia="Book Antiqua"/>
                <w:sz w:val="28"/>
                <w:szCs w:val="28"/>
              </w:rPr>
              <w:t xml:space="preserve">. </w:t>
            </w:r>
            <w:r w:rsidRPr="00BD1CAF">
              <w:rPr>
                <w:rFonts w:eastAsia="Calibri"/>
                <w:sz w:val="28"/>
                <w:szCs w:val="28"/>
              </w:rPr>
              <w:t>методы здоровье</w:t>
            </w:r>
            <w:r w:rsidR="00BD1CAF" w:rsidRPr="00BD1CAF">
              <w:rPr>
                <w:rFonts w:eastAsia="Calibri"/>
                <w:sz w:val="28"/>
                <w:szCs w:val="28"/>
              </w:rPr>
              <w:t xml:space="preserve"> </w:t>
            </w:r>
            <w:r w:rsidRPr="00BD1CAF">
              <w:rPr>
                <w:rFonts w:eastAsia="Calibri"/>
                <w:sz w:val="28"/>
                <w:szCs w:val="28"/>
              </w:rPr>
              <w:t>сберегающих технологий при работе за компьютером;</w:t>
            </w:r>
          </w:p>
          <w:p w:rsidR="00B84FA8" w:rsidRPr="00BD1CAF" w:rsidRDefault="00B84FA8" w:rsidP="00AA338F">
            <w:pPr>
              <w:rPr>
                <w:rFonts w:eastAsia="Book Antiqua"/>
                <w:sz w:val="28"/>
                <w:szCs w:val="28"/>
              </w:rPr>
            </w:pPr>
            <w:r w:rsidRPr="00BD1CAF">
              <w:rPr>
                <w:rFonts w:eastAsia="Book Antiqua"/>
                <w:sz w:val="28"/>
                <w:szCs w:val="28"/>
              </w:rPr>
              <w:t xml:space="preserve">З8. </w:t>
            </w:r>
            <w:r w:rsidRPr="00BD1CAF">
              <w:rPr>
                <w:rFonts w:eastAsia="Calibri"/>
                <w:sz w:val="28"/>
                <w:szCs w:val="28"/>
              </w:rPr>
              <w:t>правил соревнований, техники безопасности при занятиях лыжным спортом;</w:t>
            </w:r>
          </w:p>
          <w:p w:rsidR="00B84FA8" w:rsidRPr="00BD1CAF" w:rsidRDefault="00B84FA8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З</w:t>
            </w:r>
            <w:proofErr w:type="gramStart"/>
            <w:r w:rsidRPr="00BD1CAF">
              <w:rPr>
                <w:rFonts w:eastAsia="Calibri"/>
                <w:sz w:val="28"/>
                <w:szCs w:val="28"/>
              </w:rPr>
              <w:t>9</w:t>
            </w:r>
            <w:proofErr w:type="gramEnd"/>
            <w:r w:rsidRPr="00BD1CAF">
              <w:rPr>
                <w:rFonts w:eastAsia="Calibri"/>
                <w:sz w:val="28"/>
                <w:szCs w:val="28"/>
              </w:rPr>
              <w:t>. правил соревнований по избранному игровому виду спорта;</w:t>
            </w:r>
          </w:p>
          <w:p w:rsidR="00B84FA8" w:rsidRPr="00BD1CAF" w:rsidRDefault="00AA338F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З10.</w:t>
            </w:r>
            <w:r w:rsidR="00B84FA8" w:rsidRPr="00BD1CAF">
              <w:rPr>
                <w:rFonts w:eastAsia="Calibri"/>
                <w:sz w:val="28"/>
                <w:szCs w:val="28"/>
              </w:rPr>
              <w:t xml:space="preserve">  техники безопасности при занятиях плаванием в открытых водоемах и бассейне;</w:t>
            </w:r>
          </w:p>
          <w:p w:rsidR="00B84FA8" w:rsidRPr="00BD1CAF" w:rsidRDefault="00AA338F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З11.</w:t>
            </w:r>
            <w:r w:rsidR="00B84FA8" w:rsidRPr="00BD1CAF">
              <w:rPr>
                <w:rFonts w:eastAsia="Calibri"/>
                <w:sz w:val="28"/>
                <w:szCs w:val="28"/>
              </w:rPr>
              <w:t>средств и методов тренировки для развития силы основных мышечных групп с эспандерами, амортизаторами из резины, гантелями, гирей, штангой;</w:t>
            </w:r>
          </w:p>
          <w:p w:rsidR="00B84FA8" w:rsidRPr="00BD1CAF" w:rsidRDefault="00AA338F" w:rsidP="00AA338F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З12.</w:t>
            </w:r>
            <w:r w:rsidR="00B84FA8" w:rsidRPr="00BD1CAF">
              <w:rPr>
                <w:sz w:val="28"/>
                <w:szCs w:val="28"/>
              </w:rPr>
              <w:t xml:space="preserve"> грамотно использовать современные методики дыхательной гимнастики.</w:t>
            </w:r>
          </w:p>
          <w:p w:rsidR="00B84FA8" w:rsidRPr="00BD1CAF" w:rsidRDefault="00AA338F" w:rsidP="00AA338F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З13.</w:t>
            </w:r>
            <w:r w:rsidR="00B84FA8" w:rsidRPr="00BD1CAF">
              <w:rPr>
                <w:sz w:val="28"/>
                <w:szCs w:val="28"/>
              </w:rPr>
              <w:t xml:space="preserve">  средств и методов при занятиях дыхательной гимнастикой;</w:t>
            </w:r>
          </w:p>
          <w:p w:rsidR="009B2B69" w:rsidRPr="00BD1CAF" w:rsidRDefault="00AA338F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 xml:space="preserve">З14. </w:t>
            </w:r>
            <w:r w:rsidR="00B84FA8" w:rsidRPr="00BD1CAF">
              <w:rPr>
                <w:rFonts w:eastAsia="Calibri"/>
                <w:sz w:val="28"/>
                <w:szCs w:val="28"/>
              </w:rPr>
              <w:t>техники безопасности при занятии спортивной аэробикой;</w:t>
            </w:r>
          </w:p>
          <w:p w:rsidR="00C32564" w:rsidRPr="00BD1CAF" w:rsidRDefault="00C32564" w:rsidP="00C32564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 xml:space="preserve">ОК 1. </w:t>
            </w:r>
            <w:proofErr w:type="gramStart"/>
            <w:r w:rsidRPr="00BD1CAF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  <w:proofErr w:type="gramEnd"/>
          </w:p>
          <w:p w:rsidR="00C32564" w:rsidRPr="00BD1CAF" w:rsidRDefault="00C32564" w:rsidP="00C32564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2564" w:rsidRPr="00BD1CAF" w:rsidRDefault="00C32564" w:rsidP="00C32564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C32564" w:rsidRPr="00BD1CAF" w:rsidRDefault="00C32564" w:rsidP="00C32564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2564" w:rsidRPr="00BD1CAF" w:rsidRDefault="00C32564" w:rsidP="00C32564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C32564" w:rsidRPr="00BD1CAF" w:rsidRDefault="00C32564" w:rsidP="00C32564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 xml:space="preserve">ОК 6. Работать в коллективе и команде, эффективно общаться с </w:t>
            </w:r>
            <w:r w:rsidRPr="00BD1CAF">
              <w:rPr>
                <w:sz w:val="28"/>
                <w:szCs w:val="28"/>
              </w:rPr>
              <w:lastRenderedPageBreak/>
              <w:t>коллегами, руководством, потребителями.</w:t>
            </w:r>
          </w:p>
          <w:p w:rsidR="00C32564" w:rsidRPr="00BD1CAF" w:rsidRDefault="00C32564" w:rsidP="00C32564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C32564" w:rsidRPr="00BD1CAF" w:rsidRDefault="00C32564" w:rsidP="00C32564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A5168" w:rsidRPr="00BD1CAF" w:rsidRDefault="00C32564" w:rsidP="000A5168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0A5168" w:rsidRPr="00BD1CAF" w:rsidRDefault="000A5168" w:rsidP="000A5168">
            <w:pPr>
              <w:rPr>
                <w:sz w:val="28"/>
                <w:szCs w:val="28"/>
              </w:rPr>
            </w:pPr>
          </w:p>
          <w:p w:rsidR="00FB4FA1" w:rsidRPr="00BD1CAF" w:rsidRDefault="00FB4FA1" w:rsidP="00FB4FA1">
            <w:pPr>
              <w:jc w:val="both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 xml:space="preserve">Формой аттестации по учебной дисциплине является </w:t>
            </w:r>
            <w:r w:rsidRPr="00BD1CAF">
              <w:rPr>
                <w:b/>
                <w:sz w:val="28"/>
                <w:szCs w:val="28"/>
              </w:rPr>
              <w:t>дифференцированный зачет</w:t>
            </w:r>
            <w:r w:rsidRPr="00BD1CAF">
              <w:rPr>
                <w:sz w:val="28"/>
                <w:szCs w:val="28"/>
              </w:rPr>
              <w:t>.</w:t>
            </w:r>
          </w:p>
          <w:p w:rsidR="00FB4FA1" w:rsidRPr="00BD1CAF" w:rsidRDefault="00FB4FA1" w:rsidP="00FB4FA1">
            <w:pPr>
              <w:pStyle w:val="a5"/>
            </w:pPr>
          </w:p>
          <w:p w:rsidR="00A60179" w:rsidRPr="00BD1CAF" w:rsidRDefault="00A60179" w:rsidP="00A60179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BD1CAF">
              <w:rPr>
                <w:b/>
                <w:sz w:val="28"/>
                <w:szCs w:val="28"/>
              </w:rPr>
              <w:t>2. Результаты освоения учебной дисциплины, подлежащие проверке</w:t>
            </w:r>
          </w:p>
          <w:p w:rsidR="00A60179" w:rsidRPr="00BD1CAF" w:rsidRDefault="00A60179" w:rsidP="000A5168">
            <w:pPr>
              <w:pStyle w:val="a5"/>
              <w:ind w:left="0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 xml:space="preserve">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      </w:r>
          </w:p>
          <w:p w:rsidR="000A5168" w:rsidRPr="00BD1CAF" w:rsidRDefault="000A5168" w:rsidP="000A5168">
            <w:pPr>
              <w:pStyle w:val="a5"/>
              <w:ind w:left="0"/>
              <w:rPr>
                <w:sz w:val="28"/>
                <w:szCs w:val="28"/>
              </w:rPr>
            </w:pPr>
          </w:p>
          <w:p w:rsidR="009B2B69" w:rsidRPr="00BD1CAF" w:rsidRDefault="003B282B" w:rsidP="009B2B69">
            <w:pPr>
              <w:spacing w:line="360" w:lineRule="auto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Таблица 1.</w:t>
            </w:r>
          </w:p>
        </w:tc>
        <w:tc>
          <w:tcPr>
            <w:tcW w:w="800" w:type="dxa"/>
            <w:gridSpan w:val="2"/>
          </w:tcPr>
          <w:p w:rsidR="006700D7" w:rsidRPr="00BD1CAF" w:rsidRDefault="00B572A2" w:rsidP="00670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lastRenderedPageBreak/>
              <w:t>1</w:t>
            </w:r>
            <w:r w:rsidR="000A5168" w:rsidRPr="00BD1CAF">
              <w:rPr>
                <w:sz w:val="28"/>
                <w:szCs w:val="28"/>
              </w:rPr>
              <w:t>2</w:t>
            </w:r>
          </w:p>
          <w:p w:rsidR="006700D7" w:rsidRPr="00BD1CAF" w:rsidRDefault="00B572A2" w:rsidP="00670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1</w:t>
            </w:r>
            <w:r w:rsidR="00DB09F2" w:rsidRPr="00BD1CAF">
              <w:rPr>
                <w:sz w:val="28"/>
                <w:szCs w:val="28"/>
              </w:rPr>
              <w:t>2</w:t>
            </w:r>
          </w:p>
          <w:p w:rsidR="006700D7" w:rsidRPr="00BD1CAF" w:rsidRDefault="00B572A2" w:rsidP="00670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1</w:t>
            </w:r>
            <w:r w:rsidR="00DB09F2" w:rsidRPr="00BD1CAF">
              <w:rPr>
                <w:sz w:val="28"/>
                <w:szCs w:val="28"/>
              </w:rPr>
              <w:t>2</w:t>
            </w:r>
          </w:p>
          <w:p w:rsidR="006700D7" w:rsidRPr="00BD1CAF" w:rsidRDefault="00B572A2" w:rsidP="00670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1</w:t>
            </w:r>
            <w:r w:rsidR="00DB09F2" w:rsidRPr="00BD1CAF">
              <w:rPr>
                <w:sz w:val="28"/>
                <w:szCs w:val="28"/>
              </w:rPr>
              <w:t>6</w:t>
            </w:r>
          </w:p>
          <w:p w:rsidR="006700D7" w:rsidRPr="00BD1CAF" w:rsidRDefault="00B572A2" w:rsidP="00670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1</w:t>
            </w:r>
            <w:r w:rsidR="00DB09F2" w:rsidRPr="00BD1CAF">
              <w:rPr>
                <w:sz w:val="28"/>
                <w:szCs w:val="28"/>
              </w:rPr>
              <w:t>6</w:t>
            </w:r>
          </w:p>
          <w:p w:rsidR="006700D7" w:rsidRPr="00BD1CAF" w:rsidRDefault="00B572A2" w:rsidP="00670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1</w:t>
            </w:r>
            <w:r w:rsidR="00BD1CAF" w:rsidRPr="00BD1CAF">
              <w:rPr>
                <w:sz w:val="28"/>
                <w:szCs w:val="28"/>
              </w:rPr>
              <w:t>7</w:t>
            </w:r>
          </w:p>
          <w:p w:rsidR="006700D7" w:rsidRPr="00BD1CAF" w:rsidRDefault="006700D7" w:rsidP="006700D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  <w:p w:rsidR="006700D7" w:rsidRPr="00BD1CAF" w:rsidRDefault="00B572A2" w:rsidP="00670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2</w:t>
            </w:r>
            <w:r w:rsidR="00DB09F2" w:rsidRPr="00BD1CAF">
              <w:rPr>
                <w:sz w:val="28"/>
                <w:szCs w:val="28"/>
              </w:rPr>
              <w:t>1</w:t>
            </w:r>
          </w:p>
          <w:p w:rsidR="006700D7" w:rsidRPr="00BD1CAF" w:rsidRDefault="00F833BB" w:rsidP="00DB09F2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BD1CAF">
              <w:rPr>
                <w:sz w:val="28"/>
                <w:szCs w:val="28"/>
              </w:rPr>
              <w:t>2</w:t>
            </w:r>
            <w:r w:rsidR="00DB09F2" w:rsidRPr="00BD1CAF">
              <w:rPr>
                <w:sz w:val="28"/>
                <w:szCs w:val="28"/>
              </w:rPr>
              <w:t>9</w:t>
            </w:r>
          </w:p>
        </w:tc>
      </w:tr>
      <w:tr w:rsidR="00A60179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F64FBF" w:rsidRDefault="00F64FBF" w:rsidP="00F64FB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</w:t>
            </w:r>
            <w:r w:rsidR="00A60179" w:rsidRPr="00F64FBF">
              <w:rPr>
                <w:b/>
                <w:lang w:eastAsia="en-US"/>
              </w:rPr>
              <w:t xml:space="preserve">езультаты обучения:  </w:t>
            </w:r>
          </w:p>
          <w:p w:rsidR="00A60179" w:rsidRPr="00F64FBF" w:rsidRDefault="00A60179" w:rsidP="00F64FBF">
            <w:pPr>
              <w:spacing w:line="276" w:lineRule="auto"/>
              <w:rPr>
                <w:b/>
                <w:lang w:eastAsia="en-US"/>
              </w:rPr>
            </w:pPr>
            <w:r w:rsidRPr="00F64FBF">
              <w:rPr>
                <w:b/>
                <w:lang w:eastAsia="en-US"/>
              </w:rPr>
              <w:t>умения, знания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Default="00A60179" w:rsidP="00BF6C5E">
            <w:pPr>
              <w:pStyle w:val="a5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 оценки результата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Default="00A60179" w:rsidP="00BF6C5E">
            <w:pPr>
              <w:pStyle w:val="a5"/>
              <w:spacing w:line="276" w:lineRule="auto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Форма контроля и оценивания</w:t>
            </w:r>
          </w:p>
        </w:tc>
      </w:tr>
      <w:tr w:rsidR="00A60179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F64FBF" w:rsidRDefault="00A60179" w:rsidP="00F64FBF">
            <w:pPr>
              <w:spacing w:line="276" w:lineRule="auto"/>
              <w:rPr>
                <w:b/>
                <w:lang w:eastAsia="en-US"/>
              </w:rPr>
            </w:pPr>
            <w:r w:rsidRPr="00F64FBF">
              <w:rPr>
                <w:b/>
                <w:lang w:eastAsia="en-US"/>
              </w:rPr>
              <w:t>Уметь: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Default="00A60179" w:rsidP="00BF6C5E">
            <w:pPr>
              <w:pStyle w:val="a5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Default="00A60179" w:rsidP="00BF6C5E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54BF">
              <w:rPr>
                <w:rFonts w:eastAsia="Calibri"/>
                <w:sz w:val="24"/>
                <w:szCs w:val="24"/>
              </w:rPr>
              <w:t>У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>. обосновывать значение физической культуры для формирования личности профессионала, профилактики профзаболеваний;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F64FBF" w:rsidP="001C2D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 xml:space="preserve">умения </w:t>
            </w:r>
            <w:r w:rsidRPr="007854BF">
              <w:rPr>
                <w:rFonts w:eastAsia="Calibri"/>
                <w:sz w:val="24"/>
                <w:szCs w:val="24"/>
              </w:rPr>
              <w:t>обосновывать значение физической культуры для формирования личности профессионала, профилактики профзаболеваний;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F64FB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2561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</w:rPr>
              <w:t>У</w:t>
            </w:r>
            <w:proofErr w:type="gramStart"/>
            <w:r w:rsidRPr="007854BF">
              <w:rPr>
                <w:sz w:val="24"/>
                <w:szCs w:val="24"/>
              </w:rPr>
              <w:t>2</w:t>
            </w:r>
            <w:proofErr w:type="gramEnd"/>
            <w:r w:rsidRPr="007854BF">
              <w:rPr>
                <w:sz w:val="24"/>
                <w:szCs w:val="24"/>
              </w:rPr>
              <w:t xml:space="preserve">. </w:t>
            </w:r>
            <w:r w:rsidRPr="007854BF">
              <w:rPr>
                <w:rFonts w:eastAsia="Calibri"/>
                <w:sz w:val="24"/>
                <w:szCs w:val="24"/>
              </w:rPr>
              <w:t>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У3.</w:t>
            </w:r>
            <w:r w:rsidRPr="007854BF">
              <w:rPr>
                <w:rFonts w:eastAsia="Calibri"/>
                <w:sz w:val="24"/>
                <w:szCs w:val="24"/>
              </w:rPr>
              <w:t xml:space="preserve"> определять основные критерии нервно-эмоционального, психического и психофизического утомления</w:t>
            </w:r>
            <w:r w:rsidRPr="007854BF">
              <w:rPr>
                <w:sz w:val="24"/>
                <w:szCs w:val="24"/>
              </w:rPr>
              <w:t>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>Демонстрация</w:t>
            </w:r>
            <w:r w:rsidR="001C2D68" w:rsidRPr="007854BF">
              <w:rPr>
                <w:sz w:val="24"/>
                <w:szCs w:val="24"/>
                <w:lang w:eastAsia="en-US"/>
              </w:rPr>
              <w:t xml:space="preserve"> 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определять основные критерии нервно-эмоционального, психического и психофизического утомления</w:t>
            </w:r>
            <w:r w:rsidRPr="007854BF">
              <w:rPr>
                <w:sz w:val="24"/>
                <w:szCs w:val="24"/>
              </w:rPr>
              <w:t>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</w:rPr>
              <w:t>У</w:t>
            </w:r>
            <w:proofErr w:type="gramStart"/>
            <w:r w:rsidRPr="007854BF">
              <w:rPr>
                <w:sz w:val="24"/>
                <w:szCs w:val="24"/>
              </w:rPr>
              <w:t>4</w:t>
            </w:r>
            <w:proofErr w:type="gramEnd"/>
            <w:r w:rsidRPr="007854BF">
              <w:rPr>
                <w:sz w:val="24"/>
                <w:szCs w:val="24"/>
              </w:rPr>
              <w:t>.</w:t>
            </w:r>
            <w:r w:rsidRPr="007854BF">
              <w:rPr>
                <w:rFonts w:eastAsia="Calibri"/>
                <w:sz w:val="24"/>
                <w:szCs w:val="24"/>
              </w:rPr>
              <w:t xml:space="preserve"> использовать оздоровительные и профилированные методы физического воспитания при </w:t>
            </w:r>
            <w:r w:rsidRPr="007854BF">
              <w:rPr>
                <w:rFonts w:eastAsia="Calibri"/>
                <w:sz w:val="24"/>
                <w:szCs w:val="24"/>
              </w:rPr>
              <w:lastRenderedPageBreak/>
              <w:t>занятиях различными видами двигательной активности</w:t>
            </w:r>
            <w:r w:rsidRPr="007854BF">
              <w:rPr>
                <w:sz w:val="24"/>
                <w:szCs w:val="24"/>
              </w:rPr>
              <w:t>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lastRenderedPageBreak/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 xml:space="preserve">использовать оздоровительные и профилированные методы физического воспитания при </w:t>
            </w:r>
            <w:r w:rsidRPr="007854BF">
              <w:rPr>
                <w:rFonts w:eastAsia="Calibri"/>
                <w:sz w:val="24"/>
                <w:szCs w:val="24"/>
              </w:rPr>
              <w:lastRenderedPageBreak/>
              <w:t>занятиях различными видами двигательной активности</w:t>
            </w:r>
            <w:r w:rsidRPr="007854BF">
              <w:rPr>
                <w:sz w:val="24"/>
                <w:szCs w:val="24"/>
              </w:rPr>
              <w:t>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 xml:space="preserve">Наблюдение, контроль выполнения самостоятельной и практической работы, </w:t>
            </w: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>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lastRenderedPageBreak/>
              <w:t>У5.</w:t>
            </w:r>
            <w:r w:rsidRPr="007854BF">
              <w:rPr>
                <w:rFonts w:eastAsia="Calibri"/>
                <w:sz w:val="24"/>
                <w:szCs w:val="24"/>
              </w:rPr>
              <w:t xml:space="preserve"> использовать на практике результаты компьютерного тестирования состояния здоров</w:t>
            </w:r>
            <w:r w:rsidR="00BD1CAF" w:rsidRPr="007854BF">
              <w:rPr>
                <w:rFonts w:eastAsia="Calibri"/>
                <w:sz w:val="24"/>
                <w:szCs w:val="24"/>
              </w:rPr>
              <w:t>ья, двигательных качеств, псих</w:t>
            </w:r>
            <w:r w:rsidRPr="007854BF">
              <w:rPr>
                <w:rFonts w:eastAsia="Calibri"/>
                <w:sz w:val="24"/>
                <w:szCs w:val="24"/>
              </w:rPr>
              <w:t>офизиологических функций, к которым профессия (специальность) предъявляет повышенные требования;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Pr="007854BF">
              <w:rPr>
                <w:rFonts w:eastAsia="Calibri"/>
                <w:sz w:val="24"/>
                <w:szCs w:val="24"/>
              </w:rPr>
              <w:t xml:space="preserve"> использовать на практике результаты компьютерного тестирования состояния здор</w:t>
            </w:r>
            <w:r w:rsidR="00BD1CAF" w:rsidRPr="007854BF">
              <w:rPr>
                <w:rFonts w:eastAsia="Calibri"/>
                <w:sz w:val="24"/>
                <w:szCs w:val="24"/>
              </w:rPr>
              <w:t>овья, двигательных качеств, псих</w:t>
            </w:r>
            <w:r w:rsidRPr="007854BF">
              <w:rPr>
                <w:rFonts w:eastAsia="Calibri"/>
                <w:sz w:val="24"/>
                <w:szCs w:val="24"/>
              </w:rPr>
              <w:t>офизиологических функций, к которым профессия (специальность) предъявляет повышенные требования;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Book Antiqua"/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У</w:t>
            </w:r>
            <w:proofErr w:type="gramStart"/>
            <w:r w:rsidRPr="007854BF">
              <w:rPr>
                <w:sz w:val="24"/>
                <w:szCs w:val="24"/>
              </w:rPr>
              <w:t>6</w:t>
            </w:r>
            <w:proofErr w:type="gramEnd"/>
            <w:r w:rsidRPr="007854BF">
              <w:rPr>
                <w:sz w:val="24"/>
                <w:szCs w:val="24"/>
              </w:rPr>
              <w:t>.</w:t>
            </w:r>
            <w:r w:rsidRPr="007854BF">
              <w:rPr>
                <w:rFonts w:eastAsia="Calibri"/>
                <w:sz w:val="24"/>
                <w:szCs w:val="24"/>
              </w:rPr>
              <w:t>составлять и проводить комплексы утренней, вводной</w:t>
            </w:r>
          </w:p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и производственной гимнастики с учетом направления будущей профессиональной  деятельности</w:t>
            </w:r>
            <w:r w:rsidRPr="007854BF">
              <w:rPr>
                <w:sz w:val="24"/>
                <w:szCs w:val="24"/>
              </w:rPr>
              <w:t>;</w:t>
            </w:r>
          </w:p>
          <w:p w:rsidR="00A60179" w:rsidRPr="007854BF" w:rsidRDefault="00A60179" w:rsidP="00A6017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BF" w:rsidRPr="007854BF" w:rsidRDefault="00F64FBF" w:rsidP="00F64FBF">
            <w:pPr>
              <w:rPr>
                <w:rFonts w:eastAsia="Book Antiqua"/>
                <w:sz w:val="24"/>
                <w:szCs w:val="24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 xml:space="preserve">составлять и проводить комплексы 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утренней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>, вводной</w:t>
            </w:r>
          </w:p>
          <w:p w:rsidR="00F64FBF" w:rsidRPr="007854BF" w:rsidRDefault="00F64FBF" w:rsidP="00F64FBF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и производственной гимнастики с учетом направления будущей профессиональной  деятельности</w:t>
            </w:r>
            <w:r w:rsidRPr="007854BF">
              <w:rPr>
                <w:sz w:val="24"/>
                <w:szCs w:val="24"/>
              </w:rPr>
              <w:t>;</w:t>
            </w:r>
          </w:p>
          <w:p w:rsidR="00A60179" w:rsidRPr="007854BF" w:rsidRDefault="00A60179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У</w:t>
            </w:r>
            <w:proofErr w:type="gramStart"/>
            <w:r w:rsidRPr="007854BF">
              <w:rPr>
                <w:sz w:val="24"/>
                <w:szCs w:val="24"/>
              </w:rPr>
              <w:t>7</w:t>
            </w:r>
            <w:proofErr w:type="gramEnd"/>
            <w:r w:rsidRPr="007854BF">
              <w:rPr>
                <w:sz w:val="24"/>
                <w:szCs w:val="24"/>
              </w:rPr>
              <w:t>.</w:t>
            </w:r>
            <w:r w:rsidRPr="007854BF">
              <w:rPr>
                <w:rFonts w:eastAsia="Calibri"/>
                <w:sz w:val="24"/>
                <w:szCs w:val="24"/>
              </w:rPr>
              <w:t xml:space="preserve"> технически грамотно выполнять (на технику): прыжки в длину с разбега способом «согнув ноги»; прыжки в высоту способами: «прогнувшись», перешагивания, «ножницы», перекидной;</w:t>
            </w:r>
          </w:p>
          <w:p w:rsidR="00A60179" w:rsidRPr="007854BF" w:rsidRDefault="00A60179" w:rsidP="00A6017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технически грамотно выполнять (на технику): прыжки в длину с разбега способом «согнув ноги»; прыжки в высоту способами: «прогнувшись», перешагивания, «ножницы», перекидной;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 xml:space="preserve">У8. </w:t>
            </w:r>
            <w:r w:rsidRPr="007854BF">
              <w:rPr>
                <w:rFonts w:eastAsia="Calibri"/>
                <w:sz w:val="24"/>
                <w:szCs w:val="24"/>
              </w:rPr>
              <w:t xml:space="preserve">разбираться в элементах тактики лыжных гонок: распределении сил, лидировании, обгоне, финишировании и </w:t>
            </w:r>
            <w:proofErr w:type="spellStart"/>
            <w:proofErr w:type="gramStart"/>
            <w:r w:rsidRPr="007854BF">
              <w:rPr>
                <w:rFonts w:eastAsia="Calibri"/>
                <w:sz w:val="24"/>
                <w:szCs w:val="24"/>
              </w:rPr>
              <w:t>др</w:t>
            </w:r>
            <w:proofErr w:type="spellEnd"/>
            <w:proofErr w:type="gramEnd"/>
            <w:r w:rsidRPr="007854BF">
              <w:rPr>
                <w:rFonts w:eastAsia="Calibri"/>
                <w:sz w:val="24"/>
                <w:szCs w:val="24"/>
              </w:rPr>
              <w:t>;</w:t>
            </w:r>
          </w:p>
          <w:p w:rsidR="00A60179" w:rsidRPr="007854BF" w:rsidRDefault="00A60179" w:rsidP="00A6017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 xml:space="preserve">разбираться в элементах тактики лыжных гонок: распределении сил, лидировании, обгоне, финишировании и </w:t>
            </w:r>
            <w:proofErr w:type="spellStart"/>
            <w:proofErr w:type="gramStart"/>
            <w:r w:rsidRPr="007854BF">
              <w:rPr>
                <w:rFonts w:eastAsia="Calibri"/>
                <w:sz w:val="24"/>
                <w:szCs w:val="24"/>
              </w:rPr>
              <w:t>др</w:t>
            </w:r>
            <w:proofErr w:type="spellEnd"/>
            <w:proofErr w:type="gramEnd"/>
            <w:r w:rsidRPr="007854BF">
              <w:rPr>
                <w:rFonts w:eastAsia="Calibri"/>
                <w:sz w:val="24"/>
                <w:szCs w:val="24"/>
              </w:rPr>
              <w:t>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Book Antiqua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У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9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>. оказывать первую помощь при травмах и обморожениях</w:t>
            </w:r>
            <w:r w:rsidRPr="007854BF">
              <w:rPr>
                <w:rFonts w:eastAsia="Book Antiqua"/>
                <w:sz w:val="24"/>
                <w:szCs w:val="24"/>
              </w:rPr>
              <w:t>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оказывать первую помощь при травмах и обморожениях</w:t>
            </w:r>
            <w:r w:rsidRPr="007854BF">
              <w:rPr>
                <w:rFonts w:eastAsia="Book Antiqua"/>
                <w:sz w:val="24"/>
                <w:szCs w:val="24"/>
              </w:rPr>
              <w:t>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У10. выполнять технику игровых элементов на оценку;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выполнять технику игровых элементов на оценку;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 xml:space="preserve">Наблюдение, контроль выполнения самостоятельной и практической работы, </w:t>
            </w: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>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lastRenderedPageBreak/>
              <w:t>У 11. оказывать первую помощь при травмах в игровой ситуации;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оказывать первую помощь при травмах в игровой ситуации;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Book Antiqua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У 12. выполнять специальные плавательные упражнения для изучения кроля на груди, спине, брасса;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выполнять специальные плавательные упражнения для изучения кроля на груди, спине, брасса;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 xml:space="preserve">У 13. </w:t>
            </w:r>
            <w:r w:rsidRPr="007854BF">
              <w:rPr>
                <w:sz w:val="24"/>
                <w:szCs w:val="24"/>
              </w:rPr>
              <w:t>оказывать доврачебную помощь   пострадавшему;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sz w:val="24"/>
                <w:szCs w:val="24"/>
              </w:rPr>
              <w:t>оказывать доврачебную помощь   пострадавшему;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Book Antiqua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У 14.</w:t>
            </w:r>
            <w:r w:rsidRPr="007854BF">
              <w:rPr>
                <w:rFonts w:eastAsia="Book Antiqua"/>
                <w:sz w:val="24"/>
                <w:szCs w:val="24"/>
              </w:rPr>
              <w:t xml:space="preserve"> составлять и выполнять индивидуально подобранные композиции из упражнений, выполняемых с разной амплитудой, траекторией, ритмом, темпом, пространственной точностью;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Book Antiqua"/>
                <w:sz w:val="24"/>
                <w:szCs w:val="24"/>
              </w:rPr>
              <w:t>составлять и выполнять индивидуально подобранные композиции из упражнений, выполняемых с разной амплитудой, траекторией, ритмом, темпом, пространственной точностью;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Book Antiqua"/>
                <w:sz w:val="24"/>
                <w:szCs w:val="24"/>
              </w:rPr>
              <w:t>У15.</w:t>
            </w:r>
            <w:r w:rsidRPr="007854BF">
              <w:rPr>
                <w:rFonts w:eastAsia="Calibri"/>
                <w:sz w:val="24"/>
                <w:szCs w:val="24"/>
              </w:rPr>
              <w:t xml:space="preserve"> осуществлять 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 xml:space="preserve"> состоянием здоровья;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 xml:space="preserve">осуществлять 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 xml:space="preserve"> состоянием здоровья;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Book Antiqua"/>
                <w:sz w:val="24"/>
                <w:szCs w:val="24"/>
              </w:rPr>
              <w:t xml:space="preserve">У16. </w:t>
            </w:r>
            <w:r w:rsidRPr="007854BF">
              <w:rPr>
                <w:rFonts w:eastAsia="Calibri"/>
                <w:sz w:val="24"/>
                <w:szCs w:val="24"/>
              </w:rPr>
              <w:t>составлять и выполнять с группой комбинации из спортивно-гимнастических и акробатических элементов, включая дополнительные элементы;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составлять и выполнять с группой комбинации из спортивно-гимнастических и акробатических элементов, включая дополнительные элементы;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У17. осуществлять самоконтроль;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осуществлять самоконтроль;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Book Antiqua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 xml:space="preserve">У18. осуществлять 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 xml:space="preserve"> состоянием здоровья (в динамике);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 xml:space="preserve">осуществлять 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 xml:space="preserve"> состоянием здоровья (в динамике);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 xml:space="preserve">Наблюдение, контроль выполнения самостоятельной и практической работы, </w:t>
            </w: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>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lastRenderedPageBreak/>
              <w:t>У19. оказать первую медицинскую помощь при травмах;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оказать первую медицинскую помощь при травмах;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 xml:space="preserve">У20. осуществлять 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 xml:space="preserve"> состоянием здоровья (в динамике);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 xml:space="preserve">осуществлять 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 xml:space="preserve"> состоянием здоровья (в динамике);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У21.  оказывать первую медицинскую помощь при травмах.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оказывать первую медицинскую помощь при травмах.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У22.грамотно использовать современные методики дыхательной гимнастики.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>Демонстрация</w:t>
            </w:r>
            <w:r w:rsidR="001C2D68" w:rsidRPr="007854BF">
              <w:rPr>
                <w:sz w:val="24"/>
                <w:szCs w:val="24"/>
                <w:lang w:eastAsia="en-US"/>
              </w:rPr>
              <w:t xml:space="preserve"> умения</w:t>
            </w:r>
            <w:r w:rsidR="00BD1CAF" w:rsidRPr="007854BF">
              <w:rPr>
                <w:rFonts w:eastAsia="Calibri"/>
                <w:sz w:val="24"/>
                <w:szCs w:val="24"/>
              </w:rPr>
              <w:t xml:space="preserve"> г</w:t>
            </w:r>
            <w:r w:rsidRPr="007854BF">
              <w:rPr>
                <w:rFonts w:eastAsia="Calibri"/>
                <w:sz w:val="24"/>
                <w:szCs w:val="24"/>
              </w:rPr>
              <w:t>рамотно использовать современные методики дыхательной гимнастики.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F64FBF" w:rsidP="00F64FB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F64FBF">
            <w:pPr>
              <w:pStyle w:val="a5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845C36">
            <w:pPr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З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>. современного состояния физической культуры и спорта;</w:t>
            </w:r>
          </w:p>
          <w:p w:rsidR="00A60179" w:rsidRPr="007854BF" w:rsidRDefault="00A60179" w:rsidP="00BF6C5E">
            <w:pPr>
              <w:pStyle w:val="a5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1C2D6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845C36" w:rsidRPr="007854BF">
              <w:rPr>
                <w:rFonts w:eastAsia="Calibri"/>
                <w:sz w:val="24"/>
                <w:szCs w:val="24"/>
              </w:rPr>
              <w:t>современного состояния физической культуры и спорта;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845C36" w:rsidP="00845C36">
            <w:pPr>
              <w:spacing w:line="276" w:lineRule="auto"/>
              <w:rPr>
                <w:bCs/>
                <w:i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З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2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>. оздоровительные системы физического воспитания.</w:t>
            </w:r>
          </w:p>
          <w:p w:rsidR="00A60179" w:rsidRPr="007854BF" w:rsidRDefault="00A60179" w:rsidP="00BF6C5E">
            <w:pPr>
              <w:pStyle w:val="a5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36" w:rsidRPr="007854BF" w:rsidRDefault="001C2D68" w:rsidP="00845C36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845C36" w:rsidRPr="007854BF">
              <w:rPr>
                <w:rFonts w:eastAsia="Calibri"/>
                <w:sz w:val="24"/>
                <w:szCs w:val="24"/>
              </w:rPr>
              <w:t>оздоровительной системы физического воспитания.</w:t>
            </w:r>
          </w:p>
          <w:p w:rsidR="00A60179" w:rsidRPr="007854BF" w:rsidRDefault="00A60179" w:rsidP="001C2D6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845C36" w:rsidP="00845C36">
            <w:pPr>
              <w:spacing w:line="276" w:lineRule="auto"/>
              <w:rPr>
                <w:bCs/>
                <w:i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1C2D68" w:rsidP="001C2D6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rFonts w:eastAsia="Calibri"/>
                <w:sz w:val="24"/>
                <w:szCs w:val="24"/>
              </w:rPr>
              <w:t>З3. формы и содержания физических упражнений;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1C2D68" w:rsidP="001C2D68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845C36" w:rsidRPr="007854BF">
              <w:rPr>
                <w:rFonts w:eastAsia="Calibri"/>
                <w:sz w:val="24"/>
                <w:szCs w:val="24"/>
              </w:rPr>
              <w:t>формы и содержания физических упражнений;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845C36" w:rsidP="00845C36">
            <w:pPr>
              <w:spacing w:line="276" w:lineRule="auto"/>
              <w:rPr>
                <w:bCs/>
                <w:i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Book Antiqua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З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4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>. основные принципы построения самостоятельных занятий и их гигиены;</w:t>
            </w:r>
          </w:p>
          <w:p w:rsidR="00A60179" w:rsidRPr="007854BF" w:rsidRDefault="00A60179" w:rsidP="001C2D6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1C2D68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845C36" w:rsidRPr="007854BF">
              <w:rPr>
                <w:rFonts w:eastAsia="Calibri"/>
                <w:sz w:val="24"/>
                <w:szCs w:val="24"/>
              </w:rPr>
              <w:t>основных принципов построения самостоятельных занятий и их гигиены;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 xml:space="preserve">З5.  требования, которые предъявляет профессиональная деятельность к личности, ее </w:t>
            </w:r>
            <w:r w:rsidRPr="007854BF">
              <w:rPr>
                <w:rFonts w:eastAsia="Calibri"/>
                <w:sz w:val="24"/>
                <w:szCs w:val="24"/>
              </w:rPr>
              <w:lastRenderedPageBreak/>
              <w:t>психофизиологическим возможностям, здоровью и физической подготовленности;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845C36" w:rsidRPr="007854BF">
              <w:rPr>
                <w:rFonts w:eastAsia="Calibri"/>
                <w:sz w:val="24"/>
                <w:szCs w:val="24"/>
              </w:rPr>
              <w:t xml:space="preserve">требования, которые предъявляет </w:t>
            </w:r>
            <w:r w:rsidR="00845C36" w:rsidRPr="007854BF">
              <w:rPr>
                <w:rFonts w:eastAsia="Calibri"/>
                <w:sz w:val="24"/>
                <w:szCs w:val="24"/>
              </w:rPr>
              <w:lastRenderedPageBreak/>
              <w:t>профессиональная деятельность к личности, ее психофизиологическим возможностям, здоровью и физической подготовленности;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 xml:space="preserve">Наблюдение, контроль выполнения самостоятельной и </w:t>
            </w: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>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lastRenderedPageBreak/>
              <w:t>З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6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 xml:space="preserve">. применение методики активного отдыха, массажа и </w:t>
            </w:r>
            <w:proofErr w:type="spellStart"/>
            <w:r w:rsidRPr="007854BF">
              <w:rPr>
                <w:rFonts w:eastAsia="Calibri"/>
                <w:sz w:val="24"/>
                <w:szCs w:val="24"/>
              </w:rPr>
              <w:t>самомассажа</w:t>
            </w:r>
            <w:proofErr w:type="spellEnd"/>
            <w:r w:rsidRPr="007854BF">
              <w:rPr>
                <w:rFonts w:eastAsia="Calibri"/>
                <w:sz w:val="24"/>
                <w:szCs w:val="24"/>
              </w:rPr>
              <w:t xml:space="preserve"> при физическом и умственном утомлении;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 xml:space="preserve">Демонстрация </w:t>
            </w:r>
            <w:proofErr w:type="spellStart"/>
            <w:r w:rsidRPr="007854BF">
              <w:rPr>
                <w:bCs/>
                <w:sz w:val="24"/>
                <w:szCs w:val="24"/>
                <w:lang w:eastAsia="en-US"/>
              </w:rPr>
              <w:t>знания</w:t>
            </w:r>
            <w:r w:rsidR="00845C36" w:rsidRPr="007854BF">
              <w:rPr>
                <w:rFonts w:eastAsia="Calibri"/>
                <w:sz w:val="24"/>
                <w:szCs w:val="24"/>
              </w:rPr>
              <w:t>применения</w:t>
            </w:r>
            <w:proofErr w:type="spellEnd"/>
            <w:r w:rsidR="00845C36" w:rsidRPr="007854BF">
              <w:rPr>
                <w:rFonts w:eastAsia="Calibri"/>
                <w:sz w:val="24"/>
                <w:szCs w:val="24"/>
              </w:rPr>
              <w:t xml:space="preserve"> методики активного отдыха, массажа и </w:t>
            </w:r>
            <w:proofErr w:type="spellStart"/>
            <w:r w:rsidR="00845C36" w:rsidRPr="007854BF">
              <w:rPr>
                <w:rFonts w:eastAsia="Calibri"/>
                <w:sz w:val="24"/>
                <w:szCs w:val="24"/>
              </w:rPr>
              <w:t>самомассажа</w:t>
            </w:r>
            <w:proofErr w:type="spellEnd"/>
            <w:r w:rsidR="00845C36" w:rsidRPr="007854BF">
              <w:rPr>
                <w:rFonts w:eastAsia="Calibri"/>
                <w:sz w:val="24"/>
                <w:szCs w:val="24"/>
              </w:rPr>
              <w:t xml:space="preserve"> при физическом и умственном утомлении;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Book Antiqua"/>
                <w:sz w:val="24"/>
                <w:szCs w:val="24"/>
              </w:rPr>
              <w:t>З</w:t>
            </w:r>
            <w:proofErr w:type="gramStart"/>
            <w:r w:rsidRPr="007854BF">
              <w:rPr>
                <w:rFonts w:eastAsia="Book Antiqua"/>
                <w:sz w:val="24"/>
                <w:szCs w:val="24"/>
              </w:rPr>
              <w:t>7</w:t>
            </w:r>
            <w:proofErr w:type="gramEnd"/>
            <w:r w:rsidRPr="007854BF">
              <w:rPr>
                <w:rFonts w:eastAsia="Book Antiqua"/>
                <w:sz w:val="24"/>
                <w:szCs w:val="24"/>
              </w:rPr>
              <w:t xml:space="preserve">. </w:t>
            </w:r>
            <w:r w:rsidRPr="007854BF">
              <w:rPr>
                <w:rFonts w:eastAsia="Calibri"/>
                <w:sz w:val="24"/>
                <w:szCs w:val="24"/>
              </w:rPr>
              <w:t>методы здоровье</w:t>
            </w:r>
            <w:r w:rsidR="00BD1CAF" w:rsidRPr="007854BF">
              <w:rPr>
                <w:rFonts w:eastAsia="Calibri"/>
                <w:sz w:val="24"/>
                <w:szCs w:val="24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сберегающих технологий при работе за компьютером;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методов здоровье</w:t>
            </w:r>
            <w:r w:rsidR="00BD1CAF" w:rsidRPr="007854BF">
              <w:rPr>
                <w:rFonts w:eastAsia="Calibri"/>
                <w:sz w:val="24"/>
                <w:szCs w:val="24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сберегающих технологий при работе за компьютером;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Book Antiqua"/>
                <w:sz w:val="24"/>
                <w:szCs w:val="24"/>
              </w:rPr>
            </w:pPr>
            <w:r w:rsidRPr="007854BF">
              <w:rPr>
                <w:rFonts w:eastAsia="Book Antiqua"/>
                <w:sz w:val="24"/>
                <w:szCs w:val="24"/>
              </w:rPr>
              <w:t xml:space="preserve">З8. </w:t>
            </w:r>
            <w:r w:rsidRPr="007854BF">
              <w:rPr>
                <w:rFonts w:eastAsia="Calibri"/>
                <w:sz w:val="24"/>
                <w:szCs w:val="24"/>
              </w:rPr>
              <w:t>правил соревнований, техники безопасности при занятиях лыжным спортом;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правил соревнований, техники безопасности при занятиях лыжным спортом;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З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9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>. правил соревнований по избранному игровому виду спорта;</w:t>
            </w:r>
          </w:p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правил соревнований по избранному игровому виду спорта;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З10.  техники безопасности при занятиях плаванием в открытых водоемах и бассейне;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техники безопасности при занятиях плаванием в открытых водоемах и бассейне;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З11.средств и методов тренировки для развития силы основных мышечных групп с эспандерами, амортизаторами из резины, гантелями, гирей, штангой;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средств и методов тренировки для развития силы основных мышечных групп с эспандерами, амортизаторами из резины, гантелями, гирей, штангой;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З12. грамотно использовать современные методики дыхательной гимнастики.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sz w:val="24"/>
                <w:szCs w:val="24"/>
              </w:rPr>
              <w:t>грамотно использовать современные методики дыхательной гимнастики.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З13.  средств и методов при занятиях дыхательной гимнастикой;</w:t>
            </w:r>
          </w:p>
          <w:p w:rsidR="001C2D68" w:rsidRPr="007854BF" w:rsidRDefault="001C2D68" w:rsidP="001C2D68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sz w:val="24"/>
                <w:szCs w:val="24"/>
              </w:rPr>
              <w:t>средств и методов при занятиях дыхательной гимнастикой;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 xml:space="preserve">Наблюдение, контроль выполнения самостоятельной и </w:t>
            </w: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>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lastRenderedPageBreak/>
              <w:t>З14. техники безопасности при занятии спортивной аэробикой;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техники безопасности при занятии спортивной аэробикой;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</w:tbl>
    <w:p w:rsidR="00BF6C5E" w:rsidRPr="007854BF" w:rsidRDefault="00BF6C5E" w:rsidP="007B7D2B">
      <w:pPr>
        <w:jc w:val="both"/>
        <w:rPr>
          <w:sz w:val="28"/>
          <w:szCs w:val="28"/>
        </w:rPr>
      </w:pPr>
    </w:p>
    <w:p w:rsidR="00BF6C5E" w:rsidRDefault="00BF6C5E" w:rsidP="007B7D2B">
      <w:pPr>
        <w:jc w:val="both"/>
        <w:rPr>
          <w:sz w:val="28"/>
          <w:szCs w:val="28"/>
        </w:rPr>
        <w:sectPr w:rsidR="00BF6C5E" w:rsidSect="00BF6C5E">
          <w:footerReference w:type="even" r:id="rId8"/>
          <w:footerReference w:type="default" r:id="rId9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8F3C1E" w:rsidRPr="00583819" w:rsidRDefault="008F3C1E" w:rsidP="008F3C1E">
      <w:pPr>
        <w:jc w:val="center"/>
        <w:rPr>
          <w:b/>
          <w:sz w:val="28"/>
          <w:szCs w:val="28"/>
        </w:rPr>
      </w:pPr>
      <w:r w:rsidRPr="00583819">
        <w:rPr>
          <w:b/>
          <w:sz w:val="28"/>
          <w:szCs w:val="28"/>
        </w:rPr>
        <w:lastRenderedPageBreak/>
        <w:t>3. Оценка освоения учебной дисциплины:</w:t>
      </w:r>
    </w:p>
    <w:p w:rsidR="008F3C1E" w:rsidRPr="00583819" w:rsidRDefault="008F3C1E" w:rsidP="008F3C1E">
      <w:pPr>
        <w:rPr>
          <w:sz w:val="28"/>
          <w:szCs w:val="28"/>
        </w:rPr>
      </w:pPr>
    </w:p>
    <w:p w:rsidR="008F3C1E" w:rsidRPr="00583819" w:rsidRDefault="008F3C1E" w:rsidP="00B572A2">
      <w:pPr>
        <w:rPr>
          <w:b/>
          <w:sz w:val="28"/>
          <w:szCs w:val="28"/>
        </w:rPr>
      </w:pPr>
      <w:r w:rsidRPr="00583819">
        <w:rPr>
          <w:b/>
          <w:sz w:val="28"/>
          <w:szCs w:val="28"/>
        </w:rPr>
        <w:t>3.1. Формы и методы оценивания</w:t>
      </w:r>
    </w:p>
    <w:p w:rsidR="00B572A2" w:rsidRDefault="008F3C1E" w:rsidP="008F3C1E">
      <w:pPr>
        <w:jc w:val="both"/>
        <w:rPr>
          <w:sz w:val="28"/>
          <w:szCs w:val="28"/>
        </w:rPr>
      </w:pPr>
      <w:r w:rsidRPr="00583819">
        <w:rPr>
          <w:sz w:val="28"/>
          <w:szCs w:val="28"/>
        </w:rPr>
        <w:t xml:space="preserve">Предметом оценки служат знания и умения, предусмотренные ФГОС СПО по дисциплине  </w:t>
      </w:r>
      <w:r w:rsidRPr="00583819">
        <w:rPr>
          <w:b/>
          <w:sz w:val="28"/>
          <w:szCs w:val="28"/>
        </w:rPr>
        <w:t xml:space="preserve">Физическая культура </w:t>
      </w:r>
      <w:r w:rsidRPr="00583819">
        <w:rPr>
          <w:sz w:val="28"/>
          <w:szCs w:val="28"/>
        </w:rPr>
        <w:t>и направленные на формирование общих и профессиональных компетенций.</w:t>
      </w:r>
    </w:p>
    <w:p w:rsidR="00B572A2" w:rsidRPr="00583819" w:rsidRDefault="00B572A2" w:rsidP="00B572A2">
      <w:pPr>
        <w:spacing w:line="360" w:lineRule="auto"/>
        <w:rPr>
          <w:sz w:val="28"/>
          <w:szCs w:val="28"/>
        </w:rPr>
      </w:pPr>
      <w:r w:rsidRPr="00583819">
        <w:rPr>
          <w:bCs/>
          <w:sz w:val="28"/>
          <w:szCs w:val="28"/>
        </w:rPr>
        <w:t xml:space="preserve">3.2.  </w:t>
      </w:r>
      <w:r w:rsidRPr="00583819">
        <w:rPr>
          <w:sz w:val="28"/>
          <w:szCs w:val="28"/>
        </w:rPr>
        <w:t xml:space="preserve">Контроль и оценка освоения учебной дисциплины по темам               </w:t>
      </w:r>
    </w:p>
    <w:p w:rsidR="00B572A2" w:rsidRPr="00B572A2" w:rsidRDefault="00B572A2" w:rsidP="008F3C1E">
      <w:pPr>
        <w:jc w:val="both"/>
        <w:rPr>
          <w:sz w:val="28"/>
          <w:szCs w:val="28"/>
        </w:rPr>
        <w:sectPr w:rsidR="00B572A2" w:rsidRPr="00B572A2" w:rsidSect="008F3C1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bottomFromText="200" w:vertAnchor="text" w:horzAnchor="page" w:tblpX="1543" w:tblpY="590"/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238"/>
        <w:gridCol w:w="1480"/>
        <w:gridCol w:w="2154"/>
        <w:gridCol w:w="1615"/>
        <w:gridCol w:w="2019"/>
        <w:gridCol w:w="1886"/>
      </w:tblGrid>
      <w:tr w:rsidR="008F3C1E" w:rsidRPr="007854BF" w:rsidTr="008F3C1E">
        <w:trPr>
          <w:trHeight w:val="23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lastRenderedPageBreak/>
              <w:t>Результаты обучения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>( основные умения)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Элемент учебной дисциплины</w:t>
            </w:r>
          </w:p>
        </w:tc>
        <w:tc>
          <w:tcPr>
            <w:tcW w:w="1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 xml:space="preserve">Форма и методы контроля </w:t>
            </w:r>
          </w:p>
        </w:tc>
      </w:tr>
      <w:tr w:rsidR="008F3C1E" w:rsidRPr="007854BF" w:rsidTr="008F3C1E">
        <w:trPr>
          <w:trHeight w:val="22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1E" w:rsidRPr="007854BF" w:rsidRDefault="008F3C1E" w:rsidP="008F3C1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>текущего контроля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>Рубежный контроль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>промежуточной аттестации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1E" w:rsidRPr="007854BF" w:rsidRDefault="008F3C1E" w:rsidP="008F3C1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 xml:space="preserve">Проверяемые ОК, У, </w:t>
            </w:r>
            <w:proofErr w:type="gramStart"/>
            <w:r w:rsidRPr="007854BF">
              <w:rPr>
                <w:bCs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 xml:space="preserve">Проверяемые ОК, У, </w:t>
            </w:r>
            <w:proofErr w:type="gramStart"/>
            <w:r w:rsidRPr="007854BF">
              <w:rPr>
                <w:bCs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 xml:space="preserve">Проверяемые ОК, У, </w:t>
            </w:r>
            <w:proofErr w:type="gramStart"/>
            <w:r w:rsidRPr="007854BF">
              <w:rPr>
                <w:bCs/>
                <w:sz w:val="24"/>
                <w:szCs w:val="24"/>
                <w:lang w:eastAsia="en-US"/>
              </w:rPr>
              <w:t>З</w:t>
            </w:r>
            <w:proofErr w:type="gramEnd"/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</w:rPr>
              <w:t>Тема 1. Ведение. Физическая культура в общекультурной и профессиональной подготовке студентов СПО.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1,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№1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1,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1,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1-2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</w:rPr>
              <w:t>Тема 2. Основы здорового образа жизни. Физическая культура в обеспечении здоровья.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№2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2-4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</w:rPr>
              <w:t>Тема 3. Основы методики самостоятельных занятий физическими упражнениями.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 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У 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2, 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№3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 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У 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2, 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 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У 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2, 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3-4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Тема 4. Самоконтроль, его основные методы, показатели и критерии оценки.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 1-9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 1-9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 1-9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lastRenderedPageBreak/>
              <w:t>Тема 5. Психофизиологические основы учебного и  производственного труда. Средства физической культуры в регулировании работоспособности.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3,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3,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3,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Тема 6. Физическая культура в профессиональной деятельности специалиста.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2-4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Учебно - методическая работа.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3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>, З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3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>, З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3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>, З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6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Тема 1. Легкая атлетика. Кроссовая подготовка.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Практические работы №1-21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№6-15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Тема 2.Лыжная подготовка.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8-9,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Практические работы №22-29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№16-21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8-9,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8-9,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Тема 3. Гимнастика.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Практические работы №30-42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 xml:space="preserve">Самостоятельные </w:t>
            </w: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>работы по темам №22-25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lastRenderedPageBreak/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lastRenderedPageBreak/>
              <w:t>Тема 4.Спортивные игры.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10-11,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Практические работы №43-72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№26-37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10-11,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10-11,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Тема 5. Виды спорта по выбору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Практические работы №73-85</w:t>
            </w:r>
          </w:p>
          <w:p w:rsidR="008F3C1E" w:rsidRPr="007854BF" w:rsidRDefault="008F3C1E" w:rsidP="008F3C1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 xml:space="preserve">Тема 5.1. Атлетическая гимнастика, работа на </w:t>
            </w:r>
            <w:proofErr w:type="gramStart"/>
            <w:r w:rsidRPr="007854BF">
              <w:rPr>
                <w:sz w:val="24"/>
                <w:szCs w:val="24"/>
              </w:rPr>
              <w:t>тренажерах</w:t>
            </w:r>
            <w:proofErr w:type="gramEnd"/>
            <w:r w:rsidRPr="007854BF">
              <w:rPr>
                <w:sz w:val="24"/>
                <w:szCs w:val="24"/>
              </w:rPr>
              <w:t>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20 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r w:rsidRPr="007854BF">
              <w:rPr>
                <w:bCs/>
                <w:sz w:val="24"/>
                <w:szCs w:val="24"/>
                <w:lang w:eastAsia="en-US"/>
              </w:rPr>
              <w:t>11-13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Практические работы №73-76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20 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r w:rsidRPr="007854BF">
              <w:rPr>
                <w:bCs/>
                <w:sz w:val="24"/>
                <w:szCs w:val="24"/>
                <w:lang w:eastAsia="en-US"/>
              </w:rPr>
              <w:t>11-13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20 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r w:rsidRPr="007854BF">
              <w:rPr>
                <w:bCs/>
                <w:sz w:val="24"/>
                <w:szCs w:val="24"/>
                <w:lang w:eastAsia="en-US"/>
              </w:rPr>
              <w:t>11-13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Те</w:t>
            </w:r>
            <w:r w:rsidR="00CF712D" w:rsidRPr="007854BF">
              <w:rPr>
                <w:sz w:val="24"/>
                <w:szCs w:val="24"/>
              </w:rPr>
              <w:t>ма 5.2. Дыхательная  гимнастика.</w:t>
            </w:r>
            <w:bookmarkStart w:id="0" w:name="_GoBack"/>
            <w:bookmarkEnd w:id="0"/>
          </w:p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16-17,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Практические работы №77-79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16-17,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16-17,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rPr>
                <w:bCs/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 xml:space="preserve">Тема 5.3. </w:t>
            </w:r>
            <w:proofErr w:type="spellStart"/>
            <w:r w:rsidRPr="007854BF">
              <w:rPr>
                <w:sz w:val="24"/>
                <w:szCs w:val="24"/>
              </w:rPr>
              <w:t>Спортивнаяаэробика</w:t>
            </w:r>
            <w:proofErr w:type="spellEnd"/>
            <w:r w:rsidRPr="007854BF">
              <w:rPr>
                <w:sz w:val="24"/>
                <w:szCs w:val="24"/>
              </w:rPr>
              <w:t>.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20-21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Практические работы №80-85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20-21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20-21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20-21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№1-37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20-21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20-21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Дисциплина в целом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bCs/>
                <w:i/>
                <w:iCs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i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i/>
                <w:sz w:val="24"/>
                <w:szCs w:val="24"/>
                <w:lang w:eastAsia="en-US"/>
              </w:rPr>
              <w:t xml:space="preserve">ОК 1-9 У 1-22, </w:t>
            </w:r>
            <w:proofErr w:type="gramStart"/>
            <w:r w:rsidRPr="007854BF">
              <w:rPr>
                <w:b/>
                <w:bCs/>
                <w:i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i/>
                <w:sz w:val="24"/>
                <w:szCs w:val="24"/>
                <w:lang w:eastAsia="en-US"/>
              </w:rPr>
              <w:t xml:space="preserve"> 1-14</w:t>
            </w:r>
          </w:p>
        </w:tc>
      </w:tr>
    </w:tbl>
    <w:p w:rsidR="008F3C1E" w:rsidRDefault="008F3C1E" w:rsidP="008F3C1E">
      <w:pPr>
        <w:jc w:val="both"/>
        <w:rPr>
          <w:b/>
          <w:sz w:val="28"/>
          <w:szCs w:val="28"/>
        </w:rPr>
      </w:pPr>
    </w:p>
    <w:p w:rsidR="008F3C1E" w:rsidRDefault="00BF6C5E" w:rsidP="00BF6C5E">
      <w:pPr>
        <w:keepNext/>
        <w:keepLines/>
        <w:suppressLineNumbers/>
        <w:suppressAutoHyphens/>
        <w:spacing w:line="360" w:lineRule="auto"/>
        <w:rPr>
          <w:bCs/>
          <w:sz w:val="24"/>
          <w:szCs w:val="24"/>
        </w:rPr>
        <w:sectPr w:rsidR="008F3C1E" w:rsidSect="008F3C1E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br w:type="textWrapping" w:clear="all"/>
      </w:r>
    </w:p>
    <w:p w:rsidR="00BF6C5E" w:rsidRDefault="00BF6C5E" w:rsidP="00BF6C5E">
      <w:pPr>
        <w:keepNext/>
        <w:keepLines/>
        <w:suppressLineNumbers/>
        <w:suppressAutoHyphens/>
        <w:spacing w:line="360" w:lineRule="auto"/>
        <w:rPr>
          <w:bCs/>
          <w:sz w:val="24"/>
          <w:szCs w:val="24"/>
        </w:rPr>
      </w:pPr>
    </w:p>
    <w:p w:rsidR="00C33199" w:rsidRPr="00583819" w:rsidRDefault="008F3C1E" w:rsidP="00C3319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33199" w:rsidRPr="00583819">
        <w:rPr>
          <w:b/>
          <w:sz w:val="28"/>
          <w:szCs w:val="28"/>
        </w:rPr>
        <w:t>.3.Типовые задания для оценки освоения учебной дисциплины.</w:t>
      </w:r>
    </w:p>
    <w:p w:rsidR="00C33199" w:rsidRPr="00583819" w:rsidRDefault="00C33199" w:rsidP="00C33199">
      <w:pPr>
        <w:rPr>
          <w:b/>
          <w:sz w:val="28"/>
          <w:szCs w:val="28"/>
        </w:rPr>
      </w:pPr>
      <w:r w:rsidRPr="00583819">
        <w:rPr>
          <w:b/>
          <w:sz w:val="28"/>
          <w:szCs w:val="28"/>
        </w:rPr>
        <w:t>Типовые задания для оценки умений (У</w:t>
      </w:r>
      <w:proofErr w:type="gramStart"/>
      <w:r w:rsidRPr="00583819">
        <w:rPr>
          <w:b/>
          <w:sz w:val="28"/>
          <w:szCs w:val="28"/>
        </w:rPr>
        <w:t>1</w:t>
      </w:r>
      <w:proofErr w:type="gramEnd"/>
      <w:r w:rsidRPr="00583819">
        <w:rPr>
          <w:b/>
          <w:sz w:val="28"/>
          <w:szCs w:val="28"/>
        </w:rPr>
        <w:t>,У2,У3,У4,У5,У6,У7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8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9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10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11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12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13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14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15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16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17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18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19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20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21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22</w:t>
      </w:r>
      <w:r w:rsidRPr="00583819">
        <w:rPr>
          <w:b/>
          <w:sz w:val="28"/>
          <w:szCs w:val="28"/>
        </w:rPr>
        <w:t>)  и знаний (З1,З2,З3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4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5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6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7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8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9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10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11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12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13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14</w:t>
      </w:r>
      <w:r w:rsidRPr="00583819">
        <w:rPr>
          <w:b/>
          <w:sz w:val="28"/>
          <w:szCs w:val="28"/>
        </w:rPr>
        <w:t>).</w:t>
      </w:r>
    </w:p>
    <w:p w:rsidR="005E0746" w:rsidRDefault="005E0746" w:rsidP="00C33199">
      <w:pPr>
        <w:rPr>
          <w:b/>
          <w:sz w:val="28"/>
          <w:szCs w:val="28"/>
        </w:rPr>
      </w:pPr>
    </w:p>
    <w:p w:rsidR="00C33199" w:rsidRPr="00583819" w:rsidRDefault="00C33199" w:rsidP="00C33199">
      <w:pPr>
        <w:rPr>
          <w:b/>
          <w:sz w:val="28"/>
          <w:szCs w:val="28"/>
        </w:rPr>
      </w:pPr>
      <w:r w:rsidRPr="00583819">
        <w:rPr>
          <w:b/>
          <w:sz w:val="28"/>
          <w:szCs w:val="28"/>
        </w:rPr>
        <w:t>3.3.</w:t>
      </w:r>
      <w:r w:rsidR="00583819" w:rsidRPr="00583819">
        <w:rPr>
          <w:b/>
          <w:sz w:val="28"/>
          <w:szCs w:val="28"/>
        </w:rPr>
        <w:t>1</w:t>
      </w:r>
      <w:r w:rsidRPr="00583819">
        <w:rPr>
          <w:b/>
          <w:sz w:val="28"/>
          <w:szCs w:val="28"/>
        </w:rPr>
        <w:t>. Задания в форме самостоятельной работы.</w:t>
      </w:r>
    </w:p>
    <w:p w:rsidR="005E0746" w:rsidRDefault="005E0746" w:rsidP="005E0746">
      <w:pPr>
        <w:jc w:val="center"/>
        <w:rPr>
          <w:sz w:val="28"/>
          <w:szCs w:val="28"/>
        </w:rPr>
      </w:pPr>
    </w:p>
    <w:p w:rsidR="00C33199" w:rsidRPr="00B572A2" w:rsidRDefault="00C33199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1. Ведение. Физическая культура в общекультурной и профессиональной подготовке студентов СПО.</w:t>
      </w:r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№1</w:t>
      </w:r>
      <w:r w:rsidRPr="00583819">
        <w:rPr>
          <w:sz w:val="28"/>
          <w:szCs w:val="28"/>
        </w:rPr>
        <w:t xml:space="preserve"> Сбор информации о Всероссийском физкультурн</w:t>
      </w:r>
      <w:proofErr w:type="gramStart"/>
      <w:r w:rsidRPr="00583819">
        <w:rPr>
          <w:sz w:val="28"/>
          <w:szCs w:val="28"/>
        </w:rPr>
        <w:t>о-</w:t>
      </w:r>
      <w:proofErr w:type="gramEnd"/>
      <w:r w:rsidRPr="00583819">
        <w:rPr>
          <w:sz w:val="28"/>
          <w:szCs w:val="28"/>
        </w:rPr>
        <w:t xml:space="preserve"> спортивном комплексе «Готов к труду и обороне» </w:t>
      </w:r>
      <w:r w:rsidRPr="005E0746">
        <w:rPr>
          <w:b/>
          <w:sz w:val="28"/>
          <w:szCs w:val="28"/>
        </w:rPr>
        <w:t>(Реферат)</w:t>
      </w:r>
    </w:p>
    <w:p w:rsidR="00C33199" w:rsidRPr="00B572A2" w:rsidRDefault="00C33199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2. Основы здорового образа жизни. Физическая культура в обеспечении здоровья.</w:t>
      </w:r>
    </w:p>
    <w:p w:rsidR="00C33199" w:rsidRPr="00583819" w:rsidRDefault="00C33199" w:rsidP="00C33199">
      <w:pPr>
        <w:rPr>
          <w:spacing w:val="9"/>
          <w:w w:val="105"/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№2</w:t>
      </w:r>
      <w:r w:rsidRPr="00583819">
        <w:rPr>
          <w:w w:val="105"/>
          <w:sz w:val="28"/>
          <w:szCs w:val="28"/>
        </w:rPr>
        <w:t xml:space="preserve">Современное состояние здоровья молодежи. </w:t>
      </w:r>
      <w:r w:rsidRPr="005E0746">
        <w:rPr>
          <w:b/>
          <w:spacing w:val="9"/>
          <w:w w:val="105"/>
          <w:sz w:val="28"/>
          <w:szCs w:val="28"/>
        </w:rPr>
        <w:t>(Реферат)</w:t>
      </w:r>
    </w:p>
    <w:p w:rsidR="00C33199" w:rsidRPr="00B572A2" w:rsidRDefault="00C33199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3. Основы методики самостоятельных занятий физическими упражнениями.</w:t>
      </w:r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№ 3</w:t>
      </w:r>
      <w:r w:rsidRPr="00583819">
        <w:rPr>
          <w:w w:val="105"/>
          <w:sz w:val="28"/>
          <w:szCs w:val="28"/>
        </w:rPr>
        <w:t>Основные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принципов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построения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самостоятельных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занятий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и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их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гигиены</w:t>
      </w:r>
      <w:proofErr w:type="gramStart"/>
      <w:r w:rsidRPr="00583819">
        <w:rPr>
          <w:w w:val="105"/>
          <w:sz w:val="28"/>
          <w:szCs w:val="28"/>
        </w:rPr>
        <w:t>.</w:t>
      </w:r>
      <w:r w:rsidRPr="005E0746">
        <w:rPr>
          <w:b/>
          <w:sz w:val="28"/>
          <w:szCs w:val="28"/>
        </w:rPr>
        <w:t>(</w:t>
      </w:r>
      <w:proofErr w:type="gramEnd"/>
      <w:r w:rsidRPr="005E0746">
        <w:rPr>
          <w:b/>
          <w:sz w:val="28"/>
          <w:szCs w:val="28"/>
        </w:rPr>
        <w:t>Реферат)</w:t>
      </w:r>
    </w:p>
    <w:p w:rsidR="00C33199" w:rsidRPr="00B572A2" w:rsidRDefault="00C33199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4. Самоконтроль, его основные методы, показатели и критерии оценки.</w:t>
      </w:r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№4</w:t>
      </w:r>
      <w:r w:rsidRPr="00583819">
        <w:rPr>
          <w:sz w:val="28"/>
          <w:szCs w:val="28"/>
        </w:rPr>
        <w:t xml:space="preserve"> Диагностика и самодиагностика состояния организма при регулярных занятиях физическими упражнениями и спортом. </w:t>
      </w:r>
      <w:r w:rsidRPr="005E0746">
        <w:rPr>
          <w:b/>
          <w:sz w:val="28"/>
          <w:szCs w:val="28"/>
        </w:rPr>
        <w:t>(Реферат)</w:t>
      </w:r>
    </w:p>
    <w:p w:rsidR="00C33199" w:rsidRPr="00B572A2" w:rsidRDefault="00C33199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5. Психофизиологические основы учебного и  производственного труда. Средства физической культуры в регулировании работоспособности.</w:t>
      </w:r>
    </w:p>
    <w:p w:rsidR="00C33199" w:rsidRPr="00583819" w:rsidRDefault="00C33199" w:rsidP="00C33199">
      <w:pPr>
        <w:rPr>
          <w:sz w:val="28"/>
          <w:szCs w:val="28"/>
        </w:rPr>
      </w:pPr>
      <w:r w:rsidRPr="00583819">
        <w:rPr>
          <w:sz w:val="28"/>
          <w:szCs w:val="28"/>
        </w:rPr>
        <w:t xml:space="preserve">№5 </w:t>
      </w:r>
      <w:r w:rsidRPr="00583819">
        <w:rPr>
          <w:w w:val="105"/>
          <w:sz w:val="28"/>
          <w:szCs w:val="28"/>
        </w:rPr>
        <w:t>Оказание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первой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медицинской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помощи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при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травмах</w:t>
      </w:r>
      <w:proofErr w:type="gramStart"/>
      <w:r w:rsidRPr="00583819">
        <w:rPr>
          <w:w w:val="105"/>
          <w:sz w:val="28"/>
          <w:szCs w:val="28"/>
        </w:rPr>
        <w:t>.</w:t>
      </w:r>
      <w:r w:rsidRPr="005E0746">
        <w:rPr>
          <w:b/>
          <w:sz w:val="28"/>
          <w:szCs w:val="28"/>
        </w:rPr>
        <w:t>(</w:t>
      </w:r>
      <w:proofErr w:type="gramEnd"/>
      <w:r w:rsidRPr="005E0746">
        <w:rPr>
          <w:b/>
          <w:sz w:val="28"/>
          <w:szCs w:val="28"/>
        </w:rPr>
        <w:t>Реферат)</w:t>
      </w:r>
    </w:p>
    <w:p w:rsidR="00C33199" w:rsidRPr="00B572A2" w:rsidRDefault="00C33199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1. Легкая атлетика. Кроссовая подготовка.</w:t>
      </w:r>
    </w:p>
    <w:p w:rsidR="00C33199" w:rsidRPr="00583819" w:rsidRDefault="00BD1CAF" w:rsidP="00C331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  <w:r w:rsidR="00C33199" w:rsidRPr="005E0746">
        <w:rPr>
          <w:b/>
          <w:sz w:val="28"/>
          <w:szCs w:val="28"/>
        </w:rPr>
        <w:t>№6</w:t>
      </w:r>
      <w:r w:rsidR="00C33199" w:rsidRPr="00583819">
        <w:rPr>
          <w:sz w:val="28"/>
          <w:szCs w:val="28"/>
        </w:rPr>
        <w:t xml:space="preserve"> Развитие основных физических качеств; проведение оздоровительных занятий в режиме дня (утренняя зарядка, физкультминутки). </w:t>
      </w:r>
    </w:p>
    <w:p w:rsidR="00C33199" w:rsidRPr="00583819" w:rsidRDefault="00C33199" w:rsidP="00C33199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№7</w:t>
      </w:r>
      <w:r w:rsidRPr="00583819">
        <w:rPr>
          <w:sz w:val="28"/>
          <w:szCs w:val="28"/>
        </w:rPr>
        <w:t xml:space="preserve"> Бег с ускорением.  </w:t>
      </w:r>
    </w:p>
    <w:p w:rsidR="00C33199" w:rsidRPr="00583819" w:rsidRDefault="00C33199" w:rsidP="00C33199">
      <w:pPr>
        <w:rPr>
          <w:sz w:val="28"/>
          <w:szCs w:val="28"/>
        </w:rPr>
      </w:pPr>
      <w:proofErr w:type="gramStart"/>
      <w:r w:rsidRPr="005E0746">
        <w:rPr>
          <w:b/>
          <w:sz w:val="28"/>
          <w:szCs w:val="28"/>
        </w:rPr>
        <w:t>Самостоятельная работа  №8</w:t>
      </w:r>
      <w:r w:rsidRPr="00583819">
        <w:rPr>
          <w:sz w:val="28"/>
          <w:szCs w:val="28"/>
        </w:rPr>
        <w:t xml:space="preserve">  Закрепление бега по прямой с различной скоростью.</w:t>
      </w:r>
      <w:proofErr w:type="gramEnd"/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№10</w:t>
      </w:r>
      <w:r w:rsidRPr="00583819">
        <w:rPr>
          <w:sz w:val="28"/>
          <w:szCs w:val="28"/>
        </w:rPr>
        <w:t xml:space="preserve"> Закрепление  навыков бега. </w:t>
      </w:r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№11</w:t>
      </w:r>
      <w:r w:rsidRPr="00583819">
        <w:rPr>
          <w:sz w:val="28"/>
          <w:szCs w:val="28"/>
        </w:rPr>
        <w:t xml:space="preserve"> Равномерный бег 2000 м.</w:t>
      </w:r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№12</w:t>
      </w:r>
      <w:r w:rsidRPr="00583819">
        <w:rPr>
          <w:sz w:val="28"/>
          <w:szCs w:val="28"/>
        </w:rPr>
        <w:t xml:space="preserve"> Закрепление челночного бега.</w:t>
      </w:r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№13</w:t>
      </w:r>
      <w:r w:rsidRPr="00583819">
        <w:rPr>
          <w:sz w:val="28"/>
          <w:szCs w:val="28"/>
        </w:rPr>
        <w:t xml:space="preserve"> Закрепление техники старта.</w:t>
      </w:r>
    </w:p>
    <w:p w:rsidR="00C33199" w:rsidRPr="00583819" w:rsidRDefault="00C33199" w:rsidP="00C33199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№14</w:t>
      </w:r>
      <w:r w:rsidRPr="00583819">
        <w:rPr>
          <w:sz w:val="28"/>
          <w:szCs w:val="28"/>
        </w:rPr>
        <w:t xml:space="preserve"> Техника стартового разбега.</w:t>
      </w:r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№15</w:t>
      </w:r>
      <w:r w:rsidRPr="00583819">
        <w:rPr>
          <w:sz w:val="28"/>
          <w:szCs w:val="28"/>
        </w:rPr>
        <w:t xml:space="preserve"> Техника финиширования.</w:t>
      </w:r>
    </w:p>
    <w:p w:rsidR="00D1298C" w:rsidRPr="00B572A2" w:rsidRDefault="00D1298C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2.Лыжная подготовка.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lastRenderedPageBreak/>
        <w:t>Самостоятельная работа  №16</w:t>
      </w:r>
      <w:r w:rsidRPr="00583819">
        <w:rPr>
          <w:w w:val="105"/>
          <w:sz w:val="28"/>
          <w:szCs w:val="28"/>
        </w:rPr>
        <w:t>Умениеоказыватьпервуюпомощьпритравмахиобморожениях.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№17 </w:t>
      </w:r>
      <w:r w:rsidRPr="00583819">
        <w:rPr>
          <w:sz w:val="28"/>
          <w:szCs w:val="28"/>
        </w:rPr>
        <w:t xml:space="preserve">Закрепление </w:t>
      </w:r>
      <w:proofErr w:type="spellStart"/>
      <w:r w:rsidRPr="00583819">
        <w:rPr>
          <w:sz w:val="28"/>
          <w:szCs w:val="28"/>
        </w:rPr>
        <w:t>бесшажного</w:t>
      </w:r>
      <w:proofErr w:type="spellEnd"/>
      <w:r w:rsidRPr="00583819">
        <w:rPr>
          <w:sz w:val="28"/>
          <w:szCs w:val="28"/>
        </w:rPr>
        <w:t xml:space="preserve"> хода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№18 </w:t>
      </w:r>
      <w:r w:rsidRPr="00583819">
        <w:rPr>
          <w:sz w:val="28"/>
          <w:szCs w:val="28"/>
        </w:rPr>
        <w:t xml:space="preserve">Закрепление одновременного </w:t>
      </w:r>
      <w:proofErr w:type="spellStart"/>
      <w:r w:rsidRPr="00583819">
        <w:rPr>
          <w:sz w:val="28"/>
          <w:szCs w:val="28"/>
        </w:rPr>
        <w:t>одношажного</w:t>
      </w:r>
      <w:proofErr w:type="spellEnd"/>
      <w:r w:rsidRPr="00583819">
        <w:rPr>
          <w:sz w:val="28"/>
          <w:szCs w:val="28"/>
        </w:rPr>
        <w:t xml:space="preserve"> хода.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№19 </w:t>
      </w:r>
      <w:r w:rsidRPr="00583819">
        <w:rPr>
          <w:sz w:val="28"/>
          <w:szCs w:val="28"/>
        </w:rPr>
        <w:t>Закрепление конькового хода.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№20</w:t>
      </w:r>
      <w:r w:rsidRPr="00583819">
        <w:rPr>
          <w:sz w:val="28"/>
          <w:szCs w:val="28"/>
        </w:rPr>
        <w:t xml:space="preserve"> Закрепление попеременного </w:t>
      </w:r>
      <w:proofErr w:type="spellStart"/>
      <w:r w:rsidRPr="00583819">
        <w:rPr>
          <w:sz w:val="28"/>
          <w:szCs w:val="28"/>
        </w:rPr>
        <w:t>четырехшажного</w:t>
      </w:r>
      <w:proofErr w:type="spellEnd"/>
      <w:r w:rsidRPr="00583819">
        <w:rPr>
          <w:sz w:val="28"/>
          <w:szCs w:val="28"/>
        </w:rPr>
        <w:t xml:space="preserve"> хода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№21</w:t>
      </w:r>
      <w:r w:rsidRPr="00583819">
        <w:rPr>
          <w:sz w:val="28"/>
          <w:szCs w:val="28"/>
        </w:rPr>
        <w:t xml:space="preserve"> Закрепление перехода с попеременных ходов на </w:t>
      </w:r>
      <w:proofErr w:type="gramStart"/>
      <w:r w:rsidRPr="00583819">
        <w:rPr>
          <w:sz w:val="28"/>
          <w:szCs w:val="28"/>
        </w:rPr>
        <w:t>одновременные</w:t>
      </w:r>
      <w:proofErr w:type="gramEnd"/>
      <w:r w:rsidRPr="00583819">
        <w:rPr>
          <w:sz w:val="28"/>
          <w:szCs w:val="28"/>
        </w:rPr>
        <w:t>.</w:t>
      </w:r>
    </w:p>
    <w:p w:rsidR="00D1298C" w:rsidRPr="00B572A2" w:rsidRDefault="00D1298C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3. Гимнастика.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№22 </w:t>
      </w:r>
      <w:r w:rsidRPr="00583819">
        <w:rPr>
          <w:sz w:val="28"/>
          <w:szCs w:val="28"/>
        </w:rPr>
        <w:t xml:space="preserve">Закрепление </w:t>
      </w:r>
      <w:proofErr w:type="spellStart"/>
      <w:r w:rsidRPr="00583819">
        <w:rPr>
          <w:sz w:val="28"/>
          <w:szCs w:val="28"/>
        </w:rPr>
        <w:t>общеразвивающих</w:t>
      </w:r>
      <w:proofErr w:type="spellEnd"/>
      <w:r w:rsidRPr="00583819">
        <w:rPr>
          <w:sz w:val="28"/>
          <w:szCs w:val="28"/>
        </w:rPr>
        <w:t xml:space="preserve"> упражнений. 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№23 </w:t>
      </w:r>
      <w:r w:rsidRPr="00583819">
        <w:rPr>
          <w:sz w:val="28"/>
          <w:szCs w:val="28"/>
        </w:rPr>
        <w:t xml:space="preserve">Закрепление упражнений для коррекции нарушений осанки. 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№24 </w:t>
      </w:r>
      <w:r w:rsidRPr="00583819">
        <w:rPr>
          <w:sz w:val="28"/>
          <w:szCs w:val="28"/>
        </w:rPr>
        <w:t xml:space="preserve">Упражнения на развитие гибкости. 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№2</w:t>
      </w:r>
      <w:r w:rsidRPr="00583819">
        <w:rPr>
          <w:sz w:val="28"/>
          <w:szCs w:val="28"/>
        </w:rPr>
        <w:t>5 Упражнения на развитие силы.</w:t>
      </w:r>
    </w:p>
    <w:p w:rsidR="00D1298C" w:rsidRPr="00583819" w:rsidRDefault="00D1298C" w:rsidP="005E0746">
      <w:pPr>
        <w:jc w:val="center"/>
        <w:rPr>
          <w:sz w:val="28"/>
          <w:szCs w:val="28"/>
        </w:rPr>
      </w:pPr>
      <w:r w:rsidRPr="00583819">
        <w:rPr>
          <w:sz w:val="28"/>
          <w:szCs w:val="28"/>
        </w:rPr>
        <w:t>Тема 4.1 Баскетбол.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№26 </w:t>
      </w:r>
      <w:r w:rsidRPr="00583819">
        <w:rPr>
          <w:sz w:val="28"/>
          <w:szCs w:val="28"/>
        </w:rPr>
        <w:t xml:space="preserve">Обучение ловле и передаче баскетбольного мяча. 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№27</w:t>
      </w:r>
      <w:r w:rsidRPr="00583819">
        <w:rPr>
          <w:sz w:val="28"/>
          <w:szCs w:val="28"/>
        </w:rPr>
        <w:t xml:space="preserve"> Закрепление бросков мяча с различных положений. 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DB09F2">
        <w:rPr>
          <w:b/>
          <w:sz w:val="28"/>
          <w:szCs w:val="28"/>
        </w:rPr>
        <w:t>Самостоятельная работа  №28</w:t>
      </w:r>
      <w:r w:rsidRPr="00583819">
        <w:rPr>
          <w:sz w:val="28"/>
          <w:szCs w:val="28"/>
        </w:rPr>
        <w:t xml:space="preserve"> Закрепление овладения мячом.</w:t>
      </w:r>
    </w:p>
    <w:p w:rsidR="00D1298C" w:rsidRPr="00583819" w:rsidRDefault="00D1298C" w:rsidP="00D1298C">
      <w:pPr>
        <w:rPr>
          <w:sz w:val="28"/>
          <w:szCs w:val="28"/>
        </w:rPr>
      </w:pPr>
      <w:r w:rsidRPr="00DB09F2">
        <w:rPr>
          <w:b/>
          <w:sz w:val="28"/>
          <w:szCs w:val="28"/>
        </w:rPr>
        <w:t>Самостоятельная работа  №29</w:t>
      </w:r>
      <w:r w:rsidRPr="00583819">
        <w:rPr>
          <w:sz w:val="28"/>
          <w:szCs w:val="28"/>
        </w:rPr>
        <w:t xml:space="preserve"> Закрепление техники защиты - перехвата.</w:t>
      </w:r>
    </w:p>
    <w:p w:rsidR="00D1298C" w:rsidRPr="00B572A2" w:rsidRDefault="00D1298C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4.2 Волейбол.</w:t>
      </w:r>
    </w:p>
    <w:p w:rsidR="00D1298C" w:rsidRPr="00583819" w:rsidRDefault="00D1298C" w:rsidP="00D1298C">
      <w:pPr>
        <w:pStyle w:val="TableParagraph"/>
        <w:ind w:right="2932"/>
        <w:rPr>
          <w:rFonts w:ascii="Times New Roman" w:hAnsi="Times New Roman"/>
          <w:sz w:val="28"/>
          <w:szCs w:val="28"/>
          <w:lang w:val="ru-RU"/>
        </w:rPr>
      </w:pPr>
      <w:r w:rsidRPr="005E0746">
        <w:rPr>
          <w:rFonts w:ascii="Times New Roman" w:hAnsi="Times New Roman"/>
          <w:b/>
          <w:sz w:val="28"/>
          <w:szCs w:val="28"/>
          <w:lang w:val="ru-RU"/>
        </w:rPr>
        <w:t xml:space="preserve">Самостоятельная работа  №30 </w:t>
      </w:r>
      <w:r w:rsidRPr="00583819">
        <w:rPr>
          <w:rFonts w:ascii="Times New Roman" w:hAnsi="Times New Roman"/>
          <w:sz w:val="28"/>
          <w:szCs w:val="28"/>
          <w:lang w:val="ru-RU"/>
        </w:rPr>
        <w:t xml:space="preserve">Закрепление исходных положений, стоек, перемещений. 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№31 </w:t>
      </w:r>
      <w:r w:rsidRPr="00583819">
        <w:rPr>
          <w:sz w:val="28"/>
          <w:szCs w:val="28"/>
        </w:rPr>
        <w:t>Закрепление передач</w:t>
      </w:r>
      <w:proofErr w:type="gramStart"/>
      <w:r w:rsidRPr="00583819">
        <w:rPr>
          <w:sz w:val="28"/>
          <w:szCs w:val="28"/>
        </w:rPr>
        <w:t xml:space="preserve"> ,</w:t>
      </w:r>
      <w:proofErr w:type="gramEnd"/>
      <w:r w:rsidRPr="00583819">
        <w:rPr>
          <w:sz w:val="28"/>
          <w:szCs w:val="28"/>
        </w:rPr>
        <w:t xml:space="preserve"> подач, приема снизу двумя руками.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№3</w:t>
      </w:r>
      <w:r w:rsidRPr="00583819">
        <w:rPr>
          <w:sz w:val="28"/>
          <w:szCs w:val="28"/>
        </w:rPr>
        <w:t xml:space="preserve">2 Закрепление приема мяча одной рукой с последующим нападением и перекатом в сторону. 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№33 </w:t>
      </w:r>
      <w:r w:rsidRPr="00583819">
        <w:rPr>
          <w:sz w:val="28"/>
          <w:szCs w:val="28"/>
        </w:rPr>
        <w:t>Закрепление приема мяча одной рукой в падении вперед и последующим скольжением на груди и животе, блокирование.</w:t>
      </w:r>
    </w:p>
    <w:p w:rsidR="00D1298C" w:rsidRPr="00B572A2" w:rsidRDefault="00D1298C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4.4. Футбол.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№34</w:t>
      </w:r>
      <w:r w:rsidRPr="00583819">
        <w:rPr>
          <w:sz w:val="28"/>
          <w:szCs w:val="28"/>
        </w:rPr>
        <w:t xml:space="preserve"> Закрепление </w:t>
      </w:r>
      <w:r w:rsidRPr="00583819">
        <w:rPr>
          <w:w w:val="105"/>
          <w:sz w:val="28"/>
          <w:szCs w:val="28"/>
        </w:rPr>
        <w:t xml:space="preserve">удара </w:t>
      </w:r>
      <w:proofErr w:type="spellStart"/>
      <w:r w:rsidRPr="00583819">
        <w:rPr>
          <w:w w:val="105"/>
          <w:sz w:val="28"/>
          <w:szCs w:val="28"/>
        </w:rPr>
        <w:t>полетящему</w:t>
      </w:r>
      <w:proofErr w:type="spellEnd"/>
      <w:r w:rsidRPr="00583819">
        <w:rPr>
          <w:w w:val="105"/>
          <w:sz w:val="28"/>
          <w:szCs w:val="28"/>
        </w:rPr>
        <w:t xml:space="preserve"> мячу средней частью подъема ноги.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№35 </w:t>
      </w:r>
      <w:r w:rsidRPr="00583819">
        <w:rPr>
          <w:sz w:val="28"/>
          <w:szCs w:val="28"/>
        </w:rPr>
        <w:t>Закрепление остановки мяча ногой.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№36</w:t>
      </w:r>
      <w:r w:rsidRPr="00583819">
        <w:rPr>
          <w:sz w:val="28"/>
          <w:szCs w:val="28"/>
        </w:rPr>
        <w:t xml:space="preserve"> Закрепление отбора мяча.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№37 </w:t>
      </w:r>
      <w:r w:rsidRPr="00583819">
        <w:rPr>
          <w:sz w:val="28"/>
          <w:szCs w:val="28"/>
        </w:rPr>
        <w:t>Закрепление обманных движений.</w:t>
      </w:r>
    </w:p>
    <w:p w:rsidR="00D1298C" w:rsidRDefault="00D1298C" w:rsidP="00D1298C">
      <w:pPr>
        <w:rPr>
          <w:sz w:val="28"/>
          <w:szCs w:val="28"/>
        </w:rPr>
      </w:pPr>
    </w:p>
    <w:p w:rsidR="00B572A2" w:rsidRDefault="00B572A2" w:rsidP="00D1298C">
      <w:pPr>
        <w:jc w:val="center"/>
        <w:rPr>
          <w:b/>
          <w:sz w:val="28"/>
          <w:szCs w:val="28"/>
        </w:rPr>
      </w:pPr>
    </w:p>
    <w:p w:rsidR="00B572A2" w:rsidRDefault="00B572A2" w:rsidP="00D1298C">
      <w:pPr>
        <w:jc w:val="center"/>
        <w:rPr>
          <w:b/>
          <w:sz w:val="28"/>
          <w:szCs w:val="28"/>
        </w:rPr>
      </w:pPr>
    </w:p>
    <w:p w:rsidR="00B572A2" w:rsidRDefault="00B572A2" w:rsidP="00D1298C">
      <w:pPr>
        <w:jc w:val="center"/>
        <w:rPr>
          <w:b/>
          <w:sz w:val="28"/>
          <w:szCs w:val="28"/>
        </w:rPr>
      </w:pPr>
    </w:p>
    <w:p w:rsidR="00D1298C" w:rsidRDefault="00D1298C" w:rsidP="00D1298C">
      <w:pPr>
        <w:jc w:val="center"/>
        <w:rPr>
          <w:b/>
          <w:sz w:val="28"/>
          <w:szCs w:val="28"/>
        </w:rPr>
      </w:pPr>
      <w:r w:rsidRPr="00456A1F">
        <w:rPr>
          <w:b/>
          <w:sz w:val="28"/>
          <w:szCs w:val="28"/>
        </w:rPr>
        <w:lastRenderedPageBreak/>
        <w:t>3.3.2. Выполнение практических работ для освоения знаний и умений.</w:t>
      </w:r>
    </w:p>
    <w:p w:rsidR="005E0746" w:rsidRPr="00456A1F" w:rsidRDefault="005E0746" w:rsidP="00D1298C">
      <w:pPr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4765"/>
        <w:gridCol w:w="4805"/>
      </w:tblGrid>
      <w:tr w:rsidR="00D1298C" w:rsidTr="00D1298C">
        <w:tc>
          <w:tcPr>
            <w:tcW w:w="4927" w:type="dxa"/>
          </w:tcPr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Тема 1. Легкая атлетика. Кроссовая подготовка.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 Техника безопасности при занятиях легкой атлетикой. Бег на дистанцию 100 метров.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№2 Контрольный бег на дистанции 60 – 100 метров.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 Эстафетный бег 4х100, 4х400 м.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№4 Бег по прямой с различной скоростью.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№5 Равномерный бег </w:t>
            </w:r>
            <w:smartTag w:uri="urn:schemas-microsoft-com:office:smarttags" w:element="metricconverter">
              <w:smartTagPr>
                <w:attr w:name="ProductID" w:val="2 000 м"/>
              </w:smartTagPr>
              <w:r w:rsidRPr="00F654D6">
                <w:rPr>
                  <w:sz w:val="24"/>
                  <w:szCs w:val="24"/>
                </w:rPr>
                <w:t>2 000 м</w:t>
              </w:r>
            </w:smartTag>
            <w:r w:rsidRPr="00F654D6">
              <w:rPr>
                <w:sz w:val="24"/>
                <w:szCs w:val="24"/>
              </w:rPr>
              <w:t xml:space="preserve"> – девушки, </w:t>
            </w:r>
            <w:smartTag w:uri="urn:schemas-microsoft-com:office:smarttags" w:element="metricconverter">
              <w:smartTagPr>
                <w:attr w:name="ProductID" w:val="3 000 м"/>
              </w:smartTagPr>
              <w:r w:rsidRPr="00F654D6">
                <w:rPr>
                  <w:sz w:val="24"/>
                  <w:szCs w:val="24"/>
                </w:rPr>
                <w:t>3 000 м</w:t>
              </w:r>
            </w:smartTag>
            <w:r w:rsidRPr="00F654D6">
              <w:rPr>
                <w:sz w:val="24"/>
                <w:szCs w:val="24"/>
              </w:rPr>
              <w:t xml:space="preserve"> – юноши.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№6 Контрольный бег </w:t>
            </w:r>
            <w:smartTag w:uri="urn:schemas-microsoft-com:office:smarttags" w:element="metricconverter">
              <w:smartTagPr>
                <w:attr w:name="ProductID" w:val="2 000 м"/>
              </w:smartTagPr>
              <w:r w:rsidRPr="00F654D6">
                <w:rPr>
                  <w:sz w:val="24"/>
                  <w:szCs w:val="24"/>
                </w:rPr>
                <w:t>2 000 м</w:t>
              </w:r>
            </w:smartTag>
            <w:r w:rsidRPr="00F654D6">
              <w:rPr>
                <w:sz w:val="24"/>
                <w:szCs w:val="24"/>
              </w:rPr>
              <w:t xml:space="preserve"> – девушки, </w:t>
            </w:r>
            <w:smartTag w:uri="urn:schemas-microsoft-com:office:smarttags" w:element="metricconverter">
              <w:smartTagPr>
                <w:attr w:name="ProductID" w:val="3 000 м"/>
              </w:smartTagPr>
              <w:r w:rsidRPr="00F654D6">
                <w:rPr>
                  <w:sz w:val="24"/>
                  <w:szCs w:val="24"/>
                </w:rPr>
                <w:t>3 000 м</w:t>
              </w:r>
            </w:smartTag>
            <w:r w:rsidRPr="00F654D6">
              <w:rPr>
                <w:sz w:val="24"/>
                <w:szCs w:val="24"/>
              </w:rPr>
              <w:t xml:space="preserve"> – юноши.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№7 Координационный тест – челночный бег 3х10 м.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№8 Техника старта. 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№9 Техника стартового разбега.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№10 Техника финиширования.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№11 Оценка техники старта, стартового разбега, финиширования.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№12 Прыжки в длину с разбега способом «согнув ноги».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№13 Прыжки в высоту способам «прогнувшись».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№14 Прыжки в высоту способом «перешагивание».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№15 Прыжки в высоту способом «ножницы».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№16 Контроль прыжков с разбега способами: «прогнувшись», «согнув ноги», «перешагивание».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№17 Прыжок в длину с места толчком с двух ног.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№18 Перекидной прыжок.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№19 Оценка техники перекидного прыжка.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№20 Техника метания гранаты  массой 500 г (девушки)700 г (юноши).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№21 Контроль метания гранаты  массой 500 г (девушки)700 г (юноши).</w:t>
            </w:r>
          </w:p>
        </w:tc>
      </w:tr>
      <w:tr w:rsidR="00D1298C" w:rsidTr="00D1298C">
        <w:tc>
          <w:tcPr>
            <w:tcW w:w="4927" w:type="dxa"/>
          </w:tcPr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Тема 2.Лыжная подготовка.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№22 Техника безопасности. Передвижение переменным </w:t>
            </w:r>
            <w:proofErr w:type="spellStart"/>
            <w:r w:rsidRPr="00F654D6">
              <w:rPr>
                <w:sz w:val="24"/>
                <w:szCs w:val="24"/>
              </w:rPr>
              <w:t>двухшажным</w:t>
            </w:r>
            <w:proofErr w:type="spellEnd"/>
            <w:r w:rsidRPr="00F654D6">
              <w:rPr>
                <w:sz w:val="24"/>
                <w:szCs w:val="24"/>
              </w:rPr>
              <w:t xml:space="preserve"> ходом.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№23 Передвижение одновременным </w:t>
            </w:r>
            <w:proofErr w:type="spellStart"/>
            <w:r w:rsidRPr="00F654D6">
              <w:rPr>
                <w:sz w:val="24"/>
                <w:szCs w:val="24"/>
              </w:rPr>
              <w:t>бесшажным</w:t>
            </w:r>
            <w:proofErr w:type="spellEnd"/>
            <w:r w:rsidRPr="00F654D6">
              <w:rPr>
                <w:sz w:val="24"/>
                <w:szCs w:val="24"/>
              </w:rPr>
              <w:t xml:space="preserve"> ходом.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№24 Передвижение одновременным </w:t>
            </w:r>
            <w:proofErr w:type="spellStart"/>
            <w:r w:rsidRPr="00F654D6">
              <w:rPr>
                <w:sz w:val="24"/>
                <w:szCs w:val="24"/>
              </w:rPr>
              <w:t>одношажным</w:t>
            </w:r>
            <w:proofErr w:type="spellEnd"/>
            <w:r w:rsidRPr="00F654D6">
              <w:rPr>
                <w:sz w:val="24"/>
                <w:szCs w:val="24"/>
              </w:rPr>
              <w:t xml:space="preserve"> ходом.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№25 Передвижение коньковым ходом.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№26 Передвижение попеременным </w:t>
            </w:r>
            <w:proofErr w:type="spellStart"/>
            <w:r w:rsidRPr="00F654D6">
              <w:rPr>
                <w:sz w:val="24"/>
                <w:szCs w:val="24"/>
              </w:rPr>
              <w:t>четырехшажным</w:t>
            </w:r>
            <w:proofErr w:type="spellEnd"/>
            <w:r w:rsidRPr="00F654D6">
              <w:rPr>
                <w:sz w:val="24"/>
                <w:szCs w:val="24"/>
              </w:rPr>
              <w:t xml:space="preserve"> ходом.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№27 Переход с попеременных ходов на </w:t>
            </w:r>
            <w:proofErr w:type="gramStart"/>
            <w:r w:rsidRPr="00F654D6">
              <w:rPr>
                <w:sz w:val="24"/>
                <w:szCs w:val="24"/>
              </w:rPr>
              <w:t>одновременные</w:t>
            </w:r>
            <w:proofErr w:type="gramEnd"/>
            <w:r w:rsidRPr="00F654D6">
              <w:rPr>
                <w:sz w:val="24"/>
                <w:szCs w:val="24"/>
              </w:rPr>
              <w:t>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№28 Бег на </w:t>
            </w:r>
            <w:proofErr w:type="gramStart"/>
            <w:r w:rsidRPr="00F654D6">
              <w:rPr>
                <w:sz w:val="24"/>
                <w:szCs w:val="24"/>
              </w:rPr>
              <w:t>лыжах</w:t>
            </w:r>
            <w:proofErr w:type="gramEnd"/>
            <w:r w:rsidRPr="00F654D6">
              <w:rPr>
                <w:sz w:val="24"/>
                <w:szCs w:val="24"/>
              </w:rPr>
              <w:t xml:space="preserve"> на дистанцию 3000 </w:t>
            </w:r>
            <w:r w:rsidRPr="00F654D6">
              <w:rPr>
                <w:sz w:val="24"/>
                <w:szCs w:val="24"/>
              </w:rPr>
              <w:lastRenderedPageBreak/>
              <w:t>метров.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 xml:space="preserve">№29 Бег на </w:t>
            </w:r>
            <w:proofErr w:type="gramStart"/>
            <w:r w:rsidRPr="00F654D6">
              <w:rPr>
                <w:sz w:val="24"/>
                <w:szCs w:val="24"/>
              </w:rPr>
              <w:t>лыжах</w:t>
            </w:r>
            <w:proofErr w:type="gramEnd"/>
            <w:r w:rsidRPr="00F654D6">
              <w:rPr>
                <w:sz w:val="24"/>
                <w:szCs w:val="24"/>
              </w:rPr>
              <w:t xml:space="preserve"> на дистанцию 5000 метров.</w:t>
            </w:r>
          </w:p>
        </w:tc>
      </w:tr>
      <w:tr w:rsidR="00D1298C" w:rsidTr="00D1298C">
        <w:tc>
          <w:tcPr>
            <w:tcW w:w="4927" w:type="dxa"/>
          </w:tcPr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lastRenderedPageBreak/>
              <w:t>Тема 3. Гимнастика.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№30 Техника безопасности во время занятий гимнастикой. </w:t>
            </w:r>
            <w:proofErr w:type="spellStart"/>
            <w:r w:rsidRPr="00F654D6">
              <w:rPr>
                <w:sz w:val="24"/>
                <w:szCs w:val="24"/>
              </w:rPr>
              <w:t>Общеразвивающие</w:t>
            </w:r>
            <w:proofErr w:type="spellEnd"/>
            <w:r w:rsidRPr="00F654D6">
              <w:rPr>
                <w:sz w:val="24"/>
                <w:szCs w:val="24"/>
              </w:rPr>
              <w:t xml:space="preserve"> упражнений.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№31 Упражнения с гантелями.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№32 Упражнения с мячом, обручем (девушки).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№33 Упражнения для профилактики профессиональных заболеваний.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№34 Упражнения для коррекции нарушений осанки.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№35 Упражнения на внимание, висы и упоры.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№36 Упражнений у гимнастической стенки.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№37 Упражнения для коррекции зрения.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№38 Комплексы упражнений вводной и производственной гимнастики.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№39 Силовой тест – подтягивание на низкой перекладине.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№40 Силовой тест - подтягивание на высокой перекладине.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№41 Сгибание и разгибание рук на </w:t>
            </w:r>
            <w:proofErr w:type="gramStart"/>
            <w:r w:rsidRPr="00F654D6">
              <w:rPr>
                <w:sz w:val="24"/>
                <w:szCs w:val="24"/>
              </w:rPr>
              <w:t>брусьях</w:t>
            </w:r>
            <w:proofErr w:type="gramEnd"/>
            <w:r w:rsidRPr="00F654D6">
              <w:rPr>
                <w:sz w:val="24"/>
                <w:szCs w:val="24"/>
              </w:rPr>
              <w:t>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№42 Поднимание ног в висе до касания перекладины.</w:t>
            </w:r>
          </w:p>
        </w:tc>
      </w:tr>
      <w:tr w:rsidR="00D1298C" w:rsidTr="00D1298C">
        <w:tc>
          <w:tcPr>
            <w:tcW w:w="4927" w:type="dxa"/>
          </w:tcPr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Тема 4.1 Баскетбол.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№43 Техника безопасности. Ловля и передача мяча. 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№44 Ведение, броски мяча в корзину (с места).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№45 Ведение, броски мяча в корзину (в движении, в прыжке).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№46 Приемы овладения мячом,- вырывание и выбивание.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№47 Техника безопасности.  Прием техники защиты — перехват.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№48 Техника накрывания.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№49 Тактика нападения. 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№50 Тактика защиты.</w:t>
            </w:r>
          </w:p>
        </w:tc>
      </w:tr>
      <w:tr w:rsidR="00D1298C" w:rsidTr="00D1298C">
        <w:tc>
          <w:tcPr>
            <w:tcW w:w="4927" w:type="dxa"/>
          </w:tcPr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Тема 4.2 Волейбол.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№51 Техника безопасности. Исходное положение, стойки, перемещения. 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№52 Техника передачи, подачи.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№53 Нападающий удар, прием мяча снизу двумя руками.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№54 Техника безопасности. Прием мяча одной рукой с последующим нападением и перекатом в сторону.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№55 Прием мяча одной рукой в падении вперед и последующим скольжением на груди и животе, блокирование.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№56 Тактика нападения, тактика защиты.</w:t>
            </w:r>
          </w:p>
        </w:tc>
      </w:tr>
      <w:tr w:rsidR="00D1298C" w:rsidTr="00D1298C">
        <w:tc>
          <w:tcPr>
            <w:tcW w:w="4927" w:type="dxa"/>
          </w:tcPr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Тема 4.3 Ручной мяч.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№57 Техника безопасности. Передача и </w:t>
            </w:r>
            <w:r w:rsidRPr="00F654D6">
              <w:rPr>
                <w:sz w:val="24"/>
                <w:szCs w:val="24"/>
              </w:rPr>
              <w:lastRenderedPageBreak/>
              <w:t>ловля мяча в тройках.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№58 Передача и ловля мяча с откосом от площадки.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№59 Бросок мяча из опорного положения с сопротивлением защитнику.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№60 Перехваты мяча.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№61 Техника безопасности. Выбивание или отбор мяча.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№62 Тактика игры. </w:t>
            </w:r>
            <w:proofErr w:type="spellStart"/>
            <w:r w:rsidRPr="00F654D6">
              <w:rPr>
                <w:sz w:val="24"/>
                <w:szCs w:val="24"/>
              </w:rPr>
              <w:t>Скрестное</w:t>
            </w:r>
            <w:proofErr w:type="spellEnd"/>
            <w:r w:rsidRPr="00F654D6">
              <w:rPr>
                <w:sz w:val="24"/>
                <w:szCs w:val="24"/>
              </w:rPr>
              <w:t xml:space="preserve"> перемещение.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№63 Подстраховка защитника, щита.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№64 Нападение. Контратака.</w:t>
            </w:r>
          </w:p>
        </w:tc>
      </w:tr>
      <w:tr w:rsidR="00D1298C" w:rsidTr="00D1298C">
        <w:tc>
          <w:tcPr>
            <w:tcW w:w="4927" w:type="dxa"/>
          </w:tcPr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lastRenderedPageBreak/>
              <w:t>Тема 4.4. Футбол.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№65 Техника безопасности. </w:t>
            </w:r>
            <w:r w:rsidRPr="00F654D6">
              <w:rPr>
                <w:w w:val="105"/>
                <w:sz w:val="24"/>
                <w:szCs w:val="24"/>
              </w:rPr>
              <w:t>Удар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по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летящему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мячу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средней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частью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подъема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ноги.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№66 </w:t>
            </w:r>
            <w:r w:rsidRPr="00F654D6">
              <w:rPr>
                <w:w w:val="105"/>
                <w:sz w:val="24"/>
                <w:szCs w:val="24"/>
              </w:rPr>
              <w:t>Удары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головой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на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F654D6">
              <w:rPr>
                <w:w w:val="105"/>
                <w:sz w:val="24"/>
                <w:szCs w:val="24"/>
              </w:rPr>
              <w:t>месте</w:t>
            </w:r>
            <w:proofErr w:type="gramEnd"/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и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в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прыжке.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№67 Остановка мяча ногой.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№68 Техника безопасности. Остановка мяча грудью.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№69 Отбор мяча.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№70 Обманные движения.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№71 Техника игры вратаря.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№72 Тактика нападения, тактика защиты.</w:t>
            </w:r>
          </w:p>
        </w:tc>
      </w:tr>
      <w:tr w:rsidR="00D1298C" w:rsidTr="00D1298C">
        <w:tc>
          <w:tcPr>
            <w:tcW w:w="4927" w:type="dxa"/>
          </w:tcPr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 xml:space="preserve">Тема 5.1. Атлетическая гимнастика, работа на </w:t>
            </w:r>
            <w:proofErr w:type="gramStart"/>
            <w:r w:rsidRPr="00F654D6">
              <w:rPr>
                <w:sz w:val="24"/>
                <w:szCs w:val="24"/>
              </w:rPr>
              <w:t>тренажерах</w:t>
            </w:r>
            <w:proofErr w:type="gramEnd"/>
            <w:r w:rsidRPr="00F654D6">
              <w:rPr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№73 Техника безопасности занятий. Круговой метод тренировки с эспандерами.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№74 Круговой метод тренировки амортизаторами из резины.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№75 Круговой метод тренировки гантелями.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№76 Круговой метод тренировки гирей, штангой.</w:t>
            </w:r>
          </w:p>
        </w:tc>
      </w:tr>
      <w:tr w:rsidR="00D1298C" w:rsidTr="00D1298C">
        <w:tc>
          <w:tcPr>
            <w:tcW w:w="4927" w:type="dxa"/>
          </w:tcPr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Тема 5.2. Дыхательная  гимнастика.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№77 </w:t>
            </w:r>
            <w:r w:rsidRPr="00583819">
              <w:rPr>
                <w:sz w:val="24"/>
                <w:szCs w:val="24"/>
              </w:rPr>
              <w:t>Техника безопасности. Дыхательные упражнения йогов.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№78 Методика дыхательной гимнастики Лобаново</w:t>
            </w:r>
            <w:proofErr w:type="gramStart"/>
            <w:r w:rsidRPr="00F654D6">
              <w:rPr>
                <w:sz w:val="24"/>
                <w:szCs w:val="24"/>
              </w:rPr>
              <w:t>й-</w:t>
            </w:r>
            <w:proofErr w:type="gramEnd"/>
            <w:r w:rsidRPr="00F654D6">
              <w:rPr>
                <w:sz w:val="24"/>
                <w:szCs w:val="24"/>
              </w:rPr>
              <w:t xml:space="preserve"> Поповой.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 xml:space="preserve">№79 Методика дыхательной гимнастики </w:t>
            </w:r>
            <w:proofErr w:type="spellStart"/>
            <w:r w:rsidRPr="00F654D6">
              <w:rPr>
                <w:sz w:val="24"/>
                <w:szCs w:val="24"/>
              </w:rPr>
              <w:t>Стрельниковой</w:t>
            </w:r>
            <w:proofErr w:type="spellEnd"/>
            <w:r w:rsidRPr="00F654D6">
              <w:rPr>
                <w:sz w:val="24"/>
                <w:szCs w:val="24"/>
              </w:rPr>
              <w:t xml:space="preserve">, метод </w:t>
            </w:r>
            <w:proofErr w:type="spellStart"/>
            <w:r w:rsidRPr="00F654D6">
              <w:rPr>
                <w:sz w:val="24"/>
                <w:szCs w:val="24"/>
              </w:rPr>
              <w:t>Бутейко</w:t>
            </w:r>
            <w:proofErr w:type="spellEnd"/>
            <w:r w:rsidRPr="00F654D6">
              <w:rPr>
                <w:sz w:val="24"/>
                <w:szCs w:val="24"/>
              </w:rPr>
              <w:t>.</w:t>
            </w:r>
          </w:p>
        </w:tc>
      </w:tr>
      <w:tr w:rsidR="00D1298C" w:rsidTr="00D1298C">
        <w:tc>
          <w:tcPr>
            <w:tcW w:w="4927" w:type="dxa"/>
          </w:tcPr>
          <w:p w:rsidR="00D1298C" w:rsidRPr="00D1298C" w:rsidRDefault="00D1298C" w:rsidP="00D1298C">
            <w:pPr>
              <w:rPr>
                <w:bCs/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Тема 5.3. Спортивная</w:t>
            </w:r>
            <w:r w:rsidR="00BD1CAF">
              <w:rPr>
                <w:sz w:val="24"/>
                <w:szCs w:val="24"/>
              </w:rPr>
              <w:t xml:space="preserve">  </w:t>
            </w:r>
            <w:r w:rsidRPr="00F654D6">
              <w:rPr>
                <w:sz w:val="24"/>
                <w:szCs w:val="24"/>
              </w:rPr>
              <w:t>аэробика.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№80 Техника безопасности. Подскоки, амплитудные махи ногами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№81 Упражнения для мышц живота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№82 Отжимание в упоре леж</w:t>
            </w:r>
            <w:proofErr w:type="gramStart"/>
            <w:r w:rsidRPr="00F654D6">
              <w:rPr>
                <w:sz w:val="24"/>
                <w:szCs w:val="24"/>
              </w:rPr>
              <w:t>а(</w:t>
            </w:r>
            <w:proofErr w:type="gramEnd"/>
            <w:r w:rsidRPr="00F654D6">
              <w:rPr>
                <w:sz w:val="24"/>
                <w:szCs w:val="24"/>
              </w:rPr>
              <w:t>четырехкратное исполнение подряд).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№83 Техника безопасности. Кувырки вперед и назад. 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№84 Падение в упор лежа.</w:t>
            </w:r>
          </w:p>
          <w:p w:rsidR="00D1298C" w:rsidRPr="00D1298C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№85 Перевороты вперед, назад, в сторону. Подъем разгибом с лопаток, шпагаты.</w:t>
            </w:r>
          </w:p>
        </w:tc>
      </w:tr>
    </w:tbl>
    <w:p w:rsidR="00EA20E9" w:rsidRDefault="00EA20E9" w:rsidP="00D1298C">
      <w:pPr>
        <w:rPr>
          <w:sz w:val="28"/>
          <w:szCs w:val="28"/>
        </w:rPr>
      </w:pPr>
    </w:p>
    <w:p w:rsidR="005E0746" w:rsidRDefault="005E0746" w:rsidP="00EA20E9">
      <w:pPr>
        <w:pStyle w:val="a5"/>
        <w:jc w:val="center"/>
        <w:rPr>
          <w:sz w:val="28"/>
          <w:szCs w:val="28"/>
        </w:rPr>
      </w:pPr>
    </w:p>
    <w:p w:rsidR="00B572A2" w:rsidRDefault="00B572A2" w:rsidP="00EA20E9">
      <w:pPr>
        <w:pStyle w:val="a5"/>
        <w:jc w:val="center"/>
        <w:rPr>
          <w:b/>
          <w:sz w:val="28"/>
          <w:szCs w:val="28"/>
        </w:rPr>
      </w:pPr>
    </w:p>
    <w:p w:rsidR="00B572A2" w:rsidRDefault="00B572A2" w:rsidP="00EA20E9">
      <w:pPr>
        <w:pStyle w:val="a5"/>
        <w:jc w:val="center"/>
        <w:rPr>
          <w:b/>
          <w:sz w:val="28"/>
          <w:szCs w:val="28"/>
        </w:rPr>
      </w:pPr>
    </w:p>
    <w:p w:rsidR="00B572A2" w:rsidRDefault="00B572A2" w:rsidP="00EA20E9">
      <w:pPr>
        <w:pStyle w:val="a5"/>
        <w:jc w:val="center"/>
        <w:rPr>
          <w:b/>
          <w:sz w:val="28"/>
          <w:szCs w:val="28"/>
        </w:rPr>
      </w:pPr>
    </w:p>
    <w:p w:rsidR="00B572A2" w:rsidRDefault="00B572A2" w:rsidP="00EA20E9">
      <w:pPr>
        <w:pStyle w:val="a5"/>
        <w:jc w:val="center"/>
        <w:rPr>
          <w:b/>
          <w:sz w:val="28"/>
          <w:szCs w:val="28"/>
        </w:rPr>
      </w:pPr>
    </w:p>
    <w:p w:rsidR="00EA20E9" w:rsidRDefault="00EA20E9" w:rsidP="00EA20E9">
      <w:pPr>
        <w:pStyle w:val="a5"/>
        <w:jc w:val="center"/>
        <w:rPr>
          <w:b/>
          <w:sz w:val="28"/>
          <w:szCs w:val="28"/>
        </w:rPr>
      </w:pPr>
      <w:r w:rsidRPr="00EE2B32">
        <w:rPr>
          <w:b/>
          <w:sz w:val="28"/>
          <w:szCs w:val="28"/>
        </w:rPr>
        <w:t>3.3.3. ЗАДАНИЕ В ВИДЕ КОНТРОЛЬНОЙ РАБОТЫ</w:t>
      </w:r>
    </w:p>
    <w:p w:rsidR="00EA20E9" w:rsidRDefault="00EA20E9" w:rsidP="00EA2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№1</w:t>
      </w:r>
    </w:p>
    <w:p w:rsidR="00EA20E9" w:rsidRPr="008B0069" w:rsidRDefault="00EA20E9" w:rsidP="00EA20E9">
      <w:pPr>
        <w:jc w:val="both"/>
        <w:rPr>
          <w:b/>
          <w:sz w:val="24"/>
          <w:szCs w:val="24"/>
        </w:rPr>
      </w:pPr>
      <w:r w:rsidRPr="008B0069">
        <w:rPr>
          <w:b/>
          <w:sz w:val="24"/>
          <w:szCs w:val="24"/>
        </w:rPr>
        <w:t>Текст задания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Выполнить тестовое задание 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Общие рекомендации по выполнению тестового задания 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1. Внимательно прочитайте задание, выберите правильный вариант ответа. 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2. Задание выполняется на </w:t>
      </w:r>
      <w:proofErr w:type="gramStart"/>
      <w:r w:rsidRPr="00EA00C7">
        <w:rPr>
          <w:rFonts w:eastAsia="Calibri"/>
          <w:color w:val="000000"/>
          <w:sz w:val="24"/>
          <w:szCs w:val="24"/>
          <w:lang w:eastAsia="en-US"/>
        </w:rPr>
        <w:t>бланке</w:t>
      </w:r>
      <w:proofErr w:type="gramEnd"/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 ответа и сдается для проверки преподавателю. </w:t>
      </w:r>
    </w:p>
    <w:p w:rsidR="00EA20E9" w:rsidRPr="00EA00C7" w:rsidRDefault="00EA20E9" w:rsidP="00EA20E9">
      <w:pPr>
        <w:rPr>
          <w:i/>
          <w:color w:val="000000"/>
          <w:sz w:val="24"/>
          <w:szCs w:val="24"/>
        </w:rPr>
      </w:pPr>
      <w:r w:rsidRPr="008B0069">
        <w:rPr>
          <w:i/>
          <w:sz w:val="24"/>
          <w:szCs w:val="24"/>
        </w:rPr>
        <w:t xml:space="preserve">1. Способность выполнять </w:t>
      </w:r>
      <w:proofErr w:type="spellStart"/>
      <w:r w:rsidRPr="00EA00C7">
        <w:rPr>
          <w:i/>
          <w:color w:val="000000"/>
          <w:sz w:val="24"/>
          <w:szCs w:val="24"/>
        </w:rPr>
        <w:t>координационно</w:t>
      </w:r>
      <w:proofErr w:type="spellEnd"/>
      <w:r w:rsidRPr="00EA00C7">
        <w:rPr>
          <w:i/>
          <w:color w:val="000000"/>
          <w:sz w:val="24"/>
          <w:szCs w:val="24"/>
        </w:rPr>
        <w:t xml:space="preserve"> - сложные двигательные действия называется:</w:t>
      </w:r>
    </w:p>
    <w:p w:rsidR="00EA20E9" w:rsidRPr="00EA00C7" w:rsidRDefault="00EA20E9" w:rsidP="00EA20E9">
      <w:pPr>
        <w:ind w:left="708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 xml:space="preserve">а. ловкостью </w:t>
      </w:r>
    </w:p>
    <w:p w:rsidR="00EA20E9" w:rsidRPr="00EA00C7" w:rsidRDefault="00EA20E9" w:rsidP="00EA20E9">
      <w:pPr>
        <w:ind w:left="708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 гибкостью</w:t>
      </w:r>
    </w:p>
    <w:p w:rsidR="00EA20E9" w:rsidRPr="00EA00C7" w:rsidRDefault="00EA20E9" w:rsidP="00EA20E9">
      <w:pPr>
        <w:ind w:left="708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в</w:t>
      </w:r>
      <w:proofErr w:type="gramEnd"/>
      <w:r w:rsidRPr="00EA00C7">
        <w:rPr>
          <w:color w:val="000000"/>
          <w:sz w:val="24"/>
          <w:szCs w:val="24"/>
        </w:rPr>
        <w:t>. силовой выносливостью</w:t>
      </w:r>
    </w:p>
    <w:p w:rsidR="00EA20E9" w:rsidRPr="00EA00C7" w:rsidRDefault="00EA20E9" w:rsidP="00EA20E9">
      <w:pPr>
        <w:rPr>
          <w:i/>
          <w:color w:val="000000"/>
          <w:sz w:val="24"/>
          <w:szCs w:val="24"/>
        </w:rPr>
      </w:pPr>
      <w:r w:rsidRPr="00EA00C7">
        <w:rPr>
          <w:i/>
          <w:color w:val="000000"/>
          <w:sz w:val="24"/>
          <w:szCs w:val="24"/>
        </w:rPr>
        <w:t xml:space="preserve">2. Плоскостопие приводит </w:t>
      </w:r>
      <w:proofErr w:type="gramStart"/>
      <w:r w:rsidRPr="00EA00C7">
        <w:rPr>
          <w:i/>
          <w:color w:val="000000"/>
          <w:sz w:val="24"/>
          <w:szCs w:val="24"/>
        </w:rPr>
        <w:t>к</w:t>
      </w:r>
      <w:proofErr w:type="gramEnd"/>
      <w:r w:rsidRPr="00EA00C7">
        <w:rPr>
          <w:i/>
          <w:color w:val="000000"/>
          <w:sz w:val="24"/>
          <w:szCs w:val="24"/>
        </w:rPr>
        <w:t>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 xml:space="preserve">а. микротравмам позвоночника 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 перегрузкам организма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 потере подвижности</w:t>
      </w:r>
    </w:p>
    <w:p w:rsidR="00EA20E9" w:rsidRPr="00EA00C7" w:rsidRDefault="00EA20E9" w:rsidP="00EA20E9">
      <w:pPr>
        <w:rPr>
          <w:i/>
          <w:color w:val="000000"/>
          <w:sz w:val="24"/>
          <w:szCs w:val="24"/>
        </w:rPr>
      </w:pPr>
      <w:r w:rsidRPr="00EA00C7">
        <w:rPr>
          <w:i/>
          <w:color w:val="000000"/>
          <w:sz w:val="24"/>
          <w:szCs w:val="24"/>
        </w:rPr>
        <w:t>3. Во время игры в баскетбол игра начинается при наличии на площадке: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 трех игроков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 четырех игроков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 пяти игроков</w:t>
      </w:r>
    </w:p>
    <w:p w:rsidR="00EA20E9" w:rsidRPr="00EA00C7" w:rsidRDefault="00EA20E9" w:rsidP="00EA20E9">
      <w:pPr>
        <w:rPr>
          <w:i/>
          <w:color w:val="000000"/>
          <w:sz w:val="24"/>
          <w:szCs w:val="24"/>
        </w:rPr>
      </w:pPr>
      <w:r w:rsidRPr="00EA00C7">
        <w:rPr>
          <w:i/>
          <w:color w:val="000000"/>
          <w:sz w:val="24"/>
          <w:szCs w:val="24"/>
        </w:rPr>
        <w:t>4. При переломе плеча шиной фиксируют: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 локтевой, лучезапястный суставы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 плечевой, локтевой суставы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 лучезапястный, локтевой суставы</w:t>
      </w:r>
    </w:p>
    <w:p w:rsidR="00EA20E9" w:rsidRPr="00EA00C7" w:rsidRDefault="00EA20E9" w:rsidP="00EA20E9">
      <w:pPr>
        <w:rPr>
          <w:i/>
          <w:color w:val="000000"/>
          <w:sz w:val="24"/>
          <w:szCs w:val="24"/>
        </w:rPr>
      </w:pPr>
      <w:r w:rsidRPr="00EA00C7">
        <w:rPr>
          <w:i/>
          <w:color w:val="000000"/>
          <w:sz w:val="24"/>
          <w:szCs w:val="24"/>
        </w:rPr>
        <w:t>5. К спортивным играм относится: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 гандбол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 лапта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 салочки</w:t>
      </w:r>
    </w:p>
    <w:p w:rsidR="00EA20E9" w:rsidRPr="00EA00C7" w:rsidRDefault="00EA20E9" w:rsidP="00EA20E9">
      <w:pPr>
        <w:rPr>
          <w:i/>
          <w:color w:val="000000"/>
          <w:sz w:val="24"/>
          <w:szCs w:val="24"/>
        </w:rPr>
      </w:pPr>
      <w:r w:rsidRPr="00EA00C7">
        <w:rPr>
          <w:i/>
          <w:color w:val="000000"/>
          <w:sz w:val="24"/>
          <w:szCs w:val="24"/>
        </w:rPr>
        <w:t xml:space="preserve">6. Динамическая сила необходима </w:t>
      </w:r>
      <w:proofErr w:type="gramStart"/>
      <w:r w:rsidRPr="00EA00C7">
        <w:rPr>
          <w:i/>
          <w:color w:val="000000"/>
          <w:sz w:val="24"/>
          <w:szCs w:val="24"/>
        </w:rPr>
        <w:t>при</w:t>
      </w:r>
      <w:proofErr w:type="gramEnd"/>
      <w:r w:rsidRPr="00EA00C7">
        <w:rPr>
          <w:i/>
          <w:color w:val="000000"/>
          <w:sz w:val="24"/>
          <w:szCs w:val="24"/>
        </w:rPr>
        <w:t>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 xml:space="preserve">а. </w:t>
      </w:r>
      <w:proofErr w:type="gramStart"/>
      <w:r w:rsidRPr="00EA00C7">
        <w:rPr>
          <w:color w:val="000000"/>
          <w:sz w:val="24"/>
          <w:szCs w:val="24"/>
        </w:rPr>
        <w:t>толкании</w:t>
      </w:r>
      <w:proofErr w:type="gramEnd"/>
      <w:r w:rsidRPr="00EA00C7">
        <w:rPr>
          <w:color w:val="000000"/>
          <w:sz w:val="24"/>
          <w:szCs w:val="24"/>
        </w:rPr>
        <w:t xml:space="preserve"> ядра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 гимнастике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 беге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7. Расстояние от центра кольца до линии 3-х очкового броска в баскетболе составляет: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5 м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7м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6,25 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8. Наиболее опасным для жизни является …… перелом.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а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открытый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б.</w:t>
      </w:r>
      <w:r w:rsidRPr="008B0069">
        <w:rPr>
          <w:sz w:val="24"/>
          <w:szCs w:val="24"/>
        </w:rPr>
        <w:t xml:space="preserve"> </w:t>
      </w:r>
      <w:proofErr w:type="gramStart"/>
      <w:r w:rsidRPr="008B0069">
        <w:rPr>
          <w:sz w:val="24"/>
          <w:szCs w:val="24"/>
        </w:rPr>
        <w:t>закрытый</w:t>
      </w:r>
      <w:proofErr w:type="gramEnd"/>
      <w:r w:rsidRPr="008B0069">
        <w:rPr>
          <w:sz w:val="24"/>
          <w:szCs w:val="24"/>
        </w:rPr>
        <w:t xml:space="preserve"> с вывихом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закрытый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9. Продолжительность туристического похода для детей 16-17 лет не должна превышать: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 пятнадцати дней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 десяти дней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 пяти дней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10. Основным строительным материалом для клеток организма являются: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углеводы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жиры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белки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lastRenderedPageBreak/>
        <w:t>11. Страной - родоначальницей Олимпийских игр является: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Древний Египет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Древний Рим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в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Древняя Греция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12. Наибольший эффект развития координационных способностей обеспечивает: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стрельба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баскетбол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 бег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13. Мужчины не принимают участие </w:t>
      </w:r>
      <w:proofErr w:type="gramStart"/>
      <w:r w:rsidRPr="008B0069">
        <w:rPr>
          <w:i/>
          <w:sz w:val="24"/>
          <w:szCs w:val="24"/>
        </w:rPr>
        <w:t>в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</w:t>
      </w:r>
      <w:proofErr w:type="gramStart"/>
      <w:r w:rsidRPr="008B0069">
        <w:rPr>
          <w:sz w:val="24"/>
          <w:szCs w:val="24"/>
        </w:rPr>
        <w:t>керлинге</w:t>
      </w:r>
      <w:proofErr w:type="gramEnd"/>
      <w:r w:rsidRPr="008B0069">
        <w:rPr>
          <w:sz w:val="24"/>
          <w:szCs w:val="24"/>
        </w:rPr>
        <w:t xml:space="preserve"> 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художественной гимнастике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спортивной гимнастике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14. Самым опасным кровотечением является: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артериальное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венозное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капиллярное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15. Вид спорта, который не является олимпийским – это: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хоккей с мячом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сноуборд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керлинг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16. Нарушение осанки приводит к расстройству: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сердца, легких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памяти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зрение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17. Спортивная игра, которая относится к подвижным играм: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плавание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бег в мешках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баскетбол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18. Мяч заброшен в кольцо из-за площадки при вбрасывании. В игре в баскетбол он: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засчитывается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не засчитывается</w:t>
      </w:r>
    </w:p>
    <w:p w:rsidR="00EA20E9" w:rsidRPr="00EA00C7" w:rsidRDefault="00EA20E9" w:rsidP="00EA20E9">
      <w:pPr>
        <w:ind w:firstLine="708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засчитывается, если его коснулся игрок на площадке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19. Видом спорта, в котором обеспечивается наибольший эффект развития гибкости, является: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гимнастика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керлинг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бокс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20. Энергия для существования организма измеряется </w:t>
      </w:r>
      <w:proofErr w:type="gramStart"/>
      <w:r w:rsidRPr="008B0069">
        <w:rPr>
          <w:i/>
          <w:sz w:val="24"/>
          <w:szCs w:val="24"/>
        </w:rPr>
        <w:t>в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 xml:space="preserve">а. </w:t>
      </w:r>
      <w:proofErr w:type="gramStart"/>
      <w:r w:rsidRPr="008B0069">
        <w:rPr>
          <w:sz w:val="24"/>
          <w:szCs w:val="24"/>
        </w:rPr>
        <w:t>ваттах</w:t>
      </w:r>
      <w:proofErr w:type="gramEnd"/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б. </w:t>
      </w:r>
      <w:proofErr w:type="gramStart"/>
      <w:r w:rsidRPr="008B0069">
        <w:rPr>
          <w:sz w:val="24"/>
          <w:szCs w:val="24"/>
        </w:rPr>
        <w:t>калориях</w:t>
      </w:r>
      <w:proofErr w:type="gramEnd"/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в. углеводах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A20E9" w:rsidRPr="005C6A7C" w:rsidRDefault="00EA20E9" w:rsidP="00EA20E9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№2</w:t>
      </w:r>
    </w:p>
    <w:p w:rsidR="00EA20E9" w:rsidRPr="008B0069" w:rsidRDefault="00EA20E9" w:rsidP="00EA20E9">
      <w:pPr>
        <w:jc w:val="both"/>
        <w:rPr>
          <w:b/>
          <w:sz w:val="24"/>
          <w:szCs w:val="24"/>
        </w:rPr>
      </w:pPr>
      <w:r w:rsidRPr="008B0069">
        <w:rPr>
          <w:b/>
          <w:sz w:val="24"/>
          <w:szCs w:val="24"/>
        </w:rPr>
        <w:t>Текст задания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Выполнить тестовое задание 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Общие рекомендации по выполнению тестового задания </w:t>
      </w:r>
    </w:p>
    <w:p w:rsidR="00EA20E9" w:rsidRPr="00EA00C7" w:rsidRDefault="00EA20E9" w:rsidP="00EA20E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1. Внимательно прочитайте задание, выберите правильный вариант ответа. </w:t>
      </w:r>
    </w:p>
    <w:p w:rsidR="00EA20E9" w:rsidRPr="00EA00C7" w:rsidRDefault="00EA20E9" w:rsidP="00EA20E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2. Задание выполняется на </w:t>
      </w:r>
      <w:proofErr w:type="gramStart"/>
      <w:r w:rsidRPr="00EA00C7">
        <w:rPr>
          <w:rFonts w:eastAsia="Calibri"/>
          <w:color w:val="000000"/>
          <w:sz w:val="24"/>
          <w:szCs w:val="24"/>
          <w:lang w:eastAsia="en-US"/>
        </w:rPr>
        <w:t>бланке</w:t>
      </w:r>
      <w:proofErr w:type="gramEnd"/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 ответа и сдается для проверки преподавателю. 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1. Способность противостоять утомлению при достаточно длительных нагрузках силового характера называется: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быстротой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гибкостью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lastRenderedPageBreak/>
        <w:t>в</w:t>
      </w:r>
      <w:proofErr w:type="gramEnd"/>
      <w:r w:rsidRPr="008B0069">
        <w:rPr>
          <w:sz w:val="24"/>
          <w:szCs w:val="24"/>
        </w:rPr>
        <w:t xml:space="preserve">. силовой выносливостью 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2.  Нарушение осанки приводит к расстройству: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сердца, легких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памяти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в. зрения     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3.  Если во время игры в волейбол мяч попадает в линию, то: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мяч засчитан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мяч не засчитан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в. </w:t>
      </w:r>
      <w:proofErr w:type="spellStart"/>
      <w:r w:rsidRPr="008B0069">
        <w:rPr>
          <w:sz w:val="24"/>
          <w:szCs w:val="24"/>
        </w:rPr>
        <w:t>переподача</w:t>
      </w:r>
      <w:proofErr w:type="spellEnd"/>
      <w:r w:rsidRPr="008B0069">
        <w:rPr>
          <w:sz w:val="24"/>
          <w:szCs w:val="24"/>
        </w:rPr>
        <w:t xml:space="preserve"> мяча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4.  При переломе голени шину фиксируют на: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 xml:space="preserve">а. </w:t>
      </w:r>
      <w:proofErr w:type="spellStart"/>
      <w:r w:rsidRPr="008B0069">
        <w:rPr>
          <w:sz w:val="24"/>
          <w:szCs w:val="24"/>
        </w:rPr>
        <w:t>голеностопе</w:t>
      </w:r>
      <w:proofErr w:type="spellEnd"/>
      <w:r w:rsidRPr="008B0069">
        <w:rPr>
          <w:sz w:val="24"/>
          <w:szCs w:val="24"/>
        </w:rPr>
        <w:t xml:space="preserve">, коленном </w:t>
      </w:r>
      <w:proofErr w:type="gramStart"/>
      <w:r w:rsidRPr="008B0069">
        <w:rPr>
          <w:sz w:val="24"/>
          <w:szCs w:val="24"/>
        </w:rPr>
        <w:t>суставе</w:t>
      </w:r>
      <w:proofErr w:type="gramEnd"/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б. </w:t>
      </w:r>
      <w:proofErr w:type="gramStart"/>
      <w:r w:rsidRPr="008B0069">
        <w:rPr>
          <w:sz w:val="24"/>
          <w:szCs w:val="24"/>
        </w:rPr>
        <w:t>бедре</w:t>
      </w:r>
      <w:proofErr w:type="gramEnd"/>
      <w:r w:rsidRPr="008B0069">
        <w:rPr>
          <w:sz w:val="24"/>
          <w:szCs w:val="24"/>
        </w:rPr>
        <w:t>, стопе, голени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в. голени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5.  К подвижным играм относятся: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плавание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бег в мешках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в. баскетбол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6.  Скоростная выносливость необходима </w:t>
      </w:r>
      <w:proofErr w:type="gramStart"/>
      <w:r w:rsidRPr="008B0069">
        <w:rPr>
          <w:i/>
          <w:sz w:val="24"/>
          <w:szCs w:val="24"/>
        </w:rPr>
        <w:t>занятиях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боксом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стайерским бегом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в</w:t>
      </w:r>
      <w:proofErr w:type="gramEnd"/>
      <w:r w:rsidRPr="008B0069">
        <w:rPr>
          <w:sz w:val="24"/>
          <w:szCs w:val="24"/>
        </w:rPr>
        <w:t>. баскетболом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7. Оказывая первую доврачебную помощь при тепловом ударе необходимо: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окунуть пострадавшего в холодную воду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расстегнуть пострадавшему одежду и наложить холодное полотенце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поместить пострадавшего в холод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8. Последние летние Олимпийские игры современности состоялись </w:t>
      </w:r>
      <w:proofErr w:type="gramStart"/>
      <w:r w:rsidRPr="008B0069">
        <w:rPr>
          <w:i/>
          <w:sz w:val="24"/>
          <w:szCs w:val="24"/>
        </w:rPr>
        <w:t>в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 xml:space="preserve">а. </w:t>
      </w:r>
      <w:proofErr w:type="spellStart"/>
      <w:r w:rsidRPr="008B0069">
        <w:rPr>
          <w:sz w:val="24"/>
          <w:szCs w:val="24"/>
        </w:rPr>
        <w:t>Лейк</w:t>
      </w:r>
      <w:proofErr w:type="spellEnd"/>
      <w:r w:rsidRPr="008B0069">
        <w:rPr>
          <w:sz w:val="24"/>
          <w:szCs w:val="24"/>
        </w:rPr>
        <w:t xml:space="preserve"> - </w:t>
      </w:r>
      <w:proofErr w:type="spellStart"/>
      <w:r w:rsidRPr="008B0069">
        <w:rPr>
          <w:sz w:val="24"/>
          <w:szCs w:val="24"/>
        </w:rPr>
        <w:t>Плесиде</w:t>
      </w:r>
      <w:proofErr w:type="spellEnd"/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 xml:space="preserve">. </w:t>
      </w:r>
      <w:proofErr w:type="spellStart"/>
      <w:r w:rsidRPr="008B0069">
        <w:rPr>
          <w:sz w:val="24"/>
          <w:szCs w:val="24"/>
        </w:rPr>
        <w:t>Солт</w:t>
      </w:r>
      <w:proofErr w:type="spellEnd"/>
      <w:r w:rsidRPr="008B0069">
        <w:rPr>
          <w:sz w:val="24"/>
          <w:szCs w:val="24"/>
        </w:rPr>
        <w:t xml:space="preserve"> – </w:t>
      </w:r>
      <w:proofErr w:type="spellStart"/>
      <w:r w:rsidRPr="008B0069">
        <w:rPr>
          <w:sz w:val="24"/>
          <w:szCs w:val="24"/>
        </w:rPr>
        <w:t>Лейк</w:t>
      </w:r>
      <w:proofErr w:type="spellEnd"/>
      <w:r w:rsidRPr="008B0069">
        <w:rPr>
          <w:sz w:val="24"/>
          <w:szCs w:val="24"/>
        </w:rPr>
        <w:t xml:space="preserve"> - Сити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Пекине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9. В однодневном походе дети 16 - 17 лет должны пройти не более: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30 км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20км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 xml:space="preserve">в. 12 км  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10. Энергия, необходимая для существования организма измеряется </w:t>
      </w:r>
      <w:proofErr w:type="gramStart"/>
      <w:r w:rsidRPr="008B0069">
        <w:rPr>
          <w:i/>
          <w:sz w:val="24"/>
          <w:szCs w:val="24"/>
        </w:rPr>
        <w:t>в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 xml:space="preserve">а. </w:t>
      </w:r>
      <w:proofErr w:type="gramStart"/>
      <w:r w:rsidRPr="008B0069">
        <w:rPr>
          <w:sz w:val="24"/>
          <w:szCs w:val="24"/>
        </w:rPr>
        <w:t>ваттах</w:t>
      </w:r>
      <w:proofErr w:type="gramEnd"/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б. </w:t>
      </w:r>
      <w:proofErr w:type="gramStart"/>
      <w:r w:rsidRPr="008B0069">
        <w:rPr>
          <w:sz w:val="24"/>
          <w:szCs w:val="24"/>
        </w:rPr>
        <w:t>калориях</w:t>
      </w:r>
      <w:proofErr w:type="gramEnd"/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углеводах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11. Отсчет Олимпийских игр Древней Греции ведется </w:t>
      </w:r>
      <w:proofErr w:type="gramStart"/>
      <w:r w:rsidRPr="008B0069">
        <w:rPr>
          <w:i/>
          <w:sz w:val="24"/>
          <w:szCs w:val="24"/>
        </w:rPr>
        <w:t>с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776 г</w:t>
      </w:r>
      <w:proofErr w:type="gramStart"/>
      <w:r w:rsidRPr="008B0069">
        <w:rPr>
          <w:sz w:val="24"/>
          <w:szCs w:val="24"/>
        </w:rPr>
        <w:t>.д</w:t>
      </w:r>
      <w:proofErr w:type="gramEnd"/>
      <w:r w:rsidRPr="008B0069">
        <w:rPr>
          <w:sz w:val="24"/>
          <w:szCs w:val="24"/>
        </w:rPr>
        <w:t>о н.э.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876 г..до н.э.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976 г. до н.э.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12. Вид спорта, который обеспечивает наибольший эффект развития гибкости – это: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бокс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гимнастика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керлинг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13. Для опорного прыжка в гимнастике применяется: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а. батут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б</w:t>
      </w:r>
      <w:proofErr w:type="gramEnd"/>
      <w:r>
        <w:rPr>
          <w:rStyle w:val="c0"/>
          <w:color w:val="000000"/>
        </w:rPr>
        <w:t>. конь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в. кольцо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14. Под физической культурой понимается: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выполнение физических упражнений 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ведение здорового образа жизни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lastRenderedPageBreak/>
        <w:t>в. наличие спортивных сооружений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15. Кровь возвращается к сердцу по: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артериям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капиллярам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в</w:t>
      </w:r>
      <w:proofErr w:type="gramEnd"/>
      <w:r w:rsidRPr="008B0069">
        <w:rPr>
          <w:sz w:val="24"/>
          <w:szCs w:val="24"/>
        </w:rPr>
        <w:t>. венам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16. Идея и инициатива возрождению Олимпийских игр принадлежит: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Хуан Антонио </w:t>
      </w:r>
      <w:proofErr w:type="spellStart"/>
      <w:r w:rsidRPr="008B0069">
        <w:rPr>
          <w:sz w:val="24"/>
          <w:szCs w:val="24"/>
        </w:rPr>
        <w:t>Самаранчу</w:t>
      </w:r>
      <w:proofErr w:type="spellEnd"/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Пьеру</w:t>
      </w:r>
      <w:proofErr w:type="gramStart"/>
      <w:r w:rsidRPr="008B0069">
        <w:rPr>
          <w:sz w:val="24"/>
          <w:szCs w:val="24"/>
        </w:rPr>
        <w:t xml:space="preserve"> Д</w:t>
      </w:r>
      <w:proofErr w:type="gramEnd"/>
      <w:r w:rsidRPr="008B0069">
        <w:rPr>
          <w:sz w:val="24"/>
          <w:szCs w:val="24"/>
        </w:rPr>
        <w:t>е Кубертену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в</w:t>
      </w:r>
      <w:proofErr w:type="gramEnd"/>
      <w:r w:rsidRPr="008B0069">
        <w:rPr>
          <w:sz w:val="24"/>
          <w:szCs w:val="24"/>
        </w:rPr>
        <w:t>. Зевсу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17. ЧСС у человека в состоянии покоя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от 40 до 80 </w:t>
      </w:r>
      <w:proofErr w:type="spellStart"/>
      <w:r w:rsidRPr="008B0069">
        <w:rPr>
          <w:sz w:val="24"/>
          <w:szCs w:val="24"/>
        </w:rPr>
        <w:t>уд\мин</w:t>
      </w:r>
      <w:proofErr w:type="spellEnd"/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 xml:space="preserve">. от 90 до 100 </w:t>
      </w:r>
      <w:proofErr w:type="spellStart"/>
      <w:r w:rsidRPr="008B0069">
        <w:rPr>
          <w:sz w:val="24"/>
          <w:szCs w:val="24"/>
        </w:rPr>
        <w:t>уд\мин</w:t>
      </w:r>
      <w:proofErr w:type="spellEnd"/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 xml:space="preserve">в. от 30 до 70 </w:t>
      </w:r>
      <w:proofErr w:type="spellStart"/>
      <w:r w:rsidRPr="008B0069">
        <w:rPr>
          <w:sz w:val="24"/>
          <w:szCs w:val="24"/>
        </w:rPr>
        <w:t>уд\мин</w:t>
      </w:r>
      <w:proofErr w:type="spellEnd"/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18. Длина круговой беговой дорожки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400 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600 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300 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19. Вес мужской легкоатлетической гранаты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600 г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700 г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800 г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20. Высота сетки в мужском волейболе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243 см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220 см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263 см</w:t>
      </w:r>
    </w:p>
    <w:p w:rsidR="00EA20E9" w:rsidRPr="008B0069" w:rsidRDefault="00EA20E9" w:rsidP="00EA20E9">
      <w:pPr>
        <w:rPr>
          <w:sz w:val="24"/>
          <w:szCs w:val="24"/>
        </w:rPr>
      </w:pPr>
    </w:p>
    <w:p w:rsidR="00EA20E9" w:rsidRPr="005C6A7C" w:rsidRDefault="00EA20E9" w:rsidP="00EA20E9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Pr="005C6A7C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3</w:t>
      </w:r>
    </w:p>
    <w:p w:rsidR="00EA20E9" w:rsidRPr="008B0069" w:rsidRDefault="00EA20E9" w:rsidP="00EA20E9">
      <w:pPr>
        <w:jc w:val="both"/>
        <w:rPr>
          <w:b/>
          <w:sz w:val="24"/>
          <w:szCs w:val="24"/>
        </w:rPr>
      </w:pPr>
      <w:r w:rsidRPr="008B0069">
        <w:rPr>
          <w:b/>
          <w:sz w:val="24"/>
          <w:szCs w:val="24"/>
        </w:rPr>
        <w:t>Текст задания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Выполнить тестовое задание 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Общие рекомендации по выполнению тестового задания </w:t>
      </w:r>
    </w:p>
    <w:p w:rsidR="00EA20E9" w:rsidRPr="00EA00C7" w:rsidRDefault="00EA20E9" w:rsidP="00EA20E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1. Внимательно прочитайте задание, выберите правильный вариант ответа. </w:t>
      </w:r>
    </w:p>
    <w:p w:rsidR="00EA20E9" w:rsidRPr="00EA00C7" w:rsidRDefault="00EA20E9" w:rsidP="00EA20E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2. Задание выполняется на </w:t>
      </w:r>
      <w:proofErr w:type="gramStart"/>
      <w:r w:rsidRPr="00EA00C7">
        <w:rPr>
          <w:rFonts w:eastAsia="Calibri"/>
          <w:color w:val="000000"/>
          <w:sz w:val="24"/>
          <w:szCs w:val="24"/>
          <w:lang w:eastAsia="en-US"/>
        </w:rPr>
        <w:t>бланке</w:t>
      </w:r>
      <w:proofErr w:type="gramEnd"/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 ответа и сдается для проверки преподавателю. 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1. Под физической культурой понимается: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выполнение физических упражнений 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ведение здорового образа жизни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наличие спортивных сооружений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2. ЧСС у человека в состоянии покоя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от 40 до 80 </w:t>
      </w:r>
      <w:proofErr w:type="spellStart"/>
      <w:r w:rsidRPr="008B0069">
        <w:rPr>
          <w:sz w:val="24"/>
          <w:szCs w:val="24"/>
        </w:rPr>
        <w:t>уд\мин</w:t>
      </w:r>
      <w:proofErr w:type="spellEnd"/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 xml:space="preserve">. от 90 до 100 </w:t>
      </w:r>
      <w:proofErr w:type="spellStart"/>
      <w:r w:rsidRPr="008B0069">
        <w:rPr>
          <w:sz w:val="24"/>
          <w:szCs w:val="24"/>
        </w:rPr>
        <w:t>уд\мин</w:t>
      </w:r>
      <w:proofErr w:type="spellEnd"/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 xml:space="preserve">в. от 30 до 70 </w:t>
      </w:r>
      <w:proofErr w:type="spellStart"/>
      <w:r w:rsidRPr="008B0069">
        <w:rPr>
          <w:sz w:val="24"/>
          <w:szCs w:val="24"/>
        </w:rPr>
        <w:t>уд\мин</w:t>
      </w:r>
      <w:proofErr w:type="spellEnd"/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3. Олимпийский флаг имеет……. Цвет.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а</w:t>
      </w:r>
      <w:proofErr w:type="gramEnd"/>
      <w:r w:rsidRPr="008B0069">
        <w:rPr>
          <w:sz w:val="24"/>
          <w:szCs w:val="24"/>
        </w:rPr>
        <w:t>. красный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синий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белый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4. Следует прекратить прием пищи </w:t>
      </w:r>
      <w:proofErr w:type="gramStart"/>
      <w:r w:rsidRPr="008B0069">
        <w:rPr>
          <w:i/>
          <w:sz w:val="24"/>
          <w:szCs w:val="24"/>
        </w:rPr>
        <w:t>за</w:t>
      </w:r>
      <w:proofErr w:type="gramEnd"/>
      <w:r w:rsidRPr="008B0069">
        <w:rPr>
          <w:i/>
          <w:sz w:val="24"/>
          <w:szCs w:val="24"/>
        </w:rPr>
        <w:t xml:space="preserve"> …….. до тренировки.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а</w:t>
      </w:r>
      <w:proofErr w:type="gramEnd"/>
      <w:r w:rsidRPr="008B0069">
        <w:rPr>
          <w:sz w:val="24"/>
          <w:szCs w:val="24"/>
        </w:rPr>
        <w:t>. за 4 часа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за 30 мин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в</w:t>
      </w:r>
      <w:proofErr w:type="gramEnd"/>
      <w:r w:rsidRPr="008B0069">
        <w:rPr>
          <w:sz w:val="24"/>
          <w:szCs w:val="24"/>
        </w:rPr>
        <w:t>. за 2 часа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5. Размер баскетбольной площадки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20 х 12 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28 х 15 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26 х 14 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lastRenderedPageBreak/>
        <w:t>6. Длина круговой беговой дорожки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400 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600 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300 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7. Вес мужской легкоатлетической гранаты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600 г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700 г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800 г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8. Высота сетки в мужском волейболе составляет:  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243 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220 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263 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9. В нашей стране Олимпийские игры проходили в …. году. 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а</w:t>
      </w:r>
      <w:proofErr w:type="gramEnd"/>
      <w:r w:rsidRPr="008B0069">
        <w:rPr>
          <w:sz w:val="24"/>
          <w:szCs w:val="24"/>
        </w:rPr>
        <w:t>. 1960 г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1980 г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1970 г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10. Советская Олимпийская команда в 1952 году завоевала …….. золотых медалей.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а</w:t>
      </w:r>
      <w:proofErr w:type="gramEnd"/>
      <w:r w:rsidRPr="008B0069">
        <w:rPr>
          <w:sz w:val="24"/>
          <w:szCs w:val="24"/>
        </w:rPr>
        <w:t>. 22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5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30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11. В баскетболе играют ….. периодов и …. минут.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а</w:t>
      </w:r>
      <w:proofErr w:type="gramEnd"/>
      <w:r w:rsidRPr="008B0069">
        <w:rPr>
          <w:sz w:val="24"/>
          <w:szCs w:val="24"/>
        </w:rPr>
        <w:t>. 2х15 мин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4х10 мин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3х30 мин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12. Алкоголь накапливается и задерживается в организме на: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а. 3-5 дней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б</w:t>
      </w:r>
      <w:proofErr w:type="gramEnd"/>
      <w:r>
        <w:rPr>
          <w:rStyle w:val="c0"/>
          <w:color w:val="000000"/>
        </w:rPr>
        <w:t>. 5-7 дней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в. 15-20 дней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13. Прием </w:t>
      </w:r>
      <w:proofErr w:type="spellStart"/>
      <w:r w:rsidRPr="008B0069">
        <w:rPr>
          <w:i/>
          <w:sz w:val="24"/>
          <w:szCs w:val="24"/>
        </w:rPr>
        <w:t>анаболитических</w:t>
      </w:r>
      <w:proofErr w:type="spellEnd"/>
      <w:r w:rsidRPr="008B0069">
        <w:rPr>
          <w:i/>
          <w:sz w:val="24"/>
          <w:szCs w:val="24"/>
        </w:rPr>
        <w:t xml:space="preserve"> препаратов …… естественное развитие организма.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а</w:t>
      </w:r>
      <w:proofErr w:type="gramEnd"/>
      <w:r w:rsidRPr="008B0069">
        <w:rPr>
          <w:sz w:val="24"/>
          <w:szCs w:val="24"/>
        </w:rPr>
        <w:t>. нарушает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стимулирует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ускоряет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14. Правильной можно считать осанку, если стоя у стены, человек касается ее: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затылком, ягодицами, пятками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затылком, спиной, пятками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в</w:t>
      </w:r>
      <w:proofErr w:type="gramEnd"/>
      <w:r w:rsidRPr="008B0069">
        <w:rPr>
          <w:sz w:val="24"/>
          <w:szCs w:val="24"/>
        </w:rPr>
        <w:t>. затылком; лопатками, ягодицами, пятками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15. В первых известных сейчас Олимпийских Играх, состоявшихся в 776 г. до н.э., атлеты состязались в беге на дистанции, равной: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двойной длине стадиона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200 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одной стадии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16. В уроках физкультуры выделяют подготовительную, основную, заключительную части, потому что: 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перед уроком, как правило, ставятся </w:t>
      </w:r>
      <w:proofErr w:type="gramStart"/>
      <w:r w:rsidRPr="008B0069">
        <w:rPr>
          <w:sz w:val="24"/>
          <w:szCs w:val="24"/>
        </w:rPr>
        <w:t>задачи</w:t>
      </w:r>
      <w:proofErr w:type="gramEnd"/>
      <w:r w:rsidRPr="008B0069">
        <w:rPr>
          <w:sz w:val="24"/>
          <w:szCs w:val="24"/>
        </w:rPr>
        <w:t xml:space="preserve"> и каждая часть предназначена для решения одной из них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так учителю удобнее распределять различные по характеру упражнения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выделение частей урока связано с необходимостью управлять динамкой работоспособности занимающихся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17. Физическое качество «быстрота» лучше всего проявляется </w:t>
      </w:r>
      <w:proofErr w:type="gramStart"/>
      <w:r w:rsidRPr="008B0069">
        <w:rPr>
          <w:i/>
          <w:sz w:val="24"/>
          <w:szCs w:val="24"/>
        </w:rPr>
        <w:t>в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</w:t>
      </w:r>
      <w:proofErr w:type="gramStart"/>
      <w:r w:rsidRPr="008B0069">
        <w:rPr>
          <w:sz w:val="24"/>
          <w:szCs w:val="24"/>
        </w:rPr>
        <w:t>беге</w:t>
      </w:r>
      <w:proofErr w:type="gramEnd"/>
      <w:r w:rsidRPr="008B0069">
        <w:rPr>
          <w:sz w:val="24"/>
          <w:szCs w:val="24"/>
        </w:rPr>
        <w:t xml:space="preserve"> на 100 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б. </w:t>
      </w:r>
      <w:proofErr w:type="gramStart"/>
      <w:r w:rsidRPr="008B0069">
        <w:rPr>
          <w:sz w:val="24"/>
          <w:szCs w:val="24"/>
        </w:rPr>
        <w:t>беге</w:t>
      </w:r>
      <w:proofErr w:type="gramEnd"/>
      <w:r w:rsidRPr="008B0069">
        <w:rPr>
          <w:sz w:val="24"/>
          <w:szCs w:val="24"/>
        </w:rPr>
        <w:t xml:space="preserve"> на 1000 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в. в хоккее</w:t>
      </w:r>
      <w:proofErr w:type="gramEnd"/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lastRenderedPageBreak/>
        <w:t xml:space="preserve">18. Олимпийские кольца на </w:t>
      </w:r>
      <w:proofErr w:type="gramStart"/>
      <w:r w:rsidRPr="008B0069">
        <w:rPr>
          <w:i/>
          <w:sz w:val="24"/>
          <w:szCs w:val="24"/>
        </w:rPr>
        <w:t>флаге</w:t>
      </w:r>
      <w:proofErr w:type="gramEnd"/>
      <w:r w:rsidRPr="008B0069">
        <w:rPr>
          <w:i/>
          <w:sz w:val="24"/>
          <w:szCs w:val="24"/>
        </w:rPr>
        <w:t xml:space="preserve"> располагаются в следующем порядке: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а. красный, синий, желтый, зеленый, черный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б</w:t>
      </w:r>
      <w:proofErr w:type="gramEnd"/>
      <w:r>
        <w:rPr>
          <w:rStyle w:val="c0"/>
          <w:color w:val="000000"/>
        </w:rPr>
        <w:t>. зеленый, черный, красный, синий, желтый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>. синий, черный, красный, желтый, зеленый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19. Вес баскетбольного мяча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500 - 600 г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100 - 200 г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900 - 950 г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20. Если во время игры в волейбол игрок отбивает мяч ногой, то:  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звучит свисток, игра останавливается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игра продолжается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в</w:t>
      </w:r>
      <w:proofErr w:type="gramEnd"/>
      <w:r w:rsidRPr="008B0069">
        <w:rPr>
          <w:sz w:val="24"/>
          <w:szCs w:val="24"/>
        </w:rPr>
        <w:t>. игрок удаляется</w:t>
      </w:r>
    </w:p>
    <w:p w:rsidR="00EA20E9" w:rsidRDefault="00EA20E9" w:rsidP="00EA20E9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EA20E9" w:rsidRPr="005C6A7C" w:rsidRDefault="00EA20E9" w:rsidP="00EA20E9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Pr="005C6A7C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4</w:t>
      </w:r>
    </w:p>
    <w:p w:rsidR="00EA20E9" w:rsidRPr="008B0069" w:rsidRDefault="00EA20E9" w:rsidP="00EA20E9">
      <w:pPr>
        <w:jc w:val="both"/>
        <w:rPr>
          <w:b/>
          <w:sz w:val="24"/>
          <w:szCs w:val="24"/>
        </w:rPr>
      </w:pPr>
      <w:r w:rsidRPr="008B0069">
        <w:rPr>
          <w:b/>
          <w:sz w:val="24"/>
          <w:szCs w:val="24"/>
        </w:rPr>
        <w:t>Текст задания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Выполнить тестовое задание 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Общие рекомендации по выполнению тестового задания </w:t>
      </w:r>
    </w:p>
    <w:p w:rsidR="00EA20E9" w:rsidRPr="00EA00C7" w:rsidRDefault="00EA20E9" w:rsidP="00EA20E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1. Внимательно прочитайте задание, выберите правильный вариант ответа. </w:t>
      </w:r>
    </w:p>
    <w:p w:rsidR="00EA20E9" w:rsidRPr="00EA00C7" w:rsidRDefault="00EA20E9" w:rsidP="00EA20E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2. Задание выполняется на </w:t>
      </w:r>
      <w:proofErr w:type="gramStart"/>
      <w:r w:rsidRPr="00EA00C7">
        <w:rPr>
          <w:rFonts w:eastAsia="Calibri"/>
          <w:color w:val="000000"/>
          <w:sz w:val="24"/>
          <w:szCs w:val="24"/>
          <w:lang w:eastAsia="en-US"/>
        </w:rPr>
        <w:t>бланке</w:t>
      </w:r>
      <w:proofErr w:type="gramEnd"/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 ответа и сдается для проверки преподавателю. 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1. Способность выполнять движения с большой амплитудой за счет эластичности мышц, сухожилий, связок – это: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быстрота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гибкость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в. силовая выносливость</w:t>
      </w:r>
      <w:proofErr w:type="gramEnd"/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2. Снижения нагрузок на стопу ведет </w:t>
      </w:r>
      <w:proofErr w:type="gramStart"/>
      <w:r w:rsidRPr="008B0069">
        <w:rPr>
          <w:i/>
          <w:sz w:val="24"/>
          <w:szCs w:val="24"/>
        </w:rPr>
        <w:t>к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сколиозу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головной боли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в</w:t>
      </w:r>
      <w:proofErr w:type="gramEnd"/>
      <w:r w:rsidRPr="008B0069">
        <w:rPr>
          <w:sz w:val="24"/>
          <w:szCs w:val="24"/>
        </w:rPr>
        <w:t>. плоскостопию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3. При переломе предплечья фиксируется: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локтевой, лучезапястный сустав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плечевой, локтевой сустав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лучезапястный, плечевой сустав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4. Быстрота необходима </w:t>
      </w:r>
      <w:proofErr w:type="gramStart"/>
      <w:r w:rsidRPr="008B0069">
        <w:rPr>
          <w:i/>
          <w:sz w:val="24"/>
          <w:szCs w:val="24"/>
        </w:rPr>
        <w:t>при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</w:t>
      </w:r>
      <w:proofErr w:type="gramStart"/>
      <w:r w:rsidRPr="008B0069">
        <w:rPr>
          <w:sz w:val="24"/>
          <w:szCs w:val="24"/>
        </w:rPr>
        <w:t>рывке</w:t>
      </w:r>
      <w:proofErr w:type="gramEnd"/>
      <w:r w:rsidRPr="008B0069">
        <w:rPr>
          <w:sz w:val="24"/>
          <w:szCs w:val="24"/>
        </w:rPr>
        <w:t xml:space="preserve"> штанги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б. спринтерском </w:t>
      </w:r>
      <w:proofErr w:type="gramStart"/>
      <w:r w:rsidRPr="008B0069">
        <w:rPr>
          <w:sz w:val="24"/>
          <w:szCs w:val="24"/>
        </w:rPr>
        <w:t>беге</w:t>
      </w:r>
      <w:proofErr w:type="gramEnd"/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гимнастике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5.  При открытом переломе первая доврачебная  помощь заключается в том, чтобы: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наложить шину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наложить шину и повязку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наложить повязку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6. Наибольший эффект развития скоростных возможностей обеспечивает: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спринтерский бег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стайерский бег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плавание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7. В спортивной гимнастике применяется: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булава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скакалка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кольцо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8.ЧСС у человека в состоянии покоя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от 40 до 80 </w:t>
      </w:r>
      <w:proofErr w:type="spellStart"/>
      <w:r w:rsidRPr="008B0069">
        <w:rPr>
          <w:sz w:val="24"/>
          <w:szCs w:val="24"/>
        </w:rPr>
        <w:t>уд\мин</w:t>
      </w:r>
      <w:proofErr w:type="spellEnd"/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 xml:space="preserve">. от 90 до 100 </w:t>
      </w:r>
      <w:proofErr w:type="spellStart"/>
      <w:r w:rsidRPr="008B0069">
        <w:rPr>
          <w:sz w:val="24"/>
          <w:szCs w:val="24"/>
        </w:rPr>
        <w:t>уд\мин</w:t>
      </w:r>
      <w:proofErr w:type="spellEnd"/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 xml:space="preserve">в. от 30 до 70 </w:t>
      </w:r>
      <w:proofErr w:type="spellStart"/>
      <w:r w:rsidRPr="008B0069">
        <w:rPr>
          <w:sz w:val="24"/>
          <w:szCs w:val="24"/>
        </w:rPr>
        <w:t>уд\мин</w:t>
      </w:r>
      <w:proofErr w:type="spellEnd"/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lastRenderedPageBreak/>
        <w:t>9. Темный цвет крови бывает при …… кровотечении.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а</w:t>
      </w:r>
      <w:proofErr w:type="gramEnd"/>
      <w:r w:rsidRPr="008B0069">
        <w:rPr>
          <w:sz w:val="24"/>
          <w:szCs w:val="24"/>
        </w:rPr>
        <w:t>. артериальном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венозном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капиллярном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10. Плоскостопие приводит </w:t>
      </w:r>
      <w:proofErr w:type="gramStart"/>
      <w:r w:rsidRPr="008B0069">
        <w:rPr>
          <w:i/>
          <w:sz w:val="24"/>
          <w:szCs w:val="24"/>
        </w:rPr>
        <w:t>к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микротравмам позвоночника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перегрузкам организма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потере подвижности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11. При переломе плеча шиной фиксируют: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локтевой, лучезапястный суставы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плечевой, локтевой суставы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лучезапястный, локтевой суставы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12. Динамическая сила необходима </w:t>
      </w:r>
      <w:proofErr w:type="gramStart"/>
      <w:r w:rsidRPr="008B0069">
        <w:rPr>
          <w:i/>
          <w:sz w:val="24"/>
          <w:szCs w:val="24"/>
        </w:rPr>
        <w:t>при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</w:t>
      </w:r>
      <w:proofErr w:type="gramStart"/>
      <w:r w:rsidRPr="008B0069">
        <w:rPr>
          <w:sz w:val="24"/>
          <w:szCs w:val="24"/>
        </w:rPr>
        <w:t>беге</w:t>
      </w:r>
      <w:proofErr w:type="gramEnd"/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б. </w:t>
      </w:r>
      <w:proofErr w:type="gramStart"/>
      <w:r w:rsidRPr="008B0069">
        <w:rPr>
          <w:sz w:val="24"/>
          <w:szCs w:val="24"/>
        </w:rPr>
        <w:t>толкании</w:t>
      </w:r>
      <w:proofErr w:type="gramEnd"/>
      <w:r w:rsidRPr="008B0069">
        <w:rPr>
          <w:sz w:val="24"/>
          <w:szCs w:val="24"/>
        </w:rPr>
        <w:t xml:space="preserve"> ядра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гимнастике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13. Наиболее опасным для жизни переломом является……перелом.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а</w:t>
      </w:r>
      <w:proofErr w:type="gramEnd"/>
      <w:r w:rsidRPr="008B0069">
        <w:rPr>
          <w:sz w:val="24"/>
          <w:szCs w:val="24"/>
        </w:rPr>
        <w:t>. закрытый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открытый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 xml:space="preserve">в. </w:t>
      </w:r>
      <w:proofErr w:type="gramStart"/>
      <w:r w:rsidRPr="008B0069">
        <w:rPr>
          <w:sz w:val="24"/>
          <w:szCs w:val="24"/>
        </w:rPr>
        <w:t>закрытый</w:t>
      </w:r>
      <w:proofErr w:type="gramEnd"/>
      <w:r w:rsidRPr="008B0069">
        <w:rPr>
          <w:sz w:val="24"/>
          <w:szCs w:val="24"/>
        </w:rPr>
        <w:t xml:space="preserve"> с вывихом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14. Основным строительным материалом для клеток организма являются: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белки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жиры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углеводы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15. Мужчины не принимают участие </w:t>
      </w:r>
      <w:proofErr w:type="gramStart"/>
      <w:r w:rsidRPr="008B0069">
        <w:rPr>
          <w:i/>
          <w:sz w:val="24"/>
          <w:szCs w:val="24"/>
        </w:rPr>
        <w:t>в</w:t>
      </w:r>
      <w:proofErr w:type="gramEnd"/>
      <w:r w:rsidRPr="008B0069">
        <w:rPr>
          <w:i/>
          <w:sz w:val="24"/>
          <w:szCs w:val="24"/>
        </w:rPr>
        <w:t xml:space="preserve">: 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спортивной гимнастике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б. </w:t>
      </w:r>
      <w:proofErr w:type="gramStart"/>
      <w:r w:rsidRPr="008B0069">
        <w:rPr>
          <w:sz w:val="24"/>
          <w:szCs w:val="24"/>
        </w:rPr>
        <w:t>керлинге</w:t>
      </w:r>
      <w:proofErr w:type="gramEnd"/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художественной гимнастике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16. Нарушение осанки приводит к расстройству: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сердца, легких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памяти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зрения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17. Способность противостоять утомлению при достаточно длительных нагрузках силового характера – это: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быстрота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гибкость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в. силовая выносливость</w:t>
      </w:r>
      <w:proofErr w:type="gramEnd"/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18. Скоростная выносливость необходима </w:t>
      </w:r>
      <w:proofErr w:type="gramStart"/>
      <w:r w:rsidRPr="008B0069">
        <w:rPr>
          <w:i/>
          <w:sz w:val="24"/>
          <w:szCs w:val="24"/>
        </w:rPr>
        <w:t>в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</w:t>
      </w:r>
      <w:proofErr w:type="gramStart"/>
      <w:r w:rsidRPr="008B0069">
        <w:rPr>
          <w:sz w:val="24"/>
          <w:szCs w:val="24"/>
        </w:rPr>
        <w:t>боксе</w:t>
      </w:r>
      <w:proofErr w:type="gramEnd"/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б. стайерском </w:t>
      </w:r>
      <w:proofErr w:type="gramStart"/>
      <w:r w:rsidRPr="008B0069">
        <w:rPr>
          <w:sz w:val="24"/>
          <w:szCs w:val="24"/>
        </w:rPr>
        <w:t>беге</w:t>
      </w:r>
      <w:proofErr w:type="gramEnd"/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баскетболе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19. Вид спорта, который обеспечивает наибольший эффект развития гибкости – это: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бокс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гимнастика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керлинг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20. В гимнастике для опорного прыжка применяется: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а. батут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б</w:t>
      </w:r>
      <w:proofErr w:type="gramEnd"/>
      <w:r>
        <w:rPr>
          <w:rStyle w:val="c0"/>
          <w:color w:val="000000"/>
        </w:rPr>
        <w:t>. конь</w:t>
      </w:r>
    </w:p>
    <w:p w:rsidR="005D0854" w:rsidRDefault="00EA20E9" w:rsidP="00F833BB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Style w:val="c0"/>
          <w:color w:val="000000"/>
        </w:rPr>
      </w:pP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>. Перекладина</w:t>
      </w:r>
    </w:p>
    <w:p w:rsidR="00F833BB" w:rsidRPr="00F833BB" w:rsidRDefault="00F833BB" w:rsidP="00F833BB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</w:p>
    <w:p w:rsidR="005D0854" w:rsidRDefault="005D0854" w:rsidP="00EA20E9">
      <w:pPr>
        <w:ind w:firstLine="708"/>
        <w:jc w:val="center"/>
        <w:rPr>
          <w:b/>
          <w:sz w:val="28"/>
          <w:szCs w:val="28"/>
        </w:rPr>
      </w:pPr>
    </w:p>
    <w:p w:rsidR="00583819" w:rsidRDefault="00583819" w:rsidP="00EA20E9">
      <w:pPr>
        <w:ind w:firstLine="708"/>
        <w:jc w:val="center"/>
        <w:rPr>
          <w:b/>
          <w:sz w:val="28"/>
          <w:szCs w:val="28"/>
        </w:rPr>
      </w:pPr>
    </w:p>
    <w:p w:rsidR="00B572A2" w:rsidRDefault="00B572A2" w:rsidP="008F3C1E">
      <w:pPr>
        <w:jc w:val="center"/>
        <w:rPr>
          <w:b/>
          <w:sz w:val="28"/>
          <w:szCs w:val="28"/>
        </w:rPr>
      </w:pPr>
    </w:p>
    <w:p w:rsidR="00B572A2" w:rsidRDefault="00B572A2" w:rsidP="008F3C1E">
      <w:pPr>
        <w:jc w:val="center"/>
        <w:rPr>
          <w:b/>
          <w:sz w:val="28"/>
          <w:szCs w:val="28"/>
        </w:rPr>
      </w:pPr>
    </w:p>
    <w:p w:rsidR="00EA20E9" w:rsidRDefault="00EA20E9" w:rsidP="00EA20E9">
      <w:pPr>
        <w:rPr>
          <w:sz w:val="24"/>
          <w:szCs w:val="24"/>
        </w:rPr>
      </w:pPr>
    </w:p>
    <w:p w:rsidR="00EA20E9" w:rsidRDefault="00EA20E9" w:rsidP="00EA20E9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на тестовое задание:</w:t>
      </w:r>
    </w:p>
    <w:p w:rsidR="00EA20E9" w:rsidRDefault="00EA20E9" w:rsidP="00EA20E9">
      <w:pPr>
        <w:rPr>
          <w:sz w:val="24"/>
          <w:szCs w:val="24"/>
        </w:rPr>
      </w:pPr>
    </w:p>
    <w:p w:rsidR="00EA20E9" w:rsidRDefault="00EA20E9" w:rsidP="00EA2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№1</w:t>
      </w:r>
    </w:p>
    <w:p w:rsidR="00EA20E9" w:rsidRDefault="00EA20E9" w:rsidP="00EA20E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</w:tbl>
    <w:p w:rsidR="00EA20E9" w:rsidRDefault="00EA20E9" w:rsidP="00EA20E9"/>
    <w:p w:rsidR="00EA20E9" w:rsidRDefault="00EA20E9" w:rsidP="00EA20E9"/>
    <w:p w:rsidR="00EA20E9" w:rsidRDefault="00EA20E9" w:rsidP="00EA20E9"/>
    <w:p w:rsidR="00EA20E9" w:rsidRDefault="00EA20E9" w:rsidP="00EA2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№2</w:t>
      </w:r>
    </w:p>
    <w:p w:rsidR="00EA20E9" w:rsidRDefault="00EA20E9" w:rsidP="00EA20E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</w:tr>
    </w:tbl>
    <w:p w:rsidR="00EA20E9" w:rsidRDefault="00EA20E9" w:rsidP="00EA20E9">
      <w:pPr>
        <w:rPr>
          <w:b/>
          <w:sz w:val="24"/>
          <w:szCs w:val="24"/>
        </w:rPr>
      </w:pPr>
    </w:p>
    <w:p w:rsidR="00EA20E9" w:rsidRDefault="00EA20E9" w:rsidP="00777387">
      <w:pPr>
        <w:rPr>
          <w:b/>
          <w:sz w:val="24"/>
          <w:szCs w:val="24"/>
        </w:rPr>
      </w:pPr>
    </w:p>
    <w:p w:rsidR="00EA20E9" w:rsidRDefault="00EA20E9" w:rsidP="00EA2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№3</w:t>
      </w:r>
    </w:p>
    <w:p w:rsidR="00EA20E9" w:rsidRDefault="00EA20E9" w:rsidP="00EA20E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</w:tbl>
    <w:p w:rsidR="00EA20E9" w:rsidRDefault="00EA20E9" w:rsidP="00EA20E9">
      <w:pPr>
        <w:jc w:val="center"/>
        <w:rPr>
          <w:b/>
          <w:sz w:val="24"/>
          <w:szCs w:val="24"/>
        </w:rPr>
      </w:pPr>
    </w:p>
    <w:p w:rsidR="00EA20E9" w:rsidRDefault="00EA20E9" w:rsidP="00EA2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№4</w:t>
      </w:r>
    </w:p>
    <w:p w:rsidR="00EA20E9" w:rsidRDefault="00EA20E9" w:rsidP="00EA20E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</w:tbl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755FC" w:rsidRDefault="00C755FC" w:rsidP="00C75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оценок:</w:t>
      </w:r>
    </w:p>
    <w:p w:rsidR="00C755FC" w:rsidRDefault="00C755FC" w:rsidP="00C755FC">
      <w:pPr>
        <w:rPr>
          <w:sz w:val="28"/>
          <w:szCs w:val="28"/>
        </w:rPr>
      </w:pPr>
      <w:r>
        <w:rPr>
          <w:sz w:val="28"/>
          <w:szCs w:val="28"/>
        </w:rPr>
        <w:t>«5» -  80-100 %</w:t>
      </w:r>
    </w:p>
    <w:p w:rsidR="00C755FC" w:rsidRDefault="00C755FC" w:rsidP="00C755FC">
      <w:pPr>
        <w:rPr>
          <w:sz w:val="28"/>
          <w:szCs w:val="28"/>
        </w:rPr>
      </w:pPr>
      <w:r>
        <w:rPr>
          <w:sz w:val="28"/>
          <w:szCs w:val="28"/>
        </w:rPr>
        <w:t>«4» -  70-75 %</w:t>
      </w:r>
    </w:p>
    <w:p w:rsidR="00C755FC" w:rsidRDefault="00C755FC" w:rsidP="00C755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«3» -  50-65 %</w:t>
      </w:r>
    </w:p>
    <w:p w:rsidR="00C755FC" w:rsidRDefault="00C755FC" w:rsidP="00C755FC">
      <w:pPr>
        <w:rPr>
          <w:sz w:val="28"/>
          <w:szCs w:val="28"/>
        </w:rPr>
      </w:pPr>
      <w:r>
        <w:rPr>
          <w:sz w:val="28"/>
          <w:szCs w:val="28"/>
        </w:rPr>
        <w:t xml:space="preserve"> «2» -  меньше 50 %</w:t>
      </w:r>
    </w:p>
    <w:p w:rsidR="00C755FC" w:rsidRDefault="00C755FC" w:rsidP="00EA20E9">
      <w:pPr>
        <w:spacing w:line="276" w:lineRule="auto"/>
        <w:jc w:val="center"/>
        <w:rPr>
          <w:b/>
          <w:sz w:val="28"/>
          <w:szCs w:val="28"/>
        </w:rPr>
      </w:pPr>
    </w:p>
    <w:p w:rsidR="00EA20E9" w:rsidRPr="00DC4F21" w:rsidRDefault="00EA20E9" w:rsidP="00EA20E9">
      <w:pPr>
        <w:spacing w:line="276" w:lineRule="auto"/>
        <w:jc w:val="center"/>
        <w:rPr>
          <w:b/>
          <w:sz w:val="28"/>
          <w:szCs w:val="28"/>
        </w:rPr>
      </w:pPr>
      <w:r w:rsidRPr="00DC4F21">
        <w:rPr>
          <w:b/>
          <w:sz w:val="28"/>
          <w:szCs w:val="28"/>
        </w:rPr>
        <w:t>3.3.4.  ЗАДАНИЕ В ВИДЕ ДИФФЕРЕНЦИРОВАННОГО ЗАЧЕТА.</w:t>
      </w:r>
    </w:p>
    <w:p w:rsidR="00EA20E9" w:rsidRPr="00DC4F21" w:rsidRDefault="00EA20E9" w:rsidP="00EA20E9">
      <w:pPr>
        <w:tabs>
          <w:tab w:val="left" w:pos="1260"/>
        </w:tabs>
        <w:spacing w:line="276" w:lineRule="auto"/>
        <w:rPr>
          <w:b/>
          <w:sz w:val="28"/>
          <w:szCs w:val="28"/>
        </w:rPr>
      </w:pPr>
    </w:p>
    <w:p w:rsidR="00EA20E9" w:rsidRPr="00DC4F21" w:rsidRDefault="0025414A" w:rsidP="00EA20E9">
      <w:pPr>
        <w:tabs>
          <w:tab w:val="left" w:pos="126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уровня</w:t>
      </w:r>
      <w:r w:rsidR="00EA20E9" w:rsidRPr="00DC4F21">
        <w:rPr>
          <w:b/>
          <w:sz w:val="28"/>
          <w:szCs w:val="28"/>
        </w:rPr>
        <w:t xml:space="preserve"> для дифференцированного </w:t>
      </w:r>
      <w:proofErr w:type="spellStart"/>
      <w:r w:rsidR="00EA20E9" w:rsidRPr="00DC4F21">
        <w:rPr>
          <w:b/>
          <w:sz w:val="28"/>
          <w:szCs w:val="28"/>
        </w:rPr>
        <w:t>зачетапо</w:t>
      </w:r>
      <w:proofErr w:type="spellEnd"/>
      <w:r w:rsidR="00EA20E9" w:rsidRPr="00DC4F21">
        <w:rPr>
          <w:b/>
          <w:sz w:val="28"/>
          <w:szCs w:val="28"/>
        </w:rPr>
        <w:t xml:space="preserve"> учебной дисциплине </w:t>
      </w:r>
      <w:r w:rsidR="00EA20E9">
        <w:rPr>
          <w:b/>
          <w:sz w:val="28"/>
          <w:szCs w:val="28"/>
        </w:rPr>
        <w:t>физическая культура</w:t>
      </w:r>
      <w:r w:rsidR="00EA20E9" w:rsidRPr="00DC4F21">
        <w:rPr>
          <w:b/>
          <w:sz w:val="28"/>
          <w:szCs w:val="28"/>
        </w:rPr>
        <w:t>.</w:t>
      </w:r>
    </w:p>
    <w:p w:rsidR="00EA20E9" w:rsidRPr="00EE2B32" w:rsidRDefault="00EA20E9" w:rsidP="00EA20E9">
      <w:pPr>
        <w:pStyle w:val="a5"/>
        <w:jc w:val="center"/>
        <w:rPr>
          <w:b/>
          <w:sz w:val="28"/>
          <w:szCs w:val="28"/>
        </w:rPr>
      </w:pPr>
    </w:p>
    <w:tbl>
      <w:tblPr>
        <w:tblW w:w="10714" w:type="dxa"/>
        <w:tblInd w:w="-1088" w:type="dxa"/>
        <w:tblLayout w:type="fixed"/>
        <w:tblLook w:val="0000"/>
      </w:tblPr>
      <w:tblGrid>
        <w:gridCol w:w="713"/>
        <w:gridCol w:w="1069"/>
        <w:gridCol w:w="1426"/>
        <w:gridCol w:w="891"/>
        <w:gridCol w:w="1069"/>
        <w:gridCol w:w="1426"/>
        <w:gridCol w:w="892"/>
        <w:gridCol w:w="1069"/>
        <w:gridCol w:w="1248"/>
        <w:gridCol w:w="911"/>
      </w:tblGrid>
      <w:tr w:rsidR="00956283" w:rsidTr="005D0854">
        <w:trPr>
          <w:cantSplit/>
          <w:trHeight w:hRule="exact" w:val="331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956283" w:rsidRDefault="00956283" w:rsidP="00F833BB">
            <w:pPr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Физические способности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Контрольное </w:t>
            </w:r>
          </w:p>
          <w:p w:rsidR="00956283" w:rsidRDefault="00956283" w:rsidP="00F833BB">
            <w:pPr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упражнение (тест)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Возраст, лет</w:t>
            </w:r>
          </w:p>
        </w:tc>
        <w:tc>
          <w:tcPr>
            <w:tcW w:w="6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Оценка</w:t>
            </w:r>
          </w:p>
        </w:tc>
      </w:tr>
      <w:tr w:rsidR="00956283" w:rsidTr="005D0854">
        <w:trPr>
          <w:cantSplit/>
          <w:trHeight w:hRule="exact" w:val="331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</w:pPr>
          </w:p>
        </w:tc>
        <w:tc>
          <w:tcPr>
            <w:tcW w:w="3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Юноши</w:t>
            </w:r>
          </w:p>
        </w:tc>
        <w:tc>
          <w:tcPr>
            <w:tcW w:w="32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Девушки</w:t>
            </w:r>
          </w:p>
        </w:tc>
      </w:tr>
      <w:tr w:rsidR="00956283" w:rsidTr="005D0854">
        <w:trPr>
          <w:cantSplit/>
          <w:trHeight w:val="144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956283" w:rsidTr="005D0854">
        <w:trPr>
          <w:trHeight w:val="614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Скоростные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 w:rsidR="00956283" w:rsidRDefault="00956283" w:rsidP="00F833BB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30 м,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4,4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5,1–4,8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5,0–4,7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5,2 и ниже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4,8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5,9–5,3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5,9–5,3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6,1 и ниже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</w:tr>
      <w:tr w:rsidR="00956283" w:rsidTr="005D0854">
        <w:trPr>
          <w:trHeight w:val="629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Координационные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Челночный бег </w:t>
            </w:r>
          </w:p>
          <w:p w:rsidR="00956283" w:rsidRDefault="00956283" w:rsidP="00F833BB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ascii="Symbol" w:hAnsi="Symbol"/>
                <w:color w:val="000000"/>
              </w:rPr>
              <w:t></w:t>
            </w:r>
            <w:r>
              <w:rPr>
                <w:color w:val="000000"/>
              </w:rPr>
              <w:t xml:space="preserve">10 м,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7,3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8,0–7,7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7,9–7,5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8,2 и 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8,4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9,3–8,7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9,3–8,7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9,7 и 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</w:tr>
      <w:tr w:rsidR="00956283" w:rsidTr="005D0854">
        <w:trPr>
          <w:trHeight w:val="614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Скоростно-силовые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Прыжки в длину с места, </w:t>
            </w:r>
            <w:proofErr w:type="gramStart"/>
            <w:r>
              <w:rPr>
                <w:color w:val="000000"/>
              </w:rPr>
              <w:t>см</w:t>
            </w:r>
            <w:proofErr w:type="gramEnd"/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230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195–210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205–220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180 и 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210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170–190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170–190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160 и 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956283" w:rsidTr="005D0854">
        <w:trPr>
          <w:trHeight w:val="823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Выносливость 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6-минутный </w:t>
            </w:r>
          </w:p>
          <w:p w:rsidR="00956283" w:rsidRDefault="00956283" w:rsidP="00F833BB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бег,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1500 и 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1300–1400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1300–1400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1100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 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1300 и 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1050–1200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1050–1200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900 и 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956283" w:rsidTr="005D0854">
        <w:trPr>
          <w:trHeight w:val="808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Гибкость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Наклон вперед из </w:t>
            </w:r>
            <w:proofErr w:type="gramStart"/>
            <w:r>
              <w:rPr>
                <w:color w:val="000000"/>
              </w:rPr>
              <w:t>положения</w:t>
            </w:r>
            <w:proofErr w:type="gramEnd"/>
            <w:r>
              <w:rPr>
                <w:color w:val="000000"/>
              </w:rPr>
              <w:t xml:space="preserve"> стоя, см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9–12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9–12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 и 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56283" w:rsidTr="005D0854">
        <w:trPr>
          <w:trHeight w:val="229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Силовые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11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выше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8–9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9–10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 и выше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 и 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956283" w:rsidRDefault="00956283" w:rsidP="00956283"/>
    <w:p w:rsidR="00583819" w:rsidRDefault="00583819" w:rsidP="00956283">
      <w:pPr>
        <w:shd w:val="clear" w:color="auto" w:fill="FFFFFF"/>
        <w:rPr>
          <w:b/>
          <w:bCs/>
          <w:sz w:val="28"/>
          <w:szCs w:val="28"/>
        </w:rPr>
      </w:pPr>
    </w:p>
    <w:p w:rsidR="00583819" w:rsidRDefault="00583819" w:rsidP="00956283">
      <w:pPr>
        <w:shd w:val="clear" w:color="auto" w:fill="FFFFFF"/>
        <w:rPr>
          <w:b/>
          <w:bCs/>
          <w:sz w:val="28"/>
          <w:szCs w:val="28"/>
        </w:rPr>
      </w:pPr>
    </w:p>
    <w:p w:rsidR="00B572A2" w:rsidRDefault="00B572A2" w:rsidP="00956283">
      <w:pPr>
        <w:shd w:val="clear" w:color="auto" w:fill="FFFFFF"/>
        <w:rPr>
          <w:b/>
          <w:bCs/>
          <w:sz w:val="28"/>
          <w:szCs w:val="28"/>
        </w:rPr>
      </w:pPr>
    </w:p>
    <w:p w:rsidR="00B572A2" w:rsidRDefault="00B572A2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956283" w:rsidRPr="008B0069" w:rsidRDefault="00956283" w:rsidP="00956283">
      <w:pPr>
        <w:shd w:val="clear" w:color="auto" w:fill="FFFFFF"/>
        <w:rPr>
          <w:b/>
          <w:bCs/>
          <w:sz w:val="28"/>
          <w:szCs w:val="28"/>
        </w:rPr>
      </w:pPr>
      <w:r w:rsidRPr="008B0069">
        <w:rPr>
          <w:b/>
          <w:bCs/>
          <w:sz w:val="28"/>
          <w:szCs w:val="28"/>
        </w:rPr>
        <w:t>ОЦЕНКА УРОВНЯ ФИЗИЧЕСКОЙ ПОДГОТОВЛЕННОСТИ ЮНОШЕЙ ОСНОВНОЙ МЕДИЦИНСКОЙ ГРУППЫ</w:t>
      </w:r>
    </w:p>
    <w:tbl>
      <w:tblPr>
        <w:tblpPr w:leftFromText="180" w:rightFromText="180" w:vertAnchor="text" w:horzAnchor="margin" w:tblpXSpec="center" w:tblpY="39"/>
        <w:tblW w:w="107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107"/>
        <w:gridCol w:w="1412"/>
        <w:gridCol w:w="1412"/>
        <w:gridCol w:w="1238"/>
      </w:tblGrid>
      <w:tr w:rsidR="005E0746" w:rsidRPr="008B0069" w:rsidTr="005E0746">
        <w:trPr>
          <w:cantSplit/>
          <w:trHeight w:hRule="exact" w:val="4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B0069">
              <w:rPr>
                <w:b/>
                <w:color w:val="000000"/>
                <w:sz w:val="24"/>
                <w:szCs w:val="24"/>
              </w:rPr>
              <w:t>Тесты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B0069">
              <w:rPr>
                <w:b/>
                <w:color w:val="000000"/>
                <w:sz w:val="24"/>
                <w:szCs w:val="24"/>
              </w:rPr>
              <w:t>Оценка в баллах</w:t>
            </w:r>
          </w:p>
        </w:tc>
      </w:tr>
      <w:tr w:rsidR="005E0746" w:rsidRPr="008B0069" w:rsidTr="005E0746">
        <w:trPr>
          <w:cantSplit/>
          <w:trHeight w:val="1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B0069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B0069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B0069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5E0746" w:rsidRPr="008B0069" w:rsidTr="005E0746">
        <w:trPr>
          <w:trHeight w:hRule="exact"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Бег 3000 м (мин, с)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B0069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8B006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0069">
              <w:rPr>
                <w:color w:val="000000"/>
                <w:sz w:val="24"/>
                <w:szCs w:val="24"/>
              </w:rPr>
              <w:t>вр</w:t>
            </w:r>
            <w:proofErr w:type="spellEnd"/>
          </w:p>
        </w:tc>
      </w:tr>
      <w:tr w:rsidR="005E0746" w:rsidRPr="008B0069" w:rsidTr="005E0746">
        <w:trPr>
          <w:trHeight w:hRule="exact" w:val="37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 xml:space="preserve">Бег на </w:t>
            </w:r>
            <w:proofErr w:type="gramStart"/>
            <w:r w:rsidRPr="008B0069">
              <w:rPr>
                <w:color w:val="000000"/>
                <w:sz w:val="24"/>
                <w:szCs w:val="24"/>
              </w:rPr>
              <w:t>лыжах</w:t>
            </w:r>
            <w:proofErr w:type="gramEnd"/>
            <w:r w:rsidRPr="008B0069">
              <w:rPr>
                <w:color w:val="000000"/>
                <w:sz w:val="24"/>
                <w:szCs w:val="24"/>
              </w:rPr>
              <w:t xml:space="preserve"> 5 км (мин, с)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27,20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B0069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8B006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0069">
              <w:rPr>
                <w:color w:val="000000"/>
                <w:sz w:val="24"/>
                <w:szCs w:val="24"/>
              </w:rPr>
              <w:t>вр</w:t>
            </w:r>
            <w:proofErr w:type="spellEnd"/>
          </w:p>
        </w:tc>
      </w:tr>
      <w:tr w:rsidR="005E0746" w:rsidRPr="008B0069" w:rsidTr="005E0746">
        <w:trPr>
          <w:trHeight w:hRule="exact" w:val="6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Приседание на одной ноге с опорой о стену (количество раз на каждой</w:t>
            </w:r>
            <w:r w:rsidRPr="008B0069">
              <w:rPr>
                <w:sz w:val="24"/>
                <w:szCs w:val="24"/>
              </w:rPr>
              <w:t xml:space="preserve"> ноге)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5</w:t>
            </w:r>
          </w:p>
        </w:tc>
      </w:tr>
      <w:tr w:rsidR="005E0746" w:rsidRPr="008B0069" w:rsidTr="005E0746">
        <w:trPr>
          <w:trHeight w:hRule="exact" w:val="5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8B0069">
              <w:rPr>
                <w:color w:val="000000"/>
                <w:sz w:val="24"/>
                <w:szCs w:val="24"/>
              </w:rPr>
              <w:t>см</w:t>
            </w:r>
            <w:proofErr w:type="gramEnd"/>
            <w:r w:rsidRPr="008B006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190</w:t>
            </w:r>
          </w:p>
        </w:tc>
      </w:tr>
      <w:tr w:rsidR="005E0746" w:rsidRPr="008B0069" w:rsidTr="005E0746">
        <w:trPr>
          <w:trHeight w:hRule="exact" w:val="4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 xml:space="preserve">Бросок набивного мяча </w:t>
            </w:r>
            <w:r w:rsidRPr="008B0069">
              <w:rPr>
                <w:iCs/>
                <w:color w:val="000000"/>
                <w:sz w:val="24"/>
                <w:szCs w:val="24"/>
              </w:rPr>
              <w:t>2</w:t>
            </w:r>
            <w:r w:rsidRPr="008B0069">
              <w:rPr>
                <w:color w:val="000000"/>
                <w:sz w:val="24"/>
                <w:szCs w:val="24"/>
              </w:rPr>
              <w:t>кг из-за головы (м)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5E0746" w:rsidRPr="008B0069" w:rsidTr="005E0746">
        <w:trPr>
          <w:trHeight w:hRule="exact" w:val="5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Силовой тест — подтягивание на высокой перекладине (количество раз)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8</w:t>
            </w:r>
          </w:p>
        </w:tc>
      </w:tr>
      <w:tr w:rsidR="005E0746" w:rsidRPr="008B0069" w:rsidTr="005E0746">
        <w:trPr>
          <w:trHeight w:hRule="exact" w:val="70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Сгибание и разгибание рук в упоре на брусьях (количество раз)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7</w:t>
            </w:r>
          </w:p>
        </w:tc>
      </w:tr>
      <w:tr w:rsidR="005E0746" w:rsidRPr="008B0069" w:rsidTr="005E0746">
        <w:trPr>
          <w:trHeight w:hRule="exact" w:val="4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Координационный тест — челночный бег 3</w:t>
            </w:r>
            <w:r>
              <w:rPr>
                <w:color w:val="000000"/>
                <w:sz w:val="24"/>
                <w:szCs w:val="24"/>
              </w:rPr>
              <w:t xml:space="preserve">  и </w:t>
            </w:r>
            <w:r w:rsidRPr="008B0069">
              <w:rPr>
                <w:color w:val="000000"/>
                <w:sz w:val="24"/>
                <w:szCs w:val="24"/>
              </w:rPr>
              <w:t>10 м (с)</w:t>
            </w:r>
          </w:p>
          <w:p w:rsidR="005E0746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</w:p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8,3</w:t>
            </w:r>
          </w:p>
        </w:tc>
      </w:tr>
      <w:tr w:rsidR="005E0746" w:rsidRPr="008B0069" w:rsidTr="005E0746">
        <w:trPr>
          <w:trHeight w:hRule="exact" w:val="71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360"/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360"/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Поднимание ног в висе до касания перекладины (количество раз)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3</w:t>
            </w:r>
          </w:p>
        </w:tc>
      </w:tr>
      <w:tr w:rsidR="005E0746" w:rsidRPr="008B0069" w:rsidTr="005E0746">
        <w:trPr>
          <w:trHeight w:hRule="exact" w:val="12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shd w:val="clear" w:color="auto" w:fill="FFFFFF"/>
              <w:ind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360"/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B0069">
              <w:rPr>
                <w:color w:val="000000"/>
                <w:sz w:val="24"/>
                <w:szCs w:val="24"/>
              </w:rPr>
              <w:t>Гимнастический</w:t>
            </w:r>
            <w:proofErr w:type="gramEnd"/>
            <w:r w:rsidRPr="008B0069">
              <w:rPr>
                <w:color w:val="000000"/>
                <w:sz w:val="24"/>
                <w:szCs w:val="24"/>
              </w:rPr>
              <w:t xml:space="preserve"> комплекс упражнений: </w:t>
            </w:r>
          </w:p>
          <w:p w:rsidR="005E0746" w:rsidRDefault="005E0746" w:rsidP="005E0746">
            <w:pPr>
              <w:shd w:val="clear" w:color="auto" w:fill="FFFFFF"/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– утренней гимнастики;</w:t>
            </w:r>
          </w:p>
          <w:p w:rsidR="005E0746" w:rsidRPr="008B0069" w:rsidRDefault="005E0746" w:rsidP="005E0746">
            <w:pPr>
              <w:shd w:val="clear" w:color="auto" w:fill="FFFFFF"/>
              <w:ind w:right="113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 xml:space="preserve">– производственной гимнастики; </w:t>
            </w:r>
          </w:p>
          <w:p w:rsidR="005E0746" w:rsidRPr="00AF74BE" w:rsidRDefault="005E0746" w:rsidP="005E0746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– релаксационной гимнастик</w:t>
            </w:r>
            <w:proofErr w:type="gramStart"/>
            <w:r w:rsidRPr="008B0069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8B0069">
              <w:rPr>
                <w:color w:val="000000"/>
                <w:sz w:val="24"/>
                <w:szCs w:val="24"/>
              </w:rPr>
              <w:t>из 10 баллов)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до 9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до 8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до 7,5</w:t>
            </w:r>
          </w:p>
        </w:tc>
      </w:tr>
    </w:tbl>
    <w:p w:rsidR="00956283" w:rsidRPr="008B0069" w:rsidRDefault="00956283" w:rsidP="00956283">
      <w:pPr>
        <w:shd w:val="clear" w:color="auto" w:fill="FFFFFF"/>
        <w:ind w:left="67"/>
        <w:jc w:val="center"/>
        <w:rPr>
          <w:b/>
          <w:sz w:val="28"/>
          <w:szCs w:val="28"/>
        </w:rPr>
      </w:pPr>
    </w:p>
    <w:p w:rsidR="00956283" w:rsidRPr="008B0069" w:rsidRDefault="00956283" w:rsidP="0095628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956283" w:rsidRPr="008B0069" w:rsidRDefault="00956283" w:rsidP="00956283">
      <w:pPr>
        <w:shd w:val="clear" w:color="auto" w:fill="FFFFFF"/>
        <w:jc w:val="both"/>
        <w:rPr>
          <w:color w:val="000000"/>
          <w:sz w:val="24"/>
          <w:szCs w:val="24"/>
        </w:rPr>
      </w:pPr>
      <w:r w:rsidRPr="008B0069">
        <w:rPr>
          <w:b/>
          <w:bCs/>
          <w:color w:val="000000"/>
          <w:sz w:val="24"/>
          <w:szCs w:val="24"/>
        </w:rPr>
        <w:t>Примечание.</w:t>
      </w:r>
      <w:r w:rsidRPr="008B0069">
        <w:rPr>
          <w:color w:val="000000"/>
          <w:sz w:val="24"/>
          <w:szCs w:val="24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(специальностей) профессионального образования. </w:t>
      </w:r>
    </w:p>
    <w:p w:rsidR="00956283" w:rsidRPr="00A372FD" w:rsidRDefault="00956283" w:rsidP="008F3C1E">
      <w:pPr>
        <w:pageBreakBefore/>
        <w:shd w:val="clear" w:color="auto" w:fill="FFFFFF"/>
        <w:jc w:val="center"/>
        <w:rPr>
          <w:b/>
          <w:bCs/>
          <w:sz w:val="28"/>
          <w:szCs w:val="28"/>
        </w:rPr>
      </w:pPr>
      <w:r w:rsidRPr="00A372FD">
        <w:rPr>
          <w:b/>
          <w:bCs/>
          <w:sz w:val="28"/>
          <w:szCs w:val="28"/>
        </w:rPr>
        <w:lastRenderedPageBreak/>
        <w:t>ОЦЕНКА УРОВНЯ ФИЗИЧЕСКОЙ ПОДГОТОВЛЕННОСТИ</w:t>
      </w:r>
    </w:p>
    <w:p w:rsidR="00956283" w:rsidRPr="00A372FD" w:rsidRDefault="00956283" w:rsidP="00956283">
      <w:pPr>
        <w:shd w:val="clear" w:color="auto" w:fill="FFFFFF"/>
        <w:jc w:val="center"/>
        <w:rPr>
          <w:b/>
          <w:bCs/>
          <w:sz w:val="28"/>
          <w:szCs w:val="28"/>
        </w:rPr>
      </w:pPr>
      <w:r w:rsidRPr="00A372FD">
        <w:rPr>
          <w:b/>
          <w:bCs/>
          <w:sz w:val="28"/>
          <w:szCs w:val="28"/>
        </w:rPr>
        <w:t>ДЕВУШЕК ОСНОВНОЙ МЕДИЦИНСКОЙ ГРУППЫ</w:t>
      </w:r>
    </w:p>
    <w:p w:rsidR="00956283" w:rsidRDefault="00956283" w:rsidP="00956283">
      <w:pPr>
        <w:shd w:val="clear" w:color="auto" w:fill="FFFFFF"/>
        <w:ind w:right="696"/>
        <w:jc w:val="center"/>
      </w:pPr>
    </w:p>
    <w:tbl>
      <w:tblPr>
        <w:tblW w:w="1047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5869"/>
        <w:gridCol w:w="1403"/>
        <w:gridCol w:w="1202"/>
        <w:gridCol w:w="1430"/>
      </w:tblGrid>
      <w:tr w:rsidR="00956283" w:rsidTr="00F833BB">
        <w:trPr>
          <w:cantSplit/>
          <w:trHeight w:hRule="exact" w:val="38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Тесты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Оценка в баллах</w:t>
            </w:r>
          </w:p>
        </w:tc>
      </w:tr>
      <w:tr w:rsidR="00956283" w:rsidTr="00F833BB">
        <w:trPr>
          <w:cantSplit/>
          <w:trHeight w:val="14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956283" w:rsidTr="00F833BB">
        <w:trPr>
          <w:trHeight w:hRule="exact"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Бег 2000 м (мин, с)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F74BE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AF74B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F74BE">
              <w:rPr>
                <w:color w:val="000000"/>
                <w:sz w:val="24"/>
                <w:szCs w:val="24"/>
              </w:rPr>
              <w:t>вр</w:t>
            </w:r>
            <w:proofErr w:type="spellEnd"/>
          </w:p>
        </w:tc>
      </w:tr>
      <w:tr w:rsidR="00956283" w:rsidTr="00F833BB">
        <w:trPr>
          <w:trHeight w:hRule="exact" w:val="53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 xml:space="preserve">Бег на </w:t>
            </w:r>
            <w:proofErr w:type="gramStart"/>
            <w:r w:rsidRPr="00AF74BE">
              <w:rPr>
                <w:color w:val="000000"/>
                <w:sz w:val="24"/>
                <w:szCs w:val="24"/>
              </w:rPr>
              <w:t>лыжах</w:t>
            </w:r>
            <w:proofErr w:type="gramEnd"/>
            <w:r w:rsidRPr="00AF74BE">
              <w:rPr>
                <w:color w:val="000000"/>
                <w:sz w:val="24"/>
                <w:szCs w:val="24"/>
              </w:rPr>
              <w:t xml:space="preserve"> </w:t>
            </w:r>
            <w:r w:rsidRPr="00AF74BE">
              <w:rPr>
                <w:iCs/>
                <w:color w:val="000000"/>
                <w:sz w:val="24"/>
                <w:szCs w:val="24"/>
              </w:rPr>
              <w:t>3</w:t>
            </w:r>
            <w:r w:rsidRPr="00AF74BE">
              <w:rPr>
                <w:color w:val="000000"/>
                <w:sz w:val="24"/>
                <w:szCs w:val="24"/>
              </w:rPr>
              <w:t>км (мин, с)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ind w:left="96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F74BE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AF74B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F74BE">
              <w:rPr>
                <w:color w:val="000000"/>
                <w:sz w:val="24"/>
                <w:szCs w:val="24"/>
              </w:rPr>
              <w:t>вр</w:t>
            </w:r>
            <w:proofErr w:type="spellEnd"/>
          </w:p>
        </w:tc>
      </w:tr>
      <w:tr w:rsidR="00956283" w:rsidTr="00F833BB">
        <w:trPr>
          <w:trHeight w:hRule="exact" w:val="54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Прыжки в длину с места (</w:t>
            </w:r>
            <w:proofErr w:type="gramStart"/>
            <w:r w:rsidRPr="00AF74BE">
              <w:rPr>
                <w:color w:val="000000"/>
                <w:sz w:val="24"/>
                <w:szCs w:val="24"/>
              </w:rPr>
              <w:t>см</w:t>
            </w:r>
            <w:proofErr w:type="gramEnd"/>
            <w:r w:rsidRPr="00AF74B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ind w:left="182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956283" w:rsidTr="00F833BB">
        <w:trPr>
          <w:trHeight w:hRule="exact" w:val="62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Приседание на одной ноге, опора о стену (количество раз на каждой ноге)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4</w:t>
            </w:r>
          </w:p>
        </w:tc>
      </w:tr>
      <w:tr w:rsidR="00956283" w:rsidTr="00F833BB">
        <w:trPr>
          <w:trHeight w:hRule="exact" w:val="56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5</w:t>
            </w:r>
          </w:p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Силовой тест — подтягивание на низкой перекладине (количество раз)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5</w:t>
            </w:r>
          </w:p>
        </w:tc>
      </w:tr>
      <w:tr w:rsidR="00956283" w:rsidTr="00F833BB">
        <w:trPr>
          <w:trHeight w:hRule="exact" w:val="41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Координационный тест — челночный бег 3</w:t>
            </w:r>
            <w:r w:rsidRPr="00AF74BE">
              <w:rPr>
                <w:color w:val="000000"/>
                <w:sz w:val="24"/>
                <w:szCs w:val="24"/>
              </w:rPr>
              <w:t>10 м (с)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9,7</w:t>
            </w:r>
          </w:p>
        </w:tc>
      </w:tr>
      <w:tr w:rsidR="00956283" w:rsidTr="00F833BB">
        <w:trPr>
          <w:trHeight w:hRule="exact" w:val="42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Бросок набивного мяча 1 кг из-за головы (м)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956283" w:rsidTr="005E0746">
        <w:trPr>
          <w:trHeight w:hRule="exact" w:val="1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ind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113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F74BE">
              <w:rPr>
                <w:color w:val="000000"/>
                <w:sz w:val="24"/>
                <w:szCs w:val="24"/>
              </w:rPr>
              <w:t>Гимнастический</w:t>
            </w:r>
            <w:proofErr w:type="gramEnd"/>
            <w:r w:rsidRPr="00AF74BE">
              <w:rPr>
                <w:color w:val="000000"/>
                <w:sz w:val="24"/>
                <w:szCs w:val="24"/>
              </w:rPr>
              <w:t xml:space="preserve"> комплекс упражнений: </w:t>
            </w:r>
          </w:p>
          <w:p w:rsidR="00956283" w:rsidRPr="00AF74BE" w:rsidRDefault="00956283" w:rsidP="00F833BB">
            <w:pPr>
              <w:shd w:val="clear" w:color="auto" w:fill="FFFFFF"/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 xml:space="preserve">– утренней гимнастики – производственной гимнастики </w:t>
            </w:r>
          </w:p>
          <w:p w:rsidR="00956283" w:rsidRPr="00AF74BE" w:rsidRDefault="00956283" w:rsidP="00F833BB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– релаксационной гимнастик</w:t>
            </w:r>
            <w:proofErr w:type="gramStart"/>
            <w:r w:rsidRPr="00AF74BE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AF74BE">
              <w:rPr>
                <w:color w:val="000000"/>
                <w:sz w:val="24"/>
                <w:szCs w:val="24"/>
              </w:rPr>
              <w:t>из 10 баллов)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до 9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до 8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до 7,5</w:t>
            </w:r>
          </w:p>
        </w:tc>
      </w:tr>
    </w:tbl>
    <w:p w:rsidR="00956283" w:rsidRDefault="00956283" w:rsidP="00956283">
      <w:pPr>
        <w:shd w:val="clear" w:color="auto" w:fill="FFFFFF"/>
        <w:ind w:left="1013"/>
        <w:jc w:val="center"/>
        <w:rPr>
          <w:color w:val="000000"/>
        </w:rPr>
      </w:pPr>
    </w:p>
    <w:p w:rsidR="00956283" w:rsidRDefault="00956283" w:rsidP="00956283">
      <w:pPr>
        <w:shd w:val="clear" w:color="auto" w:fill="FFFFFF"/>
        <w:spacing w:before="96"/>
        <w:ind w:left="86"/>
        <w:jc w:val="center"/>
        <w:rPr>
          <w:b/>
          <w:bCs/>
          <w:color w:val="000000"/>
        </w:rPr>
      </w:pPr>
    </w:p>
    <w:p w:rsidR="005E0746" w:rsidRDefault="005E0746" w:rsidP="00956283">
      <w:pPr>
        <w:rPr>
          <w:b/>
          <w:bCs/>
          <w:color w:val="000000"/>
          <w:sz w:val="24"/>
          <w:szCs w:val="24"/>
        </w:rPr>
      </w:pPr>
    </w:p>
    <w:p w:rsidR="005E0746" w:rsidRDefault="005E0746" w:rsidP="00956283">
      <w:pPr>
        <w:rPr>
          <w:b/>
          <w:bCs/>
          <w:color w:val="000000"/>
          <w:sz w:val="24"/>
          <w:szCs w:val="24"/>
        </w:rPr>
      </w:pPr>
    </w:p>
    <w:p w:rsidR="00EA20E9" w:rsidRPr="00EA20E9" w:rsidRDefault="00956283" w:rsidP="00956283">
      <w:pPr>
        <w:rPr>
          <w:b/>
          <w:sz w:val="28"/>
          <w:szCs w:val="28"/>
        </w:rPr>
      </w:pPr>
      <w:r w:rsidRPr="00AF74BE">
        <w:rPr>
          <w:b/>
          <w:bCs/>
          <w:color w:val="000000"/>
          <w:sz w:val="24"/>
          <w:szCs w:val="24"/>
        </w:rPr>
        <w:t>Примечание.</w:t>
      </w:r>
      <w:r w:rsidRPr="00AF74BE">
        <w:rPr>
          <w:color w:val="000000"/>
          <w:sz w:val="24"/>
          <w:szCs w:val="24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(специальностей) профессионального образования</w:t>
      </w:r>
    </w:p>
    <w:p w:rsidR="00D1298C" w:rsidRDefault="00D1298C" w:rsidP="00D1298C">
      <w:pPr>
        <w:rPr>
          <w:sz w:val="28"/>
          <w:szCs w:val="28"/>
        </w:rPr>
      </w:pPr>
    </w:p>
    <w:p w:rsidR="00EA20E9" w:rsidRDefault="00EA20E9" w:rsidP="00D1298C">
      <w:pPr>
        <w:rPr>
          <w:sz w:val="28"/>
          <w:szCs w:val="28"/>
        </w:rPr>
      </w:pPr>
    </w:p>
    <w:p w:rsidR="00EA20E9" w:rsidRDefault="00EA20E9" w:rsidP="00D1298C">
      <w:pPr>
        <w:rPr>
          <w:sz w:val="28"/>
          <w:szCs w:val="28"/>
        </w:rPr>
      </w:pPr>
    </w:p>
    <w:p w:rsidR="00EA20E9" w:rsidRDefault="00EA20E9" w:rsidP="00D1298C">
      <w:pPr>
        <w:rPr>
          <w:sz w:val="28"/>
          <w:szCs w:val="28"/>
        </w:rPr>
      </w:pPr>
    </w:p>
    <w:p w:rsidR="00EA20E9" w:rsidRDefault="00EA20E9" w:rsidP="00D1298C">
      <w:pPr>
        <w:rPr>
          <w:sz w:val="28"/>
          <w:szCs w:val="28"/>
        </w:rPr>
      </w:pPr>
    </w:p>
    <w:p w:rsidR="00EA20E9" w:rsidRDefault="00EA20E9" w:rsidP="00D1298C">
      <w:pPr>
        <w:rPr>
          <w:sz w:val="28"/>
          <w:szCs w:val="28"/>
        </w:rPr>
      </w:pPr>
    </w:p>
    <w:p w:rsidR="00EA20E9" w:rsidRDefault="00EA20E9" w:rsidP="00D1298C">
      <w:pPr>
        <w:rPr>
          <w:sz w:val="28"/>
          <w:szCs w:val="28"/>
        </w:rPr>
      </w:pPr>
    </w:p>
    <w:p w:rsidR="005D0854" w:rsidRDefault="005D0854" w:rsidP="00EA20E9">
      <w:pPr>
        <w:pStyle w:val="af1"/>
        <w:spacing w:before="0" w:after="0"/>
        <w:jc w:val="center"/>
        <w:rPr>
          <w:b/>
        </w:rPr>
      </w:pPr>
    </w:p>
    <w:p w:rsidR="005D0854" w:rsidRDefault="005D0854" w:rsidP="00EA20E9">
      <w:pPr>
        <w:pStyle w:val="af1"/>
        <w:spacing w:before="0" w:after="0"/>
        <w:jc w:val="center"/>
        <w:rPr>
          <w:b/>
        </w:rPr>
      </w:pPr>
    </w:p>
    <w:p w:rsidR="005D0854" w:rsidRDefault="005D0854" w:rsidP="00EA20E9">
      <w:pPr>
        <w:pStyle w:val="af1"/>
        <w:spacing w:before="0" w:after="0"/>
        <w:jc w:val="center"/>
        <w:rPr>
          <w:b/>
        </w:rPr>
      </w:pPr>
    </w:p>
    <w:p w:rsidR="005D0854" w:rsidRDefault="005D0854" w:rsidP="00EA20E9">
      <w:pPr>
        <w:pStyle w:val="af1"/>
        <w:spacing w:before="0" w:after="0"/>
        <w:jc w:val="center"/>
        <w:rPr>
          <w:b/>
        </w:rPr>
      </w:pPr>
    </w:p>
    <w:p w:rsidR="005D0854" w:rsidRDefault="005D0854" w:rsidP="008F3C1E">
      <w:pPr>
        <w:pStyle w:val="af1"/>
        <w:spacing w:before="0" w:after="0"/>
        <w:rPr>
          <w:b/>
        </w:rPr>
      </w:pPr>
    </w:p>
    <w:p w:rsidR="008F3C1E" w:rsidRDefault="008F3C1E" w:rsidP="008F3C1E">
      <w:pPr>
        <w:pStyle w:val="af1"/>
        <w:spacing w:before="0" w:after="0"/>
        <w:rPr>
          <w:b/>
        </w:rPr>
      </w:pPr>
    </w:p>
    <w:p w:rsidR="00EA20E9" w:rsidRPr="00E22D73" w:rsidRDefault="00EA20E9" w:rsidP="00EA20E9">
      <w:pPr>
        <w:pStyle w:val="af1"/>
        <w:spacing w:before="0" w:after="0"/>
        <w:jc w:val="center"/>
        <w:rPr>
          <w:b/>
        </w:rPr>
      </w:pPr>
      <w:r w:rsidRPr="00E22D73">
        <w:rPr>
          <w:b/>
        </w:rPr>
        <w:lastRenderedPageBreak/>
        <w:t>Лист согласования</w:t>
      </w:r>
    </w:p>
    <w:p w:rsidR="00EA20E9" w:rsidRPr="00E22D73" w:rsidRDefault="00EA20E9" w:rsidP="00EA20E9">
      <w:pPr>
        <w:pStyle w:val="af1"/>
        <w:spacing w:before="0" w:after="0"/>
        <w:jc w:val="center"/>
      </w:pPr>
    </w:p>
    <w:p w:rsidR="00EA20E9" w:rsidRPr="00E22D73" w:rsidRDefault="00EA20E9" w:rsidP="00EA20E9">
      <w:pPr>
        <w:pStyle w:val="af1"/>
        <w:spacing w:before="0" w:after="0"/>
        <w:jc w:val="center"/>
        <w:rPr>
          <w:b/>
          <w:bCs/>
        </w:rPr>
      </w:pPr>
      <w:r w:rsidRPr="00E22D73">
        <w:rPr>
          <w:b/>
          <w:bCs/>
        </w:rPr>
        <w:t>Дополнения и изменения к комплекту КОС на учебный год</w:t>
      </w:r>
    </w:p>
    <w:p w:rsidR="00EA20E9" w:rsidRPr="00E22D73" w:rsidRDefault="00EA20E9" w:rsidP="00EA20E9">
      <w:pPr>
        <w:pStyle w:val="af1"/>
        <w:spacing w:before="0" w:after="0"/>
        <w:rPr>
          <w:b/>
          <w:i/>
        </w:rPr>
      </w:pPr>
      <w:r w:rsidRPr="00E22D73">
        <w:rPr>
          <w:b/>
          <w:i/>
        </w:rPr>
        <w:br/>
        <w:t> 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</w:pPr>
      <w:r w:rsidRPr="00E22D73">
        <w:t xml:space="preserve">Дополнения и изменения </w:t>
      </w:r>
      <w:r w:rsidRPr="00E22D73">
        <w:rPr>
          <w:bCs/>
        </w:rPr>
        <w:t xml:space="preserve">к комплекту </w:t>
      </w:r>
      <w:proofErr w:type="spellStart"/>
      <w:r w:rsidRPr="00E22D73">
        <w:rPr>
          <w:bCs/>
        </w:rPr>
        <w:t>КОС</w:t>
      </w:r>
      <w:r w:rsidRPr="00E22D73">
        <w:t>на</w:t>
      </w:r>
      <w:proofErr w:type="spellEnd"/>
      <w:r w:rsidRPr="00E22D73">
        <w:t xml:space="preserve"> __________ учебный год по дисциплине ____________________________________________________ </w:t>
      </w:r>
    </w:p>
    <w:p w:rsidR="00EA20E9" w:rsidRPr="00E22D73" w:rsidRDefault="00EA20E9" w:rsidP="00EA20E9">
      <w:pPr>
        <w:pStyle w:val="af1"/>
        <w:spacing w:before="0" w:after="0" w:line="360" w:lineRule="auto"/>
        <w:ind w:right="-1" w:firstLine="567"/>
        <w:jc w:val="both"/>
      </w:pPr>
      <w:r w:rsidRPr="00E22D73">
        <w:t>В комплект КОС внесены следующие изменения: 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firstLine="567"/>
      </w:pPr>
      <w:r w:rsidRPr="00E22D73">
        <w:t xml:space="preserve">Дополнения и изменения в комплекте КОС обсуждены на заседании МК </w:t>
      </w:r>
    </w:p>
    <w:p w:rsidR="00EA20E9" w:rsidRPr="00E22D73" w:rsidRDefault="00EA20E9" w:rsidP="00EA20E9">
      <w:pPr>
        <w:pStyle w:val="af1"/>
        <w:spacing w:before="0" w:after="0" w:line="360" w:lineRule="auto"/>
      </w:pPr>
      <w:r w:rsidRPr="00E22D73">
        <w:t>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jc w:val="both"/>
      </w:pPr>
      <w:r w:rsidRPr="00E22D73">
        <w:t>«_____» ____________ 20_____г. (протокол № _______). </w:t>
      </w:r>
    </w:p>
    <w:p w:rsidR="00EA20E9" w:rsidRPr="00E22D73" w:rsidRDefault="00EA20E9" w:rsidP="00EA20E9">
      <w:pPr>
        <w:pStyle w:val="af1"/>
        <w:spacing w:before="0" w:after="0" w:line="360" w:lineRule="auto"/>
        <w:jc w:val="both"/>
      </w:pPr>
      <w:r w:rsidRPr="00E22D73">
        <w:t>Председатель  МК ____________________ /_____________________/</w:t>
      </w:r>
    </w:p>
    <w:p w:rsidR="00F304CF" w:rsidRPr="005D0854" w:rsidRDefault="00F304CF" w:rsidP="005D0854">
      <w:pPr>
        <w:tabs>
          <w:tab w:val="left" w:pos="6090"/>
        </w:tabs>
        <w:rPr>
          <w:sz w:val="28"/>
          <w:szCs w:val="28"/>
        </w:rPr>
      </w:pPr>
    </w:p>
    <w:sectPr w:rsidR="00F304CF" w:rsidRPr="005D0854" w:rsidSect="008F3C1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736" w:rsidRDefault="00921736" w:rsidP="00BB136A">
      <w:r>
        <w:separator/>
      </w:r>
    </w:p>
  </w:endnote>
  <w:endnote w:type="continuationSeparator" w:id="0">
    <w:p w:rsidR="00921736" w:rsidRDefault="00921736" w:rsidP="00BB1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 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84" w:rsidRDefault="006D1109" w:rsidP="00F304C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6208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62084" w:rsidRDefault="00362084" w:rsidP="00F304C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4829"/>
      <w:docPartObj>
        <w:docPartGallery w:val="Page Numbers (Bottom of Page)"/>
        <w:docPartUnique/>
      </w:docPartObj>
    </w:sdtPr>
    <w:sdtContent>
      <w:p w:rsidR="00362084" w:rsidRDefault="006D1109">
        <w:pPr>
          <w:pStyle w:val="a9"/>
          <w:jc w:val="right"/>
        </w:pPr>
        <w:r>
          <w:fldChar w:fldCharType="begin"/>
        </w:r>
        <w:r w:rsidR="00362084">
          <w:instrText xml:space="preserve"> PAGE   \* MERGEFORMAT </w:instrText>
        </w:r>
        <w:r>
          <w:fldChar w:fldCharType="separate"/>
        </w:r>
        <w:r w:rsidR="007854BF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362084" w:rsidRDefault="00362084" w:rsidP="00F304C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736" w:rsidRDefault="00921736" w:rsidP="00BB136A">
      <w:r>
        <w:separator/>
      </w:r>
    </w:p>
  </w:footnote>
  <w:footnote w:type="continuationSeparator" w:id="0">
    <w:p w:rsidR="00921736" w:rsidRDefault="00921736" w:rsidP="00BB1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8C256E"/>
    <w:multiLevelType w:val="hybridMultilevel"/>
    <w:tmpl w:val="45E62032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2005BB9"/>
    <w:multiLevelType w:val="hybridMultilevel"/>
    <w:tmpl w:val="FEE4FFB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495521"/>
    <w:multiLevelType w:val="hybridMultilevel"/>
    <w:tmpl w:val="665C5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04546C"/>
    <w:multiLevelType w:val="hybridMultilevel"/>
    <w:tmpl w:val="36D6091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9B211F4"/>
    <w:multiLevelType w:val="hybridMultilevel"/>
    <w:tmpl w:val="D53AB166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1">
    <w:nsid w:val="0A2F5B2A"/>
    <w:multiLevelType w:val="hybridMultilevel"/>
    <w:tmpl w:val="9472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CE2677"/>
    <w:multiLevelType w:val="hybridMultilevel"/>
    <w:tmpl w:val="C4E8971A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A61FD7"/>
    <w:multiLevelType w:val="hybridMultilevel"/>
    <w:tmpl w:val="8294EC34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2D640C9"/>
    <w:multiLevelType w:val="hybridMultilevel"/>
    <w:tmpl w:val="DE7E36DE"/>
    <w:lvl w:ilvl="0" w:tplc="E586E45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14AD697E"/>
    <w:multiLevelType w:val="hybridMultilevel"/>
    <w:tmpl w:val="5C861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253F9F"/>
    <w:multiLevelType w:val="hybridMultilevel"/>
    <w:tmpl w:val="9B0A763E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E30411"/>
    <w:multiLevelType w:val="hybridMultilevel"/>
    <w:tmpl w:val="89A2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54525"/>
    <w:multiLevelType w:val="hybridMultilevel"/>
    <w:tmpl w:val="11B8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C0C8A"/>
    <w:multiLevelType w:val="hybridMultilevel"/>
    <w:tmpl w:val="6360D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8C3FB6"/>
    <w:multiLevelType w:val="hybridMultilevel"/>
    <w:tmpl w:val="272AC4D4"/>
    <w:lvl w:ilvl="0" w:tplc="113EFC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28CD07FD"/>
    <w:multiLevelType w:val="hybridMultilevel"/>
    <w:tmpl w:val="665C5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A77D44"/>
    <w:multiLevelType w:val="hybridMultilevel"/>
    <w:tmpl w:val="DE8C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C7F85"/>
    <w:multiLevelType w:val="hybridMultilevel"/>
    <w:tmpl w:val="EF3C4F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605E93"/>
    <w:multiLevelType w:val="hybridMultilevel"/>
    <w:tmpl w:val="FED4A338"/>
    <w:lvl w:ilvl="0" w:tplc="00000007">
      <w:start w:val="1"/>
      <w:numFmt w:val="bullet"/>
      <w:lvlText w:val=""/>
      <w:lvlJc w:val="left"/>
      <w:pPr>
        <w:ind w:left="1778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2159E2"/>
    <w:multiLevelType w:val="hybridMultilevel"/>
    <w:tmpl w:val="1F80E9EE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75E30"/>
    <w:multiLevelType w:val="hybridMultilevel"/>
    <w:tmpl w:val="46AEF45A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43B2B"/>
    <w:multiLevelType w:val="hybridMultilevel"/>
    <w:tmpl w:val="5428F64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9E1611"/>
    <w:multiLevelType w:val="hybridMultilevel"/>
    <w:tmpl w:val="7234C382"/>
    <w:lvl w:ilvl="0" w:tplc="0FD26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34119D"/>
    <w:multiLevelType w:val="hybridMultilevel"/>
    <w:tmpl w:val="9472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27894"/>
    <w:multiLevelType w:val="hybridMultilevel"/>
    <w:tmpl w:val="3E4C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964DD"/>
    <w:multiLevelType w:val="hybridMultilevel"/>
    <w:tmpl w:val="93BC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04D4A"/>
    <w:multiLevelType w:val="hybridMultilevel"/>
    <w:tmpl w:val="B0AC4DF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821EF"/>
    <w:multiLevelType w:val="hybridMultilevel"/>
    <w:tmpl w:val="36D6091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3084C6F"/>
    <w:multiLevelType w:val="hybridMultilevel"/>
    <w:tmpl w:val="5C861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17"/>
  </w:num>
  <w:num w:numId="4">
    <w:abstractNumId w:val="18"/>
  </w:num>
  <w:num w:numId="5">
    <w:abstractNumId w:val="22"/>
  </w:num>
  <w:num w:numId="6">
    <w:abstractNumId w:val="2"/>
  </w:num>
  <w:num w:numId="7">
    <w:abstractNumId w:val="6"/>
  </w:num>
  <w:num w:numId="8">
    <w:abstractNumId w:val="4"/>
  </w:num>
  <w:num w:numId="9">
    <w:abstractNumId w:val="24"/>
  </w:num>
  <w:num w:numId="10">
    <w:abstractNumId w:val="3"/>
  </w:num>
  <w:num w:numId="11">
    <w:abstractNumId w:val="13"/>
  </w:num>
  <w:num w:numId="12">
    <w:abstractNumId w:val="33"/>
  </w:num>
  <w:num w:numId="13">
    <w:abstractNumId w:val="9"/>
  </w:num>
  <w:num w:numId="14">
    <w:abstractNumId w:val="14"/>
  </w:num>
  <w:num w:numId="15">
    <w:abstractNumId w:val="15"/>
  </w:num>
  <w:num w:numId="16">
    <w:abstractNumId w:val="34"/>
  </w:num>
  <w:num w:numId="17">
    <w:abstractNumId w:val="21"/>
  </w:num>
  <w:num w:numId="18">
    <w:abstractNumId w:val="8"/>
  </w:num>
  <w:num w:numId="19">
    <w:abstractNumId w:val="7"/>
  </w:num>
  <w:num w:numId="20">
    <w:abstractNumId w:val="26"/>
  </w:num>
  <w:num w:numId="21">
    <w:abstractNumId w:val="12"/>
  </w:num>
  <w:num w:numId="22">
    <w:abstractNumId w:val="16"/>
  </w:num>
  <w:num w:numId="23">
    <w:abstractNumId w:val="32"/>
  </w:num>
  <w:num w:numId="24">
    <w:abstractNumId w:val="25"/>
  </w:num>
  <w:num w:numId="25">
    <w:abstractNumId w:val="27"/>
  </w:num>
  <w:num w:numId="26">
    <w:abstractNumId w:val="19"/>
  </w:num>
  <w:num w:numId="27">
    <w:abstractNumId w:val="10"/>
  </w:num>
  <w:num w:numId="28">
    <w:abstractNumId w:val="23"/>
  </w:num>
  <w:num w:numId="29">
    <w:abstractNumId w:val="35"/>
  </w:num>
  <w:num w:numId="30">
    <w:abstractNumId w:val="20"/>
  </w:num>
  <w:num w:numId="31">
    <w:abstractNumId w:val="0"/>
  </w:num>
  <w:num w:numId="32">
    <w:abstractNumId w:val="1"/>
  </w:num>
  <w:num w:numId="33">
    <w:abstractNumId w:val="5"/>
  </w:num>
  <w:num w:numId="34">
    <w:abstractNumId w:val="11"/>
  </w:num>
  <w:num w:numId="35">
    <w:abstractNumId w:val="30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36A"/>
    <w:rsid w:val="00002B2D"/>
    <w:rsid w:val="000056DF"/>
    <w:rsid w:val="00005CE0"/>
    <w:rsid w:val="00012CCA"/>
    <w:rsid w:val="00012CD9"/>
    <w:rsid w:val="0001757E"/>
    <w:rsid w:val="00022821"/>
    <w:rsid w:val="00025F15"/>
    <w:rsid w:val="00027AE5"/>
    <w:rsid w:val="00031EF1"/>
    <w:rsid w:val="00032695"/>
    <w:rsid w:val="00034495"/>
    <w:rsid w:val="00034A93"/>
    <w:rsid w:val="00034DE8"/>
    <w:rsid w:val="00043285"/>
    <w:rsid w:val="00051FFF"/>
    <w:rsid w:val="00053A8D"/>
    <w:rsid w:val="00054221"/>
    <w:rsid w:val="0005607D"/>
    <w:rsid w:val="00057E4B"/>
    <w:rsid w:val="00062D63"/>
    <w:rsid w:val="00065619"/>
    <w:rsid w:val="000673FF"/>
    <w:rsid w:val="00070023"/>
    <w:rsid w:val="00076699"/>
    <w:rsid w:val="00080076"/>
    <w:rsid w:val="00080A6E"/>
    <w:rsid w:val="00082D59"/>
    <w:rsid w:val="00083B7F"/>
    <w:rsid w:val="000844B6"/>
    <w:rsid w:val="00085033"/>
    <w:rsid w:val="00085290"/>
    <w:rsid w:val="00085689"/>
    <w:rsid w:val="00085C16"/>
    <w:rsid w:val="00092885"/>
    <w:rsid w:val="00094727"/>
    <w:rsid w:val="000A1D3B"/>
    <w:rsid w:val="000A1E90"/>
    <w:rsid w:val="000A24A2"/>
    <w:rsid w:val="000A5168"/>
    <w:rsid w:val="000A53D0"/>
    <w:rsid w:val="000A61EA"/>
    <w:rsid w:val="000B1126"/>
    <w:rsid w:val="000B1613"/>
    <w:rsid w:val="000B17F8"/>
    <w:rsid w:val="000B43B6"/>
    <w:rsid w:val="000B72E4"/>
    <w:rsid w:val="000C4538"/>
    <w:rsid w:val="000C53EE"/>
    <w:rsid w:val="000C6E77"/>
    <w:rsid w:val="000C79F7"/>
    <w:rsid w:val="000C7F04"/>
    <w:rsid w:val="000D0B2C"/>
    <w:rsid w:val="000D1043"/>
    <w:rsid w:val="000D644C"/>
    <w:rsid w:val="000E039B"/>
    <w:rsid w:val="000E0582"/>
    <w:rsid w:val="000E18C3"/>
    <w:rsid w:val="000E3736"/>
    <w:rsid w:val="000E3C90"/>
    <w:rsid w:val="000E588E"/>
    <w:rsid w:val="000E7F51"/>
    <w:rsid w:val="000F0E22"/>
    <w:rsid w:val="000F4D55"/>
    <w:rsid w:val="000F6E4C"/>
    <w:rsid w:val="00100C8C"/>
    <w:rsid w:val="001039D5"/>
    <w:rsid w:val="001067C2"/>
    <w:rsid w:val="00110956"/>
    <w:rsid w:val="00114FEA"/>
    <w:rsid w:val="001170E6"/>
    <w:rsid w:val="001171C1"/>
    <w:rsid w:val="0011730B"/>
    <w:rsid w:val="00117B85"/>
    <w:rsid w:val="00120476"/>
    <w:rsid w:val="00121E31"/>
    <w:rsid w:val="0012238F"/>
    <w:rsid w:val="00122D38"/>
    <w:rsid w:val="001249E2"/>
    <w:rsid w:val="001257FC"/>
    <w:rsid w:val="00127063"/>
    <w:rsid w:val="001272C3"/>
    <w:rsid w:val="00131721"/>
    <w:rsid w:val="001318A9"/>
    <w:rsid w:val="001335CA"/>
    <w:rsid w:val="00135B44"/>
    <w:rsid w:val="00135F5F"/>
    <w:rsid w:val="00140EF0"/>
    <w:rsid w:val="00142601"/>
    <w:rsid w:val="00143715"/>
    <w:rsid w:val="00144971"/>
    <w:rsid w:val="00145906"/>
    <w:rsid w:val="00146955"/>
    <w:rsid w:val="00146F28"/>
    <w:rsid w:val="00150119"/>
    <w:rsid w:val="00150DDE"/>
    <w:rsid w:val="00154DEC"/>
    <w:rsid w:val="0015512D"/>
    <w:rsid w:val="0015579B"/>
    <w:rsid w:val="00163F75"/>
    <w:rsid w:val="001641F0"/>
    <w:rsid w:val="001661D0"/>
    <w:rsid w:val="0017015D"/>
    <w:rsid w:val="0017082E"/>
    <w:rsid w:val="001768F4"/>
    <w:rsid w:val="00176D5B"/>
    <w:rsid w:val="00180E18"/>
    <w:rsid w:val="00181590"/>
    <w:rsid w:val="00182D0C"/>
    <w:rsid w:val="00190704"/>
    <w:rsid w:val="00192D18"/>
    <w:rsid w:val="00192E23"/>
    <w:rsid w:val="0019338A"/>
    <w:rsid w:val="001949CA"/>
    <w:rsid w:val="00195319"/>
    <w:rsid w:val="001A0EC8"/>
    <w:rsid w:val="001A1C9F"/>
    <w:rsid w:val="001A1ED3"/>
    <w:rsid w:val="001A30AB"/>
    <w:rsid w:val="001A5DB7"/>
    <w:rsid w:val="001A728A"/>
    <w:rsid w:val="001A760D"/>
    <w:rsid w:val="001A7926"/>
    <w:rsid w:val="001B0EB8"/>
    <w:rsid w:val="001B188A"/>
    <w:rsid w:val="001B1BDB"/>
    <w:rsid w:val="001B32CA"/>
    <w:rsid w:val="001B3B7E"/>
    <w:rsid w:val="001B432F"/>
    <w:rsid w:val="001B49CD"/>
    <w:rsid w:val="001B4DB6"/>
    <w:rsid w:val="001B4F20"/>
    <w:rsid w:val="001B4F35"/>
    <w:rsid w:val="001B5701"/>
    <w:rsid w:val="001B7B34"/>
    <w:rsid w:val="001C0996"/>
    <w:rsid w:val="001C17E2"/>
    <w:rsid w:val="001C295D"/>
    <w:rsid w:val="001C2A20"/>
    <w:rsid w:val="001C2D68"/>
    <w:rsid w:val="001C4AD8"/>
    <w:rsid w:val="001C4DAC"/>
    <w:rsid w:val="001C5C72"/>
    <w:rsid w:val="001C64E5"/>
    <w:rsid w:val="001C6518"/>
    <w:rsid w:val="001D0F8B"/>
    <w:rsid w:val="001D238C"/>
    <w:rsid w:val="001D245A"/>
    <w:rsid w:val="001D2F05"/>
    <w:rsid w:val="001D36CB"/>
    <w:rsid w:val="001D4312"/>
    <w:rsid w:val="001D4D08"/>
    <w:rsid w:val="001E0559"/>
    <w:rsid w:val="001E05E9"/>
    <w:rsid w:val="001E2007"/>
    <w:rsid w:val="001E3987"/>
    <w:rsid w:val="001E3CC0"/>
    <w:rsid w:val="001E5BAC"/>
    <w:rsid w:val="001E5E9C"/>
    <w:rsid w:val="001E6CFF"/>
    <w:rsid w:val="001E79EC"/>
    <w:rsid w:val="001E7BE6"/>
    <w:rsid w:val="001F2812"/>
    <w:rsid w:val="001F424B"/>
    <w:rsid w:val="001F661C"/>
    <w:rsid w:val="001F6941"/>
    <w:rsid w:val="00200E17"/>
    <w:rsid w:val="00201BF3"/>
    <w:rsid w:val="00204362"/>
    <w:rsid w:val="002059B1"/>
    <w:rsid w:val="002067BA"/>
    <w:rsid w:val="002114F0"/>
    <w:rsid w:val="0021322C"/>
    <w:rsid w:val="00213578"/>
    <w:rsid w:val="00214380"/>
    <w:rsid w:val="0021733A"/>
    <w:rsid w:val="00217711"/>
    <w:rsid w:val="00220A7E"/>
    <w:rsid w:val="00222580"/>
    <w:rsid w:val="00224790"/>
    <w:rsid w:val="0022767B"/>
    <w:rsid w:val="002353EE"/>
    <w:rsid w:val="00236590"/>
    <w:rsid w:val="00237892"/>
    <w:rsid w:val="00241214"/>
    <w:rsid w:val="00243FB9"/>
    <w:rsid w:val="00245E19"/>
    <w:rsid w:val="00247A6D"/>
    <w:rsid w:val="00251C99"/>
    <w:rsid w:val="00252F32"/>
    <w:rsid w:val="0025414A"/>
    <w:rsid w:val="00254E40"/>
    <w:rsid w:val="00255C9F"/>
    <w:rsid w:val="00255D27"/>
    <w:rsid w:val="00260E1E"/>
    <w:rsid w:val="00261F4B"/>
    <w:rsid w:val="00264D84"/>
    <w:rsid w:val="0026560E"/>
    <w:rsid w:val="00266461"/>
    <w:rsid w:val="0027154D"/>
    <w:rsid w:val="002715D5"/>
    <w:rsid w:val="002716E7"/>
    <w:rsid w:val="00271A94"/>
    <w:rsid w:val="00275779"/>
    <w:rsid w:val="00275859"/>
    <w:rsid w:val="00275A92"/>
    <w:rsid w:val="002766DA"/>
    <w:rsid w:val="00276F19"/>
    <w:rsid w:val="00276FA5"/>
    <w:rsid w:val="002816E9"/>
    <w:rsid w:val="00282D44"/>
    <w:rsid w:val="00284D23"/>
    <w:rsid w:val="0028617E"/>
    <w:rsid w:val="002874F1"/>
    <w:rsid w:val="00290FA0"/>
    <w:rsid w:val="0029315B"/>
    <w:rsid w:val="00293542"/>
    <w:rsid w:val="00295334"/>
    <w:rsid w:val="00297F6B"/>
    <w:rsid w:val="002A0296"/>
    <w:rsid w:val="002A2361"/>
    <w:rsid w:val="002A2823"/>
    <w:rsid w:val="002A2E15"/>
    <w:rsid w:val="002A5DA2"/>
    <w:rsid w:val="002A681C"/>
    <w:rsid w:val="002A715D"/>
    <w:rsid w:val="002B08AD"/>
    <w:rsid w:val="002B5FAF"/>
    <w:rsid w:val="002B73C7"/>
    <w:rsid w:val="002C22C2"/>
    <w:rsid w:val="002C3304"/>
    <w:rsid w:val="002C3826"/>
    <w:rsid w:val="002C52B6"/>
    <w:rsid w:val="002C545E"/>
    <w:rsid w:val="002D0446"/>
    <w:rsid w:val="002D09AF"/>
    <w:rsid w:val="002D0FBE"/>
    <w:rsid w:val="002D5D35"/>
    <w:rsid w:val="002E12E6"/>
    <w:rsid w:val="002E1C18"/>
    <w:rsid w:val="002E4EB8"/>
    <w:rsid w:val="002F0491"/>
    <w:rsid w:val="002F0DF9"/>
    <w:rsid w:val="002F326C"/>
    <w:rsid w:val="002F3B3D"/>
    <w:rsid w:val="002F56B6"/>
    <w:rsid w:val="00302681"/>
    <w:rsid w:val="003028A8"/>
    <w:rsid w:val="003038A8"/>
    <w:rsid w:val="003058C2"/>
    <w:rsid w:val="0030617F"/>
    <w:rsid w:val="00306AB8"/>
    <w:rsid w:val="003104E9"/>
    <w:rsid w:val="003138EC"/>
    <w:rsid w:val="0031463B"/>
    <w:rsid w:val="003167FF"/>
    <w:rsid w:val="0031764D"/>
    <w:rsid w:val="003204BE"/>
    <w:rsid w:val="00323959"/>
    <w:rsid w:val="00330927"/>
    <w:rsid w:val="0033201D"/>
    <w:rsid w:val="003321E6"/>
    <w:rsid w:val="00333D77"/>
    <w:rsid w:val="003343CE"/>
    <w:rsid w:val="00334ACB"/>
    <w:rsid w:val="00334D5B"/>
    <w:rsid w:val="00335E5E"/>
    <w:rsid w:val="00336899"/>
    <w:rsid w:val="00340998"/>
    <w:rsid w:val="00340D3C"/>
    <w:rsid w:val="00350674"/>
    <w:rsid w:val="00351499"/>
    <w:rsid w:val="003515F1"/>
    <w:rsid w:val="00351BD3"/>
    <w:rsid w:val="00353B01"/>
    <w:rsid w:val="00354752"/>
    <w:rsid w:val="00355185"/>
    <w:rsid w:val="00356379"/>
    <w:rsid w:val="00360130"/>
    <w:rsid w:val="00361F57"/>
    <w:rsid w:val="00362084"/>
    <w:rsid w:val="00366732"/>
    <w:rsid w:val="00367EBB"/>
    <w:rsid w:val="00367EE7"/>
    <w:rsid w:val="003739DD"/>
    <w:rsid w:val="0037469B"/>
    <w:rsid w:val="0037570C"/>
    <w:rsid w:val="0037618B"/>
    <w:rsid w:val="00376B52"/>
    <w:rsid w:val="00380EF4"/>
    <w:rsid w:val="003813F7"/>
    <w:rsid w:val="003841F4"/>
    <w:rsid w:val="00384D1A"/>
    <w:rsid w:val="00385B38"/>
    <w:rsid w:val="00387A1D"/>
    <w:rsid w:val="00390BC6"/>
    <w:rsid w:val="003912AF"/>
    <w:rsid w:val="003918D9"/>
    <w:rsid w:val="00393411"/>
    <w:rsid w:val="003940AC"/>
    <w:rsid w:val="003973DD"/>
    <w:rsid w:val="003A1AF3"/>
    <w:rsid w:val="003A3F03"/>
    <w:rsid w:val="003A723E"/>
    <w:rsid w:val="003A7A27"/>
    <w:rsid w:val="003A7D4E"/>
    <w:rsid w:val="003B0044"/>
    <w:rsid w:val="003B282B"/>
    <w:rsid w:val="003B526A"/>
    <w:rsid w:val="003B6A2C"/>
    <w:rsid w:val="003B7A12"/>
    <w:rsid w:val="003C0C18"/>
    <w:rsid w:val="003C185D"/>
    <w:rsid w:val="003C1A79"/>
    <w:rsid w:val="003C2BC8"/>
    <w:rsid w:val="003C308A"/>
    <w:rsid w:val="003C3CBD"/>
    <w:rsid w:val="003C4B7E"/>
    <w:rsid w:val="003C4CBE"/>
    <w:rsid w:val="003C5934"/>
    <w:rsid w:val="003C688A"/>
    <w:rsid w:val="003D1E53"/>
    <w:rsid w:val="003D39DA"/>
    <w:rsid w:val="003D4F66"/>
    <w:rsid w:val="003D5F6F"/>
    <w:rsid w:val="003D765B"/>
    <w:rsid w:val="003E02F2"/>
    <w:rsid w:val="003E16F7"/>
    <w:rsid w:val="003E1C85"/>
    <w:rsid w:val="003E32C7"/>
    <w:rsid w:val="003E3811"/>
    <w:rsid w:val="003E49F7"/>
    <w:rsid w:val="003E7BCA"/>
    <w:rsid w:val="003E7DF0"/>
    <w:rsid w:val="003F045A"/>
    <w:rsid w:val="003F0E41"/>
    <w:rsid w:val="003F211A"/>
    <w:rsid w:val="003F2A1F"/>
    <w:rsid w:val="003F336F"/>
    <w:rsid w:val="003F34E0"/>
    <w:rsid w:val="003F497D"/>
    <w:rsid w:val="003F79C2"/>
    <w:rsid w:val="0040147E"/>
    <w:rsid w:val="00401971"/>
    <w:rsid w:val="00401A8A"/>
    <w:rsid w:val="004075D2"/>
    <w:rsid w:val="00407865"/>
    <w:rsid w:val="00407C8D"/>
    <w:rsid w:val="00411B23"/>
    <w:rsid w:val="004141C3"/>
    <w:rsid w:val="0042031B"/>
    <w:rsid w:val="00421FBD"/>
    <w:rsid w:val="00422CEA"/>
    <w:rsid w:val="00423CB9"/>
    <w:rsid w:val="004256F6"/>
    <w:rsid w:val="0042571F"/>
    <w:rsid w:val="004268FB"/>
    <w:rsid w:val="0042760C"/>
    <w:rsid w:val="00430C44"/>
    <w:rsid w:val="00431232"/>
    <w:rsid w:val="00434D41"/>
    <w:rsid w:val="0043765B"/>
    <w:rsid w:val="004440D0"/>
    <w:rsid w:val="00446373"/>
    <w:rsid w:val="0044671F"/>
    <w:rsid w:val="00446A26"/>
    <w:rsid w:val="00447011"/>
    <w:rsid w:val="00450B18"/>
    <w:rsid w:val="004527BE"/>
    <w:rsid w:val="00453669"/>
    <w:rsid w:val="00456272"/>
    <w:rsid w:val="00461287"/>
    <w:rsid w:val="004635EB"/>
    <w:rsid w:val="00463867"/>
    <w:rsid w:val="004647C3"/>
    <w:rsid w:val="00464A74"/>
    <w:rsid w:val="00464D04"/>
    <w:rsid w:val="00465CE6"/>
    <w:rsid w:val="00470847"/>
    <w:rsid w:val="00471BFB"/>
    <w:rsid w:val="00473118"/>
    <w:rsid w:val="00473A0E"/>
    <w:rsid w:val="00476DE6"/>
    <w:rsid w:val="004807F8"/>
    <w:rsid w:val="00480A54"/>
    <w:rsid w:val="00480EA6"/>
    <w:rsid w:val="00483563"/>
    <w:rsid w:val="0048378B"/>
    <w:rsid w:val="00487706"/>
    <w:rsid w:val="00487743"/>
    <w:rsid w:val="004909C6"/>
    <w:rsid w:val="004921DB"/>
    <w:rsid w:val="004924C5"/>
    <w:rsid w:val="004954BF"/>
    <w:rsid w:val="00497B2D"/>
    <w:rsid w:val="00497C4F"/>
    <w:rsid w:val="004A2E20"/>
    <w:rsid w:val="004A4481"/>
    <w:rsid w:val="004A4B78"/>
    <w:rsid w:val="004A6813"/>
    <w:rsid w:val="004B0DCE"/>
    <w:rsid w:val="004B1589"/>
    <w:rsid w:val="004B554A"/>
    <w:rsid w:val="004B6021"/>
    <w:rsid w:val="004B7773"/>
    <w:rsid w:val="004C0135"/>
    <w:rsid w:val="004C366A"/>
    <w:rsid w:val="004C64BE"/>
    <w:rsid w:val="004D00D0"/>
    <w:rsid w:val="004D1906"/>
    <w:rsid w:val="004D1AF7"/>
    <w:rsid w:val="004D3A3E"/>
    <w:rsid w:val="004D6FA1"/>
    <w:rsid w:val="004E2085"/>
    <w:rsid w:val="004E2144"/>
    <w:rsid w:val="004E26E3"/>
    <w:rsid w:val="004E2863"/>
    <w:rsid w:val="004E5256"/>
    <w:rsid w:val="004E5A8B"/>
    <w:rsid w:val="004E75E7"/>
    <w:rsid w:val="004F04A3"/>
    <w:rsid w:val="004F1DCF"/>
    <w:rsid w:val="004F2DB9"/>
    <w:rsid w:val="004F7609"/>
    <w:rsid w:val="00500355"/>
    <w:rsid w:val="005010A8"/>
    <w:rsid w:val="005013E3"/>
    <w:rsid w:val="00501B01"/>
    <w:rsid w:val="005030B5"/>
    <w:rsid w:val="00505000"/>
    <w:rsid w:val="005109D4"/>
    <w:rsid w:val="00510C3E"/>
    <w:rsid w:val="005129B8"/>
    <w:rsid w:val="00513040"/>
    <w:rsid w:val="00516AB9"/>
    <w:rsid w:val="00521A47"/>
    <w:rsid w:val="00522122"/>
    <w:rsid w:val="00522297"/>
    <w:rsid w:val="00522E00"/>
    <w:rsid w:val="0052304D"/>
    <w:rsid w:val="00523391"/>
    <w:rsid w:val="005236A2"/>
    <w:rsid w:val="00527383"/>
    <w:rsid w:val="005315D5"/>
    <w:rsid w:val="00532B58"/>
    <w:rsid w:val="00534E4C"/>
    <w:rsid w:val="00535236"/>
    <w:rsid w:val="00540420"/>
    <w:rsid w:val="00540F9A"/>
    <w:rsid w:val="005416DF"/>
    <w:rsid w:val="00541DD4"/>
    <w:rsid w:val="00542725"/>
    <w:rsid w:val="005428DC"/>
    <w:rsid w:val="005430C5"/>
    <w:rsid w:val="00543BE3"/>
    <w:rsid w:val="00543DB0"/>
    <w:rsid w:val="00545AB2"/>
    <w:rsid w:val="00545E7D"/>
    <w:rsid w:val="00546C5E"/>
    <w:rsid w:val="00547727"/>
    <w:rsid w:val="005520F6"/>
    <w:rsid w:val="00553B8D"/>
    <w:rsid w:val="005545DC"/>
    <w:rsid w:val="005570AF"/>
    <w:rsid w:val="00557202"/>
    <w:rsid w:val="00557B10"/>
    <w:rsid w:val="00557CD4"/>
    <w:rsid w:val="00561EFA"/>
    <w:rsid w:val="00564C40"/>
    <w:rsid w:val="00570088"/>
    <w:rsid w:val="0057122F"/>
    <w:rsid w:val="00576ECC"/>
    <w:rsid w:val="005770EB"/>
    <w:rsid w:val="005778C1"/>
    <w:rsid w:val="0058046E"/>
    <w:rsid w:val="0058122C"/>
    <w:rsid w:val="00583203"/>
    <w:rsid w:val="00583819"/>
    <w:rsid w:val="00583A9A"/>
    <w:rsid w:val="00587E10"/>
    <w:rsid w:val="00590AC1"/>
    <w:rsid w:val="00592AEA"/>
    <w:rsid w:val="00593E8B"/>
    <w:rsid w:val="005952D1"/>
    <w:rsid w:val="0059605D"/>
    <w:rsid w:val="005A5B05"/>
    <w:rsid w:val="005B4A3E"/>
    <w:rsid w:val="005B5BE2"/>
    <w:rsid w:val="005C0108"/>
    <w:rsid w:val="005C1368"/>
    <w:rsid w:val="005C2F89"/>
    <w:rsid w:val="005C3940"/>
    <w:rsid w:val="005C3F21"/>
    <w:rsid w:val="005C6A7C"/>
    <w:rsid w:val="005C7B51"/>
    <w:rsid w:val="005D0854"/>
    <w:rsid w:val="005D3879"/>
    <w:rsid w:val="005D39E2"/>
    <w:rsid w:val="005D6E6E"/>
    <w:rsid w:val="005D741B"/>
    <w:rsid w:val="005D76FE"/>
    <w:rsid w:val="005E0746"/>
    <w:rsid w:val="005E1BBD"/>
    <w:rsid w:val="005E1FA0"/>
    <w:rsid w:val="005E2355"/>
    <w:rsid w:val="005E3846"/>
    <w:rsid w:val="005E4075"/>
    <w:rsid w:val="005E58BF"/>
    <w:rsid w:val="005E6043"/>
    <w:rsid w:val="005F0F03"/>
    <w:rsid w:val="005F1195"/>
    <w:rsid w:val="005F19AD"/>
    <w:rsid w:val="005F1CBE"/>
    <w:rsid w:val="005F2CA0"/>
    <w:rsid w:val="005F506F"/>
    <w:rsid w:val="005F55A8"/>
    <w:rsid w:val="00603F44"/>
    <w:rsid w:val="00607087"/>
    <w:rsid w:val="00607471"/>
    <w:rsid w:val="00607784"/>
    <w:rsid w:val="00607DBE"/>
    <w:rsid w:val="00607FE0"/>
    <w:rsid w:val="0061017E"/>
    <w:rsid w:val="00611165"/>
    <w:rsid w:val="00611F1A"/>
    <w:rsid w:val="0061462A"/>
    <w:rsid w:val="00617EB4"/>
    <w:rsid w:val="00623266"/>
    <w:rsid w:val="0062339F"/>
    <w:rsid w:val="00623597"/>
    <w:rsid w:val="00623646"/>
    <w:rsid w:val="00626229"/>
    <w:rsid w:val="00630716"/>
    <w:rsid w:val="00634FED"/>
    <w:rsid w:val="00635064"/>
    <w:rsid w:val="0063522A"/>
    <w:rsid w:val="0063610B"/>
    <w:rsid w:val="00637D6A"/>
    <w:rsid w:val="0064229D"/>
    <w:rsid w:val="00642736"/>
    <w:rsid w:val="0064285F"/>
    <w:rsid w:val="006440C5"/>
    <w:rsid w:val="00645375"/>
    <w:rsid w:val="00646E56"/>
    <w:rsid w:val="00647154"/>
    <w:rsid w:val="00647A04"/>
    <w:rsid w:val="00647E5D"/>
    <w:rsid w:val="00653375"/>
    <w:rsid w:val="006546BB"/>
    <w:rsid w:val="00656BBF"/>
    <w:rsid w:val="00657DC7"/>
    <w:rsid w:val="00662050"/>
    <w:rsid w:val="00663F69"/>
    <w:rsid w:val="006700D7"/>
    <w:rsid w:val="006708FC"/>
    <w:rsid w:val="00670A76"/>
    <w:rsid w:val="00671D42"/>
    <w:rsid w:val="0067245C"/>
    <w:rsid w:val="006724E3"/>
    <w:rsid w:val="00674238"/>
    <w:rsid w:val="006806AD"/>
    <w:rsid w:val="00680B79"/>
    <w:rsid w:val="00681D11"/>
    <w:rsid w:val="00682053"/>
    <w:rsid w:val="00682A92"/>
    <w:rsid w:val="0068499E"/>
    <w:rsid w:val="00685472"/>
    <w:rsid w:val="00690373"/>
    <w:rsid w:val="0069069C"/>
    <w:rsid w:val="00690C8B"/>
    <w:rsid w:val="006920EC"/>
    <w:rsid w:val="006944A9"/>
    <w:rsid w:val="00694C43"/>
    <w:rsid w:val="006950FC"/>
    <w:rsid w:val="006A0185"/>
    <w:rsid w:val="006A052B"/>
    <w:rsid w:val="006A09CB"/>
    <w:rsid w:val="006A3CBE"/>
    <w:rsid w:val="006A45E2"/>
    <w:rsid w:val="006A4934"/>
    <w:rsid w:val="006A4D32"/>
    <w:rsid w:val="006A54C9"/>
    <w:rsid w:val="006A5C80"/>
    <w:rsid w:val="006B3404"/>
    <w:rsid w:val="006B7006"/>
    <w:rsid w:val="006B7D57"/>
    <w:rsid w:val="006C19EE"/>
    <w:rsid w:val="006C3E12"/>
    <w:rsid w:val="006C42D3"/>
    <w:rsid w:val="006C4F73"/>
    <w:rsid w:val="006C5223"/>
    <w:rsid w:val="006C7803"/>
    <w:rsid w:val="006D083D"/>
    <w:rsid w:val="006D1109"/>
    <w:rsid w:val="006D1CA8"/>
    <w:rsid w:val="006D2EF0"/>
    <w:rsid w:val="006D62AC"/>
    <w:rsid w:val="006E0BDB"/>
    <w:rsid w:val="006E36C0"/>
    <w:rsid w:val="006E4303"/>
    <w:rsid w:val="006E4644"/>
    <w:rsid w:val="006E48A1"/>
    <w:rsid w:val="006E6373"/>
    <w:rsid w:val="006F039C"/>
    <w:rsid w:val="006F0A5A"/>
    <w:rsid w:val="006F39D8"/>
    <w:rsid w:val="006F58BB"/>
    <w:rsid w:val="006F731A"/>
    <w:rsid w:val="007021D6"/>
    <w:rsid w:val="00703689"/>
    <w:rsid w:val="007057AC"/>
    <w:rsid w:val="007065E8"/>
    <w:rsid w:val="00706994"/>
    <w:rsid w:val="007109FC"/>
    <w:rsid w:val="007157D7"/>
    <w:rsid w:val="00715F7F"/>
    <w:rsid w:val="0072127F"/>
    <w:rsid w:val="00721712"/>
    <w:rsid w:val="0072421B"/>
    <w:rsid w:val="00724535"/>
    <w:rsid w:val="00724B6F"/>
    <w:rsid w:val="00725FBB"/>
    <w:rsid w:val="00726FDB"/>
    <w:rsid w:val="00727508"/>
    <w:rsid w:val="00736A84"/>
    <w:rsid w:val="00736B4C"/>
    <w:rsid w:val="00737050"/>
    <w:rsid w:val="00737FE1"/>
    <w:rsid w:val="00743DA6"/>
    <w:rsid w:val="007454DD"/>
    <w:rsid w:val="00745C4A"/>
    <w:rsid w:val="00746108"/>
    <w:rsid w:val="0074746C"/>
    <w:rsid w:val="00751234"/>
    <w:rsid w:val="00751F34"/>
    <w:rsid w:val="007546EE"/>
    <w:rsid w:val="007560EC"/>
    <w:rsid w:val="00761AAA"/>
    <w:rsid w:val="007620C7"/>
    <w:rsid w:val="007635FD"/>
    <w:rsid w:val="007646F9"/>
    <w:rsid w:val="0076543D"/>
    <w:rsid w:val="007672BF"/>
    <w:rsid w:val="00767B99"/>
    <w:rsid w:val="00770899"/>
    <w:rsid w:val="0077265F"/>
    <w:rsid w:val="00772700"/>
    <w:rsid w:val="00772E37"/>
    <w:rsid w:val="00773419"/>
    <w:rsid w:val="007751C6"/>
    <w:rsid w:val="00777387"/>
    <w:rsid w:val="00777C57"/>
    <w:rsid w:val="00784D7C"/>
    <w:rsid w:val="007852D4"/>
    <w:rsid w:val="007854BF"/>
    <w:rsid w:val="00786ACB"/>
    <w:rsid w:val="00790902"/>
    <w:rsid w:val="00792045"/>
    <w:rsid w:val="00792153"/>
    <w:rsid w:val="00795CAD"/>
    <w:rsid w:val="007A0B37"/>
    <w:rsid w:val="007A3D7C"/>
    <w:rsid w:val="007A6CB8"/>
    <w:rsid w:val="007A723C"/>
    <w:rsid w:val="007A78C3"/>
    <w:rsid w:val="007B1A02"/>
    <w:rsid w:val="007B1B06"/>
    <w:rsid w:val="007B1CC0"/>
    <w:rsid w:val="007B6661"/>
    <w:rsid w:val="007B6E8B"/>
    <w:rsid w:val="007B6F21"/>
    <w:rsid w:val="007B7B84"/>
    <w:rsid w:val="007B7D2B"/>
    <w:rsid w:val="007C0ABE"/>
    <w:rsid w:val="007C1020"/>
    <w:rsid w:val="007C1A63"/>
    <w:rsid w:val="007C5547"/>
    <w:rsid w:val="007C5620"/>
    <w:rsid w:val="007C6886"/>
    <w:rsid w:val="007C6F38"/>
    <w:rsid w:val="007D2735"/>
    <w:rsid w:val="007D6668"/>
    <w:rsid w:val="007D7247"/>
    <w:rsid w:val="007E05E2"/>
    <w:rsid w:val="007E0FD4"/>
    <w:rsid w:val="007E40AF"/>
    <w:rsid w:val="007E5C59"/>
    <w:rsid w:val="007E6A0F"/>
    <w:rsid w:val="007E7651"/>
    <w:rsid w:val="007F0B1E"/>
    <w:rsid w:val="007F203A"/>
    <w:rsid w:val="007F20EE"/>
    <w:rsid w:val="007F2B56"/>
    <w:rsid w:val="007F47F5"/>
    <w:rsid w:val="007F69D6"/>
    <w:rsid w:val="008003F8"/>
    <w:rsid w:val="00804A15"/>
    <w:rsid w:val="00804ED5"/>
    <w:rsid w:val="00806697"/>
    <w:rsid w:val="008069C3"/>
    <w:rsid w:val="008141D8"/>
    <w:rsid w:val="008229BC"/>
    <w:rsid w:val="0082382D"/>
    <w:rsid w:val="0082452D"/>
    <w:rsid w:val="00824B21"/>
    <w:rsid w:val="0082571A"/>
    <w:rsid w:val="00825C83"/>
    <w:rsid w:val="0083041C"/>
    <w:rsid w:val="0083096B"/>
    <w:rsid w:val="00831EFA"/>
    <w:rsid w:val="0083281C"/>
    <w:rsid w:val="0083464F"/>
    <w:rsid w:val="00837F07"/>
    <w:rsid w:val="00840BC5"/>
    <w:rsid w:val="00841111"/>
    <w:rsid w:val="00841DED"/>
    <w:rsid w:val="008421D2"/>
    <w:rsid w:val="00844262"/>
    <w:rsid w:val="00845354"/>
    <w:rsid w:val="00845BE6"/>
    <w:rsid w:val="00845C36"/>
    <w:rsid w:val="00847D23"/>
    <w:rsid w:val="008510F2"/>
    <w:rsid w:val="0085142F"/>
    <w:rsid w:val="0085247E"/>
    <w:rsid w:val="008548E9"/>
    <w:rsid w:val="008549AC"/>
    <w:rsid w:val="00857EF0"/>
    <w:rsid w:val="0086095E"/>
    <w:rsid w:val="00865F83"/>
    <w:rsid w:val="00871E95"/>
    <w:rsid w:val="00873FC2"/>
    <w:rsid w:val="00874251"/>
    <w:rsid w:val="008760D3"/>
    <w:rsid w:val="00876F0A"/>
    <w:rsid w:val="008776D9"/>
    <w:rsid w:val="00880C7A"/>
    <w:rsid w:val="00881329"/>
    <w:rsid w:val="008817A0"/>
    <w:rsid w:val="00881D52"/>
    <w:rsid w:val="00884D4A"/>
    <w:rsid w:val="00885C35"/>
    <w:rsid w:val="00886415"/>
    <w:rsid w:val="00887294"/>
    <w:rsid w:val="00890BFB"/>
    <w:rsid w:val="00891998"/>
    <w:rsid w:val="00891FCB"/>
    <w:rsid w:val="0089204A"/>
    <w:rsid w:val="0089377E"/>
    <w:rsid w:val="00897B93"/>
    <w:rsid w:val="008A0B21"/>
    <w:rsid w:val="008A3250"/>
    <w:rsid w:val="008A52CF"/>
    <w:rsid w:val="008A5BC3"/>
    <w:rsid w:val="008A77A8"/>
    <w:rsid w:val="008B0069"/>
    <w:rsid w:val="008B18C5"/>
    <w:rsid w:val="008B7057"/>
    <w:rsid w:val="008C0DE9"/>
    <w:rsid w:val="008C3725"/>
    <w:rsid w:val="008C5D78"/>
    <w:rsid w:val="008C6DF9"/>
    <w:rsid w:val="008C79F9"/>
    <w:rsid w:val="008D0B13"/>
    <w:rsid w:val="008D2E89"/>
    <w:rsid w:val="008D2E90"/>
    <w:rsid w:val="008D61DD"/>
    <w:rsid w:val="008E136A"/>
    <w:rsid w:val="008E2BDD"/>
    <w:rsid w:val="008E347C"/>
    <w:rsid w:val="008E5B72"/>
    <w:rsid w:val="008E6A04"/>
    <w:rsid w:val="008E7A97"/>
    <w:rsid w:val="008F2FC0"/>
    <w:rsid w:val="008F3070"/>
    <w:rsid w:val="008F3C1E"/>
    <w:rsid w:val="008F50B7"/>
    <w:rsid w:val="008F73A3"/>
    <w:rsid w:val="00903BA3"/>
    <w:rsid w:val="0090435A"/>
    <w:rsid w:val="00905EDA"/>
    <w:rsid w:val="00906BD0"/>
    <w:rsid w:val="00907BD6"/>
    <w:rsid w:val="00911130"/>
    <w:rsid w:val="00911F1E"/>
    <w:rsid w:val="00912CC1"/>
    <w:rsid w:val="00913656"/>
    <w:rsid w:val="00913D20"/>
    <w:rsid w:val="00914887"/>
    <w:rsid w:val="00915614"/>
    <w:rsid w:val="00917824"/>
    <w:rsid w:val="00921736"/>
    <w:rsid w:val="00927A4B"/>
    <w:rsid w:val="00930E0C"/>
    <w:rsid w:val="00931652"/>
    <w:rsid w:val="0093239E"/>
    <w:rsid w:val="00933256"/>
    <w:rsid w:val="0093427D"/>
    <w:rsid w:val="0093670F"/>
    <w:rsid w:val="00937F5F"/>
    <w:rsid w:val="009405C7"/>
    <w:rsid w:val="00941930"/>
    <w:rsid w:val="00944F56"/>
    <w:rsid w:val="0094604B"/>
    <w:rsid w:val="00947C8D"/>
    <w:rsid w:val="009508FE"/>
    <w:rsid w:val="00954FEA"/>
    <w:rsid w:val="00955EA4"/>
    <w:rsid w:val="00956283"/>
    <w:rsid w:val="00961559"/>
    <w:rsid w:val="00962EBD"/>
    <w:rsid w:val="009708E4"/>
    <w:rsid w:val="00974494"/>
    <w:rsid w:val="009751DF"/>
    <w:rsid w:val="009765E9"/>
    <w:rsid w:val="009766FD"/>
    <w:rsid w:val="00980213"/>
    <w:rsid w:val="00980A39"/>
    <w:rsid w:val="0098252A"/>
    <w:rsid w:val="00990F5F"/>
    <w:rsid w:val="0099179F"/>
    <w:rsid w:val="00992FEE"/>
    <w:rsid w:val="00995561"/>
    <w:rsid w:val="009A0928"/>
    <w:rsid w:val="009A1D31"/>
    <w:rsid w:val="009A3CAD"/>
    <w:rsid w:val="009A57C8"/>
    <w:rsid w:val="009B1109"/>
    <w:rsid w:val="009B260B"/>
    <w:rsid w:val="009B2B69"/>
    <w:rsid w:val="009B4BE7"/>
    <w:rsid w:val="009B62A5"/>
    <w:rsid w:val="009B6F53"/>
    <w:rsid w:val="009B718E"/>
    <w:rsid w:val="009C065C"/>
    <w:rsid w:val="009C4D99"/>
    <w:rsid w:val="009C524E"/>
    <w:rsid w:val="009C74AC"/>
    <w:rsid w:val="009D0440"/>
    <w:rsid w:val="009D37CD"/>
    <w:rsid w:val="009D38BD"/>
    <w:rsid w:val="009D4B8E"/>
    <w:rsid w:val="009D546A"/>
    <w:rsid w:val="009D5E02"/>
    <w:rsid w:val="009D63E5"/>
    <w:rsid w:val="009E07D6"/>
    <w:rsid w:val="009E1C96"/>
    <w:rsid w:val="009E25BA"/>
    <w:rsid w:val="009E5A5A"/>
    <w:rsid w:val="009E5A90"/>
    <w:rsid w:val="009E6211"/>
    <w:rsid w:val="009F01AF"/>
    <w:rsid w:val="009F0C4A"/>
    <w:rsid w:val="009F1655"/>
    <w:rsid w:val="009F252E"/>
    <w:rsid w:val="009F466B"/>
    <w:rsid w:val="009F5C17"/>
    <w:rsid w:val="009F658A"/>
    <w:rsid w:val="009F6E42"/>
    <w:rsid w:val="009F7CA8"/>
    <w:rsid w:val="00A00DBD"/>
    <w:rsid w:val="00A049A6"/>
    <w:rsid w:val="00A0660A"/>
    <w:rsid w:val="00A070B9"/>
    <w:rsid w:val="00A07A1D"/>
    <w:rsid w:val="00A11ED4"/>
    <w:rsid w:val="00A129F8"/>
    <w:rsid w:val="00A164F4"/>
    <w:rsid w:val="00A16F68"/>
    <w:rsid w:val="00A215EE"/>
    <w:rsid w:val="00A225C8"/>
    <w:rsid w:val="00A22BBF"/>
    <w:rsid w:val="00A2590B"/>
    <w:rsid w:val="00A25DAB"/>
    <w:rsid w:val="00A261E6"/>
    <w:rsid w:val="00A3231F"/>
    <w:rsid w:val="00A326F0"/>
    <w:rsid w:val="00A33C32"/>
    <w:rsid w:val="00A34720"/>
    <w:rsid w:val="00A34D1F"/>
    <w:rsid w:val="00A35E9F"/>
    <w:rsid w:val="00A372FD"/>
    <w:rsid w:val="00A37BEA"/>
    <w:rsid w:val="00A40AB1"/>
    <w:rsid w:val="00A40BB9"/>
    <w:rsid w:val="00A41F99"/>
    <w:rsid w:val="00A42160"/>
    <w:rsid w:val="00A50E78"/>
    <w:rsid w:val="00A512BD"/>
    <w:rsid w:val="00A51606"/>
    <w:rsid w:val="00A53897"/>
    <w:rsid w:val="00A54A87"/>
    <w:rsid w:val="00A54D45"/>
    <w:rsid w:val="00A57ADB"/>
    <w:rsid w:val="00A60179"/>
    <w:rsid w:val="00A64DC2"/>
    <w:rsid w:val="00A67DF3"/>
    <w:rsid w:val="00A70FD1"/>
    <w:rsid w:val="00A711D7"/>
    <w:rsid w:val="00A72B85"/>
    <w:rsid w:val="00A72F50"/>
    <w:rsid w:val="00A74460"/>
    <w:rsid w:val="00A7454B"/>
    <w:rsid w:val="00A746F7"/>
    <w:rsid w:val="00A74CF6"/>
    <w:rsid w:val="00A80629"/>
    <w:rsid w:val="00A8135A"/>
    <w:rsid w:val="00A86B96"/>
    <w:rsid w:val="00A90CCD"/>
    <w:rsid w:val="00A9404A"/>
    <w:rsid w:val="00A948E8"/>
    <w:rsid w:val="00A94A9B"/>
    <w:rsid w:val="00A952BE"/>
    <w:rsid w:val="00A96983"/>
    <w:rsid w:val="00A97E15"/>
    <w:rsid w:val="00AA338F"/>
    <w:rsid w:val="00AA3DBB"/>
    <w:rsid w:val="00AA4435"/>
    <w:rsid w:val="00AA563A"/>
    <w:rsid w:val="00AA5945"/>
    <w:rsid w:val="00AA734B"/>
    <w:rsid w:val="00AA7BEF"/>
    <w:rsid w:val="00AB1FEA"/>
    <w:rsid w:val="00AB360E"/>
    <w:rsid w:val="00AB6C46"/>
    <w:rsid w:val="00AB7D86"/>
    <w:rsid w:val="00AB7F61"/>
    <w:rsid w:val="00AC1C33"/>
    <w:rsid w:val="00AC3424"/>
    <w:rsid w:val="00AC39ED"/>
    <w:rsid w:val="00AC5676"/>
    <w:rsid w:val="00AC6462"/>
    <w:rsid w:val="00AC7619"/>
    <w:rsid w:val="00AD05F8"/>
    <w:rsid w:val="00AD3249"/>
    <w:rsid w:val="00AD3802"/>
    <w:rsid w:val="00AD4CA1"/>
    <w:rsid w:val="00AD6A03"/>
    <w:rsid w:val="00AD6CC2"/>
    <w:rsid w:val="00AD7EF9"/>
    <w:rsid w:val="00AE2B50"/>
    <w:rsid w:val="00AE445E"/>
    <w:rsid w:val="00AE729E"/>
    <w:rsid w:val="00AF0A94"/>
    <w:rsid w:val="00AF277D"/>
    <w:rsid w:val="00AF6E3A"/>
    <w:rsid w:val="00AF74BE"/>
    <w:rsid w:val="00B00C00"/>
    <w:rsid w:val="00B01180"/>
    <w:rsid w:val="00B01E1F"/>
    <w:rsid w:val="00B030B9"/>
    <w:rsid w:val="00B037F9"/>
    <w:rsid w:val="00B04506"/>
    <w:rsid w:val="00B06930"/>
    <w:rsid w:val="00B10C2E"/>
    <w:rsid w:val="00B134CE"/>
    <w:rsid w:val="00B17563"/>
    <w:rsid w:val="00B176A2"/>
    <w:rsid w:val="00B2327A"/>
    <w:rsid w:val="00B23293"/>
    <w:rsid w:val="00B25A8A"/>
    <w:rsid w:val="00B25CCB"/>
    <w:rsid w:val="00B27B9F"/>
    <w:rsid w:val="00B318A7"/>
    <w:rsid w:val="00B31B3E"/>
    <w:rsid w:val="00B32CE4"/>
    <w:rsid w:val="00B33BCE"/>
    <w:rsid w:val="00B34932"/>
    <w:rsid w:val="00B35973"/>
    <w:rsid w:val="00B417B1"/>
    <w:rsid w:val="00B454D4"/>
    <w:rsid w:val="00B46AB2"/>
    <w:rsid w:val="00B50D6F"/>
    <w:rsid w:val="00B561B3"/>
    <w:rsid w:val="00B562C1"/>
    <w:rsid w:val="00B56572"/>
    <w:rsid w:val="00B572A2"/>
    <w:rsid w:val="00B634CE"/>
    <w:rsid w:val="00B6507B"/>
    <w:rsid w:val="00B65D62"/>
    <w:rsid w:val="00B6705D"/>
    <w:rsid w:val="00B70155"/>
    <w:rsid w:val="00B71EA6"/>
    <w:rsid w:val="00B720AA"/>
    <w:rsid w:val="00B73A2C"/>
    <w:rsid w:val="00B7693A"/>
    <w:rsid w:val="00B83175"/>
    <w:rsid w:val="00B83EAE"/>
    <w:rsid w:val="00B846F1"/>
    <w:rsid w:val="00B84FA8"/>
    <w:rsid w:val="00B857D8"/>
    <w:rsid w:val="00B90F35"/>
    <w:rsid w:val="00B918AD"/>
    <w:rsid w:val="00B91B2F"/>
    <w:rsid w:val="00B91C1B"/>
    <w:rsid w:val="00B92872"/>
    <w:rsid w:val="00B9375B"/>
    <w:rsid w:val="00B952A1"/>
    <w:rsid w:val="00B9644D"/>
    <w:rsid w:val="00B9658F"/>
    <w:rsid w:val="00BA1B33"/>
    <w:rsid w:val="00BA5DE8"/>
    <w:rsid w:val="00BB116A"/>
    <w:rsid w:val="00BB136A"/>
    <w:rsid w:val="00BB3BB1"/>
    <w:rsid w:val="00BB4713"/>
    <w:rsid w:val="00BB47BC"/>
    <w:rsid w:val="00BB62E4"/>
    <w:rsid w:val="00BC41F6"/>
    <w:rsid w:val="00BC49D2"/>
    <w:rsid w:val="00BC648D"/>
    <w:rsid w:val="00BC66AE"/>
    <w:rsid w:val="00BD062A"/>
    <w:rsid w:val="00BD1CAF"/>
    <w:rsid w:val="00BD4DF5"/>
    <w:rsid w:val="00BE2B28"/>
    <w:rsid w:val="00BE3300"/>
    <w:rsid w:val="00BF1626"/>
    <w:rsid w:val="00BF337B"/>
    <w:rsid w:val="00BF3DA2"/>
    <w:rsid w:val="00BF4EB2"/>
    <w:rsid w:val="00BF5E6A"/>
    <w:rsid w:val="00BF6C5E"/>
    <w:rsid w:val="00BF6D2F"/>
    <w:rsid w:val="00C00AE3"/>
    <w:rsid w:val="00C01A7B"/>
    <w:rsid w:val="00C02388"/>
    <w:rsid w:val="00C04413"/>
    <w:rsid w:val="00C10254"/>
    <w:rsid w:val="00C105C0"/>
    <w:rsid w:val="00C1255B"/>
    <w:rsid w:val="00C131F0"/>
    <w:rsid w:val="00C16D0D"/>
    <w:rsid w:val="00C217E1"/>
    <w:rsid w:val="00C21D53"/>
    <w:rsid w:val="00C221F7"/>
    <w:rsid w:val="00C23258"/>
    <w:rsid w:val="00C23C89"/>
    <w:rsid w:val="00C24BFB"/>
    <w:rsid w:val="00C301B7"/>
    <w:rsid w:val="00C30976"/>
    <w:rsid w:val="00C30BF3"/>
    <w:rsid w:val="00C3219E"/>
    <w:rsid w:val="00C32564"/>
    <w:rsid w:val="00C33199"/>
    <w:rsid w:val="00C33D65"/>
    <w:rsid w:val="00C33FA3"/>
    <w:rsid w:val="00C41208"/>
    <w:rsid w:val="00C421B7"/>
    <w:rsid w:val="00C42755"/>
    <w:rsid w:val="00C42BB3"/>
    <w:rsid w:val="00C45EC3"/>
    <w:rsid w:val="00C51753"/>
    <w:rsid w:val="00C53F4D"/>
    <w:rsid w:val="00C57BCD"/>
    <w:rsid w:val="00C57D9E"/>
    <w:rsid w:val="00C633C2"/>
    <w:rsid w:val="00C6556C"/>
    <w:rsid w:val="00C71B4F"/>
    <w:rsid w:val="00C755FC"/>
    <w:rsid w:val="00C80065"/>
    <w:rsid w:val="00C806B9"/>
    <w:rsid w:val="00C81C67"/>
    <w:rsid w:val="00C843C1"/>
    <w:rsid w:val="00C847B0"/>
    <w:rsid w:val="00C86270"/>
    <w:rsid w:val="00C8725F"/>
    <w:rsid w:val="00C904C1"/>
    <w:rsid w:val="00C90941"/>
    <w:rsid w:val="00C916E8"/>
    <w:rsid w:val="00C97B22"/>
    <w:rsid w:val="00CA0765"/>
    <w:rsid w:val="00CA0AF1"/>
    <w:rsid w:val="00CA4112"/>
    <w:rsid w:val="00CA4E69"/>
    <w:rsid w:val="00CA4FDF"/>
    <w:rsid w:val="00CA5188"/>
    <w:rsid w:val="00CA5847"/>
    <w:rsid w:val="00CA71B7"/>
    <w:rsid w:val="00CB0A0E"/>
    <w:rsid w:val="00CB0DDD"/>
    <w:rsid w:val="00CB1DEA"/>
    <w:rsid w:val="00CB4999"/>
    <w:rsid w:val="00CB6C80"/>
    <w:rsid w:val="00CC3932"/>
    <w:rsid w:val="00CC49CF"/>
    <w:rsid w:val="00CD0657"/>
    <w:rsid w:val="00CD1738"/>
    <w:rsid w:val="00CD1C83"/>
    <w:rsid w:val="00CD3BE6"/>
    <w:rsid w:val="00CD4C32"/>
    <w:rsid w:val="00CD6DD3"/>
    <w:rsid w:val="00CE1381"/>
    <w:rsid w:val="00CE4147"/>
    <w:rsid w:val="00CE498F"/>
    <w:rsid w:val="00CF07C6"/>
    <w:rsid w:val="00CF1DDB"/>
    <w:rsid w:val="00CF5061"/>
    <w:rsid w:val="00CF712D"/>
    <w:rsid w:val="00CF72A6"/>
    <w:rsid w:val="00D00354"/>
    <w:rsid w:val="00D049E6"/>
    <w:rsid w:val="00D04EF4"/>
    <w:rsid w:val="00D05F5E"/>
    <w:rsid w:val="00D109B0"/>
    <w:rsid w:val="00D10BA4"/>
    <w:rsid w:val="00D121A9"/>
    <w:rsid w:val="00D1298C"/>
    <w:rsid w:val="00D136F0"/>
    <w:rsid w:val="00D1663C"/>
    <w:rsid w:val="00D1775C"/>
    <w:rsid w:val="00D201B2"/>
    <w:rsid w:val="00D24475"/>
    <w:rsid w:val="00D26D8D"/>
    <w:rsid w:val="00D30BF6"/>
    <w:rsid w:val="00D3183A"/>
    <w:rsid w:val="00D3187D"/>
    <w:rsid w:val="00D33FE9"/>
    <w:rsid w:val="00D349E6"/>
    <w:rsid w:val="00D366D5"/>
    <w:rsid w:val="00D3707F"/>
    <w:rsid w:val="00D3740F"/>
    <w:rsid w:val="00D43601"/>
    <w:rsid w:val="00D44972"/>
    <w:rsid w:val="00D4605D"/>
    <w:rsid w:val="00D473D4"/>
    <w:rsid w:val="00D5125D"/>
    <w:rsid w:val="00D51CD3"/>
    <w:rsid w:val="00D56037"/>
    <w:rsid w:val="00D668A7"/>
    <w:rsid w:val="00D71E08"/>
    <w:rsid w:val="00D723E1"/>
    <w:rsid w:val="00D733A4"/>
    <w:rsid w:val="00D7612A"/>
    <w:rsid w:val="00D7675C"/>
    <w:rsid w:val="00D76990"/>
    <w:rsid w:val="00D8283B"/>
    <w:rsid w:val="00D82F95"/>
    <w:rsid w:val="00D83B3D"/>
    <w:rsid w:val="00D85AFC"/>
    <w:rsid w:val="00D85EF4"/>
    <w:rsid w:val="00D8724E"/>
    <w:rsid w:val="00D92D3A"/>
    <w:rsid w:val="00D93831"/>
    <w:rsid w:val="00D94091"/>
    <w:rsid w:val="00D95578"/>
    <w:rsid w:val="00D95954"/>
    <w:rsid w:val="00D960AD"/>
    <w:rsid w:val="00D96C8C"/>
    <w:rsid w:val="00D977CF"/>
    <w:rsid w:val="00DA0C90"/>
    <w:rsid w:val="00DA186E"/>
    <w:rsid w:val="00DA35F7"/>
    <w:rsid w:val="00DA5313"/>
    <w:rsid w:val="00DB0389"/>
    <w:rsid w:val="00DB09F2"/>
    <w:rsid w:val="00DB0A59"/>
    <w:rsid w:val="00DB5FA3"/>
    <w:rsid w:val="00DB73C7"/>
    <w:rsid w:val="00DB790F"/>
    <w:rsid w:val="00DB7C13"/>
    <w:rsid w:val="00DC1725"/>
    <w:rsid w:val="00DC2097"/>
    <w:rsid w:val="00DC21C5"/>
    <w:rsid w:val="00DC40AD"/>
    <w:rsid w:val="00DC4D28"/>
    <w:rsid w:val="00DC7847"/>
    <w:rsid w:val="00DD103A"/>
    <w:rsid w:val="00DD353C"/>
    <w:rsid w:val="00DD4656"/>
    <w:rsid w:val="00DD73D2"/>
    <w:rsid w:val="00DD755F"/>
    <w:rsid w:val="00DD7726"/>
    <w:rsid w:val="00DE42D1"/>
    <w:rsid w:val="00DE7DFB"/>
    <w:rsid w:val="00DF0E95"/>
    <w:rsid w:val="00DF136C"/>
    <w:rsid w:val="00DF4F25"/>
    <w:rsid w:val="00DF59B6"/>
    <w:rsid w:val="00DF658E"/>
    <w:rsid w:val="00E0399A"/>
    <w:rsid w:val="00E03BCB"/>
    <w:rsid w:val="00E04117"/>
    <w:rsid w:val="00E04580"/>
    <w:rsid w:val="00E04800"/>
    <w:rsid w:val="00E075D2"/>
    <w:rsid w:val="00E079C7"/>
    <w:rsid w:val="00E10CC8"/>
    <w:rsid w:val="00E10E8C"/>
    <w:rsid w:val="00E11C49"/>
    <w:rsid w:val="00E12E8D"/>
    <w:rsid w:val="00E15045"/>
    <w:rsid w:val="00E1633C"/>
    <w:rsid w:val="00E17A2F"/>
    <w:rsid w:val="00E17FD2"/>
    <w:rsid w:val="00E23484"/>
    <w:rsid w:val="00E24D46"/>
    <w:rsid w:val="00E25E34"/>
    <w:rsid w:val="00E27CB7"/>
    <w:rsid w:val="00E30E19"/>
    <w:rsid w:val="00E31A55"/>
    <w:rsid w:val="00E3265C"/>
    <w:rsid w:val="00E32E6B"/>
    <w:rsid w:val="00E32EC7"/>
    <w:rsid w:val="00E3303E"/>
    <w:rsid w:val="00E363D7"/>
    <w:rsid w:val="00E436B4"/>
    <w:rsid w:val="00E454DE"/>
    <w:rsid w:val="00E47400"/>
    <w:rsid w:val="00E50D37"/>
    <w:rsid w:val="00E5186B"/>
    <w:rsid w:val="00E51DBC"/>
    <w:rsid w:val="00E605A0"/>
    <w:rsid w:val="00E6220D"/>
    <w:rsid w:val="00E636A5"/>
    <w:rsid w:val="00E6775B"/>
    <w:rsid w:val="00E677AE"/>
    <w:rsid w:val="00E67C64"/>
    <w:rsid w:val="00E7146B"/>
    <w:rsid w:val="00E72F53"/>
    <w:rsid w:val="00E73474"/>
    <w:rsid w:val="00E755FB"/>
    <w:rsid w:val="00E76A37"/>
    <w:rsid w:val="00E76EF3"/>
    <w:rsid w:val="00E77392"/>
    <w:rsid w:val="00E77A8D"/>
    <w:rsid w:val="00E8083B"/>
    <w:rsid w:val="00E81312"/>
    <w:rsid w:val="00E84F92"/>
    <w:rsid w:val="00E86325"/>
    <w:rsid w:val="00E9129C"/>
    <w:rsid w:val="00E91BB5"/>
    <w:rsid w:val="00E9226B"/>
    <w:rsid w:val="00E93C24"/>
    <w:rsid w:val="00E942B8"/>
    <w:rsid w:val="00E96662"/>
    <w:rsid w:val="00E967C9"/>
    <w:rsid w:val="00E96AED"/>
    <w:rsid w:val="00EA1398"/>
    <w:rsid w:val="00EA1A5E"/>
    <w:rsid w:val="00EA1A79"/>
    <w:rsid w:val="00EA20E9"/>
    <w:rsid w:val="00EA2D89"/>
    <w:rsid w:val="00EA2E5B"/>
    <w:rsid w:val="00EA418D"/>
    <w:rsid w:val="00EA6993"/>
    <w:rsid w:val="00EB43DD"/>
    <w:rsid w:val="00EB4D9B"/>
    <w:rsid w:val="00EB605D"/>
    <w:rsid w:val="00EB658C"/>
    <w:rsid w:val="00EC06B3"/>
    <w:rsid w:val="00EC0766"/>
    <w:rsid w:val="00EC293E"/>
    <w:rsid w:val="00EC2D60"/>
    <w:rsid w:val="00EC4A37"/>
    <w:rsid w:val="00EC58BD"/>
    <w:rsid w:val="00EC701F"/>
    <w:rsid w:val="00ED016C"/>
    <w:rsid w:val="00ED08FB"/>
    <w:rsid w:val="00ED0F7C"/>
    <w:rsid w:val="00ED175B"/>
    <w:rsid w:val="00ED32CF"/>
    <w:rsid w:val="00ED3DC2"/>
    <w:rsid w:val="00ED4738"/>
    <w:rsid w:val="00EE31E2"/>
    <w:rsid w:val="00EF17AD"/>
    <w:rsid w:val="00EF2ED9"/>
    <w:rsid w:val="00EF2FCD"/>
    <w:rsid w:val="00EF4E1D"/>
    <w:rsid w:val="00EF4F5D"/>
    <w:rsid w:val="00EF6DE7"/>
    <w:rsid w:val="00EF70FF"/>
    <w:rsid w:val="00F01137"/>
    <w:rsid w:val="00F011DE"/>
    <w:rsid w:val="00F02C8F"/>
    <w:rsid w:val="00F10256"/>
    <w:rsid w:val="00F106B4"/>
    <w:rsid w:val="00F10C49"/>
    <w:rsid w:val="00F11528"/>
    <w:rsid w:val="00F11EC1"/>
    <w:rsid w:val="00F136B6"/>
    <w:rsid w:val="00F1720A"/>
    <w:rsid w:val="00F17C40"/>
    <w:rsid w:val="00F17D99"/>
    <w:rsid w:val="00F17E00"/>
    <w:rsid w:val="00F229D0"/>
    <w:rsid w:val="00F23608"/>
    <w:rsid w:val="00F254A2"/>
    <w:rsid w:val="00F25CC9"/>
    <w:rsid w:val="00F27483"/>
    <w:rsid w:val="00F304CF"/>
    <w:rsid w:val="00F31041"/>
    <w:rsid w:val="00F44056"/>
    <w:rsid w:val="00F451DB"/>
    <w:rsid w:val="00F46C1E"/>
    <w:rsid w:val="00F5275D"/>
    <w:rsid w:val="00F53141"/>
    <w:rsid w:val="00F53961"/>
    <w:rsid w:val="00F543CC"/>
    <w:rsid w:val="00F55826"/>
    <w:rsid w:val="00F57007"/>
    <w:rsid w:val="00F57165"/>
    <w:rsid w:val="00F574F9"/>
    <w:rsid w:val="00F603A0"/>
    <w:rsid w:val="00F60579"/>
    <w:rsid w:val="00F610A9"/>
    <w:rsid w:val="00F6325C"/>
    <w:rsid w:val="00F64A49"/>
    <w:rsid w:val="00F64FBF"/>
    <w:rsid w:val="00F662B0"/>
    <w:rsid w:val="00F71609"/>
    <w:rsid w:val="00F738A1"/>
    <w:rsid w:val="00F743F2"/>
    <w:rsid w:val="00F74909"/>
    <w:rsid w:val="00F757C0"/>
    <w:rsid w:val="00F75A57"/>
    <w:rsid w:val="00F76372"/>
    <w:rsid w:val="00F80D61"/>
    <w:rsid w:val="00F833BB"/>
    <w:rsid w:val="00F84276"/>
    <w:rsid w:val="00F87E75"/>
    <w:rsid w:val="00F902B9"/>
    <w:rsid w:val="00F97249"/>
    <w:rsid w:val="00FA176F"/>
    <w:rsid w:val="00FA202D"/>
    <w:rsid w:val="00FA3BDA"/>
    <w:rsid w:val="00FA589E"/>
    <w:rsid w:val="00FA7267"/>
    <w:rsid w:val="00FB39F8"/>
    <w:rsid w:val="00FB4FA1"/>
    <w:rsid w:val="00FB6CB1"/>
    <w:rsid w:val="00FC026B"/>
    <w:rsid w:val="00FC27CA"/>
    <w:rsid w:val="00FC4740"/>
    <w:rsid w:val="00FC58F1"/>
    <w:rsid w:val="00FD4BF9"/>
    <w:rsid w:val="00FD652E"/>
    <w:rsid w:val="00FD6900"/>
    <w:rsid w:val="00FD7004"/>
    <w:rsid w:val="00FD7BFB"/>
    <w:rsid w:val="00FE2E47"/>
    <w:rsid w:val="00FE35AC"/>
    <w:rsid w:val="00FE78F0"/>
    <w:rsid w:val="00FF4816"/>
    <w:rsid w:val="00FF58DB"/>
    <w:rsid w:val="00FF6AB1"/>
    <w:rsid w:val="00FF7B20"/>
    <w:rsid w:val="00FF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42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B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rsid w:val="00BB136A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2">
    <w:name w:val="Название1"/>
    <w:rsid w:val="00BB136A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BB136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1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3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136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BB136A"/>
  </w:style>
  <w:style w:type="character" w:customStyle="1" w:styleId="a7">
    <w:name w:val="Текст сноски Знак"/>
    <w:basedOn w:val="a0"/>
    <w:link w:val="a6"/>
    <w:uiPriority w:val="99"/>
    <w:semiHidden/>
    <w:rsid w:val="00BB13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BB136A"/>
    <w:rPr>
      <w:vertAlign w:val="superscript"/>
    </w:rPr>
  </w:style>
  <w:style w:type="paragraph" w:styleId="a9">
    <w:name w:val="footer"/>
    <w:basedOn w:val="a"/>
    <w:link w:val="aa"/>
    <w:uiPriority w:val="99"/>
    <w:rsid w:val="00BB13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BB1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136A"/>
  </w:style>
  <w:style w:type="paragraph" w:styleId="2">
    <w:name w:val="List 2"/>
    <w:basedOn w:val="a"/>
    <w:rsid w:val="00BB136A"/>
    <w:pPr>
      <w:ind w:left="566" w:hanging="283"/>
    </w:pPr>
    <w:rPr>
      <w:sz w:val="24"/>
      <w:szCs w:val="24"/>
    </w:rPr>
  </w:style>
  <w:style w:type="paragraph" w:styleId="ac">
    <w:name w:val="List"/>
    <w:basedOn w:val="a"/>
    <w:rsid w:val="00BB136A"/>
    <w:pPr>
      <w:ind w:left="283" w:hanging="283"/>
      <w:contextualSpacing/>
    </w:pPr>
    <w:rPr>
      <w:sz w:val="24"/>
      <w:szCs w:val="24"/>
    </w:rPr>
  </w:style>
  <w:style w:type="paragraph" w:customStyle="1" w:styleId="Default">
    <w:name w:val="Default"/>
    <w:rsid w:val="00BB136A"/>
    <w:pPr>
      <w:widowControl w:val="0"/>
      <w:autoSpaceDE w:val="0"/>
      <w:autoSpaceDN w:val="0"/>
      <w:adjustRightInd w:val="0"/>
      <w:spacing w:after="0" w:line="240" w:lineRule="auto"/>
    </w:pPr>
    <w:rPr>
      <w:rFonts w:ascii="Baltica C" w:eastAsia="Times New Roman" w:hAnsi="Baltica C" w:cs="Baltica C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rsid w:val="003C2BC8"/>
    <w:pPr>
      <w:widowControl w:val="0"/>
      <w:autoSpaceDE w:val="0"/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3C2B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header"/>
    <w:basedOn w:val="a"/>
    <w:link w:val="af0"/>
    <w:unhideWhenUsed/>
    <w:rsid w:val="00012CD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12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36013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60130"/>
  </w:style>
  <w:style w:type="character" w:styleId="af2">
    <w:name w:val="Emphasis"/>
    <w:basedOn w:val="a0"/>
    <w:uiPriority w:val="20"/>
    <w:qFormat/>
    <w:rsid w:val="00360130"/>
    <w:rPr>
      <w:i/>
      <w:iCs/>
    </w:rPr>
  </w:style>
  <w:style w:type="character" w:customStyle="1" w:styleId="4">
    <w:name w:val="Основной текст (4)_"/>
    <w:rsid w:val="008F73A3"/>
    <w:rPr>
      <w:rFonts w:ascii="Times New Roman" w:hAnsi="Times New Roman" w:cs="Times New Roman"/>
      <w:spacing w:val="3"/>
      <w:sz w:val="21"/>
      <w:szCs w:val="21"/>
      <w:u w:val="none"/>
    </w:rPr>
  </w:style>
  <w:style w:type="paragraph" w:customStyle="1" w:styleId="ConsNormal">
    <w:name w:val="ConsNormal"/>
    <w:rsid w:val="001907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427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1">
    <w:name w:val="c1"/>
    <w:basedOn w:val="a"/>
    <w:rsid w:val="000B17F8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0B17F8"/>
  </w:style>
  <w:style w:type="character" w:customStyle="1" w:styleId="60">
    <w:name w:val="Заголовок 6 Знак"/>
    <w:basedOn w:val="a0"/>
    <w:link w:val="6"/>
    <w:uiPriority w:val="1"/>
    <w:rsid w:val="009B2B6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1298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af3">
    <w:name w:val="Table Grid"/>
    <w:basedOn w:val="a1"/>
    <w:uiPriority w:val="59"/>
    <w:rsid w:val="00D12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a0"/>
    <w:rsid w:val="000A5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FvI1hYv+Q+2kfDn4RFGr+VkGEPWRmJ07U0I84xw1EvA=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JMP4ZeT6QgiNaDq3zO3VpepbaeMOiAVM4icB6l/mFA+iBBligXdUrTc71frHmZ/Y
NqYOinNE3/WAOLwGgShObg==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VbgxeN+9/t87a4D7MbZ+tQQKs9U=</DigestValue>
      </Reference>
      <Reference URI="/word/document.xml?ContentType=application/vnd.openxmlformats-officedocument.wordprocessingml.document.main+xml">
        <DigestMethod Algorithm="http://www.w3.org/2000/09/xmldsig#sha1"/>
        <DigestValue>Lk3Lpn86kdwpYVyg14JH/R4pEpE=</DigestValue>
      </Reference>
      <Reference URI="/word/endnotes.xml?ContentType=application/vnd.openxmlformats-officedocument.wordprocessingml.endnotes+xml">
        <DigestMethod Algorithm="http://www.w3.org/2000/09/xmldsig#sha1"/>
        <DigestValue>OPFn4W2n9OJ+ZIJHAlHm5Z59r4s=</DigestValue>
      </Reference>
      <Reference URI="/word/fontTable.xml?ContentType=application/vnd.openxmlformats-officedocument.wordprocessingml.fontTable+xml">
        <DigestMethod Algorithm="http://www.w3.org/2000/09/xmldsig#sha1"/>
        <DigestValue>cZ3xIRn0ou/+FazEYk+PgeO2rWc=</DigestValue>
      </Reference>
      <Reference URI="/word/footer1.xml?ContentType=application/vnd.openxmlformats-officedocument.wordprocessingml.footer+xml">
        <DigestMethod Algorithm="http://www.w3.org/2000/09/xmldsig#sha1"/>
        <DigestValue>+e4g2elbvL8pf2xMkG6AklTUQ6U=</DigestValue>
      </Reference>
      <Reference URI="/word/footer2.xml?ContentType=application/vnd.openxmlformats-officedocument.wordprocessingml.footer+xml">
        <DigestMethod Algorithm="http://www.w3.org/2000/09/xmldsig#sha1"/>
        <DigestValue>/zDMn+8BHMaYcSbWrWwHzDbiHmE=</DigestValue>
      </Reference>
      <Reference URI="/word/footnotes.xml?ContentType=application/vnd.openxmlformats-officedocument.wordprocessingml.footnotes+xml">
        <DigestMethod Algorithm="http://www.w3.org/2000/09/xmldsig#sha1"/>
        <DigestValue>qsQ7j/qj7aIGyZQkNxrMb4zvymE=</DigestValue>
      </Reference>
      <Reference URI="/word/numbering.xml?ContentType=application/vnd.openxmlformats-officedocument.wordprocessingml.numbering+xml">
        <DigestMethod Algorithm="http://www.w3.org/2000/09/xmldsig#sha1"/>
        <DigestValue>c6E7g5xHv7fA17uBQtFMacIxEXA=</DigestValue>
      </Reference>
      <Reference URI="/word/settings.xml?ContentType=application/vnd.openxmlformats-officedocument.wordprocessingml.settings+xml">
        <DigestMethod Algorithm="http://www.w3.org/2000/09/xmldsig#sha1"/>
        <DigestValue>C6dTK7+/RaWB66NYpWViQsqZ+dw=</DigestValue>
      </Reference>
      <Reference URI="/word/styles.xml?ContentType=application/vnd.openxmlformats-officedocument.wordprocessingml.styles+xml">
        <DigestMethod Algorithm="http://www.w3.org/2000/09/xmldsig#sha1"/>
        <DigestValue>e9HdzT0p9dGJeVeRDWJVKp6Ptmw=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wJsFnAdXBLm2dxWU4fZ1luzNKlk=</DigestValue>
      </Reference>
    </Manifest>
    <SignatureProperties>
      <SignatureProperty Id="idSignatureTime" Target="#idPackageSignature">
        <mdssi:SignatureTime>
          <mdssi:Format>YYYY-MM-DDThh:mm:ssTZD</mdssi:Format>
          <mdssi:Value>2022-02-15T01:57:54Z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077C-0EB7-4CB5-9806-CB231E32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6618</Words>
  <Characters>37725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Артур</dc:creator>
  <cp:lastModifiedBy>Admin</cp:lastModifiedBy>
  <cp:revision>13</cp:revision>
  <cp:lastPrinted>2018-10-24T09:02:00Z</cp:lastPrinted>
  <dcterms:created xsi:type="dcterms:W3CDTF">2017-09-10T16:56:00Z</dcterms:created>
  <dcterms:modified xsi:type="dcterms:W3CDTF">2022-01-28T03:03:00Z</dcterms:modified>
</cp:coreProperties>
</file>