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F" w:rsidRPr="00BC263D" w:rsidRDefault="007854BF" w:rsidP="007854BF">
      <w:pPr>
        <w:jc w:val="center"/>
        <w:rPr>
          <w:b/>
        </w:rPr>
      </w:pPr>
      <w:r w:rsidRPr="00BC263D">
        <w:rPr>
          <w:b/>
        </w:rPr>
        <w:t>ГОСУДАРСТВЕННОЕ АВТОНОМНОЕ ПРОФЕССИОНАЛЬНОЕ ОБРАЗОВАТЕЛ</w:t>
      </w:r>
      <w:r w:rsidRPr="00BC263D">
        <w:rPr>
          <w:b/>
        </w:rPr>
        <w:t>Ь</w:t>
      </w:r>
      <w:r w:rsidRPr="00BC263D">
        <w:rPr>
          <w:b/>
        </w:rPr>
        <w:t>НОЕ УЧРЕЖДЕНИЕ ЧУКОТСКОГО АВТОНОМНОГО ОКРУГА</w:t>
      </w:r>
    </w:p>
    <w:p w:rsidR="007854BF" w:rsidRPr="00BC263D" w:rsidRDefault="007854BF" w:rsidP="007854BF">
      <w:pPr>
        <w:jc w:val="center"/>
        <w:rPr>
          <w:b/>
        </w:rPr>
      </w:pPr>
      <w:r w:rsidRPr="00BC263D">
        <w:rPr>
          <w:b/>
        </w:rPr>
        <w:t>« ЧУКОТСКИЙ СЕВЕРО-ВОСТОЧНЫЙ ТЕХНИКУМ ПОСЁЛКА ПРОВИДЕНИЯ »</w:t>
      </w:r>
    </w:p>
    <w:p w:rsidR="007854BF" w:rsidRPr="00BC263D" w:rsidRDefault="007854BF" w:rsidP="007854B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45"/>
        <w:gridCol w:w="4825"/>
      </w:tblGrid>
      <w:tr w:rsidR="007854BF" w:rsidRPr="00C373D4" w:rsidTr="00D12C81">
        <w:trPr>
          <w:trHeight w:val="2296"/>
        </w:trPr>
        <w:tc>
          <w:tcPr>
            <w:tcW w:w="5145" w:type="dxa"/>
          </w:tcPr>
          <w:p w:rsidR="007854BF" w:rsidRPr="00BC263D" w:rsidRDefault="007854BF" w:rsidP="00D12C81">
            <w:pPr>
              <w:jc w:val="center"/>
            </w:pPr>
            <w:r w:rsidRPr="00BC263D">
              <w:t>«С О Г Л А С О В А Н О»</w:t>
            </w:r>
          </w:p>
          <w:p w:rsidR="007854BF" w:rsidRPr="00BC263D" w:rsidRDefault="007854BF" w:rsidP="00D12C81">
            <w:pPr>
              <w:jc w:val="center"/>
            </w:pPr>
            <w:r w:rsidRPr="00BC263D">
              <w:t>Заместитель директора по УМР</w:t>
            </w:r>
          </w:p>
          <w:p w:rsidR="007854BF" w:rsidRPr="00BC263D" w:rsidRDefault="007854BF" w:rsidP="00D12C81">
            <w:pPr>
              <w:jc w:val="center"/>
            </w:pPr>
          </w:p>
          <w:p w:rsidR="007854BF" w:rsidRPr="00BC263D" w:rsidRDefault="007854BF" w:rsidP="00D12C81">
            <w:pPr>
              <w:jc w:val="center"/>
            </w:pPr>
          </w:p>
          <w:p w:rsidR="007854BF" w:rsidRPr="00BC263D" w:rsidRDefault="007854BF" w:rsidP="00D12C81">
            <w:pPr>
              <w:jc w:val="center"/>
            </w:pPr>
            <w:r w:rsidRPr="00BC263D">
              <w:t>_________________А.Р. Бархударян</w:t>
            </w:r>
          </w:p>
          <w:p w:rsidR="007854BF" w:rsidRPr="00C373D4" w:rsidRDefault="007854BF" w:rsidP="00D12C81">
            <w:r w:rsidRPr="00BC263D">
              <w:t xml:space="preserve">          </w:t>
            </w:r>
            <w:r w:rsidRPr="00C373D4">
              <w:t>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5145" w:type="dxa"/>
          </w:tcPr>
          <w:p w:rsidR="007854BF" w:rsidRPr="00BC263D" w:rsidRDefault="007854BF" w:rsidP="00D12C81">
            <w:pPr>
              <w:jc w:val="center"/>
            </w:pPr>
            <w:r w:rsidRPr="00BC263D">
              <w:t xml:space="preserve">«У Т В Е </w:t>
            </w:r>
            <w:proofErr w:type="gramStart"/>
            <w:r w:rsidRPr="00BC263D">
              <w:t>Р</w:t>
            </w:r>
            <w:proofErr w:type="gramEnd"/>
            <w:r w:rsidRPr="00BC263D">
              <w:t xml:space="preserve"> Ж Д А Ю»</w:t>
            </w:r>
          </w:p>
          <w:p w:rsidR="007854BF" w:rsidRPr="00BC263D" w:rsidRDefault="007854BF" w:rsidP="00D12C81">
            <w:pPr>
              <w:jc w:val="center"/>
            </w:pPr>
            <w:r w:rsidRPr="00BC263D">
              <w:t>Директор ГАПОУ ЧАО «Чукотский северо-восточный техникум поселка Провидения»</w:t>
            </w:r>
          </w:p>
          <w:p w:rsidR="007854BF" w:rsidRPr="00BC263D" w:rsidRDefault="007854BF" w:rsidP="00D12C81">
            <w:pPr>
              <w:jc w:val="center"/>
            </w:pPr>
          </w:p>
          <w:p w:rsidR="007854BF" w:rsidRPr="00C373D4" w:rsidRDefault="007854BF" w:rsidP="00D12C81">
            <w:pPr>
              <w:jc w:val="center"/>
            </w:pPr>
            <w:r w:rsidRPr="00C373D4">
              <w:t>________________________Е.Н. Кузнецов</w:t>
            </w:r>
          </w:p>
          <w:p w:rsidR="007854BF" w:rsidRPr="00C373D4" w:rsidRDefault="007854BF" w:rsidP="00D12C81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7854BF" w:rsidRPr="00C373D4" w:rsidRDefault="007854BF" w:rsidP="00D12C81">
            <w:pPr>
              <w:jc w:val="center"/>
            </w:pPr>
          </w:p>
          <w:p w:rsidR="007854BF" w:rsidRPr="00C373D4" w:rsidRDefault="007854BF" w:rsidP="00D12C81">
            <w:pPr>
              <w:jc w:val="center"/>
            </w:pPr>
          </w:p>
          <w:p w:rsidR="007854BF" w:rsidRPr="00C373D4" w:rsidRDefault="007854BF" w:rsidP="00D12C81">
            <w:pPr>
              <w:jc w:val="center"/>
            </w:pPr>
          </w:p>
        </w:tc>
      </w:tr>
    </w:tbl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Комплект контрольно-оценочных средств 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для оценки освоения образовательных результатов 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учебной дисциплины</w:t>
      </w:r>
    </w:p>
    <w:p w:rsidR="007854BF" w:rsidRPr="00266C5C" w:rsidRDefault="007854BF" w:rsidP="007854BF">
      <w:pPr>
        <w:jc w:val="center"/>
        <w:rPr>
          <w:b/>
          <w:sz w:val="28"/>
          <w:szCs w:val="28"/>
        </w:rPr>
      </w:pPr>
    </w:p>
    <w:p w:rsidR="007854BF" w:rsidRPr="00266C5C" w:rsidRDefault="007854BF" w:rsidP="007854BF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66C5C">
        <w:rPr>
          <w:b/>
          <w:i/>
          <w:sz w:val="28"/>
          <w:szCs w:val="28"/>
        </w:rPr>
        <w:t>УД</w:t>
      </w:r>
      <w:r>
        <w:rPr>
          <w:b/>
          <w:i/>
          <w:sz w:val="28"/>
          <w:szCs w:val="28"/>
        </w:rPr>
        <w:t xml:space="preserve">Б.05 </w:t>
      </w:r>
      <w:r w:rsidRPr="00266C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«Физическая культура»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специалистов среднего звена 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по специальности среднего профессионального образов</w:t>
      </w:r>
      <w:r w:rsidRPr="00266C5C">
        <w:rPr>
          <w:sz w:val="28"/>
          <w:szCs w:val="28"/>
        </w:rPr>
        <w:t>а</w:t>
      </w:r>
      <w:r w:rsidRPr="00266C5C">
        <w:rPr>
          <w:sz w:val="28"/>
          <w:szCs w:val="28"/>
        </w:rPr>
        <w:t xml:space="preserve">ния </w:t>
      </w: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center"/>
      </w:pPr>
      <w:r>
        <w:t>2022</w:t>
      </w:r>
    </w:p>
    <w:p w:rsidR="007854BF" w:rsidRPr="00266C5C" w:rsidRDefault="007854BF" w:rsidP="007854BF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7854BF" w:rsidRPr="00266C5C" w:rsidTr="00D12C8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Default="007854BF" w:rsidP="00D12C81"/>
          <w:p w:rsidR="007854BF" w:rsidRDefault="007854BF" w:rsidP="00D12C81"/>
          <w:p w:rsidR="007854BF" w:rsidRDefault="007854BF" w:rsidP="00D12C81"/>
          <w:p w:rsidR="007854BF" w:rsidRDefault="007854BF" w:rsidP="00D12C81"/>
          <w:p w:rsidR="007854BF" w:rsidRPr="0005625B" w:rsidRDefault="007854BF" w:rsidP="00D12C81">
            <w:proofErr w:type="gramStart"/>
            <w:r w:rsidRPr="0005625B"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</w:p>
        </w:tc>
      </w:tr>
      <w:tr w:rsidR="007854BF" w:rsidRPr="00266C5C" w:rsidTr="00D12C8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  <w:r w:rsidRPr="0005625B">
              <w:t>Протокол о</w:t>
            </w:r>
            <w:r>
              <w:t xml:space="preserve">т «___» _____________ 2022г.  № </w:t>
            </w:r>
            <w:r w:rsidRPr="0005625B">
              <w:t>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</w:p>
        </w:tc>
      </w:tr>
    </w:tbl>
    <w:p w:rsidR="007854BF" w:rsidRDefault="007854BF" w:rsidP="007854BF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 учебной дисциплине «Физическая культура»;</w:t>
      </w:r>
    </w:p>
    <w:p w:rsidR="007854BF" w:rsidRDefault="007854BF" w:rsidP="007854BF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7854BF" w:rsidRPr="005D6691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студентов в «ГАПОУ ЧАО «Чукотский северо-восточный техникум посёлка Провидения»,2022г.</w:t>
      </w: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jc w:val="center"/>
        <w:rPr>
          <w:b/>
          <w:sz w:val="22"/>
          <w:szCs w:val="22"/>
        </w:rPr>
      </w:pPr>
    </w:p>
    <w:p w:rsidR="006700D7" w:rsidRPr="00583819" w:rsidRDefault="006700D7" w:rsidP="006700D7">
      <w:pPr>
        <w:rPr>
          <w:sz w:val="28"/>
          <w:szCs w:val="28"/>
        </w:rPr>
      </w:pPr>
    </w:p>
    <w:p w:rsidR="006700D7" w:rsidRPr="00583819" w:rsidRDefault="006700D7" w:rsidP="006700D7">
      <w:pPr>
        <w:rPr>
          <w:sz w:val="28"/>
          <w:szCs w:val="28"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Default="006700D7" w:rsidP="006700D7">
      <w:pPr>
        <w:jc w:val="center"/>
        <w:rPr>
          <w:b/>
        </w:rPr>
      </w:pPr>
    </w:p>
    <w:p w:rsidR="007854BF" w:rsidRDefault="007854BF" w:rsidP="006700D7">
      <w:pPr>
        <w:jc w:val="center"/>
        <w:rPr>
          <w:b/>
        </w:rPr>
      </w:pPr>
    </w:p>
    <w:p w:rsidR="007854BF" w:rsidRDefault="007854BF" w:rsidP="006700D7">
      <w:pPr>
        <w:jc w:val="center"/>
        <w:rPr>
          <w:b/>
        </w:rPr>
      </w:pPr>
    </w:p>
    <w:p w:rsidR="007854BF" w:rsidRPr="00583819" w:rsidRDefault="007854BF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0A5168" w:rsidRDefault="006700D7" w:rsidP="006700D7">
      <w:pPr>
        <w:jc w:val="center"/>
        <w:rPr>
          <w:b/>
          <w:sz w:val="28"/>
          <w:szCs w:val="28"/>
        </w:rPr>
      </w:pPr>
      <w:r w:rsidRPr="000A5168">
        <w:rPr>
          <w:b/>
          <w:sz w:val="28"/>
          <w:szCs w:val="28"/>
        </w:rPr>
        <w:lastRenderedPageBreak/>
        <w:t>СОДЕРЖАНИЕ</w:t>
      </w:r>
    </w:p>
    <w:p w:rsidR="006700D7" w:rsidRPr="000A5168" w:rsidRDefault="006700D7" w:rsidP="006700D7">
      <w:pPr>
        <w:rPr>
          <w:sz w:val="28"/>
          <w:szCs w:val="28"/>
        </w:rPr>
      </w:pPr>
    </w:p>
    <w:tbl>
      <w:tblPr>
        <w:tblW w:w="9980" w:type="dxa"/>
        <w:tblLook w:val="01E0"/>
      </w:tblPr>
      <w:tblGrid>
        <w:gridCol w:w="250"/>
        <w:gridCol w:w="3272"/>
        <w:gridCol w:w="3429"/>
        <w:gridCol w:w="2229"/>
        <w:gridCol w:w="452"/>
        <w:gridCol w:w="348"/>
      </w:tblGrid>
      <w:tr w:rsidR="006700D7" w:rsidRPr="000A5168" w:rsidTr="00A60179">
        <w:trPr>
          <w:gridBefore w:val="1"/>
          <w:wBefore w:w="250" w:type="dxa"/>
          <w:trHeight w:val="931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6700D7" w:rsidRPr="00BD1CAF" w:rsidRDefault="006700D7" w:rsidP="006700D7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1. </w:t>
            </w:r>
            <w:r w:rsidRPr="00BD1CAF">
              <w:rPr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00" w:type="dxa"/>
            <w:gridSpan w:val="2"/>
          </w:tcPr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стр.</w:t>
            </w: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4</w:t>
            </w:r>
          </w:p>
        </w:tc>
      </w:tr>
      <w:tr w:rsidR="006700D7" w:rsidRPr="000A5168" w:rsidTr="00A60179">
        <w:trPr>
          <w:gridBefore w:val="1"/>
          <w:wBefore w:w="250" w:type="dxa"/>
          <w:trHeight w:val="507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2. </w:t>
            </w:r>
            <w:r w:rsidRPr="00BD1CAF">
              <w:rPr>
                <w:sz w:val="28"/>
                <w:szCs w:val="28"/>
              </w:rPr>
              <w:t>Результаты</w:t>
            </w:r>
            <w:r w:rsidR="00BD1CAF" w:rsidRPr="00BD1CAF">
              <w:rPr>
                <w:sz w:val="28"/>
                <w:szCs w:val="28"/>
              </w:rPr>
              <w:t xml:space="preserve"> </w:t>
            </w:r>
            <w:r w:rsidRPr="00BD1CAF">
              <w:rPr>
                <w:sz w:val="28"/>
                <w:szCs w:val="28"/>
              </w:rPr>
              <w:t>освоения</w:t>
            </w:r>
            <w:r w:rsidR="00BD1CAF" w:rsidRPr="00BD1CAF">
              <w:rPr>
                <w:sz w:val="28"/>
                <w:szCs w:val="28"/>
              </w:rPr>
              <w:t xml:space="preserve"> </w:t>
            </w:r>
            <w:r w:rsidRPr="00BD1CAF">
              <w:rPr>
                <w:sz w:val="28"/>
                <w:szCs w:val="28"/>
              </w:rPr>
              <w:t>дисциплины, подлежащие проверке</w:t>
            </w:r>
          </w:p>
        </w:tc>
        <w:tc>
          <w:tcPr>
            <w:tcW w:w="800" w:type="dxa"/>
            <w:gridSpan w:val="2"/>
          </w:tcPr>
          <w:p w:rsidR="006700D7" w:rsidRPr="00BD1CAF" w:rsidRDefault="000A5168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6</w:t>
            </w:r>
          </w:p>
        </w:tc>
      </w:tr>
      <w:tr w:rsidR="006700D7" w:rsidRPr="000A5168" w:rsidTr="00A60179">
        <w:trPr>
          <w:gridBefore w:val="1"/>
          <w:wBefore w:w="250" w:type="dxa"/>
          <w:trHeight w:val="3769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3. </w:t>
            </w:r>
            <w:r w:rsidRPr="00BD1CAF">
              <w:rPr>
                <w:sz w:val="28"/>
                <w:szCs w:val="28"/>
              </w:rPr>
              <w:t>Оценка освоения дисциплины</w:t>
            </w: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 xml:space="preserve">    3.1.  </w:t>
            </w:r>
            <w:r w:rsidRPr="00BD1CAF">
              <w:rPr>
                <w:sz w:val="28"/>
                <w:szCs w:val="28"/>
              </w:rPr>
              <w:t>Формы и методы оценивания</w:t>
            </w:r>
          </w:p>
          <w:p w:rsidR="006700D7" w:rsidRPr="00BD1CAF" w:rsidRDefault="006700D7" w:rsidP="006700D7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bCs/>
                <w:sz w:val="28"/>
                <w:szCs w:val="28"/>
              </w:rPr>
              <w:t xml:space="preserve">3.2.  </w:t>
            </w:r>
            <w:r w:rsidRPr="00BD1CAF">
              <w:rPr>
                <w:sz w:val="28"/>
                <w:szCs w:val="28"/>
              </w:rPr>
              <w:t xml:space="preserve">Контроль и оценка освоения учебной дисциплины по темам               </w:t>
            </w: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 xml:space="preserve">    3.3.  </w:t>
            </w:r>
            <w:r w:rsidRPr="00BD1CAF">
              <w:rPr>
                <w:sz w:val="28"/>
                <w:szCs w:val="28"/>
              </w:rPr>
              <w:t>Типовые задания для оценки освоения дисциплины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3.3.1.  З</w:t>
            </w:r>
            <w:r w:rsidRPr="00BD1CAF">
              <w:rPr>
                <w:sz w:val="28"/>
                <w:szCs w:val="28"/>
              </w:rPr>
              <w:t>адания в форме самостоятельной работы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3.3.2.  Выполнение практических работ для освоения знаний и умений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3.3.3.  Задание в виде контрольной работы</w:t>
            </w:r>
          </w:p>
          <w:p w:rsidR="009B2B69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3.3.4.  Дифференцированный зачет </w:t>
            </w: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9B2B69">
            <w:pPr>
              <w:spacing w:line="360" w:lineRule="auto"/>
              <w:rPr>
                <w:sz w:val="28"/>
                <w:szCs w:val="28"/>
              </w:rPr>
            </w:pPr>
          </w:p>
          <w:p w:rsidR="009B2B69" w:rsidRPr="00BD1CAF" w:rsidRDefault="009B2B69" w:rsidP="0052304D">
            <w:pPr>
              <w:spacing w:line="276" w:lineRule="auto"/>
              <w:rPr>
                <w:sz w:val="28"/>
                <w:szCs w:val="28"/>
              </w:rPr>
            </w:pPr>
          </w:p>
          <w:p w:rsidR="0052304D" w:rsidRPr="00BD1CAF" w:rsidRDefault="0052304D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B2B69" w:rsidRPr="00BD1CAF" w:rsidRDefault="009B2B69" w:rsidP="00583819">
            <w:pPr>
              <w:pStyle w:val="a5"/>
              <w:numPr>
                <w:ilvl w:val="0"/>
                <w:numId w:val="35"/>
              </w:numPr>
              <w:spacing w:line="276" w:lineRule="auto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D1CAF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Паспорт комплекта контрольно-оценочных средств</w:t>
            </w:r>
          </w:p>
          <w:p w:rsidR="009B2B69" w:rsidRPr="00BD1CAF" w:rsidRDefault="009B2B69" w:rsidP="00583819">
            <w:pPr>
              <w:spacing w:line="276" w:lineRule="auto"/>
              <w:ind w:left="34" w:hanging="142"/>
              <w:rPr>
                <w:rFonts w:eastAsiaTheme="minorHAnsi"/>
                <w:sz w:val="28"/>
                <w:szCs w:val="28"/>
                <w:lang w:eastAsia="en-US"/>
              </w:rPr>
            </w:pPr>
            <w:r w:rsidRPr="00BD1CAF">
              <w:rPr>
                <w:sz w:val="28"/>
                <w:szCs w:val="28"/>
              </w:rPr>
              <w:tab/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В результате освоения учебной дисциплины</w:t>
            </w:r>
            <w:r w:rsidR="009D4B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«Физическая культура»</w:t>
            </w:r>
            <w:r w:rsidR="009D4B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 xml:space="preserve">обучающийся должен обладать предусмотренными  ФГОС по профессии СПО </w:t>
            </w:r>
            <w:r w:rsidRPr="00BD1CA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следующими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умениями, знаниями, которые формируют профессиональную компетенцию:</w:t>
            </w:r>
          </w:p>
          <w:p w:rsidR="009B2B69" w:rsidRPr="00BD1CAF" w:rsidRDefault="009B2B69" w:rsidP="009B2B6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1CAF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B84FA8" w:rsidRPr="00BD1CAF" w:rsidRDefault="0030617F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обосновывать значение физической культуры для формирования личности профессионала, профилактики профзаболеваний;</w:t>
            </w:r>
          </w:p>
          <w:p w:rsidR="00FB4FA1" w:rsidRPr="00BD1CAF" w:rsidRDefault="00FB4FA1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2</w:t>
            </w:r>
            <w:proofErr w:type="gramEnd"/>
            <w:r w:rsidRPr="00BD1CAF">
              <w:rPr>
                <w:sz w:val="28"/>
                <w:szCs w:val="28"/>
              </w:rPr>
              <w:t xml:space="preserve">. </w:t>
            </w:r>
            <w:r w:rsidR="00B84FA8" w:rsidRPr="00BD1CAF">
              <w:rPr>
                <w:rFonts w:eastAsia="Calibri"/>
                <w:sz w:val="28"/>
                <w:szCs w:val="28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У3.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определять основные критерии нервно-эмоционального, психического и психофизического утомления</w:t>
            </w:r>
            <w:r w:rsidRPr="00BD1CAF">
              <w:rPr>
                <w:sz w:val="28"/>
                <w:szCs w:val="28"/>
              </w:rPr>
              <w:t>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4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использовать оздоровительные и профилированные методы физического воспитания при занятиях различными видами двигательной активности</w:t>
            </w:r>
            <w:r w:rsidRPr="00BD1CAF">
              <w:rPr>
                <w:sz w:val="28"/>
                <w:szCs w:val="28"/>
              </w:rPr>
              <w:t>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У5.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использовать на практике результаты компьютерного тестирования состояния здоровья, двигательных качеств, пс</w:t>
            </w:r>
            <w:proofErr w:type="gramStart"/>
            <w:r w:rsidR="00B84FA8" w:rsidRPr="00BD1CAF">
              <w:rPr>
                <w:rFonts w:eastAsia="Calibri"/>
                <w:sz w:val="28"/>
                <w:szCs w:val="28"/>
              </w:rPr>
              <w:t>и-</w:t>
            </w:r>
            <w:proofErr w:type="gramEnd"/>
            <w:r w:rsidR="00B84FA8" w:rsidRPr="00BD1CA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84FA8" w:rsidRPr="00BD1CAF">
              <w:rPr>
                <w:rFonts w:eastAsia="Calibri"/>
                <w:sz w:val="28"/>
                <w:szCs w:val="28"/>
              </w:rPr>
              <w:t>хофизиологических</w:t>
            </w:r>
            <w:proofErr w:type="spellEnd"/>
            <w:r w:rsidR="00B84FA8" w:rsidRPr="00BD1CAF">
              <w:rPr>
                <w:rFonts w:eastAsia="Calibri"/>
                <w:sz w:val="28"/>
                <w:szCs w:val="28"/>
              </w:rPr>
              <w:t xml:space="preserve"> функций, к которым профессия (специальность) предъявляет повышенные требования;</w:t>
            </w:r>
          </w:p>
          <w:p w:rsidR="00B84FA8" w:rsidRPr="00BD1CAF" w:rsidRDefault="00FB4FA1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6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>составлять и проводить комплексы утренней, вводной</w:t>
            </w:r>
          </w:p>
          <w:p w:rsidR="00FB4FA1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и производственной гимнастики с учетом направ</w:t>
            </w:r>
            <w:r w:rsidR="00A53897" w:rsidRPr="00BD1CAF">
              <w:rPr>
                <w:rFonts w:eastAsia="Calibri"/>
                <w:sz w:val="28"/>
                <w:szCs w:val="28"/>
              </w:rPr>
              <w:t xml:space="preserve">ления будущей профессиональной </w:t>
            </w:r>
            <w:r w:rsidRPr="00BD1CAF">
              <w:rPr>
                <w:rFonts w:eastAsia="Calibri"/>
                <w:sz w:val="28"/>
                <w:szCs w:val="28"/>
              </w:rPr>
              <w:t>деятельности</w:t>
            </w:r>
            <w:r w:rsidR="00FB4FA1" w:rsidRPr="00BD1CAF">
              <w:rPr>
                <w:sz w:val="28"/>
                <w:szCs w:val="28"/>
              </w:rPr>
              <w:t>;</w:t>
            </w:r>
          </w:p>
          <w:p w:rsidR="00B84FA8" w:rsidRPr="00BD1CAF" w:rsidRDefault="00FB4FA1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7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  <w:p w:rsidR="00FB4FA1" w:rsidRPr="00BD1CAF" w:rsidRDefault="00B84FA8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У8. </w:t>
            </w:r>
            <w:r w:rsidRPr="00BD1CAF">
              <w:rPr>
                <w:rFonts w:eastAsia="Calibri"/>
                <w:sz w:val="28"/>
                <w:szCs w:val="28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BD1CAF">
              <w:rPr>
                <w:rFonts w:eastAsia="Calibri"/>
                <w:sz w:val="28"/>
                <w:szCs w:val="28"/>
              </w:rPr>
              <w:t>др</w:t>
            </w:r>
            <w:proofErr w:type="spellEnd"/>
            <w:proofErr w:type="gramEnd"/>
            <w:r w:rsidRPr="00BD1CAF">
              <w:rPr>
                <w:rFonts w:eastAsia="Calibri"/>
                <w:sz w:val="28"/>
                <w:szCs w:val="28"/>
              </w:rPr>
              <w:t>;</w:t>
            </w:r>
          </w:p>
          <w:p w:rsidR="0030617F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9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оказывать первую помощь при травмах и обморожениях</w:t>
            </w:r>
            <w:r w:rsidRPr="00BD1CAF">
              <w:rPr>
                <w:rFonts w:eastAsia="Book Antiqua"/>
                <w:sz w:val="28"/>
                <w:szCs w:val="28"/>
              </w:rPr>
              <w:t>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У10. выполнять технику игровых элементов на оценку;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11. оказывать первую помощь при травмах в игровой ситуации;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12. выполнять специальные плавательные упражнения для изучения кроля на груди, спине, брасса;</w:t>
            </w:r>
          </w:p>
          <w:p w:rsidR="00B84FA8" w:rsidRPr="00BD1CAF" w:rsidRDefault="00B84FA8" w:rsidP="00B84FA8">
            <w:pPr>
              <w:rPr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 13. </w:t>
            </w:r>
            <w:r w:rsidRPr="00BD1CAF">
              <w:rPr>
                <w:sz w:val="28"/>
                <w:szCs w:val="28"/>
              </w:rPr>
              <w:t>оказывать доврачебную помощь   пострадавшему;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14.</w:t>
            </w:r>
            <w:r w:rsidRPr="00BD1CAF">
              <w:rPr>
                <w:rFonts w:eastAsia="Book Antiqua"/>
                <w:sz w:val="28"/>
                <w:szCs w:val="28"/>
              </w:rPr>
              <w:t xml:space="preserve">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>У15.</w:t>
            </w:r>
            <w:r w:rsidRPr="00BD1CAF">
              <w:rPr>
                <w:rFonts w:eastAsia="Calibri"/>
                <w:sz w:val="28"/>
                <w:szCs w:val="28"/>
              </w:rPr>
              <w:t xml:space="preserve">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У16. </w:t>
            </w:r>
            <w:r w:rsidRPr="00BD1CAF">
              <w:rPr>
                <w:rFonts w:eastAsia="Calibri"/>
                <w:sz w:val="28"/>
                <w:szCs w:val="28"/>
              </w:rPr>
              <w:t xml:space="preserve">составлять и выполнять с группой комбинации из спортивно-гимнастических и </w:t>
            </w:r>
            <w:r w:rsidR="00A60179" w:rsidRPr="00BD1CAF">
              <w:rPr>
                <w:rFonts w:eastAsia="Calibri"/>
                <w:sz w:val="28"/>
                <w:szCs w:val="28"/>
              </w:rPr>
              <w:t>акробатических элементов, вклю</w:t>
            </w:r>
            <w:r w:rsidRPr="00BD1CAF">
              <w:rPr>
                <w:rFonts w:eastAsia="Calibri"/>
                <w:sz w:val="28"/>
                <w:szCs w:val="28"/>
              </w:rPr>
              <w:t>чая дополнительные элементы;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У17. осуществлять самоконтроль;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У18.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 (в динамике);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lastRenderedPageBreak/>
              <w:t>У19. оказать первую медицинскую помощь при травмах;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У20.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 (в динамике); 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У21.  оказывать первую медицинскую помощь при травмах.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У22.грамотно использовать современные методики дыхательной гимнастики.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</w:p>
          <w:p w:rsidR="009B2B69" w:rsidRPr="00BD1CAF" w:rsidRDefault="009B2B69" w:rsidP="0030617F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D1CAF">
              <w:rPr>
                <w:rFonts w:eastAsiaTheme="minorHAnsi"/>
                <w:b/>
                <w:sz w:val="28"/>
                <w:szCs w:val="28"/>
                <w:lang w:eastAsia="en-US"/>
              </w:rPr>
              <w:t>знать: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современного состояния физической культуры и спорта;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оздоровительные системы физического воспитания.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 З3. формы и содержания физических упражнений;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основные принципы построения самостоятельных занятий и их гигиены;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З5.  требования, которые предъявляет профессиональная деятельность к личности, ее психофизиологическим возможностям, здоровью и физической подготовленности;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. применение методики активного отдыха, массажа и </w:t>
            </w:r>
            <w:proofErr w:type="spellStart"/>
            <w:r w:rsidRPr="00BD1CAF"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 w:rsidRPr="00BD1CAF">
              <w:rPr>
                <w:rFonts w:eastAsia="Calibri"/>
                <w:sz w:val="28"/>
                <w:szCs w:val="28"/>
              </w:rPr>
              <w:t xml:space="preserve"> при физическом и умственном утомлении;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Book Antiqua"/>
                <w:sz w:val="28"/>
                <w:szCs w:val="28"/>
              </w:rPr>
              <w:t>7</w:t>
            </w:r>
            <w:proofErr w:type="gramEnd"/>
            <w:r w:rsidRPr="00BD1CAF">
              <w:rPr>
                <w:rFonts w:eastAsia="Book Antiqua"/>
                <w:sz w:val="28"/>
                <w:szCs w:val="28"/>
              </w:rPr>
              <w:t xml:space="preserve">. </w:t>
            </w:r>
            <w:r w:rsidRPr="00BD1CAF">
              <w:rPr>
                <w:rFonts w:eastAsia="Calibri"/>
                <w:sz w:val="28"/>
                <w:szCs w:val="28"/>
              </w:rPr>
              <w:t>методы здоровье</w:t>
            </w:r>
            <w:r w:rsidR="00BD1CAF" w:rsidRPr="00BD1CAF">
              <w:rPr>
                <w:rFonts w:eastAsia="Calibri"/>
                <w:sz w:val="28"/>
                <w:szCs w:val="28"/>
              </w:rPr>
              <w:t xml:space="preserve"> </w:t>
            </w:r>
            <w:r w:rsidRPr="00BD1CAF">
              <w:rPr>
                <w:rFonts w:eastAsia="Calibri"/>
                <w:sz w:val="28"/>
                <w:szCs w:val="28"/>
              </w:rPr>
              <w:t>сберегающих технологий при работе за компьютером;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З8. </w:t>
            </w:r>
            <w:r w:rsidRPr="00BD1CAF">
              <w:rPr>
                <w:rFonts w:eastAsia="Calibri"/>
                <w:sz w:val="28"/>
                <w:szCs w:val="28"/>
              </w:rPr>
              <w:t>правил соревнований, техники безопасности при занятиях лыжным спортом;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9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правил соревнований по избранному игровому виду спорта;</w:t>
            </w:r>
          </w:p>
          <w:p w:rsidR="00B84FA8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З10.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 техники безопасности при занятиях плаванием в открытых водоемах и бассейне;</w:t>
            </w:r>
          </w:p>
          <w:p w:rsidR="00B84FA8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З11.</w:t>
            </w:r>
            <w:r w:rsidR="00B84FA8" w:rsidRPr="00BD1CAF">
              <w:rPr>
                <w:rFonts w:eastAsia="Calibri"/>
                <w:sz w:val="28"/>
                <w:szCs w:val="28"/>
              </w:rPr>
              <w:t>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  <w:p w:rsidR="00B84FA8" w:rsidRPr="00BD1CAF" w:rsidRDefault="00AA338F" w:rsidP="00AA338F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З12.</w:t>
            </w:r>
            <w:r w:rsidR="00B84FA8" w:rsidRPr="00BD1CAF">
              <w:rPr>
                <w:sz w:val="28"/>
                <w:szCs w:val="28"/>
              </w:rPr>
              <w:t xml:space="preserve"> грамотно использовать современные методики дыхательной гимнастики.</w:t>
            </w:r>
          </w:p>
          <w:p w:rsidR="00B84FA8" w:rsidRPr="00BD1CAF" w:rsidRDefault="00AA338F" w:rsidP="00AA338F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З13.</w:t>
            </w:r>
            <w:r w:rsidR="00B84FA8" w:rsidRPr="00BD1CAF">
              <w:rPr>
                <w:sz w:val="28"/>
                <w:szCs w:val="28"/>
              </w:rPr>
              <w:t xml:space="preserve">  средств и методов при занятиях дыхательной гимнастикой;</w:t>
            </w:r>
          </w:p>
          <w:p w:rsidR="009B2B69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З14. </w:t>
            </w:r>
            <w:r w:rsidR="00B84FA8" w:rsidRPr="00BD1CAF">
              <w:rPr>
                <w:rFonts w:eastAsia="Calibri"/>
                <w:sz w:val="28"/>
                <w:szCs w:val="28"/>
              </w:rPr>
              <w:t>техники безопасности при занятии спортивной аэробикой;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ОК 1. </w:t>
            </w:r>
            <w:proofErr w:type="gramStart"/>
            <w:r w:rsidRPr="00BD1CA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proofErr w:type="gramEnd"/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ОК 6. Работать в коллективе и команде, эффективно общаться с </w:t>
            </w:r>
            <w:r w:rsidRPr="00BD1CAF">
              <w:rPr>
                <w:sz w:val="28"/>
                <w:szCs w:val="28"/>
              </w:rPr>
              <w:lastRenderedPageBreak/>
              <w:t>коллегами, руководством, потребителями.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A5168" w:rsidRPr="00BD1CAF" w:rsidRDefault="00C32564" w:rsidP="000A516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A5168" w:rsidRPr="00BD1CAF" w:rsidRDefault="000A5168" w:rsidP="000A5168">
            <w:pPr>
              <w:rPr>
                <w:sz w:val="28"/>
                <w:szCs w:val="28"/>
              </w:rPr>
            </w:pPr>
          </w:p>
          <w:p w:rsidR="00FB4FA1" w:rsidRPr="00BD1CAF" w:rsidRDefault="00FB4FA1" w:rsidP="00FB4FA1">
            <w:pPr>
              <w:jc w:val="both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Формой аттестации по учебной дисциплине является </w:t>
            </w:r>
            <w:r w:rsidRPr="00BD1CAF">
              <w:rPr>
                <w:b/>
                <w:sz w:val="28"/>
                <w:szCs w:val="28"/>
              </w:rPr>
              <w:t>дифференцированный зачет</w:t>
            </w:r>
            <w:r w:rsidRPr="00BD1CAF">
              <w:rPr>
                <w:sz w:val="28"/>
                <w:szCs w:val="28"/>
              </w:rPr>
              <w:t>.</w:t>
            </w:r>
          </w:p>
          <w:p w:rsidR="00FB4FA1" w:rsidRPr="00BD1CAF" w:rsidRDefault="00FB4FA1" w:rsidP="00FB4FA1">
            <w:pPr>
              <w:pStyle w:val="a5"/>
            </w:pPr>
          </w:p>
          <w:p w:rsidR="00A60179" w:rsidRPr="00BD1CAF" w:rsidRDefault="00A60179" w:rsidP="00A6017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D1CAF">
              <w:rPr>
                <w:b/>
                <w:sz w:val="28"/>
                <w:szCs w:val="28"/>
              </w:rPr>
              <w:t>2. Результаты освоения учебной дисциплины, подлежащие проверке</w:t>
            </w:r>
          </w:p>
          <w:p w:rsidR="00A60179" w:rsidRPr="00BD1CAF" w:rsidRDefault="00A60179" w:rsidP="000A5168">
            <w:pPr>
              <w:pStyle w:val="a5"/>
              <w:ind w:left="0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      </w:r>
          </w:p>
          <w:p w:rsidR="000A5168" w:rsidRPr="00BD1CAF" w:rsidRDefault="000A5168" w:rsidP="000A5168">
            <w:pPr>
              <w:pStyle w:val="a5"/>
              <w:ind w:left="0"/>
              <w:rPr>
                <w:sz w:val="28"/>
                <w:szCs w:val="28"/>
              </w:rPr>
            </w:pPr>
          </w:p>
          <w:p w:rsidR="009B2B69" w:rsidRPr="00BD1CAF" w:rsidRDefault="003B282B" w:rsidP="009B2B69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Таблица 1.</w:t>
            </w:r>
          </w:p>
        </w:tc>
        <w:tc>
          <w:tcPr>
            <w:tcW w:w="800" w:type="dxa"/>
            <w:gridSpan w:val="2"/>
          </w:tcPr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lastRenderedPageBreak/>
              <w:t>1</w:t>
            </w:r>
            <w:r w:rsidR="000A5168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6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6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BD1CAF" w:rsidRPr="00BD1CAF">
              <w:rPr>
                <w:sz w:val="28"/>
                <w:szCs w:val="28"/>
              </w:rPr>
              <w:t>7</w:t>
            </w: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2</w:t>
            </w:r>
            <w:r w:rsidR="00DB09F2" w:rsidRPr="00BD1CAF">
              <w:rPr>
                <w:sz w:val="28"/>
                <w:szCs w:val="28"/>
              </w:rPr>
              <w:t>1</w:t>
            </w:r>
          </w:p>
          <w:p w:rsidR="006700D7" w:rsidRPr="00BD1CAF" w:rsidRDefault="00F833BB" w:rsidP="00DB09F2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2</w:t>
            </w:r>
            <w:r w:rsidR="00DB09F2" w:rsidRPr="00BD1CAF">
              <w:rPr>
                <w:sz w:val="28"/>
                <w:szCs w:val="28"/>
              </w:rPr>
              <w:t>9</w:t>
            </w:r>
          </w:p>
        </w:tc>
      </w:tr>
      <w:tr w:rsidR="00A60179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F64FBF" w:rsidRDefault="00F64FBF" w:rsidP="00F64F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</w:t>
            </w:r>
            <w:r w:rsidR="00A60179" w:rsidRPr="00F64FBF">
              <w:rPr>
                <w:b/>
                <w:lang w:eastAsia="en-US"/>
              </w:rPr>
              <w:t xml:space="preserve">езультаты обучения:  </w:t>
            </w:r>
          </w:p>
          <w:p w:rsidR="00A60179" w:rsidRPr="00F64FBF" w:rsidRDefault="00A60179" w:rsidP="00F64FBF">
            <w:pPr>
              <w:spacing w:line="276" w:lineRule="auto"/>
              <w:rPr>
                <w:b/>
                <w:lang w:eastAsia="en-US"/>
              </w:rPr>
            </w:pPr>
            <w:r w:rsidRPr="00F64FBF">
              <w:rPr>
                <w:b/>
                <w:lang w:eastAsia="en-US"/>
              </w:rPr>
              <w:t>умения, знания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Default="00A60179" w:rsidP="00BF6C5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 результата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Default="00A60179" w:rsidP="00BF6C5E">
            <w:pPr>
              <w:pStyle w:val="a5"/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Форма контроля и оценивания</w:t>
            </w:r>
          </w:p>
        </w:tc>
      </w:tr>
      <w:tr w:rsidR="00A60179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F64FBF" w:rsidRDefault="00A60179" w:rsidP="00F64FBF">
            <w:pPr>
              <w:spacing w:line="276" w:lineRule="auto"/>
              <w:rPr>
                <w:b/>
                <w:lang w:eastAsia="en-US"/>
              </w:rPr>
            </w:pPr>
            <w:r w:rsidRPr="00F64FBF">
              <w:rPr>
                <w:b/>
                <w:lang w:eastAsia="en-US"/>
              </w:rPr>
              <w:t>Уметь: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Default="00A60179" w:rsidP="00BF6C5E">
            <w:pPr>
              <w:pStyle w:val="a5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Default="00A60179" w:rsidP="00BF6C5E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rFonts w:eastAsia="Calibri"/>
                <w:sz w:val="24"/>
                <w:szCs w:val="24"/>
              </w:rPr>
              <w:t>У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обосновывать значение физической культуры для формирования личности профессионала, профилактики профзаболеваний;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1C2D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умения </w:t>
            </w:r>
            <w:r w:rsidRPr="007854BF">
              <w:rPr>
                <w:rFonts w:eastAsia="Calibri"/>
                <w:sz w:val="24"/>
                <w:szCs w:val="24"/>
              </w:rPr>
              <w:t>обосновывать значение физической культуры для формирования личности профессионала, профилактики профзаболеваний;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F64F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2561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2</w:t>
            </w:r>
            <w:proofErr w:type="gramEnd"/>
            <w:r w:rsidRPr="007854BF">
              <w:rPr>
                <w:sz w:val="24"/>
                <w:szCs w:val="24"/>
              </w:rPr>
              <w:t xml:space="preserve">. </w:t>
            </w:r>
            <w:r w:rsidRPr="007854BF">
              <w:rPr>
                <w:rFonts w:eastAsia="Calibri"/>
                <w:sz w:val="24"/>
                <w:szCs w:val="24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У3.</w:t>
            </w:r>
            <w:r w:rsidRPr="007854BF">
              <w:rPr>
                <w:rFonts w:eastAsia="Calibri"/>
                <w:sz w:val="24"/>
                <w:szCs w:val="24"/>
              </w:rPr>
              <w:t xml:space="preserve"> определять основные критерии нервно-эмоционального, психического и психофизического утомления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>Демонстрация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 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определять основные критерии нервно-эмоционального, психического и психофизического утомления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4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оздоровительные и профилированные методы физического воспитания при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занятиях различными видами двигательной активности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lastRenderedPageBreak/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использовать оздоровительные и профилированные методы физического воспитания при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занятиях различными видами двигательной активности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У5.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на практике результаты компьютерного тестирования состояния здоров</w:t>
            </w:r>
            <w:r w:rsidR="00BD1CAF" w:rsidRPr="007854BF">
              <w:rPr>
                <w:rFonts w:eastAsia="Calibri"/>
                <w:sz w:val="24"/>
                <w:szCs w:val="24"/>
              </w:rPr>
              <w:t>ья, двигательных качеств, псих</w:t>
            </w:r>
            <w:r w:rsidRPr="007854BF">
              <w:rPr>
                <w:rFonts w:eastAsia="Calibri"/>
                <w:sz w:val="24"/>
                <w:szCs w:val="24"/>
              </w:rPr>
              <w:t>офизиологических функций, к которым профессия (специальность) предъявляет повышенные требования;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на практике результаты компьютерного тестирования состояния здор</w:t>
            </w:r>
            <w:r w:rsidR="00BD1CAF" w:rsidRPr="007854BF">
              <w:rPr>
                <w:rFonts w:eastAsia="Calibri"/>
                <w:sz w:val="24"/>
                <w:szCs w:val="24"/>
              </w:rPr>
              <w:t>овья, двигательных качеств, псих</w:t>
            </w:r>
            <w:r w:rsidRPr="007854BF">
              <w:rPr>
                <w:rFonts w:eastAsia="Calibri"/>
                <w:sz w:val="24"/>
                <w:szCs w:val="24"/>
              </w:rPr>
              <w:t>офизиологических функций, к которым профессия (специальность) предъявляет повышенные требования;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6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>составлять и проводить комплексы утренней, вводной</w:t>
            </w:r>
          </w:p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и производственной гимнастики с учетом направления будущей профессиональной  деятельности</w:t>
            </w:r>
            <w:r w:rsidRPr="007854BF">
              <w:rPr>
                <w:sz w:val="24"/>
                <w:szCs w:val="24"/>
              </w:rPr>
              <w:t>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F" w:rsidRPr="007854BF" w:rsidRDefault="00F64FBF" w:rsidP="00F64FBF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составлять и проводить комплексы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утренней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, вводной</w:t>
            </w:r>
          </w:p>
          <w:p w:rsidR="00F64FBF" w:rsidRPr="007854BF" w:rsidRDefault="00F64FBF" w:rsidP="00F64FBF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и производственной гимнастики с учетом направления будущей профессиональной  деятельности</w:t>
            </w:r>
            <w:r w:rsidRPr="007854BF">
              <w:rPr>
                <w:sz w:val="24"/>
                <w:szCs w:val="24"/>
              </w:rPr>
              <w:t>;</w:t>
            </w:r>
          </w:p>
          <w:p w:rsidR="00A60179" w:rsidRPr="007854BF" w:rsidRDefault="00A60179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7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 xml:space="preserve">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У8. </w:t>
            </w:r>
            <w:r w:rsidRPr="007854BF">
              <w:rPr>
                <w:rFonts w:eastAsia="Calibri"/>
                <w:sz w:val="24"/>
                <w:szCs w:val="24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7854BF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7854BF">
              <w:rPr>
                <w:rFonts w:eastAsia="Calibri"/>
                <w:sz w:val="24"/>
                <w:szCs w:val="24"/>
              </w:rPr>
              <w:t>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7854BF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7854BF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9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оказывать первую помощь при травмах и обморожениях</w:t>
            </w:r>
            <w:r w:rsidRPr="007854BF">
              <w:rPr>
                <w:rFonts w:eastAsia="Book Antiqua"/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помощь при травмах и обморожениях</w:t>
            </w:r>
            <w:r w:rsidRPr="007854BF">
              <w:rPr>
                <w:rFonts w:eastAsia="Book Antiqua"/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У10. выполнять технику игровых элементов на оценку;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выполнять технику игровых элементов на оценку;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У 11. оказывать первую помощь при травмах в игровой ситуации;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помощь при травмах в игровой ситуации;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 12. выполнять специальные плавательные упражнения для изучения кроля на груди, спине, брасса;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выполнять специальные плавательные упражнения для изучения кроля на груди, спине, брасса;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 13. </w:t>
            </w:r>
            <w:r w:rsidRPr="007854BF">
              <w:rPr>
                <w:sz w:val="24"/>
                <w:szCs w:val="24"/>
              </w:rPr>
              <w:t>оказывать доврачебную помощь   пострадавшему;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оказывать доврачебную помощь   пострадавшему;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 14.</w:t>
            </w:r>
            <w:r w:rsidRPr="007854BF">
              <w:rPr>
                <w:rFonts w:eastAsia="Book Antiqua"/>
                <w:sz w:val="24"/>
                <w:szCs w:val="24"/>
              </w:rPr>
              <w:t xml:space="preserve">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Book Antiqua"/>
                <w:sz w:val="24"/>
                <w:szCs w:val="24"/>
              </w:rPr>
              <w:t>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>У15.</w:t>
            </w:r>
            <w:r w:rsidRPr="007854BF">
              <w:rPr>
                <w:rFonts w:eastAsia="Calibri"/>
                <w:sz w:val="24"/>
                <w:szCs w:val="24"/>
              </w:rPr>
              <w:t xml:space="preserve">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У16. </w:t>
            </w:r>
            <w:r w:rsidRPr="007854BF">
              <w:rPr>
                <w:rFonts w:eastAsia="Calibri"/>
                <w:sz w:val="24"/>
                <w:szCs w:val="24"/>
              </w:rPr>
              <w:t>составлять и выполнять с группой комбинации из спортивно-гимнастических и акробатических элементов, включая дополнительные элементы;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составлять и выполнять с группой комбинации из спортивно-гимнастических и акробатических элементов, включая дополнительные элементы;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У17. осуществлять самоконтроль;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осуществлять самоконтроль;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У18.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У19. оказать первую медицинскую помощь при травмах;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оказать первую медицинскую помощь при травмах;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У20.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У21.  оказывать первую медицинскую помощь при травмах.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медицинскую помощь при травмах.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У22.грамотно использовать современные методики дыхательной гимнастики.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>Демонстрация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 умения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г</w:t>
            </w:r>
            <w:r w:rsidRPr="007854BF">
              <w:rPr>
                <w:rFonts w:eastAsia="Calibri"/>
                <w:sz w:val="24"/>
                <w:szCs w:val="24"/>
              </w:rPr>
              <w:t>рамотно использовать современные методики дыхательной гимнастики.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F64FBF">
            <w:pPr>
              <w:pStyle w:val="a5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845C36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современного состояния физической культуры и спорта;</w:t>
            </w:r>
          </w:p>
          <w:p w:rsidR="00A60179" w:rsidRPr="007854BF" w:rsidRDefault="00A60179" w:rsidP="00BF6C5E">
            <w:pPr>
              <w:pStyle w:val="a5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современного состояния физической культуры и спорта;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оздоровительные системы физического воспитания.</w:t>
            </w:r>
          </w:p>
          <w:p w:rsidR="00A60179" w:rsidRPr="007854BF" w:rsidRDefault="00A60179" w:rsidP="00BF6C5E">
            <w:pPr>
              <w:pStyle w:val="a5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36" w:rsidRPr="007854BF" w:rsidRDefault="001C2D68" w:rsidP="00845C36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оздоровительной системы физического воспитания.</w:t>
            </w:r>
          </w:p>
          <w:p w:rsidR="00A60179" w:rsidRPr="007854BF" w:rsidRDefault="00A60179" w:rsidP="001C2D6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rFonts w:eastAsia="Calibri"/>
                <w:sz w:val="24"/>
                <w:szCs w:val="24"/>
              </w:rPr>
              <w:t>З3. формы и содержания физических упражнений;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1C2D68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формы и содержания физических упражнений;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4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основные принципы построения самостоятельных занятий и их гигиены;</w:t>
            </w:r>
          </w:p>
          <w:p w:rsidR="00A60179" w:rsidRPr="007854BF" w:rsidRDefault="00A60179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основных принципов построения самостоятельных занятий и их гигиены;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З5.  требования, которые предъявляет профессиональная деятельность к личности, ее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психофизиологическим возможностям, здоровью и физической подготовленности;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 xml:space="preserve">требования, которые предъявляет </w:t>
            </w:r>
            <w:r w:rsidR="00845C36" w:rsidRPr="007854BF">
              <w:rPr>
                <w:rFonts w:eastAsia="Calibri"/>
                <w:sz w:val="24"/>
                <w:szCs w:val="24"/>
              </w:rPr>
              <w:lastRenderedPageBreak/>
              <w:t>профессиональная деятельность к личности, ее психофизиологическим возможностям, здоровью и физической подготовленности;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 xml:space="preserve">Наблюдение, контроль выполнения самостоятельной и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6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. применение методики активного отдыха, массажа и </w:t>
            </w:r>
            <w:proofErr w:type="spellStart"/>
            <w:r w:rsidRPr="007854BF">
              <w:rPr>
                <w:rFonts w:eastAsia="Calibri"/>
                <w:sz w:val="24"/>
                <w:szCs w:val="24"/>
              </w:rPr>
              <w:t>самомассажа</w:t>
            </w:r>
            <w:proofErr w:type="spellEnd"/>
            <w:r w:rsidRPr="007854BF">
              <w:rPr>
                <w:rFonts w:eastAsia="Calibri"/>
                <w:sz w:val="24"/>
                <w:szCs w:val="24"/>
              </w:rPr>
              <w:t xml:space="preserve"> при физическом и умственном утомлении;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Демонстрация </w:t>
            </w:r>
            <w:proofErr w:type="spellStart"/>
            <w:r w:rsidRPr="007854BF">
              <w:rPr>
                <w:bCs/>
                <w:sz w:val="24"/>
                <w:szCs w:val="24"/>
                <w:lang w:eastAsia="en-US"/>
              </w:rPr>
              <w:t>знания</w:t>
            </w:r>
            <w:r w:rsidR="00845C36" w:rsidRPr="007854BF">
              <w:rPr>
                <w:rFonts w:eastAsia="Calibri"/>
                <w:sz w:val="24"/>
                <w:szCs w:val="24"/>
              </w:rPr>
              <w:t>применения</w:t>
            </w:r>
            <w:proofErr w:type="spellEnd"/>
            <w:r w:rsidR="00845C36" w:rsidRPr="007854BF">
              <w:rPr>
                <w:rFonts w:eastAsia="Calibri"/>
                <w:sz w:val="24"/>
                <w:szCs w:val="24"/>
              </w:rPr>
              <w:t xml:space="preserve"> методики активного отдыха, массажа и </w:t>
            </w:r>
            <w:proofErr w:type="spellStart"/>
            <w:r w:rsidR="00845C36" w:rsidRPr="007854BF">
              <w:rPr>
                <w:rFonts w:eastAsia="Calibri"/>
                <w:sz w:val="24"/>
                <w:szCs w:val="24"/>
              </w:rPr>
              <w:t>самомассажа</w:t>
            </w:r>
            <w:proofErr w:type="spellEnd"/>
            <w:r w:rsidR="00845C36" w:rsidRPr="007854BF">
              <w:rPr>
                <w:rFonts w:eastAsia="Calibri"/>
                <w:sz w:val="24"/>
                <w:szCs w:val="24"/>
              </w:rPr>
              <w:t xml:space="preserve"> при физическом и умственном утомлении;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Book Antiqua"/>
                <w:sz w:val="24"/>
                <w:szCs w:val="24"/>
              </w:rPr>
              <w:t>7</w:t>
            </w:r>
            <w:proofErr w:type="gramEnd"/>
            <w:r w:rsidRPr="007854BF">
              <w:rPr>
                <w:rFonts w:eastAsia="Book Antiqua"/>
                <w:sz w:val="24"/>
                <w:szCs w:val="24"/>
              </w:rPr>
              <w:t xml:space="preserve">. </w:t>
            </w:r>
            <w:r w:rsidRPr="007854BF">
              <w:rPr>
                <w:rFonts w:eastAsia="Calibri"/>
                <w:sz w:val="24"/>
                <w:szCs w:val="24"/>
              </w:rPr>
              <w:t>методы здоровье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сберегающих технологий при работе за компьютером;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методов здоровье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сберегающих технологий при работе за компьютером;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З8.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соревнований, техники безопасности при занятиях лыжным спортом;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соревнований, техники безопасности при занятиях лыжным спортом;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9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правил соревнований по избранному игровому виду спорта;</w:t>
            </w:r>
          </w:p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 по избранному игровому виду спорта;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З10.  техники безопасности при занятиях плаванием в открытых водоемах и бассейне;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техники безопасности при занятиях плаванием в открытых водоемах и бассейне;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З11.средств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З12. грамотно использовать современные методики дыхательной гимнастики.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грамотно использовать современные методики дыхательной гимнастики.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З13.  средств и методов при занятиях дыхательной гимнастикой;</w:t>
            </w:r>
          </w:p>
          <w:p w:rsidR="001C2D68" w:rsidRPr="007854BF" w:rsidRDefault="001C2D68" w:rsidP="001C2D68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средств и методов при занятиях дыхательной гимнастикой;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З14. техники безопасности при занятии спортивной аэробикой;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техники безопасности при занятии спортивной аэробикой;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</w:tbl>
    <w:p w:rsidR="00BF6C5E" w:rsidRPr="007854BF" w:rsidRDefault="00BF6C5E" w:rsidP="007B7D2B">
      <w:pPr>
        <w:jc w:val="both"/>
        <w:rPr>
          <w:sz w:val="28"/>
          <w:szCs w:val="28"/>
        </w:rPr>
      </w:pPr>
    </w:p>
    <w:p w:rsidR="00BF6C5E" w:rsidRDefault="00BF6C5E" w:rsidP="007B7D2B">
      <w:pPr>
        <w:jc w:val="both"/>
        <w:rPr>
          <w:sz w:val="28"/>
          <w:szCs w:val="28"/>
        </w:rPr>
        <w:sectPr w:rsidR="00BF6C5E" w:rsidSect="00BF6C5E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8F3C1E" w:rsidRPr="00583819" w:rsidRDefault="008F3C1E" w:rsidP="008F3C1E">
      <w:pPr>
        <w:jc w:val="center"/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lastRenderedPageBreak/>
        <w:t>3. Оценка освоения учебной дисциплины:</w:t>
      </w:r>
    </w:p>
    <w:p w:rsidR="008F3C1E" w:rsidRPr="00583819" w:rsidRDefault="008F3C1E" w:rsidP="008F3C1E">
      <w:pPr>
        <w:rPr>
          <w:sz w:val="28"/>
          <w:szCs w:val="28"/>
        </w:rPr>
      </w:pPr>
    </w:p>
    <w:p w:rsidR="008F3C1E" w:rsidRPr="00583819" w:rsidRDefault="008F3C1E" w:rsidP="00B572A2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3.1. Формы и методы оценивания</w:t>
      </w:r>
    </w:p>
    <w:p w:rsidR="00B572A2" w:rsidRDefault="008F3C1E" w:rsidP="008F3C1E">
      <w:pPr>
        <w:jc w:val="both"/>
        <w:rPr>
          <w:sz w:val="28"/>
          <w:szCs w:val="28"/>
        </w:rPr>
      </w:pPr>
      <w:r w:rsidRPr="00583819">
        <w:rPr>
          <w:sz w:val="28"/>
          <w:szCs w:val="28"/>
        </w:rPr>
        <w:t xml:space="preserve">Предметом оценки служат знания и умения, предусмотренные ФГОС СПО по дисциплине  </w:t>
      </w:r>
      <w:r w:rsidRPr="00583819">
        <w:rPr>
          <w:b/>
          <w:sz w:val="28"/>
          <w:szCs w:val="28"/>
        </w:rPr>
        <w:t xml:space="preserve">Физическая культура </w:t>
      </w:r>
      <w:r w:rsidRPr="00583819">
        <w:rPr>
          <w:sz w:val="28"/>
          <w:szCs w:val="28"/>
        </w:rPr>
        <w:t>и направленные на формирование общих и профессиональных компетенций.</w:t>
      </w:r>
    </w:p>
    <w:p w:rsidR="00B572A2" w:rsidRPr="00583819" w:rsidRDefault="00B572A2" w:rsidP="00B572A2">
      <w:pPr>
        <w:spacing w:line="360" w:lineRule="auto"/>
        <w:rPr>
          <w:sz w:val="28"/>
          <w:szCs w:val="28"/>
        </w:rPr>
      </w:pPr>
      <w:r w:rsidRPr="00583819">
        <w:rPr>
          <w:bCs/>
          <w:sz w:val="28"/>
          <w:szCs w:val="28"/>
        </w:rPr>
        <w:t xml:space="preserve">3.2.  </w:t>
      </w:r>
      <w:r w:rsidRPr="00583819">
        <w:rPr>
          <w:sz w:val="28"/>
          <w:szCs w:val="28"/>
        </w:rPr>
        <w:t xml:space="preserve">Контроль и оценка освоения учебной дисциплины по темам               </w:t>
      </w:r>
    </w:p>
    <w:p w:rsidR="00B572A2" w:rsidRPr="00B572A2" w:rsidRDefault="00B572A2" w:rsidP="008F3C1E">
      <w:pPr>
        <w:jc w:val="both"/>
        <w:rPr>
          <w:sz w:val="28"/>
          <w:szCs w:val="28"/>
        </w:rPr>
        <w:sectPr w:rsidR="00B572A2" w:rsidRPr="00B572A2" w:rsidSect="008F3C1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horzAnchor="page" w:tblpX="1543" w:tblpY="590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38"/>
        <w:gridCol w:w="1480"/>
        <w:gridCol w:w="2154"/>
        <w:gridCol w:w="1615"/>
        <w:gridCol w:w="2019"/>
        <w:gridCol w:w="1886"/>
      </w:tblGrid>
      <w:tr w:rsidR="008F3C1E" w:rsidRPr="007854BF" w:rsidTr="008F3C1E">
        <w:trPr>
          <w:trHeight w:val="2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( основные умения)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Элемент учебной дисциплины</w:t>
            </w:r>
          </w:p>
        </w:tc>
        <w:tc>
          <w:tcPr>
            <w:tcW w:w="1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 xml:space="preserve">Форма и методы контроля </w:t>
            </w:r>
          </w:p>
        </w:tc>
      </w:tr>
      <w:tr w:rsidR="008F3C1E" w:rsidRPr="007854BF" w:rsidTr="008F3C1E">
        <w:trPr>
          <w:trHeight w:val="2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1E" w:rsidRPr="007854BF" w:rsidRDefault="008F3C1E" w:rsidP="008F3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текущего контроля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промежуточной аттестации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1E" w:rsidRPr="007854BF" w:rsidRDefault="008F3C1E" w:rsidP="008F3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1. 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2. Основы здорового образа жизни. Физическая культура в обеспечении здоровья.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3. Основы методики самостоятельных занятий физическими упражнениями.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№3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4. Самоконтроль, его основные методы, показатели и критерии оценки.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Тема 5. Психофизиологические основы учебного и 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6. Физическая культура в профессиональной деятельности специалиста.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Учебно - методическая работа.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1. Легкая атлетика. Кроссовая подготовка.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№1-21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№6-15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2.Лыжная подготовка.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№22-29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№16-21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3. Гимнастика.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№30-42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Самостоятельные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работы по темам №22-25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lastRenderedPageBreak/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Тема 4.Спортивные игры.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№43-72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№26-37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5. Виды спорта по выбору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№73-85</w:t>
            </w:r>
          </w:p>
          <w:p w:rsidR="008F3C1E" w:rsidRPr="007854BF" w:rsidRDefault="008F3C1E" w:rsidP="008F3C1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Тема 5.1. Атлетическая гимнастика, работа на </w:t>
            </w:r>
            <w:proofErr w:type="gramStart"/>
            <w:r w:rsidRPr="007854BF">
              <w:rPr>
                <w:sz w:val="24"/>
                <w:szCs w:val="24"/>
              </w:rPr>
              <w:t>тренажерах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№73-76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</w:t>
            </w:r>
            <w:r w:rsidR="00CF712D" w:rsidRPr="007854BF">
              <w:rPr>
                <w:sz w:val="24"/>
                <w:szCs w:val="24"/>
              </w:rPr>
              <w:t>ма 5.2. Дыхательная  гимнастика.</w:t>
            </w:r>
            <w:bookmarkStart w:id="0" w:name="_GoBack"/>
            <w:bookmarkEnd w:id="0"/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№77-79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bCs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Тема 5.3. </w:t>
            </w:r>
            <w:proofErr w:type="spellStart"/>
            <w:r w:rsidRPr="007854BF">
              <w:rPr>
                <w:sz w:val="24"/>
                <w:szCs w:val="24"/>
              </w:rPr>
              <w:t>Спортивнаяаэробика</w:t>
            </w:r>
            <w:proofErr w:type="spellEnd"/>
            <w:r w:rsidRPr="007854BF">
              <w:rPr>
                <w:sz w:val="24"/>
                <w:szCs w:val="24"/>
              </w:rPr>
              <w:t>.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№80-85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№1-37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Дисциплина в целом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bCs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i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 xml:space="preserve">ОК 1-9 У 1-22, </w:t>
            </w:r>
            <w:proofErr w:type="gramStart"/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 xml:space="preserve"> 1-14</w:t>
            </w:r>
          </w:p>
        </w:tc>
      </w:tr>
    </w:tbl>
    <w:p w:rsidR="008F3C1E" w:rsidRDefault="008F3C1E" w:rsidP="008F3C1E">
      <w:pPr>
        <w:jc w:val="both"/>
        <w:rPr>
          <w:b/>
          <w:sz w:val="28"/>
          <w:szCs w:val="28"/>
        </w:rPr>
      </w:pPr>
    </w:p>
    <w:p w:rsidR="008F3C1E" w:rsidRDefault="00BF6C5E" w:rsidP="00BF6C5E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  <w:sectPr w:rsidR="008F3C1E" w:rsidSect="008F3C1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br w:type="textWrapping" w:clear="all"/>
      </w:r>
    </w:p>
    <w:p w:rsidR="00BF6C5E" w:rsidRDefault="00BF6C5E" w:rsidP="00BF6C5E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</w:p>
    <w:p w:rsidR="00C33199" w:rsidRPr="00583819" w:rsidRDefault="008F3C1E" w:rsidP="00C33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3199" w:rsidRPr="00583819">
        <w:rPr>
          <w:b/>
          <w:sz w:val="28"/>
          <w:szCs w:val="28"/>
        </w:rPr>
        <w:t>.3.Типовые задания для оценки освоения учебной дисциплины.</w:t>
      </w:r>
    </w:p>
    <w:p w:rsidR="00C33199" w:rsidRPr="00583819" w:rsidRDefault="00C33199" w:rsidP="00C33199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Типовые задания для оценки умений (У</w:t>
      </w:r>
      <w:proofErr w:type="gramStart"/>
      <w:r w:rsidRPr="00583819">
        <w:rPr>
          <w:b/>
          <w:sz w:val="28"/>
          <w:szCs w:val="28"/>
        </w:rPr>
        <w:t>1</w:t>
      </w:r>
      <w:proofErr w:type="gramEnd"/>
      <w:r w:rsidRPr="00583819">
        <w:rPr>
          <w:b/>
          <w:sz w:val="28"/>
          <w:szCs w:val="28"/>
        </w:rPr>
        <w:t>,У2,У3,У4,У5,У6,У7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8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9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10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11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12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13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14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15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16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17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18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19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20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21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22</w:t>
      </w:r>
      <w:r w:rsidRPr="00583819">
        <w:rPr>
          <w:b/>
          <w:sz w:val="28"/>
          <w:szCs w:val="28"/>
        </w:rPr>
        <w:t>)  и знаний (З1,З2,З3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4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5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6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7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8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9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10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11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12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13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14</w:t>
      </w:r>
      <w:r w:rsidRPr="00583819">
        <w:rPr>
          <w:b/>
          <w:sz w:val="28"/>
          <w:szCs w:val="28"/>
        </w:rPr>
        <w:t>).</w:t>
      </w:r>
    </w:p>
    <w:p w:rsidR="005E0746" w:rsidRDefault="005E0746" w:rsidP="00C33199">
      <w:pPr>
        <w:rPr>
          <w:b/>
          <w:sz w:val="28"/>
          <w:szCs w:val="28"/>
        </w:rPr>
      </w:pPr>
    </w:p>
    <w:p w:rsidR="00C33199" w:rsidRPr="00583819" w:rsidRDefault="00C33199" w:rsidP="00C33199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3.3.</w:t>
      </w:r>
      <w:r w:rsidR="00583819" w:rsidRPr="00583819">
        <w:rPr>
          <w:b/>
          <w:sz w:val="28"/>
          <w:szCs w:val="28"/>
        </w:rPr>
        <w:t>1</w:t>
      </w:r>
      <w:r w:rsidRPr="00583819">
        <w:rPr>
          <w:b/>
          <w:sz w:val="28"/>
          <w:szCs w:val="28"/>
        </w:rPr>
        <w:t>. Задания в форме самостоятельной работы.</w:t>
      </w:r>
    </w:p>
    <w:p w:rsidR="005E0746" w:rsidRDefault="005E0746" w:rsidP="005E0746">
      <w:pPr>
        <w:jc w:val="center"/>
        <w:rPr>
          <w:sz w:val="28"/>
          <w:szCs w:val="28"/>
        </w:rPr>
      </w:pP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1. Ведение. Физическая культура в общекультурной и профессиональной подготовке студентов СПО.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№1</w:t>
      </w:r>
      <w:r w:rsidRPr="00583819">
        <w:rPr>
          <w:sz w:val="28"/>
          <w:szCs w:val="28"/>
        </w:rPr>
        <w:t xml:space="preserve"> Сбор информации о Всероссийском физкультурн</w:t>
      </w:r>
      <w:proofErr w:type="gramStart"/>
      <w:r w:rsidRPr="00583819">
        <w:rPr>
          <w:sz w:val="28"/>
          <w:szCs w:val="28"/>
        </w:rPr>
        <w:t>о-</w:t>
      </w:r>
      <w:proofErr w:type="gramEnd"/>
      <w:r w:rsidRPr="00583819">
        <w:rPr>
          <w:sz w:val="28"/>
          <w:szCs w:val="28"/>
        </w:rPr>
        <w:t xml:space="preserve"> спортивном комплексе «Готов к труду и обороне» 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2. Основы здорового образа жизни. Физическая культура в обеспечении здоровья.</w:t>
      </w:r>
    </w:p>
    <w:p w:rsidR="00C33199" w:rsidRPr="00583819" w:rsidRDefault="00C33199" w:rsidP="00C33199">
      <w:pPr>
        <w:rPr>
          <w:spacing w:val="9"/>
          <w:w w:val="105"/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№2</w:t>
      </w:r>
      <w:r w:rsidRPr="00583819">
        <w:rPr>
          <w:w w:val="105"/>
          <w:sz w:val="28"/>
          <w:szCs w:val="28"/>
        </w:rPr>
        <w:t xml:space="preserve">Современное состояние здоровья молодежи. </w:t>
      </w:r>
      <w:r w:rsidRPr="005E0746">
        <w:rPr>
          <w:b/>
          <w:spacing w:val="9"/>
          <w:w w:val="105"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3. Основы методики самостоятельных занятий физическими упражнениями.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 3</w:t>
      </w:r>
      <w:r w:rsidRPr="00583819">
        <w:rPr>
          <w:w w:val="105"/>
          <w:sz w:val="28"/>
          <w:szCs w:val="28"/>
        </w:rPr>
        <w:t>Основные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принципов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построения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самостоятельных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занятий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их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гигиены</w:t>
      </w:r>
      <w:proofErr w:type="gramStart"/>
      <w:r w:rsidRPr="00583819">
        <w:rPr>
          <w:w w:val="105"/>
          <w:sz w:val="28"/>
          <w:szCs w:val="28"/>
        </w:rPr>
        <w:t>.</w:t>
      </w:r>
      <w:r w:rsidRPr="005E0746">
        <w:rPr>
          <w:b/>
          <w:sz w:val="28"/>
          <w:szCs w:val="28"/>
        </w:rPr>
        <w:t>(</w:t>
      </w:r>
      <w:proofErr w:type="gramEnd"/>
      <w:r w:rsidRPr="005E0746">
        <w:rPr>
          <w:b/>
          <w:sz w:val="28"/>
          <w:szCs w:val="28"/>
        </w:rPr>
        <w:t>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 Самоконтроль, его основные методы, показатели и критерии оценки.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№4</w:t>
      </w:r>
      <w:r w:rsidRPr="00583819">
        <w:rPr>
          <w:sz w:val="28"/>
          <w:szCs w:val="28"/>
        </w:rPr>
        <w:t xml:space="preserve"> Диагностика и самодиагностика состояния организма при регулярных занятиях физическими упражнениями и спортом. 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5. Психофизиологические основы учебного и  производственного труда. Средства физической культуры в регулировании работоспособности.</w:t>
      </w:r>
    </w:p>
    <w:p w:rsidR="00C33199" w:rsidRPr="00583819" w:rsidRDefault="00C33199" w:rsidP="00C33199">
      <w:pPr>
        <w:rPr>
          <w:sz w:val="28"/>
          <w:szCs w:val="28"/>
        </w:rPr>
      </w:pPr>
      <w:r w:rsidRPr="00583819">
        <w:rPr>
          <w:sz w:val="28"/>
          <w:szCs w:val="28"/>
        </w:rPr>
        <w:t xml:space="preserve">№5 </w:t>
      </w:r>
      <w:r w:rsidRPr="00583819">
        <w:rPr>
          <w:w w:val="105"/>
          <w:sz w:val="28"/>
          <w:szCs w:val="28"/>
        </w:rPr>
        <w:t>Оказание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первой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медицинской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помощи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при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травмах</w:t>
      </w:r>
      <w:proofErr w:type="gramStart"/>
      <w:r w:rsidRPr="00583819">
        <w:rPr>
          <w:w w:val="105"/>
          <w:sz w:val="28"/>
          <w:szCs w:val="28"/>
        </w:rPr>
        <w:t>.</w:t>
      </w:r>
      <w:r w:rsidRPr="005E0746">
        <w:rPr>
          <w:b/>
          <w:sz w:val="28"/>
          <w:szCs w:val="28"/>
        </w:rPr>
        <w:t>(</w:t>
      </w:r>
      <w:proofErr w:type="gramEnd"/>
      <w:r w:rsidRPr="005E0746">
        <w:rPr>
          <w:b/>
          <w:sz w:val="28"/>
          <w:szCs w:val="28"/>
        </w:rPr>
        <w:t>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1. Легкая атлетика. Кроссовая подготовка.</w:t>
      </w:r>
    </w:p>
    <w:p w:rsidR="00C33199" w:rsidRPr="00583819" w:rsidRDefault="00BD1CAF" w:rsidP="00C331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r w:rsidR="00C33199" w:rsidRPr="005E0746">
        <w:rPr>
          <w:b/>
          <w:sz w:val="28"/>
          <w:szCs w:val="28"/>
        </w:rPr>
        <w:t>№6</w:t>
      </w:r>
      <w:r w:rsidR="00C33199" w:rsidRPr="00583819">
        <w:rPr>
          <w:sz w:val="28"/>
          <w:szCs w:val="28"/>
        </w:rPr>
        <w:t xml:space="preserve"> Развитие основных физических качеств; проведение оздоровительных занятий в режиме дня (утренняя зарядка, физкультминутки). </w:t>
      </w:r>
    </w:p>
    <w:p w:rsidR="00C33199" w:rsidRPr="00583819" w:rsidRDefault="00C33199" w:rsidP="00C33199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№7</w:t>
      </w:r>
      <w:r w:rsidRPr="00583819">
        <w:rPr>
          <w:sz w:val="28"/>
          <w:szCs w:val="28"/>
        </w:rPr>
        <w:t xml:space="preserve"> Бег с ускорением.  </w:t>
      </w:r>
    </w:p>
    <w:p w:rsidR="00C33199" w:rsidRPr="00583819" w:rsidRDefault="00C33199" w:rsidP="00C33199">
      <w:pPr>
        <w:rPr>
          <w:sz w:val="28"/>
          <w:szCs w:val="28"/>
        </w:rPr>
      </w:pPr>
      <w:proofErr w:type="gramStart"/>
      <w:r w:rsidRPr="005E0746">
        <w:rPr>
          <w:b/>
          <w:sz w:val="28"/>
          <w:szCs w:val="28"/>
        </w:rPr>
        <w:t>Самостоятельная работа  №8</w:t>
      </w:r>
      <w:r w:rsidRPr="00583819">
        <w:rPr>
          <w:sz w:val="28"/>
          <w:szCs w:val="28"/>
        </w:rPr>
        <w:t xml:space="preserve">  Закрепление бега по прямой с различной скоростью.</w:t>
      </w:r>
      <w:proofErr w:type="gramEnd"/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№10</w:t>
      </w:r>
      <w:r w:rsidRPr="00583819">
        <w:rPr>
          <w:sz w:val="28"/>
          <w:szCs w:val="28"/>
        </w:rPr>
        <w:t xml:space="preserve"> Закрепление  навыков бега. 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№11</w:t>
      </w:r>
      <w:r w:rsidRPr="00583819">
        <w:rPr>
          <w:sz w:val="28"/>
          <w:szCs w:val="28"/>
        </w:rPr>
        <w:t xml:space="preserve"> Равномерный бег 2000 м.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№12</w:t>
      </w:r>
      <w:r w:rsidRPr="00583819">
        <w:rPr>
          <w:sz w:val="28"/>
          <w:szCs w:val="28"/>
        </w:rPr>
        <w:t xml:space="preserve"> Закрепление челночного бега.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№13</w:t>
      </w:r>
      <w:r w:rsidRPr="00583819">
        <w:rPr>
          <w:sz w:val="28"/>
          <w:szCs w:val="28"/>
        </w:rPr>
        <w:t xml:space="preserve"> Закрепление техники старта.</w:t>
      </w:r>
    </w:p>
    <w:p w:rsidR="00C33199" w:rsidRPr="00583819" w:rsidRDefault="00C33199" w:rsidP="00C33199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№14</w:t>
      </w:r>
      <w:r w:rsidRPr="00583819">
        <w:rPr>
          <w:sz w:val="28"/>
          <w:szCs w:val="28"/>
        </w:rPr>
        <w:t xml:space="preserve"> Техника стартового разбега.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№15</w:t>
      </w:r>
      <w:r w:rsidRPr="00583819">
        <w:rPr>
          <w:sz w:val="28"/>
          <w:szCs w:val="28"/>
        </w:rPr>
        <w:t xml:space="preserve"> Техника финиширования.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2.Лыжная подготовка.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lastRenderedPageBreak/>
        <w:t>Самостоятельная работа  №16</w:t>
      </w:r>
      <w:r w:rsidRPr="00583819">
        <w:rPr>
          <w:w w:val="105"/>
          <w:sz w:val="28"/>
          <w:szCs w:val="28"/>
        </w:rPr>
        <w:t>Умениеоказыватьпервуюпомощьпритравмахиобморожениях.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№17 </w:t>
      </w:r>
      <w:r w:rsidRPr="00583819">
        <w:rPr>
          <w:sz w:val="28"/>
          <w:szCs w:val="28"/>
        </w:rPr>
        <w:t xml:space="preserve">Закрепление </w:t>
      </w:r>
      <w:proofErr w:type="spellStart"/>
      <w:r w:rsidRPr="00583819">
        <w:rPr>
          <w:sz w:val="28"/>
          <w:szCs w:val="28"/>
        </w:rPr>
        <w:t>бесшажного</w:t>
      </w:r>
      <w:proofErr w:type="spellEnd"/>
      <w:r w:rsidRPr="00583819">
        <w:rPr>
          <w:sz w:val="28"/>
          <w:szCs w:val="28"/>
        </w:rPr>
        <w:t xml:space="preserve"> хода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№18 </w:t>
      </w:r>
      <w:r w:rsidRPr="00583819">
        <w:rPr>
          <w:sz w:val="28"/>
          <w:szCs w:val="28"/>
        </w:rPr>
        <w:t xml:space="preserve">Закрепление одновременного </w:t>
      </w:r>
      <w:proofErr w:type="spellStart"/>
      <w:r w:rsidRPr="00583819">
        <w:rPr>
          <w:sz w:val="28"/>
          <w:szCs w:val="28"/>
        </w:rPr>
        <w:t>одношажного</w:t>
      </w:r>
      <w:proofErr w:type="spellEnd"/>
      <w:r w:rsidRPr="00583819">
        <w:rPr>
          <w:sz w:val="28"/>
          <w:szCs w:val="28"/>
        </w:rPr>
        <w:t xml:space="preserve"> хода.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№19 </w:t>
      </w:r>
      <w:r w:rsidRPr="00583819">
        <w:rPr>
          <w:sz w:val="28"/>
          <w:szCs w:val="28"/>
        </w:rPr>
        <w:t>Закрепление конькового хода.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№20</w:t>
      </w:r>
      <w:r w:rsidRPr="00583819">
        <w:rPr>
          <w:sz w:val="28"/>
          <w:szCs w:val="28"/>
        </w:rPr>
        <w:t xml:space="preserve"> Закрепление попеременного </w:t>
      </w:r>
      <w:proofErr w:type="spellStart"/>
      <w:r w:rsidRPr="00583819">
        <w:rPr>
          <w:sz w:val="28"/>
          <w:szCs w:val="28"/>
        </w:rPr>
        <w:t>четырехшажного</w:t>
      </w:r>
      <w:proofErr w:type="spellEnd"/>
      <w:r w:rsidRPr="00583819">
        <w:rPr>
          <w:sz w:val="28"/>
          <w:szCs w:val="28"/>
        </w:rPr>
        <w:t xml:space="preserve"> хода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№21</w:t>
      </w:r>
      <w:r w:rsidRPr="00583819">
        <w:rPr>
          <w:sz w:val="28"/>
          <w:szCs w:val="28"/>
        </w:rPr>
        <w:t xml:space="preserve"> Закрепление перехода с попеременных ходов на </w:t>
      </w:r>
      <w:proofErr w:type="gramStart"/>
      <w:r w:rsidRPr="00583819">
        <w:rPr>
          <w:sz w:val="28"/>
          <w:szCs w:val="28"/>
        </w:rPr>
        <w:t>одновременные</w:t>
      </w:r>
      <w:proofErr w:type="gramEnd"/>
      <w:r w:rsidRPr="00583819">
        <w:rPr>
          <w:sz w:val="28"/>
          <w:szCs w:val="28"/>
        </w:rPr>
        <w:t>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3. Гимнастика.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№22 </w:t>
      </w:r>
      <w:r w:rsidRPr="00583819">
        <w:rPr>
          <w:sz w:val="28"/>
          <w:szCs w:val="28"/>
        </w:rPr>
        <w:t xml:space="preserve">Закрепление </w:t>
      </w:r>
      <w:proofErr w:type="spellStart"/>
      <w:r w:rsidRPr="00583819">
        <w:rPr>
          <w:sz w:val="28"/>
          <w:szCs w:val="28"/>
        </w:rPr>
        <w:t>общеразвивающих</w:t>
      </w:r>
      <w:proofErr w:type="spellEnd"/>
      <w:r w:rsidRPr="00583819">
        <w:rPr>
          <w:sz w:val="28"/>
          <w:szCs w:val="28"/>
        </w:rPr>
        <w:t xml:space="preserve"> упражнений.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№23 </w:t>
      </w:r>
      <w:r w:rsidRPr="00583819">
        <w:rPr>
          <w:sz w:val="28"/>
          <w:szCs w:val="28"/>
        </w:rPr>
        <w:t xml:space="preserve">Закрепление упражнений для коррекции нарушений осанки.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№24 </w:t>
      </w:r>
      <w:r w:rsidRPr="00583819">
        <w:rPr>
          <w:sz w:val="28"/>
          <w:szCs w:val="28"/>
        </w:rPr>
        <w:t xml:space="preserve">Упражнения на развитие гибкости.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</w:t>
      </w:r>
      <w:r w:rsidRPr="00583819">
        <w:rPr>
          <w:sz w:val="28"/>
          <w:szCs w:val="28"/>
        </w:rPr>
        <w:t>5 Упражнения на развитие силы.</w:t>
      </w:r>
    </w:p>
    <w:p w:rsidR="00D1298C" w:rsidRPr="00583819" w:rsidRDefault="00D1298C" w:rsidP="005E0746">
      <w:pPr>
        <w:jc w:val="center"/>
        <w:rPr>
          <w:sz w:val="28"/>
          <w:szCs w:val="28"/>
        </w:rPr>
      </w:pPr>
      <w:r w:rsidRPr="00583819">
        <w:rPr>
          <w:sz w:val="28"/>
          <w:szCs w:val="28"/>
        </w:rPr>
        <w:t>Тема 4.1 Баскетбол.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№26 </w:t>
      </w:r>
      <w:r w:rsidRPr="00583819">
        <w:rPr>
          <w:sz w:val="28"/>
          <w:szCs w:val="28"/>
        </w:rPr>
        <w:t xml:space="preserve">Обучение ловле и передаче баскетбольного мяча.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№27</w:t>
      </w:r>
      <w:r w:rsidRPr="00583819">
        <w:rPr>
          <w:sz w:val="28"/>
          <w:szCs w:val="28"/>
        </w:rPr>
        <w:t xml:space="preserve"> Закрепление бросков мяча с различных положений.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DB09F2">
        <w:rPr>
          <w:b/>
          <w:sz w:val="28"/>
          <w:szCs w:val="28"/>
        </w:rPr>
        <w:t>Самостоятельная работа  №28</w:t>
      </w:r>
      <w:r w:rsidRPr="00583819">
        <w:rPr>
          <w:sz w:val="28"/>
          <w:szCs w:val="28"/>
        </w:rPr>
        <w:t xml:space="preserve"> Закрепление овладения мячом.</w:t>
      </w:r>
    </w:p>
    <w:p w:rsidR="00D1298C" w:rsidRPr="00583819" w:rsidRDefault="00D1298C" w:rsidP="00D1298C">
      <w:pPr>
        <w:rPr>
          <w:sz w:val="28"/>
          <w:szCs w:val="28"/>
        </w:rPr>
      </w:pPr>
      <w:r w:rsidRPr="00DB09F2">
        <w:rPr>
          <w:b/>
          <w:sz w:val="28"/>
          <w:szCs w:val="28"/>
        </w:rPr>
        <w:t>Самостоятельная работа  №29</w:t>
      </w:r>
      <w:r w:rsidRPr="00583819">
        <w:rPr>
          <w:sz w:val="28"/>
          <w:szCs w:val="28"/>
        </w:rPr>
        <w:t xml:space="preserve"> Закрепление техники защиты - перехвата.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4.2 Волейбол.</w:t>
      </w:r>
    </w:p>
    <w:p w:rsidR="00D1298C" w:rsidRPr="00583819" w:rsidRDefault="00D1298C" w:rsidP="00D1298C">
      <w:pPr>
        <w:pStyle w:val="TableParagraph"/>
        <w:ind w:right="2932"/>
        <w:rPr>
          <w:rFonts w:ascii="Times New Roman" w:hAnsi="Times New Roman"/>
          <w:sz w:val="28"/>
          <w:szCs w:val="28"/>
          <w:lang w:val="ru-RU"/>
        </w:rPr>
      </w:pPr>
      <w:r w:rsidRPr="005E0746">
        <w:rPr>
          <w:rFonts w:ascii="Times New Roman" w:hAnsi="Times New Roman"/>
          <w:b/>
          <w:sz w:val="28"/>
          <w:szCs w:val="28"/>
          <w:lang w:val="ru-RU"/>
        </w:rPr>
        <w:t xml:space="preserve">Самостоятельная работа  №30 </w:t>
      </w:r>
      <w:r w:rsidRPr="00583819">
        <w:rPr>
          <w:rFonts w:ascii="Times New Roman" w:hAnsi="Times New Roman"/>
          <w:sz w:val="28"/>
          <w:szCs w:val="28"/>
          <w:lang w:val="ru-RU"/>
        </w:rPr>
        <w:t xml:space="preserve">Закрепление исходных положений, стоек, перемещений.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№31 </w:t>
      </w:r>
      <w:r w:rsidRPr="00583819">
        <w:rPr>
          <w:sz w:val="28"/>
          <w:szCs w:val="28"/>
        </w:rPr>
        <w:t>Закрепление передач</w:t>
      </w:r>
      <w:proofErr w:type="gramStart"/>
      <w:r w:rsidRPr="00583819">
        <w:rPr>
          <w:sz w:val="28"/>
          <w:szCs w:val="28"/>
        </w:rPr>
        <w:t xml:space="preserve"> ,</w:t>
      </w:r>
      <w:proofErr w:type="gramEnd"/>
      <w:r w:rsidRPr="00583819">
        <w:rPr>
          <w:sz w:val="28"/>
          <w:szCs w:val="28"/>
        </w:rPr>
        <w:t xml:space="preserve"> подач, приема снизу двумя руками.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</w:t>
      </w:r>
      <w:r w:rsidRPr="00583819">
        <w:rPr>
          <w:sz w:val="28"/>
          <w:szCs w:val="28"/>
        </w:rPr>
        <w:t xml:space="preserve">2 Закрепление приема мяча одной рукой с последующим нападением и перекатом в сторону.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№33 </w:t>
      </w:r>
      <w:r w:rsidRPr="00583819">
        <w:rPr>
          <w:sz w:val="28"/>
          <w:szCs w:val="28"/>
        </w:rPr>
        <w:t>Закрепление приема мяча одной рукой в падении вперед и последующим скольжением на груди и животе, блокирование.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4.4. Футбол.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№34</w:t>
      </w:r>
      <w:r w:rsidRPr="00583819">
        <w:rPr>
          <w:sz w:val="28"/>
          <w:szCs w:val="28"/>
        </w:rPr>
        <w:t xml:space="preserve"> Закрепление </w:t>
      </w:r>
      <w:r w:rsidRPr="00583819">
        <w:rPr>
          <w:w w:val="105"/>
          <w:sz w:val="28"/>
          <w:szCs w:val="28"/>
        </w:rPr>
        <w:t xml:space="preserve">удара </w:t>
      </w:r>
      <w:proofErr w:type="spellStart"/>
      <w:r w:rsidRPr="00583819">
        <w:rPr>
          <w:w w:val="105"/>
          <w:sz w:val="28"/>
          <w:szCs w:val="28"/>
        </w:rPr>
        <w:t>полетящему</w:t>
      </w:r>
      <w:proofErr w:type="spellEnd"/>
      <w:r w:rsidRPr="00583819">
        <w:rPr>
          <w:w w:val="105"/>
          <w:sz w:val="28"/>
          <w:szCs w:val="28"/>
        </w:rPr>
        <w:t xml:space="preserve"> мячу средней частью подъема ноги.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№35 </w:t>
      </w:r>
      <w:r w:rsidRPr="00583819">
        <w:rPr>
          <w:sz w:val="28"/>
          <w:szCs w:val="28"/>
        </w:rPr>
        <w:t>Закрепление остановки мяча ногой.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№36</w:t>
      </w:r>
      <w:r w:rsidRPr="00583819">
        <w:rPr>
          <w:sz w:val="28"/>
          <w:szCs w:val="28"/>
        </w:rPr>
        <w:t xml:space="preserve"> Закрепление отбора мяча.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№37 </w:t>
      </w:r>
      <w:r w:rsidRPr="00583819">
        <w:rPr>
          <w:sz w:val="28"/>
          <w:szCs w:val="28"/>
        </w:rPr>
        <w:t>Закрепление обманных движений.</w:t>
      </w:r>
    </w:p>
    <w:p w:rsidR="00D1298C" w:rsidRDefault="00D1298C" w:rsidP="00D1298C">
      <w:pPr>
        <w:rPr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D1298C" w:rsidRDefault="00D1298C" w:rsidP="00D1298C">
      <w:pPr>
        <w:jc w:val="center"/>
        <w:rPr>
          <w:b/>
          <w:sz w:val="28"/>
          <w:szCs w:val="28"/>
        </w:rPr>
      </w:pPr>
      <w:r w:rsidRPr="00456A1F">
        <w:rPr>
          <w:b/>
          <w:sz w:val="28"/>
          <w:szCs w:val="28"/>
        </w:rPr>
        <w:lastRenderedPageBreak/>
        <w:t>3.3.2. Выполнение практических работ для освоения знаний и умений.</w:t>
      </w:r>
    </w:p>
    <w:p w:rsidR="005E0746" w:rsidRPr="00456A1F" w:rsidRDefault="005E0746" w:rsidP="00D1298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65"/>
        <w:gridCol w:w="4805"/>
      </w:tblGrid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1. Легкая атлетика. Кроссовая подготовка.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 Техника безопасности при занятиях легкой атлетикой. Бег на дистанцию 100 метров.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 Контрольный бег на дистанции 60 – 100 метров.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 Эстафетный бег 4х100, 4х400 м.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 Бег по прямой с различной скоростью.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 Равномерный бег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654D6">
                <w:rPr>
                  <w:sz w:val="24"/>
                  <w:szCs w:val="24"/>
                </w:rPr>
                <w:t>2 000 м</w:t>
              </w:r>
            </w:smartTag>
            <w:r w:rsidRPr="00F654D6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F654D6">
                <w:rPr>
                  <w:sz w:val="24"/>
                  <w:szCs w:val="24"/>
                </w:rPr>
                <w:t>3 000 м</w:t>
              </w:r>
            </w:smartTag>
            <w:r w:rsidRPr="00F654D6">
              <w:rPr>
                <w:sz w:val="24"/>
                <w:szCs w:val="24"/>
              </w:rPr>
              <w:t xml:space="preserve"> – юноши.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 Контрольный бег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654D6">
                <w:rPr>
                  <w:sz w:val="24"/>
                  <w:szCs w:val="24"/>
                </w:rPr>
                <w:t>2 000 м</w:t>
              </w:r>
            </w:smartTag>
            <w:r w:rsidRPr="00F654D6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F654D6">
                <w:rPr>
                  <w:sz w:val="24"/>
                  <w:szCs w:val="24"/>
                </w:rPr>
                <w:t>3 000 м</w:t>
              </w:r>
            </w:smartTag>
            <w:r w:rsidRPr="00F654D6">
              <w:rPr>
                <w:sz w:val="24"/>
                <w:szCs w:val="24"/>
              </w:rPr>
              <w:t xml:space="preserve"> – юноши.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 Координационный тест – челночный бег 3х10 м.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№8 Техника старта.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№9 Техника стартового разбега.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№10 Техника финиширования.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№11 Оценка техники старта, стартового разбега, финиширования.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№12 Прыжки в длину с разбега способом «согнув ноги».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№13 Прыжки в высоту способам «прогнувшись».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№14 Прыжки в высоту способом «перешагивание».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№15 Прыжки в высоту способом «ножницы».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№16 Контроль прыжков с разбега способами: «прогнувшись», «согнув ноги», «перешагивание».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№17 Прыжок в длину с места толчком с двух ног.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№18 Перекидной прыжок.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№19 Оценка техники перекидного прыжка.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№20 Техника метания гранаты  массой 500 г (девушки)700 г (юноши).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№21 Контроль метания гранаты  массой 500 г (девушки)700 г (юноши).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2.Лыжная подготовка.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№22 Техника безопасности. Передвижение переменным </w:t>
            </w:r>
            <w:proofErr w:type="spellStart"/>
            <w:r w:rsidRPr="00F654D6">
              <w:rPr>
                <w:sz w:val="24"/>
                <w:szCs w:val="24"/>
              </w:rPr>
              <w:t>двухшажным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№23 Передвижение одновременным </w:t>
            </w:r>
            <w:proofErr w:type="spellStart"/>
            <w:r w:rsidRPr="00F654D6">
              <w:rPr>
                <w:sz w:val="24"/>
                <w:szCs w:val="24"/>
              </w:rPr>
              <w:t>бесшажным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№24 Передвижение одновременным </w:t>
            </w:r>
            <w:proofErr w:type="spellStart"/>
            <w:r w:rsidRPr="00F654D6">
              <w:rPr>
                <w:sz w:val="24"/>
                <w:szCs w:val="24"/>
              </w:rPr>
              <w:t>одношажным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№25 Передвижение коньковым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№26 Передвижение попеременным </w:t>
            </w:r>
            <w:proofErr w:type="spellStart"/>
            <w:r w:rsidRPr="00F654D6">
              <w:rPr>
                <w:sz w:val="24"/>
                <w:szCs w:val="24"/>
              </w:rPr>
              <w:t>четырехшажным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№27 Переход с попеременных ходов на </w:t>
            </w:r>
            <w:proofErr w:type="gramStart"/>
            <w:r w:rsidRPr="00F654D6">
              <w:rPr>
                <w:sz w:val="24"/>
                <w:szCs w:val="24"/>
              </w:rPr>
              <w:t>одновременные</w:t>
            </w:r>
            <w:proofErr w:type="gramEnd"/>
            <w:r w:rsidRPr="00F654D6">
              <w:rPr>
                <w:sz w:val="24"/>
                <w:szCs w:val="24"/>
              </w:rPr>
              <w:t>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№28 Бег на </w:t>
            </w:r>
            <w:proofErr w:type="gramStart"/>
            <w:r w:rsidRPr="00F654D6">
              <w:rPr>
                <w:sz w:val="24"/>
                <w:szCs w:val="24"/>
              </w:rPr>
              <w:t>лыжах</w:t>
            </w:r>
            <w:proofErr w:type="gramEnd"/>
            <w:r w:rsidRPr="00F654D6">
              <w:rPr>
                <w:sz w:val="24"/>
                <w:szCs w:val="24"/>
              </w:rPr>
              <w:t xml:space="preserve"> на дистанцию 3000 </w:t>
            </w:r>
            <w:r w:rsidRPr="00F654D6">
              <w:rPr>
                <w:sz w:val="24"/>
                <w:szCs w:val="24"/>
              </w:rPr>
              <w:lastRenderedPageBreak/>
              <w:t>метров.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 xml:space="preserve">№29 Бег на </w:t>
            </w:r>
            <w:proofErr w:type="gramStart"/>
            <w:r w:rsidRPr="00F654D6">
              <w:rPr>
                <w:sz w:val="24"/>
                <w:szCs w:val="24"/>
              </w:rPr>
              <w:t>лыжах</w:t>
            </w:r>
            <w:proofErr w:type="gramEnd"/>
            <w:r w:rsidRPr="00F654D6">
              <w:rPr>
                <w:sz w:val="24"/>
                <w:szCs w:val="24"/>
              </w:rPr>
              <w:t xml:space="preserve"> на дистанцию 5000 метров.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lastRenderedPageBreak/>
              <w:t>Тема 3. Гимнастика.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№30 Техника безопасности во время занятий гимнастикой. </w:t>
            </w:r>
            <w:proofErr w:type="spellStart"/>
            <w:r w:rsidRPr="00F654D6">
              <w:rPr>
                <w:sz w:val="24"/>
                <w:szCs w:val="24"/>
              </w:rPr>
              <w:t>Общеразвивающие</w:t>
            </w:r>
            <w:proofErr w:type="spellEnd"/>
            <w:r w:rsidRPr="00F654D6">
              <w:rPr>
                <w:sz w:val="24"/>
                <w:szCs w:val="24"/>
              </w:rPr>
              <w:t xml:space="preserve"> упражнений.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№31 Упражнения с гантелями.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№32 Упражнения с мячом, обручем (девушки).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№33 Упражнения для профилактики профессиональных заболеваний.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№34 Упражнения для коррекции нарушений осанки.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№35 Упражнения на внимание, висы и упоры.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№36 Упражнений у гимнастической стенки.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№37 Упражнения для коррекции зрения.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№38 Комплексы упражнений вводной и производственной гимнастики.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№39 Силовой тест – подтягивание на низкой перекладине.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№40 Силовой тест - подтягивание на высокой перекладине.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№41 Сгибание и разгибание рук на </w:t>
            </w:r>
            <w:proofErr w:type="gramStart"/>
            <w:r w:rsidRPr="00F654D6">
              <w:rPr>
                <w:sz w:val="24"/>
                <w:szCs w:val="24"/>
              </w:rPr>
              <w:t>брусьях</w:t>
            </w:r>
            <w:proofErr w:type="gramEnd"/>
            <w:r w:rsidRPr="00F654D6">
              <w:rPr>
                <w:sz w:val="24"/>
                <w:szCs w:val="24"/>
              </w:rPr>
              <w:t>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№42 Поднимание ног в висе до касания перекладины.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4.1 Баскетбол.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№43 Техника безопасности. Ловля и передача мяча.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№44 Ведение, броски мяча в корзину (с места).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№45 Ведение, броски мяча в корзину (в движении, в прыжке).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№46 Приемы овладения мячом,- вырывание и выбивание.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№47 Техника безопасности.  Прием техники защиты — перехват.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№48 Техника накрывания.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№49 Тактика нападения. 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№50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4.2 Волейбол.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№51 Техника безопасности. Исходное положение, стойки, перемещения.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№52 Техника передачи, подачи.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№53 Нападающий удар, прием мяча снизу двумя руками.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№54 Техника безопасности. Прием мяча одной рукой с последующим нападением и перекатом в сторону.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№55 Прием мяча одной рукой в падении вперед и последующим скольжением на груди и животе, блокирование.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№56 Тактика нападения,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4.3 Ручной мяч.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№57 Техника безопасности. Передача и </w:t>
            </w:r>
            <w:r w:rsidRPr="00F654D6">
              <w:rPr>
                <w:sz w:val="24"/>
                <w:szCs w:val="24"/>
              </w:rPr>
              <w:lastRenderedPageBreak/>
              <w:t>ловля мяча в тройках.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№58 Передача и ловля мяча с откосом от площадки.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№59 Бросок мяча из опорного положения с сопротивлением защитнику.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№60 Перехваты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№61 Техника безопасности. Выбивание или отбор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№62 Тактика игры. </w:t>
            </w:r>
            <w:proofErr w:type="spellStart"/>
            <w:r w:rsidRPr="00F654D6">
              <w:rPr>
                <w:sz w:val="24"/>
                <w:szCs w:val="24"/>
              </w:rPr>
              <w:t>Скрестное</w:t>
            </w:r>
            <w:proofErr w:type="spellEnd"/>
            <w:r w:rsidRPr="00F654D6">
              <w:rPr>
                <w:sz w:val="24"/>
                <w:szCs w:val="24"/>
              </w:rPr>
              <w:t xml:space="preserve"> перемещение.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№63 Подстраховка защитника, щита.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№64 Нападение. Контратака.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lastRenderedPageBreak/>
              <w:t>Тема 4.4. Футбол.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№65 Техника безопасности. </w:t>
            </w:r>
            <w:r w:rsidRPr="00F654D6">
              <w:rPr>
                <w:w w:val="105"/>
                <w:sz w:val="24"/>
                <w:szCs w:val="24"/>
              </w:rPr>
              <w:t>Удар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по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летящему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мячу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средней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частью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подъема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ноги.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№66 </w:t>
            </w:r>
            <w:r w:rsidRPr="00F654D6">
              <w:rPr>
                <w:w w:val="105"/>
                <w:sz w:val="24"/>
                <w:szCs w:val="24"/>
              </w:rPr>
              <w:t>Удары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головой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на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F654D6">
              <w:rPr>
                <w:w w:val="105"/>
                <w:sz w:val="24"/>
                <w:szCs w:val="24"/>
              </w:rPr>
              <w:t>месте</w:t>
            </w:r>
            <w:proofErr w:type="gramEnd"/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и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в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прыжке.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№67 Остановка мяча ногой.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№68 Техника безопасности. Остановка мяча грудью.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№69 Отбор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№70 Обманные движения.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№71 Техника игры вратаря.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№72 Тактика нападения,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 xml:space="preserve">Тема 5.1. Атлетическая гимнастика, работа на </w:t>
            </w:r>
            <w:proofErr w:type="gramStart"/>
            <w:r w:rsidRPr="00F654D6">
              <w:rPr>
                <w:sz w:val="24"/>
                <w:szCs w:val="24"/>
              </w:rPr>
              <w:t>тренажерах</w:t>
            </w:r>
            <w:proofErr w:type="gramEnd"/>
            <w:r w:rsidRPr="00F654D6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№73 Техника безопасности занятий. Круговой метод тренировки с эспандерами.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№74 Круговой метод тренировки амортизаторами из резины.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№75 Круговой метод тренировки гантелями.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№76 Круговой метод тренировки гирей, штангой.</w:t>
            </w:r>
          </w:p>
        </w:tc>
      </w:tr>
      <w:tr w:rsidR="00D1298C" w:rsidTr="00D1298C"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Тема 5.2. Дыхательная  гимнастика.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№77 </w:t>
            </w:r>
            <w:r w:rsidRPr="00583819">
              <w:rPr>
                <w:sz w:val="24"/>
                <w:szCs w:val="24"/>
              </w:rPr>
              <w:t>Техника безопасности. Дыхательные упражнения йогов.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№78 Методика дыхательной гимнастики Лобаново</w:t>
            </w:r>
            <w:proofErr w:type="gramStart"/>
            <w:r w:rsidRPr="00F654D6">
              <w:rPr>
                <w:sz w:val="24"/>
                <w:szCs w:val="24"/>
              </w:rPr>
              <w:t>й-</w:t>
            </w:r>
            <w:proofErr w:type="gramEnd"/>
            <w:r w:rsidRPr="00F654D6">
              <w:rPr>
                <w:sz w:val="24"/>
                <w:szCs w:val="24"/>
              </w:rPr>
              <w:t xml:space="preserve"> Поповой.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 xml:space="preserve">№79 Методика дыхательной гимнастики </w:t>
            </w:r>
            <w:proofErr w:type="spellStart"/>
            <w:r w:rsidRPr="00F654D6">
              <w:rPr>
                <w:sz w:val="24"/>
                <w:szCs w:val="24"/>
              </w:rPr>
              <w:t>Стрельниковой</w:t>
            </w:r>
            <w:proofErr w:type="spellEnd"/>
            <w:r w:rsidRPr="00F654D6">
              <w:rPr>
                <w:sz w:val="24"/>
                <w:szCs w:val="24"/>
              </w:rPr>
              <w:t xml:space="preserve">, метод </w:t>
            </w:r>
            <w:proofErr w:type="spellStart"/>
            <w:r w:rsidRPr="00F654D6">
              <w:rPr>
                <w:sz w:val="24"/>
                <w:szCs w:val="24"/>
              </w:rPr>
              <w:t>Бутейко</w:t>
            </w:r>
            <w:proofErr w:type="spellEnd"/>
            <w:r w:rsidRPr="00F654D6">
              <w:rPr>
                <w:sz w:val="24"/>
                <w:szCs w:val="24"/>
              </w:rPr>
              <w:t>.</w:t>
            </w:r>
          </w:p>
        </w:tc>
      </w:tr>
      <w:tr w:rsidR="00D1298C" w:rsidTr="00D1298C">
        <w:tc>
          <w:tcPr>
            <w:tcW w:w="4927" w:type="dxa"/>
          </w:tcPr>
          <w:p w:rsidR="00D1298C" w:rsidRPr="00D1298C" w:rsidRDefault="00D1298C" w:rsidP="00D1298C">
            <w:pPr>
              <w:rPr>
                <w:bCs/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Тема 5.3. Спортивная</w:t>
            </w:r>
            <w:r w:rsidR="00BD1CAF">
              <w:rPr>
                <w:sz w:val="24"/>
                <w:szCs w:val="24"/>
              </w:rPr>
              <w:t xml:space="preserve">  </w:t>
            </w:r>
            <w:r w:rsidRPr="00F654D6">
              <w:rPr>
                <w:sz w:val="24"/>
                <w:szCs w:val="24"/>
              </w:rPr>
              <w:t>аэробика.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№80 Техника безопасности. Подскоки, амплитудные махи ногами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№81 Упражнения для мышц живота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№82 Отжимание в упоре леж</w:t>
            </w:r>
            <w:proofErr w:type="gramStart"/>
            <w:r w:rsidRPr="00F654D6">
              <w:rPr>
                <w:sz w:val="24"/>
                <w:szCs w:val="24"/>
              </w:rPr>
              <w:t>а(</w:t>
            </w:r>
            <w:proofErr w:type="gramEnd"/>
            <w:r w:rsidRPr="00F654D6">
              <w:rPr>
                <w:sz w:val="24"/>
                <w:szCs w:val="24"/>
              </w:rPr>
              <w:t>четырехкратное исполнение подряд).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№83 Техника безопасности. Кувырки вперед и назад. 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№84 Падение в упор лежа.</w:t>
            </w:r>
          </w:p>
          <w:p w:rsidR="00D1298C" w:rsidRPr="00D1298C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№85 Перевороты вперед, назад, в сторону. Подъем разгибом с лопаток, шпагаты.</w:t>
            </w:r>
          </w:p>
        </w:tc>
      </w:tr>
    </w:tbl>
    <w:p w:rsidR="00EA20E9" w:rsidRDefault="00EA20E9" w:rsidP="00D1298C">
      <w:pPr>
        <w:rPr>
          <w:sz w:val="28"/>
          <w:szCs w:val="28"/>
        </w:rPr>
      </w:pPr>
    </w:p>
    <w:p w:rsidR="005E0746" w:rsidRDefault="005E0746" w:rsidP="00EA20E9">
      <w:pPr>
        <w:pStyle w:val="a5"/>
        <w:jc w:val="center"/>
        <w:rPr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EA20E9" w:rsidRDefault="00EA20E9" w:rsidP="00EA20E9">
      <w:pPr>
        <w:pStyle w:val="a5"/>
        <w:jc w:val="center"/>
        <w:rPr>
          <w:b/>
          <w:sz w:val="28"/>
          <w:szCs w:val="28"/>
        </w:rPr>
      </w:pPr>
      <w:r w:rsidRPr="00EE2B32">
        <w:rPr>
          <w:b/>
          <w:sz w:val="28"/>
          <w:szCs w:val="28"/>
        </w:rPr>
        <w:t>3.3.3. ЗАДАНИЕ В ВИДЕ КОНТРОЛЬНОЙ РАБОТЫ</w:t>
      </w:r>
    </w:p>
    <w:p w:rsidR="00EA20E9" w:rsidRDefault="00EA20E9" w:rsidP="00EA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</w:t>
      </w:r>
      <w:proofErr w:type="gramStart"/>
      <w:r w:rsidRPr="00EA00C7">
        <w:rPr>
          <w:rFonts w:eastAsia="Calibri"/>
          <w:color w:val="000000"/>
          <w:sz w:val="24"/>
          <w:szCs w:val="24"/>
          <w:lang w:eastAsia="en-US"/>
        </w:rPr>
        <w:t>бланке</w:t>
      </w:r>
      <w:proofErr w:type="gramEnd"/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 ответа и сдается для проверки преподавателю. 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8B0069">
        <w:rPr>
          <w:i/>
          <w:sz w:val="24"/>
          <w:szCs w:val="24"/>
        </w:rPr>
        <w:t xml:space="preserve">1. Способность выполнять </w:t>
      </w:r>
      <w:proofErr w:type="spellStart"/>
      <w:r w:rsidRPr="00EA00C7">
        <w:rPr>
          <w:i/>
          <w:color w:val="000000"/>
          <w:sz w:val="24"/>
          <w:szCs w:val="24"/>
        </w:rPr>
        <w:t>координационно</w:t>
      </w:r>
      <w:proofErr w:type="spellEnd"/>
      <w:r w:rsidRPr="00EA00C7">
        <w:rPr>
          <w:i/>
          <w:color w:val="000000"/>
          <w:sz w:val="24"/>
          <w:szCs w:val="24"/>
        </w:rPr>
        <w:t xml:space="preserve"> - сложные двигательные действия называется: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ловкостью 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гибкостью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в</w:t>
      </w:r>
      <w:proofErr w:type="gramEnd"/>
      <w:r w:rsidRPr="00EA00C7">
        <w:rPr>
          <w:color w:val="000000"/>
          <w:sz w:val="24"/>
          <w:szCs w:val="24"/>
        </w:rPr>
        <w:t>. силовой выносливостью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 xml:space="preserve">2. Плоскостопие приводит </w:t>
      </w:r>
      <w:proofErr w:type="gramStart"/>
      <w:r w:rsidRPr="00EA00C7">
        <w:rPr>
          <w:i/>
          <w:color w:val="000000"/>
          <w:sz w:val="24"/>
          <w:szCs w:val="24"/>
        </w:rPr>
        <w:t>к</w:t>
      </w:r>
      <w:proofErr w:type="gramEnd"/>
      <w:r w:rsidRPr="00EA00C7">
        <w:rPr>
          <w:i/>
          <w:color w:val="000000"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микротравмам позвоночника 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перегрузкам организма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потере подвижности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3. Во время игры в баскетбол игра начинается при наличии на площадке: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трех игроков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четырех игроков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пяти игроков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4. При переломе плеча шиной фиксируют: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локтевой, лучезапястный суставы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плечевой, локтевой суставы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лучезапястный, локтевой суставы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5. К спортивным играм относится: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гандбол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лапта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салочки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 xml:space="preserve">6. Динамическая сила необходима </w:t>
      </w:r>
      <w:proofErr w:type="gramStart"/>
      <w:r w:rsidRPr="00EA00C7">
        <w:rPr>
          <w:i/>
          <w:color w:val="000000"/>
          <w:sz w:val="24"/>
          <w:szCs w:val="24"/>
        </w:rPr>
        <w:t>при</w:t>
      </w:r>
      <w:proofErr w:type="gramEnd"/>
      <w:r w:rsidRPr="00EA00C7">
        <w:rPr>
          <w:i/>
          <w:color w:val="000000"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</w:t>
      </w:r>
      <w:proofErr w:type="gramStart"/>
      <w:r w:rsidRPr="00EA00C7">
        <w:rPr>
          <w:color w:val="000000"/>
          <w:sz w:val="24"/>
          <w:szCs w:val="24"/>
        </w:rPr>
        <w:t>толкании</w:t>
      </w:r>
      <w:proofErr w:type="gramEnd"/>
      <w:r w:rsidRPr="00EA00C7">
        <w:rPr>
          <w:color w:val="000000"/>
          <w:sz w:val="24"/>
          <w:szCs w:val="24"/>
        </w:rPr>
        <w:t xml:space="preserve"> ядра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гимнастике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беге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5 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7м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6,25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 Наиболее опасным для жизни является …… перелом.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а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открытый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</w:t>
      </w:r>
      <w:proofErr w:type="gramStart"/>
      <w:r w:rsidRPr="008B0069">
        <w:rPr>
          <w:sz w:val="24"/>
          <w:szCs w:val="24"/>
        </w:rPr>
        <w:t>закрытый</w:t>
      </w:r>
      <w:proofErr w:type="gramEnd"/>
      <w:r w:rsidRPr="008B0069">
        <w:rPr>
          <w:sz w:val="24"/>
          <w:szCs w:val="24"/>
        </w:rPr>
        <w:t xml:space="preserve"> с вывихом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закрытый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пятнадцати дней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десяти дней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пяти дней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Основным строительным материалом для клеток организма являются: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углеводы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жиры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белки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11. Страной - родоначальницей Олимпийских игр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Древний Египет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Древний Рим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в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Древняя Греция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Наибольший эффект развития координационных способностей обеспечивает: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стрельба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баскетбол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бег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13. Мужчины не принимают участие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</w:t>
      </w:r>
      <w:proofErr w:type="gramStart"/>
      <w:r w:rsidRPr="008B0069">
        <w:rPr>
          <w:sz w:val="24"/>
          <w:szCs w:val="24"/>
        </w:rPr>
        <w:t>керлинге</w:t>
      </w:r>
      <w:proofErr w:type="gramEnd"/>
      <w:r w:rsidRPr="008B0069">
        <w:rPr>
          <w:sz w:val="24"/>
          <w:szCs w:val="24"/>
        </w:rPr>
        <w:t xml:space="preserve"> 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художественной гимнастике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спортивной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Самым опасным кровотечением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артериальное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венозное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капиллярное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Вид спорта, который не является олимпийским – это: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хоккей с мячом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сноуборд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Нарушение осанки приводит к расстройству: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сердца, легких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памяти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зрение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Спортивная игра, которая относится к подвижным играм: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плавание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бег в мешках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баскетбол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Мяч заброшен в кольцо из-за площадки при вбрасывании. В игре в баскетбол он: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засчитывается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не засчитывается</w:t>
      </w:r>
    </w:p>
    <w:p w:rsidR="00EA20E9" w:rsidRPr="00EA00C7" w:rsidRDefault="00EA20E9" w:rsidP="00EA20E9">
      <w:pPr>
        <w:ind w:firstLine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засчитывается, если его коснулся игрок на площадке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гимнастика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керлинг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бокс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20. Энергия для существования организма измеряется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gramStart"/>
      <w:r w:rsidRPr="008B0069">
        <w:rPr>
          <w:sz w:val="24"/>
          <w:szCs w:val="24"/>
        </w:rPr>
        <w:t>ваттах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калориях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углеводах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№2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</w:t>
      </w:r>
      <w:proofErr w:type="gramStart"/>
      <w:r w:rsidRPr="00EA00C7">
        <w:rPr>
          <w:rFonts w:eastAsia="Calibri"/>
          <w:color w:val="000000"/>
          <w:sz w:val="24"/>
          <w:szCs w:val="24"/>
          <w:lang w:eastAsia="en-US"/>
        </w:rPr>
        <w:t>бланке</w:t>
      </w:r>
      <w:proofErr w:type="gramEnd"/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быстротой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гибкостью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lastRenderedPageBreak/>
        <w:t>в</w:t>
      </w:r>
      <w:proofErr w:type="gramEnd"/>
      <w:r w:rsidRPr="008B0069">
        <w:rPr>
          <w:sz w:val="24"/>
          <w:szCs w:val="24"/>
        </w:rPr>
        <w:t xml:space="preserve">. силовой выносливостью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 Нарушение осанки приводит к расстройству: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сердца, легких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памяти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зрения    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 Если во время игры в волейбол мяч попадает в линию, то: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мяч засчитан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мяч не засчитан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</w:t>
      </w:r>
      <w:proofErr w:type="spellStart"/>
      <w:r w:rsidRPr="008B0069">
        <w:rPr>
          <w:sz w:val="24"/>
          <w:szCs w:val="24"/>
        </w:rPr>
        <w:t>переподача</w:t>
      </w:r>
      <w:proofErr w:type="spellEnd"/>
      <w:r w:rsidRPr="008B0069">
        <w:rPr>
          <w:sz w:val="24"/>
          <w:szCs w:val="24"/>
        </w:rPr>
        <w:t xml:space="preserve"> мяча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4.  При переломе голени шину фиксируют на: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spellStart"/>
      <w:r w:rsidRPr="008B0069">
        <w:rPr>
          <w:sz w:val="24"/>
          <w:szCs w:val="24"/>
        </w:rPr>
        <w:t>голеностопе</w:t>
      </w:r>
      <w:proofErr w:type="spellEnd"/>
      <w:r w:rsidRPr="008B0069">
        <w:rPr>
          <w:sz w:val="24"/>
          <w:szCs w:val="24"/>
        </w:rPr>
        <w:t xml:space="preserve">, коленном </w:t>
      </w:r>
      <w:proofErr w:type="gramStart"/>
      <w:r w:rsidRPr="008B0069">
        <w:rPr>
          <w:sz w:val="24"/>
          <w:szCs w:val="24"/>
        </w:rPr>
        <w:t>суставе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бедре</w:t>
      </w:r>
      <w:proofErr w:type="gramEnd"/>
      <w:r w:rsidRPr="008B0069">
        <w:rPr>
          <w:sz w:val="24"/>
          <w:szCs w:val="24"/>
        </w:rPr>
        <w:t>, стопе, голени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голени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 К подвижным играм относятся: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плавание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бег в мешках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баскетбол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6.  Скоростная выносливость необходима </w:t>
      </w:r>
      <w:proofErr w:type="gramStart"/>
      <w:r w:rsidRPr="008B0069">
        <w:rPr>
          <w:i/>
          <w:sz w:val="24"/>
          <w:szCs w:val="24"/>
        </w:rPr>
        <w:t>занятиях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боксом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стайерским бегом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баскетболом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Оказывая первую доврачебную помощь при тепловом ударе необходимо: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окунуть пострадавшего в холодную воду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расстегнуть пострадавшему одежду и наложить холодное полотенце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поместить пострадавшего в холод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8. Последние летние Олимпийские игры современности состоялись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spellStart"/>
      <w:r w:rsidRPr="008B0069">
        <w:rPr>
          <w:sz w:val="24"/>
          <w:szCs w:val="24"/>
        </w:rPr>
        <w:t>Лейк</w:t>
      </w:r>
      <w:proofErr w:type="spellEnd"/>
      <w:r w:rsidRPr="008B0069">
        <w:rPr>
          <w:sz w:val="24"/>
          <w:szCs w:val="24"/>
        </w:rPr>
        <w:t xml:space="preserve"> - </w:t>
      </w:r>
      <w:proofErr w:type="spellStart"/>
      <w:r w:rsidRPr="008B0069">
        <w:rPr>
          <w:sz w:val="24"/>
          <w:szCs w:val="24"/>
        </w:rPr>
        <w:t>Плесиде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</w:t>
      </w:r>
      <w:proofErr w:type="spellStart"/>
      <w:r w:rsidRPr="008B0069">
        <w:rPr>
          <w:sz w:val="24"/>
          <w:szCs w:val="24"/>
        </w:rPr>
        <w:t>Солт</w:t>
      </w:r>
      <w:proofErr w:type="spellEnd"/>
      <w:r w:rsidRPr="008B0069">
        <w:rPr>
          <w:sz w:val="24"/>
          <w:szCs w:val="24"/>
        </w:rPr>
        <w:t xml:space="preserve"> – </w:t>
      </w:r>
      <w:proofErr w:type="spellStart"/>
      <w:r w:rsidRPr="008B0069">
        <w:rPr>
          <w:sz w:val="24"/>
          <w:szCs w:val="24"/>
        </w:rPr>
        <w:t>Лейк</w:t>
      </w:r>
      <w:proofErr w:type="spellEnd"/>
      <w:r w:rsidRPr="008B0069">
        <w:rPr>
          <w:sz w:val="24"/>
          <w:szCs w:val="24"/>
        </w:rPr>
        <w:t xml:space="preserve"> - Сити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Пекине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9. В однодневном походе дети 16 - 17 лет должны пройти не более: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30 км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20км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12 км 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10. Энергия, необходимая для существования организма измеряется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gramStart"/>
      <w:r w:rsidRPr="008B0069">
        <w:rPr>
          <w:sz w:val="24"/>
          <w:szCs w:val="24"/>
        </w:rPr>
        <w:t>ваттах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калориях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углеводах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11. Отсчет Олимпийских игр Древней Греции ведется </w:t>
      </w:r>
      <w:proofErr w:type="gramStart"/>
      <w:r w:rsidRPr="008B0069">
        <w:rPr>
          <w:i/>
          <w:sz w:val="24"/>
          <w:szCs w:val="24"/>
        </w:rPr>
        <w:t>с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776 г</w:t>
      </w:r>
      <w:proofErr w:type="gramStart"/>
      <w:r w:rsidRPr="008B0069">
        <w:rPr>
          <w:sz w:val="24"/>
          <w:szCs w:val="24"/>
        </w:rPr>
        <w:t>.д</w:t>
      </w:r>
      <w:proofErr w:type="gramEnd"/>
      <w:r w:rsidRPr="008B0069">
        <w:rPr>
          <w:sz w:val="24"/>
          <w:szCs w:val="24"/>
        </w:rPr>
        <w:t>о н.э.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876 г..до н.э.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976 г. до н.э.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Вид спорта, который обеспечивает наибольший эффект развития гибкости – это: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бокс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гимнастика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Для опорного прыжка в гимнастике применяется: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а. батут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конь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кольцо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Под физической культурой понимается: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выполнение физических упражнений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ведение здорового образа жизни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lastRenderedPageBreak/>
        <w:t>в. наличие спортивных сооружений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Кровь возвращается к сердцу по: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артериям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капиллярам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венам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Идея и инициатива возрождению Олимпийских игр принадлежит: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Хуан Антонио </w:t>
      </w:r>
      <w:proofErr w:type="spellStart"/>
      <w:r w:rsidRPr="008B0069">
        <w:rPr>
          <w:sz w:val="24"/>
          <w:szCs w:val="24"/>
        </w:rPr>
        <w:t>Самаранчу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Пьеру</w:t>
      </w:r>
      <w:proofErr w:type="gramStart"/>
      <w:r w:rsidRPr="008B0069">
        <w:rPr>
          <w:sz w:val="24"/>
          <w:szCs w:val="24"/>
        </w:rPr>
        <w:t xml:space="preserve"> Д</w:t>
      </w:r>
      <w:proofErr w:type="gramEnd"/>
      <w:r w:rsidRPr="008B0069">
        <w:rPr>
          <w:sz w:val="24"/>
          <w:szCs w:val="24"/>
        </w:rPr>
        <w:t>е Кубертену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Зевсу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Длина круговой беговой дорожки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400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600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300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Вес мужской легкоатлетической гранаты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700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800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Высота сетки в мужском волейболе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243 см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220 см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263 см</w:t>
      </w:r>
    </w:p>
    <w:p w:rsidR="00EA20E9" w:rsidRPr="008B0069" w:rsidRDefault="00EA20E9" w:rsidP="00EA20E9">
      <w:pPr>
        <w:rPr>
          <w:sz w:val="24"/>
          <w:szCs w:val="24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5C6A7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</w:t>
      </w:r>
      <w:proofErr w:type="gramStart"/>
      <w:r w:rsidRPr="00EA00C7">
        <w:rPr>
          <w:rFonts w:eastAsia="Calibri"/>
          <w:color w:val="000000"/>
          <w:sz w:val="24"/>
          <w:szCs w:val="24"/>
          <w:lang w:eastAsia="en-US"/>
        </w:rPr>
        <w:t>бланке</w:t>
      </w:r>
      <w:proofErr w:type="gramEnd"/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Под физической культурой понимается: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выполнение физических упражнений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ведение здорового образа жизни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наличие спортивных сооружений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Олимпийский флаг имеет……. Цвет.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красный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синий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белый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4. Следует прекратить прием пищи </w:t>
      </w:r>
      <w:proofErr w:type="gramStart"/>
      <w:r w:rsidRPr="008B0069">
        <w:rPr>
          <w:i/>
          <w:sz w:val="24"/>
          <w:szCs w:val="24"/>
        </w:rPr>
        <w:t>за</w:t>
      </w:r>
      <w:proofErr w:type="gramEnd"/>
      <w:r w:rsidRPr="008B0069">
        <w:rPr>
          <w:i/>
          <w:sz w:val="24"/>
          <w:szCs w:val="24"/>
        </w:rPr>
        <w:t xml:space="preserve"> …….. до тренировки.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за 4 часа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за 30 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за 2 часа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Размер баскетбольной площадки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20 х 12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28 х 15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 х 14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6. Длина круговой беговой дорожки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400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600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300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Вес мужской легкоатлетической гранаты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700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800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8. Высота сетки в мужском волейболе составляет: 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243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220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263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9. В нашей стране Олимпийские игры проходили в …. году.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1960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1980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1970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Советская Олимпийская команда в 1952 году завоевала …….. золотых медалей.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22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5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В баскетболе играют ….. периодов и …. минут.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2х15 мин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4х10 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3х30 мин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Алкоголь накапливается и задерживается в организме на: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3-5 дней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5-7 дней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15-20 дней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13. Прием </w:t>
      </w:r>
      <w:proofErr w:type="spellStart"/>
      <w:r w:rsidRPr="008B0069">
        <w:rPr>
          <w:i/>
          <w:sz w:val="24"/>
          <w:szCs w:val="24"/>
        </w:rPr>
        <w:t>анаболитических</w:t>
      </w:r>
      <w:proofErr w:type="spellEnd"/>
      <w:r w:rsidRPr="008B0069">
        <w:rPr>
          <w:i/>
          <w:sz w:val="24"/>
          <w:szCs w:val="24"/>
        </w:rPr>
        <w:t xml:space="preserve"> препаратов …… естественное развитие организма.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нарушает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стимулирует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ускоряет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Правильной можно считать осанку, если стоя у стены, человек касается ее: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затылком, ягодицами, пятками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затылком, спиной, пятками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затылком; лопатками, ягодицами, пятками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двойной длине стадиона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одной стадии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16. В уроках физкультуры выделяют подготовительную, основную, заключительную части, потому что: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перед уроком, как правило, ставятся </w:t>
      </w:r>
      <w:proofErr w:type="gramStart"/>
      <w:r w:rsidRPr="008B0069">
        <w:rPr>
          <w:sz w:val="24"/>
          <w:szCs w:val="24"/>
        </w:rPr>
        <w:t>задачи</w:t>
      </w:r>
      <w:proofErr w:type="gramEnd"/>
      <w:r w:rsidRPr="008B0069">
        <w:rPr>
          <w:sz w:val="24"/>
          <w:szCs w:val="24"/>
        </w:rPr>
        <w:t xml:space="preserve"> и каждая часть предназначена для решения одной из них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так учителю удобнее распределять различные по характеру упражнения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выделение частей урока связано с необходимостью управлять динамкой работоспособности занимающихся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17. Физическое качество «быстрота» лучше всего проявляется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беге</w:t>
      </w:r>
      <w:proofErr w:type="gramEnd"/>
      <w:r w:rsidRPr="008B0069">
        <w:rPr>
          <w:sz w:val="24"/>
          <w:szCs w:val="24"/>
        </w:rPr>
        <w:t xml:space="preserve"> на 100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беге</w:t>
      </w:r>
      <w:proofErr w:type="gramEnd"/>
      <w:r w:rsidRPr="008B0069">
        <w:rPr>
          <w:sz w:val="24"/>
          <w:szCs w:val="24"/>
        </w:rPr>
        <w:t xml:space="preserve"> на 1000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в хоккее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 xml:space="preserve">18. Олимпийские кольца на </w:t>
      </w:r>
      <w:proofErr w:type="gramStart"/>
      <w:r w:rsidRPr="008B0069">
        <w:rPr>
          <w:i/>
          <w:sz w:val="24"/>
          <w:szCs w:val="24"/>
        </w:rPr>
        <w:t>флаге</w:t>
      </w:r>
      <w:proofErr w:type="gramEnd"/>
      <w:r w:rsidRPr="008B0069">
        <w:rPr>
          <w:i/>
          <w:sz w:val="24"/>
          <w:szCs w:val="24"/>
        </w:rPr>
        <w:t xml:space="preserve"> располагаются в следующем порядке: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красный, синий, желтый, зеленый, черный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зеленый, черный, красный, синий, желтый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 синий, черный, красный, желтый, зеленый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Вес баскетбольного мяча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500 - 600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100 - 200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900 - 950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20. Если во время игры в волейбол игрок отбивает мяч ногой, то: 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звучит свисток, игра останавливается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игра продолжается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игрок удаляется</w:t>
      </w:r>
    </w:p>
    <w:p w:rsidR="00EA20E9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5C6A7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</w:t>
      </w:r>
      <w:proofErr w:type="gramStart"/>
      <w:r w:rsidRPr="00EA00C7">
        <w:rPr>
          <w:rFonts w:eastAsia="Calibri"/>
          <w:color w:val="000000"/>
          <w:sz w:val="24"/>
          <w:szCs w:val="24"/>
          <w:lang w:eastAsia="en-US"/>
        </w:rPr>
        <w:t>бланке</w:t>
      </w:r>
      <w:proofErr w:type="gramEnd"/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Способность выполнять движения с большой амплитудой за счет эластичности мышц, сухожилий, связок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быстрота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силовая выносливость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2. Снижения нагрузок на стопу ведет </w:t>
      </w:r>
      <w:proofErr w:type="gramStart"/>
      <w:r w:rsidRPr="008B0069">
        <w:rPr>
          <w:i/>
          <w:sz w:val="24"/>
          <w:szCs w:val="24"/>
        </w:rPr>
        <w:t>к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сколиозу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головной боли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плоскостопию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При переломе предплечья фиксируется: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локтевой, лучезапястный сустав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плечевой, локтевой сустав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лучезапястный, плечевой сустав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4. Быстрота необходима </w:t>
      </w:r>
      <w:proofErr w:type="gramStart"/>
      <w:r w:rsidRPr="008B0069">
        <w:rPr>
          <w:i/>
          <w:sz w:val="24"/>
          <w:szCs w:val="24"/>
        </w:rPr>
        <w:t>при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рывке</w:t>
      </w:r>
      <w:proofErr w:type="gramEnd"/>
      <w:r w:rsidRPr="008B0069">
        <w:rPr>
          <w:sz w:val="24"/>
          <w:szCs w:val="24"/>
        </w:rPr>
        <w:t xml:space="preserve"> штанги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спринтерском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 При открытом переломе первая доврачебная  помощь заключается в том, чтобы: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наложить шину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наложить шину и повязку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наложить повязку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6. Наибольший эффект развития скоростных возможностей обеспечивает: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спринтерский бег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стайерский бег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плавание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В спортивной гимнастике применяется: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булава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скакалка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кольцо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9. Темный цвет крови бывает при …… кровотечении.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артериальном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венозном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капиллярном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10. Плоскостопие приводит </w:t>
      </w:r>
      <w:proofErr w:type="gramStart"/>
      <w:r w:rsidRPr="008B0069">
        <w:rPr>
          <w:i/>
          <w:sz w:val="24"/>
          <w:szCs w:val="24"/>
        </w:rPr>
        <w:t>к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микротравмам позвоночника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перегрузкам организма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потере подвижности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При переломе плеча шиной фиксируют: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локтевой, лучезапястный суставы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плечевой, локтевой суставы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лучезапястный, локтевой суставы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12. Динамическая сила необходима </w:t>
      </w:r>
      <w:proofErr w:type="gramStart"/>
      <w:r w:rsidRPr="008B0069">
        <w:rPr>
          <w:i/>
          <w:sz w:val="24"/>
          <w:szCs w:val="24"/>
        </w:rPr>
        <w:t>при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толкании</w:t>
      </w:r>
      <w:proofErr w:type="gramEnd"/>
      <w:r w:rsidRPr="008B0069">
        <w:rPr>
          <w:sz w:val="24"/>
          <w:szCs w:val="24"/>
        </w:rPr>
        <w:t xml:space="preserve"> ядра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Наиболее опасным для жизни переломом является……перелом.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закрытый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открытый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</w:t>
      </w:r>
      <w:proofErr w:type="gramStart"/>
      <w:r w:rsidRPr="008B0069">
        <w:rPr>
          <w:sz w:val="24"/>
          <w:szCs w:val="24"/>
        </w:rPr>
        <w:t>закрытый</w:t>
      </w:r>
      <w:proofErr w:type="gramEnd"/>
      <w:r w:rsidRPr="008B0069">
        <w:rPr>
          <w:sz w:val="24"/>
          <w:szCs w:val="24"/>
        </w:rPr>
        <w:t xml:space="preserve"> с вывихом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Основным строительным материалом для клеток организма являются: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белки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жиры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углеводы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15. Мужчины не принимают участие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 xml:space="preserve">: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спортивной гимнастике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керлинге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художественной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Нарушение осанки приводит к расстройству: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сердца, легких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памяти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зрения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Способность противостоять утомлению при достаточно длительных нагрузках силового характера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быстрота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силовая выносливость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18. Скоростная выносливость необходима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боксе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стайерском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баскетболе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Вид спорта, который обеспечивает наибольший эффект развития гибкости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бокс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гимнастика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В гимнастике для опорного прыжка применяется: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батут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конь</w:t>
      </w:r>
    </w:p>
    <w:p w:rsidR="005D0854" w:rsidRDefault="00EA20E9" w:rsidP="00F833B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 Перекладина</w:t>
      </w:r>
    </w:p>
    <w:p w:rsidR="00F833BB" w:rsidRPr="00F833BB" w:rsidRDefault="00F833BB" w:rsidP="00F833B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</w:p>
    <w:p w:rsidR="005D0854" w:rsidRDefault="005D0854" w:rsidP="00EA20E9">
      <w:pPr>
        <w:ind w:firstLine="708"/>
        <w:jc w:val="center"/>
        <w:rPr>
          <w:b/>
          <w:sz w:val="28"/>
          <w:szCs w:val="28"/>
        </w:rPr>
      </w:pPr>
    </w:p>
    <w:p w:rsidR="00583819" w:rsidRDefault="00583819" w:rsidP="00EA20E9">
      <w:pPr>
        <w:ind w:firstLine="708"/>
        <w:jc w:val="center"/>
        <w:rPr>
          <w:b/>
          <w:sz w:val="28"/>
          <w:szCs w:val="28"/>
        </w:rPr>
      </w:pPr>
    </w:p>
    <w:p w:rsidR="00B572A2" w:rsidRDefault="00B572A2" w:rsidP="008F3C1E">
      <w:pPr>
        <w:jc w:val="center"/>
        <w:rPr>
          <w:b/>
          <w:sz w:val="28"/>
          <w:szCs w:val="28"/>
        </w:rPr>
      </w:pPr>
    </w:p>
    <w:p w:rsidR="00B572A2" w:rsidRDefault="00B572A2" w:rsidP="008F3C1E">
      <w:pPr>
        <w:jc w:val="center"/>
        <w:rPr>
          <w:b/>
          <w:sz w:val="28"/>
          <w:szCs w:val="28"/>
        </w:rPr>
      </w:pPr>
    </w:p>
    <w:p w:rsidR="00EA20E9" w:rsidRDefault="00EA20E9" w:rsidP="00EA20E9">
      <w:pPr>
        <w:rPr>
          <w:sz w:val="24"/>
          <w:szCs w:val="24"/>
        </w:rPr>
      </w:pPr>
    </w:p>
    <w:p w:rsidR="00EA20E9" w:rsidRDefault="00EA20E9" w:rsidP="00EA20E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тестовое задание:</w:t>
      </w:r>
    </w:p>
    <w:p w:rsidR="00EA20E9" w:rsidRDefault="00EA20E9" w:rsidP="00EA20E9">
      <w:pPr>
        <w:rPr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EA20E9" w:rsidRDefault="00EA20E9" w:rsidP="00EA20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/>
    <w:p w:rsidR="00EA20E9" w:rsidRDefault="00EA20E9" w:rsidP="00EA20E9"/>
    <w:p w:rsidR="00EA20E9" w:rsidRDefault="00EA20E9" w:rsidP="00EA20E9"/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EA20E9" w:rsidRDefault="00EA20E9" w:rsidP="00EA20E9">
      <w:pPr>
        <w:rPr>
          <w:b/>
          <w:sz w:val="24"/>
          <w:szCs w:val="24"/>
        </w:rPr>
      </w:pPr>
    </w:p>
    <w:p w:rsidR="00EA20E9" w:rsidRDefault="00EA20E9" w:rsidP="00777387">
      <w:pPr>
        <w:rPr>
          <w:b/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>
      <w:pPr>
        <w:jc w:val="center"/>
        <w:rPr>
          <w:b/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№4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755FC" w:rsidRDefault="00C755FC" w:rsidP="00C75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оценок: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>«5» -  80-100 %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>«4» -  70-75 %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«3» -  50-65 %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 xml:space="preserve"> «2» -  меньше 50 %</w:t>
      </w:r>
    </w:p>
    <w:p w:rsidR="00C755FC" w:rsidRDefault="00C755FC" w:rsidP="00EA20E9">
      <w:pPr>
        <w:spacing w:line="276" w:lineRule="auto"/>
        <w:jc w:val="center"/>
        <w:rPr>
          <w:b/>
          <w:sz w:val="28"/>
          <w:szCs w:val="28"/>
        </w:rPr>
      </w:pPr>
    </w:p>
    <w:p w:rsidR="00EA20E9" w:rsidRPr="00DC4F21" w:rsidRDefault="00EA20E9" w:rsidP="00EA20E9">
      <w:pPr>
        <w:spacing w:line="276" w:lineRule="auto"/>
        <w:jc w:val="center"/>
        <w:rPr>
          <w:b/>
          <w:sz w:val="28"/>
          <w:szCs w:val="28"/>
        </w:rPr>
      </w:pPr>
      <w:r w:rsidRPr="00DC4F21">
        <w:rPr>
          <w:b/>
          <w:sz w:val="28"/>
          <w:szCs w:val="28"/>
        </w:rPr>
        <w:t>3.3.4.  ЗАДАНИЕ В ВИДЕ ДИФФЕРЕНЦИРОВАННОГО ЗАЧЕТА.</w:t>
      </w:r>
    </w:p>
    <w:p w:rsidR="00EA20E9" w:rsidRPr="00DC4F21" w:rsidRDefault="00EA20E9" w:rsidP="00EA20E9">
      <w:pPr>
        <w:tabs>
          <w:tab w:val="left" w:pos="1260"/>
        </w:tabs>
        <w:spacing w:line="276" w:lineRule="auto"/>
        <w:rPr>
          <w:b/>
          <w:sz w:val="28"/>
          <w:szCs w:val="28"/>
        </w:rPr>
      </w:pPr>
    </w:p>
    <w:p w:rsidR="00EA20E9" w:rsidRPr="00DC4F21" w:rsidRDefault="0025414A" w:rsidP="00EA20E9">
      <w:pPr>
        <w:tabs>
          <w:tab w:val="left" w:pos="12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</w:t>
      </w:r>
      <w:r w:rsidR="00EA20E9" w:rsidRPr="00DC4F21">
        <w:rPr>
          <w:b/>
          <w:sz w:val="28"/>
          <w:szCs w:val="28"/>
        </w:rPr>
        <w:t xml:space="preserve"> для дифференцированного </w:t>
      </w:r>
      <w:proofErr w:type="spellStart"/>
      <w:r w:rsidR="00EA20E9" w:rsidRPr="00DC4F21">
        <w:rPr>
          <w:b/>
          <w:sz w:val="28"/>
          <w:szCs w:val="28"/>
        </w:rPr>
        <w:t>зачетапо</w:t>
      </w:r>
      <w:proofErr w:type="spellEnd"/>
      <w:r w:rsidR="00EA20E9" w:rsidRPr="00DC4F21">
        <w:rPr>
          <w:b/>
          <w:sz w:val="28"/>
          <w:szCs w:val="28"/>
        </w:rPr>
        <w:t xml:space="preserve"> учебной дисциплине </w:t>
      </w:r>
      <w:r w:rsidR="00EA20E9">
        <w:rPr>
          <w:b/>
          <w:sz w:val="28"/>
          <w:szCs w:val="28"/>
        </w:rPr>
        <w:t>физическая культура</w:t>
      </w:r>
      <w:r w:rsidR="00EA20E9" w:rsidRPr="00DC4F21">
        <w:rPr>
          <w:b/>
          <w:sz w:val="28"/>
          <w:szCs w:val="28"/>
        </w:rPr>
        <w:t>.</w:t>
      </w:r>
    </w:p>
    <w:p w:rsidR="00EA20E9" w:rsidRPr="00EE2B32" w:rsidRDefault="00EA20E9" w:rsidP="00EA20E9">
      <w:pPr>
        <w:pStyle w:val="a5"/>
        <w:jc w:val="center"/>
        <w:rPr>
          <w:b/>
          <w:sz w:val="28"/>
          <w:szCs w:val="28"/>
        </w:rPr>
      </w:pPr>
    </w:p>
    <w:tbl>
      <w:tblPr>
        <w:tblW w:w="10714" w:type="dxa"/>
        <w:tblInd w:w="-1088" w:type="dxa"/>
        <w:tblLayout w:type="fixed"/>
        <w:tblLook w:val="0000"/>
      </w:tblPr>
      <w:tblGrid>
        <w:gridCol w:w="713"/>
        <w:gridCol w:w="1069"/>
        <w:gridCol w:w="1426"/>
        <w:gridCol w:w="891"/>
        <w:gridCol w:w="1069"/>
        <w:gridCol w:w="1426"/>
        <w:gridCol w:w="892"/>
        <w:gridCol w:w="1069"/>
        <w:gridCol w:w="1248"/>
        <w:gridCol w:w="911"/>
      </w:tblGrid>
      <w:tr w:rsidR="00956283" w:rsidTr="005D0854">
        <w:trPr>
          <w:cantSplit/>
          <w:trHeight w:hRule="exact" w:val="33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956283" w:rsidRDefault="00956283" w:rsidP="00F833BB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Контрольное </w:t>
            </w:r>
          </w:p>
          <w:p w:rsidR="00956283" w:rsidRDefault="00956283" w:rsidP="00F833BB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 (тест)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Возраст, лет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Оценка</w:t>
            </w:r>
          </w:p>
        </w:tc>
      </w:tr>
      <w:tr w:rsidR="00956283" w:rsidTr="005D0854">
        <w:trPr>
          <w:cantSplit/>
          <w:trHeight w:hRule="exact"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Юноши</w:t>
            </w:r>
          </w:p>
        </w:tc>
        <w:tc>
          <w:tcPr>
            <w:tcW w:w="3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Девушки</w:t>
            </w:r>
          </w:p>
        </w:tc>
      </w:tr>
      <w:tr w:rsidR="00956283" w:rsidTr="005D0854">
        <w:trPr>
          <w:cantSplit/>
          <w:trHeight w:val="14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56283" w:rsidTr="005D0854">
        <w:trPr>
          <w:trHeight w:val="61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30 м,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5,1–4,8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5,0–4,7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5,2 и ниже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4,8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5,9–5,3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5,9–5,3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6,1 и ниже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956283" w:rsidTr="005D0854">
        <w:trPr>
          <w:trHeight w:val="629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Координационные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Челночный бег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ascii="Symbol" w:hAnsi="Symbol"/>
                <w:color w:val="000000"/>
              </w:rPr>
              <w:t></w:t>
            </w:r>
            <w:r>
              <w:rPr>
                <w:color w:val="000000"/>
              </w:rPr>
              <w:t xml:space="preserve">10 м,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7,3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8,0–7,7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7,9–7,5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8,2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8,4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9,3–8,7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9,3–8,7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9,7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956283" w:rsidTr="005D0854">
        <w:trPr>
          <w:trHeight w:val="61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Скоростно-силовые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Прыжки в длину с места,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195–210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205–220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170–190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170–190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956283" w:rsidTr="005D0854">
        <w:trPr>
          <w:trHeight w:val="82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Выносливость 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6-минутный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бег,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1500 и 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1300–1400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1300–1400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1300 и 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1050–1200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1050–1200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956283" w:rsidTr="005D0854">
        <w:trPr>
          <w:trHeight w:val="80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Гибкость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Наклон вперед из </w:t>
            </w:r>
            <w:proofErr w:type="gramStart"/>
            <w:r>
              <w:rPr>
                <w:color w:val="000000"/>
              </w:rPr>
              <w:t>положения</w:t>
            </w:r>
            <w:proofErr w:type="gramEnd"/>
            <w:r>
              <w:rPr>
                <w:color w:val="000000"/>
              </w:rPr>
              <w:t xml:space="preserve"> стоя, см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56283" w:rsidTr="005D0854">
        <w:trPr>
          <w:trHeight w:val="229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Силовые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выше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8–9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 и выше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956283" w:rsidRDefault="00956283" w:rsidP="00956283"/>
    <w:p w:rsidR="00583819" w:rsidRDefault="00583819" w:rsidP="00956283">
      <w:pPr>
        <w:shd w:val="clear" w:color="auto" w:fill="FFFFFF"/>
        <w:rPr>
          <w:b/>
          <w:bCs/>
          <w:sz w:val="28"/>
          <w:szCs w:val="28"/>
        </w:rPr>
      </w:pPr>
    </w:p>
    <w:p w:rsidR="00583819" w:rsidRDefault="00583819" w:rsidP="00956283">
      <w:pPr>
        <w:shd w:val="clear" w:color="auto" w:fill="FFFFFF"/>
        <w:rPr>
          <w:b/>
          <w:bCs/>
          <w:sz w:val="28"/>
          <w:szCs w:val="28"/>
        </w:rPr>
      </w:pPr>
    </w:p>
    <w:p w:rsidR="00B572A2" w:rsidRDefault="00B572A2" w:rsidP="00956283">
      <w:pPr>
        <w:shd w:val="clear" w:color="auto" w:fill="FFFFFF"/>
        <w:rPr>
          <w:b/>
          <w:bCs/>
          <w:sz w:val="28"/>
          <w:szCs w:val="28"/>
        </w:rPr>
      </w:pPr>
    </w:p>
    <w:p w:rsidR="00B572A2" w:rsidRDefault="00B572A2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956283" w:rsidRPr="008B0069" w:rsidRDefault="00956283" w:rsidP="00956283">
      <w:pPr>
        <w:shd w:val="clear" w:color="auto" w:fill="FFFFFF"/>
        <w:rPr>
          <w:b/>
          <w:bCs/>
          <w:sz w:val="28"/>
          <w:szCs w:val="28"/>
        </w:rPr>
      </w:pPr>
      <w:r w:rsidRPr="008B0069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tbl>
      <w:tblPr>
        <w:tblpPr w:leftFromText="180" w:rightFromText="180" w:vertAnchor="text" w:horzAnchor="margin" w:tblpXSpec="center" w:tblpY="39"/>
        <w:tblW w:w="107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107"/>
        <w:gridCol w:w="1412"/>
        <w:gridCol w:w="1412"/>
        <w:gridCol w:w="1238"/>
      </w:tblGrid>
      <w:tr w:rsidR="005E0746" w:rsidRPr="008B0069" w:rsidTr="005E0746">
        <w:trPr>
          <w:cantSplit/>
          <w:trHeight w:hRule="exact"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5E0746" w:rsidRPr="008B0069" w:rsidTr="005E0746">
        <w:trPr>
          <w:cantSplit/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0746" w:rsidRPr="008B0069" w:rsidTr="005E0746">
        <w:trPr>
          <w:trHeight w:hRule="exact"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Бег 3000 м (мин, с)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0069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069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5E0746" w:rsidRPr="008B0069" w:rsidTr="005E0746">
        <w:trPr>
          <w:trHeight w:hRule="exact" w:val="3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Бег на </w:t>
            </w:r>
            <w:proofErr w:type="gramStart"/>
            <w:r w:rsidRPr="008B0069">
              <w:rPr>
                <w:color w:val="000000"/>
                <w:sz w:val="24"/>
                <w:szCs w:val="24"/>
              </w:rPr>
              <w:t>лыжах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 xml:space="preserve"> 5 км (мин, с)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0069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069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5E0746" w:rsidRPr="008B0069" w:rsidTr="005E0746">
        <w:trPr>
          <w:trHeight w:hRule="exact" w:val="6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Приседание на одной ноге с опорой о стену (количество раз на каждой</w:t>
            </w:r>
            <w:r w:rsidRPr="008B0069">
              <w:rPr>
                <w:sz w:val="24"/>
                <w:szCs w:val="24"/>
              </w:rPr>
              <w:t xml:space="preserve"> ноге)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0746" w:rsidRPr="008B0069" w:rsidTr="005E0746">
        <w:trPr>
          <w:trHeight w:hRule="exact" w:val="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B0069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5E0746" w:rsidRPr="008B0069" w:rsidTr="005E0746">
        <w:trPr>
          <w:trHeight w:hRule="exact" w:val="4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Бросок набивного мяча </w:t>
            </w:r>
            <w:r w:rsidRPr="008B0069">
              <w:rPr>
                <w:iCs/>
                <w:color w:val="000000"/>
                <w:sz w:val="24"/>
                <w:szCs w:val="24"/>
              </w:rPr>
              <w:t>2</w:t>
            </w:r>
            <w:r w:rsidRPr="008B0069">
              <w:rPr>
                <w:color w:val="000000"/>
                <w:sz w:val="24"/>
                <w:szCs w:val="24"/>
              </w:rPr>
              <w:t>кг из-за головы (м)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5E0746" w:rsidRPr="008B0069" w:rsidTr="005E0746">
        <w:trPr>
          <w:trHeight w:hRule="exact" w:val="5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</w:t>
            </w:r>
          </w:p>
        </w:tc>
      </w:tr>
      <w:tr w:rsidR="005E0746" w:rsidRPr="008B0069" w:rsidTr="005E0746">
        <w:trPr>
          <w:trHeight w:hRule="exact"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Сгибание и разгибание рук в упоре на брусьях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E0746" w:rsidRPr="008B0069" w:rsidTr="005E0746">
        <w:trPr>
          <w:trHeight w:hRule="exact"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Координационный тест — челночный бег 3</w:t>
            </w:r>
            <w:r>
              <w:rPr>
                <w:color w:val="000000"/>
                <w:sz w:val="24"/>
                <w:szCs w:val="24"/>
              </w:rPr>
              <w:t xml:space="preserve">  и </w:t>
            </w:r>
            <w:r w:rsidRPr="008B0069">
              <w:rPr>
                <w:color w:val="000000"/>
                <w:sz w:val="24"/>
                <w:szCs w:val="24"/>
              </w:rPr>
              <w:t>10 м (с)</w:t>
            </w:r>
          </w:p>
          <w:p w:rsidR="005E0746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</w:p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5E0746" w:rsidRPr="008B0069" w:rsidTr="005E0746">
        <w:trPr>
          <w:trHeight w:hRule="exact" w:val="7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Поднимание ног в висе до касания перекладины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E0746" w:rsidRPr="008B0069" w:rsidTr="005E0746">
        <w:trPr>
          <w:trHeight w:hRule="exact" w:val="12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shd w:val="clear" w:color="auto" w:fill="FFFFFF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B0069">
              <w:rPr>
                <w:color w:val="000000"/>
                <w:sz w:val="24"/>
                <w:szCs w:val="24"/>
              </w:rPr>
              <w:t>Гимнастический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 xml:space="preserve"> комплекс упражнений: </w:t>
            </w:r>
          </w:p>
          <w:p w:rsidR="005E0746" w:rsidRDefault="005E0746" w:rsidP="005E0746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– утренней гимнастики;</w:t>
            </w:r>
          </w:p>
          <w:p w:rsidR="005E0746" w:rsidRPr="008B0069" w:rsidRDefault="005E0746" w:rsidP="005E0746">
            <w:pPr>
              <w:shd w:val="clear" w:color="auto" w:fill="FFFFFF"/>
              <w:ind w:right="113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– производственной гимнастики; </w:t>
            </w:r>
          </w:p>
          <w:p w:rsidR="005E0746" w:rsidRPr="00AF74BE" w:rsidRDefault="005E0746" w:rsidP="005E0746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– релаксационной гимнастик</w:t>
            </w:r>
            <w:proofErr w:type="gramStart"/>
            <w:r w:rsidRPr="008B0069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из 10 баллов)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7,5</w:t>
            </w:r>
          </w:p>
        </w:tc>
      </w:tr>
    </w:tbl>
    <w:p w:rsidR="00956283" w:rsidRPr="008B0069" w:rsidRDefault="00956283" w:rsidP="00956283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p w:rsidR="00956283" w:rsidRPr="008B0069" w:rsidRDefault="00956283" w:rsidP="0095628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56283" w:rsidRPr="008B0069" w:rsidRDefault="00956283" w:rsidP="00956283">
      <w:pPr>
        <w:shd w:val="clear" w:color="auto" w:fill="FFFFFF"/>
        <w:jc w:val="both"/>
        <w:rPr>
          <w:color w:val="000000"/>
          <w:sz w:val="24"/>
          <w:szCs w:val="24"/>
        </w:rPr>
      </w:pPr>
      <w:r w:rsidRPr="008B0069">
        <w:rPr>
          <w:b/>
          <w:bCs/>
          <w:color w:val="000000"/>
          <w:sz w:val="24"/>
          <w:szCs w:val="24"/>
        </w:rPr>
        <w:t>Примечание.</w:t>
      </w:r>
      <w:r w:rsidRPr="008B0069">
        <w:rPr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956283" w:rsidRPr="00A372FD" w:rsidRDefault="00956283" w:rsidP="008F3C1E">
      <w:pPr>
        <w:pageBreakBefore/>
        <w:shd w:val="clear" w:color="auto" w:fill="FFFFFF"/>
        <w:jc w:val="center"/>
        <w:rPr>
          <w:b/>
          <w:bCs/>
          <w:sz w:val="28"/>
          <w:szCs w:val="28"/>
        </w:rPr>
      </w:pPr>
      <w:r w:rsidRPr="00A372FD">
        <w:rPr>
          <w:b/>
          <w:bCs/>
          <w:sz w:val="28"/>
          <w:szCs w:val="28"/>
        </w:rPr>
        <w:lastRenderedPageBreak/>
        <w:t>ОЦЕНКА УРОВНЯ ФИЗИЧЕСКОЙ ПОДГОТОВЛЕННОСТИ</w:t>
      </w:r>
    </w:p>
    <w:p w:rsidR="00956283" w:rsidRPr="00A372FD" w:rsidRDefault="00956283" w:rsidP="009562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72FD">
        <w:rPr>
          <w:b/>
          <w:bCs/>
          <w:sz w:val="28"/>
          <w:szCs w:val="28"/>
        </w:rPr>
        <w:t>ДЕВУШЕК ОСНОВНОЙ МЕДИЦИНСКОЙ ГРУППЫ</w:t>
      </w:r>
    </w:p>
    <w:p w:rsidR="00956283" w:rsidRDefault="00956283" w:rsidP="00956283">
      <w:pPr>
        <w:shd w:val="clear" w:color="auto" w:fill="FFFFFF"/>
        <w:ind w:right="696"/>
        <w:jc w:val="center"/>
      </w:pPr>
    </w:p>
    <w:tbl>
      <w:tblPr>
        <w:tblW w:w="1047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869"/>
        <w:gridCol w:w="1403"/>
        <w:gridCol w:w="1202"/>
        <w:gridCol w:w="1430"/>
      </w:tblGrid>
      <w:tr w:rsidR="00956283" w:rsidTr="00F833BB">
        <w:trPr>
          <w:cantSplit/>
          <w:trHeight w:hRule="exact" w:val="3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956283" w:rsidTr="00F833BB">
        <w:trPr>
          <w:cantSplit/>
          <w:trHeight w:val="1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56283" w:rsidTr="00F833BB">
        <w:trPr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Бег 2000 м (мин, 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F74BE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F74BE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956283" w:rsidTr="00F833BB">
        <w:trPr>
          <w:trHeight w:hRule="exact" w:val="53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Бег на </w:t>
            </w:r>
            <w:proofErr w:type="gramStart"/>
            <w:r w:rsidRPr="00AF74BE">
              <w:rPr>
                <w:color w:val="000000"/>
                <w:sz w:val="24"/>
                <w:szCs w:val="24"/>
              </w:rPr>
              <w:t>лыжах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 xml:space="preserve"> </w:t>
            </w:r>
            <w:r w:rsidRPr="00AF74BE">
              <w:rPr>
                <w:iCs/>
                <w:color w:val="000000"/>
                <w:sz w:val="24"/>
                <w:szCs w:val="24"/>
              </w:rPr>
              <w:t>3</w:t>
            </w:r>
            <w:r w:rsidRPr="00AF74BE">
              <w:rPr>
                <w:color w:val="000000"/>
                <w:sz w:val="24"/>
                <w:szCs w:val="24"/>
              </w:rPr>
              <w:t>км (мин, 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F74BE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F74BE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956283" w:rsidTr="00F833BB">
        <w:trPr>
          <w:trHeight w:hRule="exact" w:val="54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Прыжки в длину с места (</w:t>
            </w:r>
            <w:proofErr w:type="gramStart"/>
            <w:r w:rsidRPr="00AF74BE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956283" w:rsidTr="00F833BB">
        <w:trPr>
          <w:trHeight w:hRule="exact" w:val="6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Приседание на одной ноге, опора о стену (количество раз на каждой ноге)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956283" w:rsidTr="00F833BB">
        <w:trPr>
          <w:trHeight w:hRule="exact" w:val="5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5</w:t>
            </w:r>
          </w:p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283" w:rsidTr="00F833BB">
        <w:trPr>
          <w:trHeight w:hRule="exact"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Координационный тест — челночный бег 3</w:t>
            </w:r>
            <w:r w:rsidRPr="00AF74BE">
              <w:rPr>
                <w:color w:val="000000"/>
                <w:sz w:val="24"/>
                <w:szCs w:val="24"/>
              </w:rPr>
              <w:t>10 м (с)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956283" w:rsidTr="00F833BB">
        <w:trPr>
          <w:trHeight w:hRule="exact" w:val="4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Бросок набивного мяча 1 кг из-за головы (м)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56283" w:rsidTr="005E0746">
        <w:trPr>
          <w:trHeight w:hRule="exact" w:val="1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F74BE">
              <w:rPr>
                <w:color w:val="000000"/>
                <w:sz w:val="24"/>
                <w:szCs w:val="24"/>
              </w:rPr>
              <w:t>Гимнастический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 xml:space="preserve"> комплекс упражнений: </w:t>
            </w:r>
          </w:p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– утренней гимнастики – производственной гимнастики </w:t>
            </w:r>
          </w:p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– релаксационной гимнастик</w:t>
            </w:r>
            <w:proofErr w:type="gramStart"/>
            <w:r w:rsidRPr="00AF74BE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из 10 баллов)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7,5</w:t>
            </w:r>
          </w:p>
        </w:tc>
      </w:tr>
    </w:tbl>
    <w:p w:rsidR="00956283" w:rsidRDefault="00956283" w:rsidP="00956283">
      <w:pPr>
        <w:shd w:val="clear" w:color="auto" w:fill="FFFFFF"/>
        <w:ind w:left="1013"/>
        <w:jc w:val="center"/>
        <w:rPr>
          <w:color w:val="000000"/>
        </w:rPr>
      </w:pPr>
    </w:p>
    <w:p w:rsidR="00956283" w:rsidRDefault="00956283" w:rsidP="00956283">
      <w:pPr>
        <w:shd w:val="clear" w:color="auto" w:fill="FFFFFF"/>
        <w:spacing w:before="96"/>
        <w:ind w:left="86"/>
        <w:jc w:val="center"/>
        <w:rPr>
          <w:b/>
          <w:bCs/>
          <w:color w:val="000000"/>
        </w:rPr>
      </w:pPr>
    </w:p>
    <w:p w:rsidR="005E0746" w:rsidRDefault="005E0746" w:rsidP="00956283">
      <w:pPr>
        <w:rPr>
          <w:b/>
          <w:bCs/>
          <w:color w:val="000000"/>
          <w:sz w:val="24"/>
          <w:szCs w:val="24"/>
        </w:rPr>
      </w:pPr>
    </w:p>
    <w:p w:rsidR="005E0746" w:rsidRDefault="005E0746" w:rsidP="00956283">
      <w:pPr>
        <w:rPr>
          <w:b/>
          <w:bCs/>
          <w:color w:val="000000"/>
          <w:sz w:val="24"/>
          <w:szCs w:val="24"/>
        </w:rPr>
      </w:pPr>
    </w:p>
    <w:p w:rsidR="00EA20E9" w:rsidRPr="00EA20E9" w:rsidRDefault="00956283" w:rsidP="00956283">
      <w:pPr>
        <w:rPr>
          <w:b/>
          <w:sz w:val="28"/>
          <w:szCs w:val="28"/>
        </w:rPr>
      </w:pPr>
      <w:r w:rsidRPr="00AF74BE">
        <w:rPr>
          <w:b/>
          <w:bCs/>
          <w:color w:val="000000"/>
          <w:sz w:val="24"/>
          <w:szCs w:val="24"/>
        </w:rPr>
        <w:t>Примечание.</w:t>
      </w:r>
      <w:r w:rsidRPr="00AF74BE">
        <w:rPr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</w:t>
      </w:r>
    </w:p>
    <w:p w:rsidR="00D1298C" w:rsidRDefault="00D1298C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8F3C1E">
      <w:pPr>
        <w:pStyle w:val="af1"/>
        <w:spacing w:before="0" w:after="0"/>
        <w:rPr>
          <w:b/>
        </w:rPr>
      </w:pPr>
    </w:p>
    <w:p w:rsidR="008F3C1E" w:rsidRDefault="008F3C1E" w:rsidP="008F3C1E">
      <w:pPr>
        <w:pStyle w:val="af1"/>
        <w:spacing w:before="0" w:after="0"/>
        <w:rPr>
          <w:b/>
        </w:rPr>
      </w:pPr>
    </w:p>
    <w:p w:rsidR="00EA20E9" w:rsidRPr="00E22D73" w:rsidRDefault="00EA20E9" w:rsidP="00EA20E9">
      <w:pPr>
        <w:pStyle w:val="af1"/>
        <w:spacing w:before="0" w:after="0"/>
        <w:jc w:val="center"/>
        <w:rPr>
          <w:b/>
        </w:rPr>
      </w:pPr>
      <w:r w:rsidRPr="00E22D73">
        <w:rPr>
          <w:b/>
        </w:rPr>
        <w:lastRenderedPageBreak/>
        <w:t>Лист согласования</w:t>
      </w:r>
    </w:p>
    <w:p w:rsidR="00EA20E9" w:rsidRPr="00E22D73" w:rsidRDefault="00EA20E9" w:rsidP="00EA20E9">
      <w:pPr>
        <w:pStyle w:val="af1"/>
        <w:spacing w:before="0" w:after="0"/>
        <w:jc w:val="center"/>
      </w:pPr>
    </w:p>
    <w:p w:rsidR="00EA20E9" w:rsidRPr="00E22D73" w:rsidRDefault="00EA20E9" w:rsidP="00EA20E9">
      <w:pPr>
        <w:pStyle w:val="af1"/>
        <w:spacing w:before="0" w:after="0"/>
        <w:jc w:val="center"/>
        <w:rPr>
          <w:b/>
          <w:bCs/>
        </w:rPr>
      </w:pPr>
      <w:r w:rsidRPr="00E22D73">
        <w:rPr>
          <w:b/>
          <w:bCs/>
        </w:rPr>
        <w:t>Дополнения и изменения к комплекту КОС на учебный год</w:t>
      </w:r>
    </w:p>
    <w:p w:rsidR="00EA20E9" w:rsidRPr="00E22D73" w:rsidRDefault="00EA20E9" w:rsidP="00EA20E9">
      <w:pPr>
        <w:pStyle w:val="af1"/>
        <w:spacing w:before="0" w:after="0"/>
        <w:rPr>
          <w:b/>
          <w:i/>
        </w:rPr>
      </w:pPr>
      <w:r w:rsidRPr="00E22D73">
        <w:rPr>
          <w:b/>
          <w:i/>
        </w:rPr>
        <w:br/>
        <w:t> 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</w:pPr>
      <w:r w:rsidRPr="00E22D73">
        <w:t xml:space="preserve">Дополнения и изменения </w:t>
      </w:r>
      <w:r w:rsidRPr="00E22D73">
        <w:rPr>
          <w:bCs/>
        </w:rPr>
        <w:t xml:space="preserve">к комплекту </w:t>
      </w:r>
      <w:proofErr w:type="spellStart"/>
      <w:r w:rsidRPr="00E22D73">
        <w:rPr>
          <w:bCs/>
        </w:rPr>
        <w:t>КОС</w:t>
      </w:r>
      <w:r w:rsidRPr="00E22D73">
        <w:t>на</w:t>
      </w:r>
      <w:proofErr w:type="spellEnd"/>
      <w:r w:rsidRPr="00E22D73">
        <w:t xml:space="preserve"> __________ учебный год по дисциплине ____________________________________________________ </w:t>
      </w:r>
    </w:p>
    <w:p w:rsidR="00EA20E9" w:rsidRPr="00E22D73" w:rsidRDefault="00EA20E9" w:rsidP="00EA20E9">
      <w:pPr>
        <w:pStyle w:val="af1"/>
        <w:spacing w:before="0" w:after="0" w:line="360" w:lineRule="auto"/>
        <w:ind w:right="-1" w:firstLine="567"/>
        <w:jc w:val="both"/>
      </w:pPr>
      <w:r w:rsidRPr="00E22D73">
        <w:t>В комплект КОС внесены следующие изменения: 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firstLine="567"/>
      </w:pPr>
      <w:r w:rsidRPr="00E22D73">
        <w:t xml:space="preserve">Дополнения и изменения в комплекте КОС обсуждены на заседании МК </w:t>
      </w:r>
    </w:p>
    <w:p w:rsidR="00EA20E9" w:rsidRPr="00E22D73" w:rsidRDefault="00EA20E9" w:rsidP="00EA20E9">
      <w:pPr>
        <w:pStyle w:val="af1"/>
        <w:spacing w:before="0" w:after="0" w:line="360" w:lineRule="auto"/>
      </w:pPr>
      <w:r w:rsidRPr="00E22D73">
        <w:t>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jc w:val="both"/>
      </w:pPr>
      <w:r w:rsidRPr="00E22D73">
        <w:t>«_____» ____________ 20_____г. (протокол № _______). </w:t>
      </w:r>
    </w:p>
    <w:p w:rsidR="00EA20E9" w:rsidRPr="00E22D73" w:rsidRDefault="00EA20E9" w:rsidP="00EA20E9">
      <w:pPr>
        <w:pStyle w:val="af1"/>
        <w:spacing w:before="0" w:after="0" w:line="360" w:lineRule="auto"/>
        <w:jc w:val="both"/>
      </w:pPr>
      <w:r w:rsidRPr="00E22D73">
        <w:t>Председатель  МК ____________________ /_____________________/</w:t>
      </w:r>
    </w:p>
    <w:p w:rsidR="00F304CF" w:rsidRPr="005D0854" w:rsidRDefault="00F304CF" w:rsidP="005D0854">
      <w:pPr>
        <w:tabs>
          <w:tab w:val="left" w:pos="6090"/>
        </w:tabs>
        <w:rPr>
          <w:sz w:val="28"/>
          <w:szCs w:val="28"/>
        </w:rPr>
      </w:pPr>
    </w:p>
    <w:sectPr w:rsidR="00F304CF" w:rsidRPr="005D0854" w:rsidSect="008F3C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36" w:rsidRDefault="00921736" w:rsidP="00BB136A">
      <w:r>
        <w:separator/>
      </w:r>
    </w:p>
  </w:endnote>
  <w:endnote w:type="continuationSeparator" w:id="0">
    <w:p w:rsidR="00921736" w:rsidRDefault="00921736" w:rsidP="00BB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84" w:rsidRDefault="006D1109" w:rsidP="00F304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2084" w:rsidRDefault="00362084" w:rsidP="00F304C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4829"/>
      <w:docPartObj>
        <w:docPartGallery w:val="Page Numbers (Bottom of Page)"/>
        <w:docPartUnique/>
      </w:docPartObj>
    </w:sdtPr>
    <w:sdtContent>
      <w:p w:rsidR="00362084" w:rsidRDefault="006D1109">
        <w:pPr>
          <w:pStyle w:val="a9"/>
          <w:jc w:val="right"/>
        </w:pPr>
        <w:r>
          <w:fldChar w:fldCharType="begin"/>
        </w:r>
        <w:r w:rsidR="00362084">
          <w:instrText xml:space="preserve"> PAGE   \* MERGEFORMAT </w:instrText>
        </w:r>
        <w:r>
          <w:fldChar w:fldCharType="separate"/>
        </w:r>
        <w:r w:rsidR="007854B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62084" w:rsidRDefault="00362084" w:rsidP="00F304C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36" w:rsidRDefault="00921736" w:rsidP="00BB136A">
      <w:r>
        <w:separator/>
      </w:r>
    </w:p>
  </w:footnote>
  <w:footnote w:type="continuationSeparator" w:id="0">
    <w:p w:rsidR="00921736" w:rsidRDefault="00921736" w:rsidP="00BB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>
    <w:nsid w:val="0A2F5B2A"/>
    <w:multiLevelType w:val="hybridMultilevel"/>
    <w:tmpl w:val="947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C3FB6"/>
    <w:multiLevelType w:val="hybridMultilevel"/>
    <w:tmpl w:val="272AC4D4"/>
    <w:lvl w:ilvl="0" w:tplc="113EFC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34119D"/>
    <w:multiLevelType w:val="hybridMultilevel"/>
    <w:tmpl w:val="947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27894"/>
    <w:multiLevelType w:val="hybridMultilevel"/>
    <w:tmpl w:val="3E4C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18"/>
  </w:num>
  <w:num w:numId="5">
    <w:abstractNumId w:val="22"/>
  </w:num>
  <w:num w:numId="6">
    <w:abstractNumId w:val="2"/>
  </w:num>
  <w:num w:numId="7">
    <w:abstractNumId w:val="6"/>
  </w:num>
  <w:num w:numId="8">
    <w:abstractNumId w:val="4"/>
  </w:num>
  <w:num w:numId="9">
    <w:abstractNumId w:val="24"/>
  </w:num>
  <w:num w:numId="10">
    <w:abstractNumId w:val="3"/>
  </w:num>
  <w:num w:numId="11">
    <w:abstractNumId w:val="13"/>
  </w:num>
  <w:num w:numId="12">
    <w:abstractNumId w:val="33"/>
  </w:num>
  <w:num w:numId="13">
    <w:abstractNumId w:val="9"/>
  </w:num>
  <w:num w:numId="14">
    <w:abstractNumId w:val="14"/>
  </w:num>
  <w:num w:numId="15">
    <w:abstractNumId w:val="15"/>
  </w:num>
  <w:num w:numId="16">
    <w:abstractNumId w:val="34"/>
  </w:num>
  <w:num w:numId="17">
    <w:abstractNumId w:val="21"/>
  </w:num>
  <w:num w:numId="18">
    <w:abstractNumId w:val="8"/>
  </w:num>
  <w:num w:numId="19">
    <w:abstractNumId w:val="7"/>
  </w:num>
  <w:num w:numId="20">
    <w:abstractNumId w:val="26"/>
  </w:num>
  <w:num w:numId="21">
    <w:abstractNumId w:val="12"/>
  </w:num>
  <w:num w:numId="22">
    <w:abstractNumId w:val="16"/>
  </w:num>
  <w:num w:numId="23">
    <w:abstractNumId w:val="32"/>
  </w:num>
  <w:num w:numId="24">
    <w:abstractNumId w:val="25"/>
  </w:num>
  <w:num w:numId="25">
    <w:abstractNumId w:val="27"/>
  </w:num>
  <w:num w:numId="26">
    <w:abstractNumId w:val="19"/>
  </w:num>
  <w:num w:numId="27">
    <w:abstractNumId w:val="10"/>
  </w:num>
  <w:num w:numId="28">
    <w:abstractNumId w:val="23"/>
  </w:num>
  <w:num w:numId="29">
    <w:abstractNumId w:val="35"/>
  </w:num>
  <w:num w:numId="30">
    <w:abstractNumId w:val="20"/>
  </w:num>
  <w:num w:numId="31">
    <w:abstractNumId w:val="0"/>
  </w:num>
  <w:num w:numId="32">
    <w:abstractNumId w:val="1"/>
  </w:num>
  <w:num w:numId="33">
    <w:abstractNumId w:val="5"/>
  </w:num>
  <w:num w:numId="34">
    <w:abstractNumId w:val="11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A"/>
    <w:rsid w:val="00002B2D"/>
    <w:rsid w:val="000056DF"/>
    <w:rsid w:val="00005CE0"/>
    <w:rsid w:val="00012CCA"/>
    <w:rsid w:val="00012CD9"/>
    <w:rsid w:val="0001757E"/>
    <w:rsid w:val="00022821"/>
    <w:rsid w:val="00025F15"/>
    <w:rsid w:val="00027AE5"/>
    <w:rsid w:val="00031EF1"/>
    <w:rsid w:val="00032695"/>
    <w:rsid w:val="00034495"/>
    <w:rsid w:val="00034A93"/>
    <w:rsid w:val="00034DE8"/>
    <w:rsid w:val="00043285"/>
    <w:rsid w:val="00051FFF"/>
    <w:rsid w:val="00053A8D"/>
    <w:rsid w:val="00054221"/>
    <w:rsid w:val="0005607D"/>
    <w:rsid w:val="00057E4B"/>
    <w:rsid w:val="00062D63"/>
    <w:rsid w:val="00065619"/>
    <w:rsid w:val="000673FF"/>
    <w:rsid w:val="00070023"/>
    <w:rsid w:val="00076699"/>
    <w:rsid w:val="00080076"/>
    <w:rsid w:val="00080A6E"/>
    <w:rsid w:val="00082D59"/>
    <w:rsid w:val="00083B7F"/>
    <w:rsid w:val="000844B6"/>
    <w:rsid w:val="00085033"/>
    <w:rsid w:val="00085290"/>
    <w:rsid w:val="00085689"/>
    <w:rsid w:val="00085C16"/>
    <w:rsid w:val="00092885"/>
    <w:rsid w:val="00094727"/>
    <w:rsid w:val="000A1D3B"/>
    <w:rsid w:val="000A1E90"/>
    <w:rsid w:val="000A24A2"/>
    <w:rsid w:val="000A5168"/>
    <w:rsid w:val="000A53D0"/>
    <w:rsid w:val="000A61EA"/>
    <w:rsid w:val="000B1126"/>
    <w:rsid w:val="000B1613"/>
    <w:rsid w:val="000B17F8"/>
    <w:rsid w:val="000B43B6"/>
    <w:rsid w:val="000B72E4"/>
    <w:rsid w:val="000C4538"/>
    <w:rsid w:val="000C53EE"/>
    <w:rsid w:val="000C6E77"/>
    <w:rsid w:val="000C79F7"/>
    <w:rsid w:val="000C7F04"/>
    <w:rsid w:val="000D0B2C"/>
    <w:rsid w:val="000D1043"/>
    <w:rsid w:val="000D644C"/>
    <w:rsid w:val="000E039B"/>
    <w:rsid w:val="000E0582"/>
    <w:rsid w:val="000E18C3"/>
    <w:rsid w:val="000E3736"/>
    <w:rsid w:val="000E3C90"/>
    <w:rsid w:val="000E588E"/>
    <w:rsid w:val="000E7F51"/>
    <w:rsid w:val="000F0E22"/>
    <w:rsid w:val="000F4D55"/>
    <w:rsid w:val="000F6E4C"/>
    <w:rsid w:val="00100C8C"/>
    <w:rsid w:val="001039D5"/>
    <w:rsid w:val="001067C2"/>
    <w:rsid w:val="00110956"/>
    <w:rsid w:val="00114FEA"/>
    <w:rsid w:val="001170E6"/>
    <w:rsid w:val="001171C1"/>
    <w:rsid w:val="0011730B"/>
    <w:rsid w:val="00117B85"/>
    <w:rsid w:val="00120476"/>
    <w:rsid w:val="00121E31"/>
    <w:rsid w:val="0012238F"/>
    <w:rsid w:val="00122D38"/>
    <w:rsid w:val="001249E2"/>
    <w:rsid w:val="001257FC"/>
    <w:rsid w:val="00127063"/>
    <w:rsid w:val="001272C3"/>
    <w:rsid w:val="00131721"/>
    <w:rsid w:val="001318A9"/>
    <w:rsid w:val="001335CA"/>
    <w:rsid w:val="00135B44"/>
    <w:rsid w:val="00135F5F"/>
    <w:rsid w:val="00140EF0"/>
    <w:rsid w:val="00142601"/>
    <w:rsid w:val="00143715"/>
    <w:rsid w:val="00144971"/>
    <w:rsid w:val="00145906"/>
    <w:rsid w:val="00146955"/>
    <w:rsid w:val="00146F28"/>
    <w:rsid w:val="00150119"/>
    <w:rsid w:val="00150DDE"/>
    <w:rsid w:val="00154DEC"/>
    <w:rsid w:val="0015512D"/>
    <w:rsid w:val="0015579B"/>
    <w:rsid w:val="00163F75"/>
    <w:rsid w:val="001641F0"/>
    <w:rsid w:val="001661D0"/>
    <w:rsid w:val="0017015D"/>
    <w:rsid w:val="0017082E"/>
    <w:rsid w:val="001768F4"/>
    <w:rsid w:val="00176D5B"/>
    <w:rsid w:val="00180E18"/>
    <w:rsid w:val="00181590"/>
    <w:rsid w:val="00182D0C"/>
    <w:rsid w:val="00190704"/>
    <w:rsid w:val="00192D18"/>
    <w:rsid w:val="00192E23"/>
    <w:rsid w:val="0019338A"/>
    <w:rsid w:val="001949CA"/>
    <w:rsid w:val="00195319"/>
    <w:rsid w:val="001A0EC8"/>
    <w:rsid w:val="001A1C9F"/>
    <w:rsid w:val="001A1ED3"/>
    <w:rsid w:val="001A30AB"/>
    <w:rsid w:val="001A5DB7"/>
    <w:rsid w:val="001A728A"/>
    <w:rsid w:val="001A760D"/>
    <w:rsid w:val="001A7926"/>
    <w:rsid w:val="001B0EB8"/>
    <w:rsid w:val="001B188A"/>
    <w:rsid w:val="001B1BDB"/>
    <w:rsid w:val="001B32CA"/>
    <w:rsid w:val="001B3B7E"/>
    <w:rsid w:val="001B432F"/>
    <w:rsid w:val="001B49CD"/>
    <w:rsid w:val="001B4DB6"/>
    <w:rsid w:val="001B4F20"/>
    <w:rsid w:val="001B4F35"/>
    <w:rsid w:val="001B5701"/>
    <w:rsid w:val="001B7B34"/>
    <w:rsid w:val="001C0996"/>
    <w:rsid w:val="001C17E2"/>
    <w:rsid w:val="001C295D"/>
    <w:rsid w:val="001C2A20"/>
    <w:rsid w:val="001C2D68"/>
    <w:rsid w:val="001C4AD8"/>
    <w:rsid w:val="001C4DAC"/>
    <w:rsid w:val="001C5C72"/>
    <w:rsid w:val="001C64E5"/>
    <w:rsid w:val="001C6518"/>
    <w:rsid w:val="001D0F8B"/>
    <w:rsid w:val="001D238C"/>
    <w:rsid w:val="001D245A"/>
    <w:rsid w:val="001D2F05"/>
    <w:rsid w:val="001D36CB"/>
    <w:rsid w:val="001D4312"/>
    <w:rsid w:val="001D4D08"/>
    <w:rsid w:val="001E0559"/>
    <w:rsid w:val="001E05E9"/>
    <w:rsid w:val="001E2007"/>
    <w:rsid w:val="001E3987"/>
    <w:rsid w:val="001E3CC0"/>
    <w:rsid w:val="001E5BAC"/>
    <w:rsid w:val="001E5E9C"/>
    <w:rsid w:val="001E6CFF"/>
    <w:rsid w:val="001E79EC"/>
    <w:rsid w:val="001E7BE6"/>
    <w:rsid w:val="001F2812"/>
    <w:rsid w:val="001F424B"/>
    <w:rsid w:val="001F661C"/>
    <w:rsid w:val="001F6941"/>
    <w:rsid w:val="00200E17"/>
    <w:rsid w:val="00201BF3"/>
    <w:rsid w:val="00204362"/>
    <w:rsid w:val="002059B1"/>
    <w:rsid w:val="002067BA"/>
    <w:rsid w:val="002114F0"/>
    <w:rsid w:val="0021322C"/>
    <w:rsid w:val="00213578"/>
    <w:rsid w:val="00214380"/>
    <w:rsid w:val="0021733A"/>
    <w:rsid w:val="00217711"/>
    <w:rsid w:val="00220A7E"/>
    <w:rsid w:val="00222580"/>
    <w:rsid w:val="00224790"/>
    <w:rsid w:val="0022767B"/>
    <w:rsid w:val="002353EE"/>
    <w:rsid w:val="00236590"/>
    <w:rsid w:val="00237892"/>
    <w:rsid w:val="00241214"/>
    <w:rsid w:val="00243FB9"/>
    <w:rsid w:val="00245E19"/>
    <w:rsid w:val="00247A6D"/>
    <w:rsid w:val="00251C99"/>
    <w:rsid w:val="00252F32"/>
    <w:rsid w:val="0025414A"/>
    <w:rsid w:val="00254E40"/>
    <w:rsid w:val="00255C9F"/>
    <w:rsid w:val="00255D27"/>
    <w:rsid w:val="00260E1E"/>
    <w:rsid w:val="00261F4B"/>
    <w:rsid w:val="00264D84"/>
    <w:rsid w:val="0026560E"/>
    <w:rsid w:val="00266461"/>
    <w:rsid w:val="0027154D"/>
    <w:rsid w:val="002715D5"/>
    <w:rsid w:val="002716E7"/>
    <w:rsid w:val="00271A94"/>
    <w:rsid w:val="00275779"/>
    <w:rsid w:val="00275859"/>
    <w:rsid w:val="00275A92"/>
    <w:rsid w:val="002766DA"/>
    <w:rsid w:val="00276F19"/>
    <w:rsid w:val="00276FA5"/>
    <w:rsid w:val="002816E9"/>
    <w:rsid w:val="00282D44"/>
    <w:rsid w:val="00284D23"/>
    <w:rsid w:val="0028617E"/>
    <w:rsid w:val="002874F1"/>
    <w:rsid w:val="00290FA0"/>
    <w:rsid w:val="0029315B"/>
    <w:rsid w:val="00293542"/>
    <w:rsid w:val="00295334"/>
    <w:rsid w:val="00297F6B"/>
    <w:rsid w:val="002A0296"/>
    <w:rsid w:val="002A2361"/>
    <w:rsid w:val="002A2823"/>
    <w:rsid w:val="002A2E15"/>
    <w:rsid w:val="002A5DA2"/>
    <w:rsid w:val="002A681C"/>
    <w:rsid w:val="002A715D"/>
    <w:rsid w:val="002B08AD"/>
    <w:rsid w:val="002B5FAF"/>
    <w:rsid w:val="002B73C7"/>
    <w:rsid w:val="002C22C2"/>
    <w:rsid w:val="002C3304"/>
    <w:rsid w:val="002C3826"/>
    <w:rsid w:val="002C52B6"/>
    <w:rsid w:val="002C545E"/>
    <w:rsid w:val="002D0446"/>
    <w:rsid w:val="002D09AF"/>
    <w:rsid w:val="002D0FBE"/>
    <w:rsid w:val="002D5D35"/>
    <w:rsid w:val="002E12E6"/>
    <w:rsid w:val="002E1C18"/>
    <w:rsid w:val="002E4EB8"/>
    <w:rsid w:val="002F0491"/>
    <w:rsid w:val="002F0DF9"/>
    <w:rsid w:val="002F326C"/>
    <w:rsid w:val="002F3B3D"/>
    <w:rsid w:val="002F56B6"/>
    <w:rsid w:val="00302681"/>
    <w:rsid w:val="003028A8"/>
    <w:rsid w:val="003038A8"/>
    <w:rsid w:val="003058C2"/>
    <w:rsid w:val="0030617F"/>
    <w:rsid w:val="00306AB8"/>
    <w:rsid w:val="003104E9"/>
    <w:rsid w:val="003138EC"/>
    <w:rsid w:val="0031463B"/>
    <w:rsid w:val="003167FF"/>
    <w:rsid w:val="0031764D"/>
    <w:rsid w:val="003204BE"/>
    <w:rsid w:val="00323959"/>
    <w:rsid w:val="00330927"/>
    <w:rsid w:val="0033201D"/>
    <w:rsid w:val="003321E6"/>
    <w:rsid w:val="00333D77"/>
    <w:rsid w:val="003343CE"/>
    <w:rsid w:val="00334ACB"/>
    <w:rsid w:val="00334D5B"/>
    <w:rsid w:val="00335E5E"/>
    <w:rsid w:val="00336899"/>
    <w:rsid w:val="00340998"/>
    <w:rsid w:val="00340D3C"/>
    <w:rsid w:val="00350674"/>
    <w:rsid w:val="00351499"/>
    <w:rsid w:val="003515F1"/>
    <w:rsid w:val="00351BD3"/>
    <w:rsid w:val="00353B01"/>
    <w:rsid w:val="00354752"/>
    <w:rsid w:val="00355185"/>
    <w:rsid w:val="00356379"/>
    <w:rsid w:val="00360130"/>
    <w:rsid w:val="00361F57"/>
    <w:rsid w:val="00362084"/>
    <w:rsid w:val="00366732"/>
    <w:rsid w:val="00367EBB"/>
    <w:rsid w:val="00367EE7"/>
    <w:rsid w:val="003739DD"/>
    <w:rsid w:val="0037469B"/>
    <w:rsid w:val="0037570C"/>
    <w:rsid w:val="0037618B"/>
    <w:rsid w:val="00376B52"/>
    <w:rsid w:val="00380EF4"/>
    <w:rsid w:val="003813F7"/>
    <w:rsid w:val="003841F4"/>
    <w:rsid w:val="00384D1A"/>
    <w:rsid w:val="00385B38"/>
    <w:rsid w:val="00387A1D"/>
    <w:rsid w:val="00390BC6"/>
    <w:rsid w:val="003912AF"/>
    <w:rsid w:val="003918D9"/>
    <w:rsid w:val="00393411"/>
    <w:rsid w:val="003940AC"/>
    <w:rsid w:val="003973DD"/>
    <w:rsid w:val="003A1AF3"/>
    <w:rsid w:val="003A3F03"/>
    <w:rsid w:val="003A723E"/>
    <w:rsid w:val="003A7A27"/>
    <w:rsid w:val="003A7D4E"/>
    <w:rsid w:val="003B0044"/>
    <w:rsid w:val="003B282B"/>
    <w:rsid w:val="003B526A"/>
    <w:rsid w:val="003B6A2C"/>
    <w:rsid w:val="003B7A12"/>
    <w:rsid w:val="003C0C18"/>
    <w:rsid w:val="003C185D"/>
    <w:rsid w:val="003C1A79"/>
    <w:rsid w:val="003C2BC8"/>
    <w:rsid w:val="003C308A"/>
    <w:rsid w:val="003C3CBD"/>
    <w:rsid w:val="003C4B7E"/>
    <w:rsid w:val="003C4CBE"/>
    <w:rsid w:val="003C5934"/>
    <w:rsid w:val="003C688A"/>
    <w:rsid w:val="003D1E53"/>
    <w:rsid w:val="003D39DA"/>
    <w:rsid w:val="003D4F66"/>
    <w:rsid w:val="003D5F6F"/>
    <w:rsid w:val="003D765B"/>
    <w:rsid w:val="003E02F2"/>
    <w:rsid w:val="003E16F7"/>
    <w:rsid w:val="003E1C85"/>
    <w:rsid w:val="003E32C7"/>
    <w:rsid w:val="003E3811"/>
    <w:rsid w:val="003E49F7"/>
    <w:rsid w:val="003E7BCA"/>
    <w:rsid w:val="003E7DF0"/>
    <w:rsid w:val="003F045A"/>
    <w:rsid w:val="003F0E41"/>
    <w:rsid w:val="003F211A"/>
    <w:rsid w:val="003F2A1F"/>
    <w:rsid w:val="003F336F"/>
    <w:rsid w:val="003F34E0"/>
    <w:rsid w:val="003F497D"/>
    <w:rsid w:val="003F79C2"/>
    <w:rsid w:val="0040147E"/>
    <w:rsid w:val="00401971"/>
    <w:rsid w:val="00401A8A"/>
    <w:rsid w:val="004075D2"/>
    <w:rsid w:val="00407865"/>
    <w:rsid w:val="00407C8D"/>
    <w:rsid w:val="00411B23"/>
    <w:rsid w:val="004141C3"/>
    <w:rsid w:val="0042031B"/>
    <w:rsid w:val="00421FBD"/>
    <w:rsid w:val="00422CEA"/>
    <w:rsid w:val="00423CB9"/>
    <w:rsid w:val="004256F6"/>
    <w:rsid w:val="0042571F"/>
    <w:rsid w:val="004268FB"/>
    <w:rsid w:val="0042760C"/>
    <w:rsid w:val="00430C44"/>
    <w:rsid w:val="00431232"/>
    <w:rsid w:val="00434D41"/>
    <w:rsid w:val="0043765B"/>
    <w:rsid w:val="004440D0"/>
    <w:rsid w:val="00446373"/>
    <w:rsid w:val="0044671F"/>
    <w:rsid w:val="00446A26"/>
    <w:rsid w:val="00447011"/>
    <w:rsid w:val="00450B18"/>
    <w:rsid w:val="004527BE"/>
    <w:rsid w:val="00453669"/>
    <w:rsid w:val="00456272"/>
    <w:rsid w:val="00461287"/>
    <w:rsid w:val="004635EB"/>
    <w:rsid w:val="00463867"/>
    <w:rsid w:val="004647C3"/>
    <w:rsid w:val="00464A74"/>
    <w:rsid w:val="00464D04"/>
    <w:rsid w:val="00465CE6"/>
    <w:rsid w:val="00470847"/>
    <w:rsid w:val="00471BFB"/>
    <w:rsid w:val="00473118"/>
    <w:rsid w:val="00473A0E"/>
    <w:rsid w:val="00476DE6"/>
    <w:rsid w:val="004807F8"/>
    <w:rsid w:val="00480A54"/>
    <w:rsid w:val="00480EA6"/>
    <w:rsid w:val="00483563"/>
    <w:rsid w:val="0048378B"/>
    <w:rsid w:val="00487706"/>
    <w:rsid w:val="00487743"/>
    <w:rsid w:val="004909C6"/>
    <w:rsid w:val="004921DB"/>
    <w:rsid w:val="004924C5"/>
    <w:rsid w:val="004954BF"/>
    <w:rsid w:val="00497B2D"/>
    <w:rsid w:val="00497C4F"/>
    <w:rsid w:val="004A2E20"/>
    <w:rsid w:val="004A4481"/>
    <w:rsid w:val="004A4B78"/>
    <w:rsid w:val="004A6813"/>
    <w:rsid w:val="004B0DCE"/>
    <w:rsid w:val="004B1589"/>
    <w:rsid w:val="004B554A"/>
    <w:rsid w:val="004B6021"/>
    <w:rsid w:val="004B7773"/>
    <w:rsid w:val="004C0135"/>
    <w:rsid w:val="004C366A"/>
    <w:rsid w:val="004C64BE"/>
    <w:rsid w:val="004D00D0"/>
    <w:rsid w:val="004D1906"/>
    <w:rsid w:val="004D1AF7"/>
    <w:rsid w:val="004D3A3E"/>
    <w:rsid w:val="004D6FA1"/>
    <w:rsid w:val="004E2085"/>
    <w:rsid w:val="004E2144"/>
    <w:rsid w:val="004E26E3"/>
    <w:rsid w:val="004E2863"/>
    <w:rsid w:val="004E5256"/>
    <w:rsid w:val="004E5A8B"/>
    <w:rsid w:val="004E75E7"/>
    <w:rsid w:val="004F04A3"/>
    <w:rsid w:val="004F1DCF"/>
    <w:rsid w:val="004F2DB9"/>
    <w:rsid w:val="004F7609"/>
    <w:rsid w:val="00500355"/>
    <w:rsid w:val="005010A8"/>
    <w:rsid w:val="005013E3"/>
    <w:rsid w:val="00501B01"/>
    <w:rsid w:val="005030B5"/>
    <w:rsid w:val="00505000"/>
    <w:rsid w:val="005109D4"/>
    <w:rsid w:val="00510C3E"/>
    <w:rsid w:val="005129B8"/>
    <w:rsid w:val="00513040"/>
    <w:rsid w:val="00516AB9"/>
    <w:rsid w:val="00521A47"/>
    <w:rsid w:val="00522122"/>
    <w:rsid w:val="00522297"/>
    <w:rsid w:val="00522E00"/>
    <w:rsid w:val="0052304D"/>
    <w:rsid w:val="00523391"/>
    <w:rsid w:val="005236A2"/>
    <w:rsid w:val="00527383"/>
    <w:rsid w:val="005315D5"/>
    <w:rsid w:val="00532B58"/>
    <w:rsid w:val="00534E4C"/>
    <w:rsid w:val="00535236"/>
    <w:rsid w:val="00540420"/>
    <w:rsid w:val="00540F9A"/>
    <w:rsid w:val="005416DF"/>
    <w:rsid w:val="00541DD4"/>
    <w:rsid w:val="00542725"/>
    <w:rsid w:val="005428DC"/>
    <w:rsid w:val="005430C5"/>
    <w:rsid w:val="00543BE3"/>
    <w:rsid w:val="00543DB0"/>
    <w:rsid w:val="00545AB2"/>
    <w:rsid w:val="00545E7D"/>
    <w:rsid w:val="00546C5E"/>
    <w:rsid w:val="00547727"/>
    <w:rsid w:val="005520F6"/>
    <w:rsid w:val="00553B8D"/>
    <w:rsid w:val="005545DC"/>
    <w:rsid w:val="005570AF"/>
    <w:rsid w:val="00557202"/>
    <w:rsid w:val="00557B10"/>
    <w:rsid w:val="00557CD4"/>
    <w:rsid w:val="00561EFA"/>
    <w:rsid w:val="00564C40"/>
    <w:rsid w:val="00570088"/>
    <w:rsid w:val="0057122F"/>
    <w:rsid w:val="00576ECC"/>
    <w:rsid w:val="005770EB"/>
    <w:rsid w:val="005778C1"/>
    <w:rsid w:val="0058046E"/>
    <w:rsid w:val="0058122C"/>
    <w:rsid w:val="00583203"/>
    <w:rsid w:val="00583819"/>
    <w:rsid w:val="00583A9A"/>
    <w:rsid w:val="00587E10"/>
    <w:rsid w:val="00590AC1"/>
    <w:rsid w:val="00592AEA"/>
    <w:rsid w:val="00593E8B"/>
    <w:rsid w:val="005952D1"/>
    <w:rsid w:val="0059605D"/>
    <w:rsid w:val="005A5B05"/>
    <w:rsid w:val="005B4A3E"/>
    <w:rsid w:val="005B5BE2"/>
    <w:rsid w:val="005C0108"/>
    <w:rsid w:val="005C1368"/>
    <w:rsid w:val="005C2F89"/>
    <w:rsid w:val="005C3940"/>
    <w:rsid w:val="005C3F21"/>
    <w:rsid w:val="005C6A7C"/>
    <w:rsid w:val="005C7B51"/>
    <w:rsid w:val="005D0854"/>
    <w:rsid w:val="005D3879"/>
    <w:rsid w:val="005D39E2"/>
    <w:rsid w:val="005D6E6E"/>
    <w:rsid w:val="005D741B"/>
    <w:rsid w:val="005D76FE"/>
    <w:rsid w:val="005E0746"/>
    <w:rsid w:val="005E1BBD"/>
    <w:rsid w:val="005E1FA0"/>
    <w:rsid w:val="005E2355"/>
    <w:rsid w:val="005E3846"/>
    <w:rsid w:val="005E4075"/>
    <w:rsid w:val="005E58BF"/>
    <w:rsid w:val="005E6043"/>
    <w:rsid w:val="005F0F03"/>
    <w:rsid w:val="005F1195"/>
    <w:rsid w:val="005F19AD"/>
    <w:rsid w:val="005F1CBE"/>
    <w:rsid w:val="005F2CA0"/>
    <w:rsid w:val="005F506F"/>
    <w:rsid w:val="005F55A8"/>
    <w:rsid w:val="00603F44"/>
    <w:rsid w:val="00607087"/>
    <w:rsid w:val="00607471"/>
    <w:rsid w:val="00607784"/>
    <w:rsid w:val="00607DBE"/>
    <w:rsid w:val="00607FE0"/>
    <w:rsid w:val="0061017E"/>
    <w:rsid w:val="00611165"/>
    <w:rsid w:val="00611F1A"/>
    <w:rsid w:val="0061462A"/>
    <w:rsid w:val="00617EB4"/>
    <w:rsid w:val="00623266"/>
    <w:rsid w:val="0062339F"/>
    <w:rsid w:val="00623597"/>
    <w:rsid w:val="00623646"/>
    <w:rsid w:val="00626229"/>
    <w:rsid w:val="00630716"/>
    <w:rsid w:val="00634FED"/>
    <w:rsid w:val="00635064"/>
    <w:rsid w:val="0063522A"/>
    <w:rsid w:val="0063610B"/>
    <w:rsid w:val="00637D6A"/>
    <w:rsid w:val="0064229D"/>
    <w:rsid w:val="00642736"/>
    <w:rsid w:val="0064285F"/>
    <w:rsid w:val="006440C5"/>
    <w:rsid w:val="00645375"/>
    <w:rsid w:val="00646E56"/>
    <w:rsid w:val="00647154"/>
    <w:rsid w:val="00647A04"/>
    <w:rsid w:val="00647E5D"/>
    <w:rsid w:val="00653375"/>
    <w:rsid w:val="006546BB"/>
    <w:rsid w:val="00656BBF"/>
    <w:rsid w:val="00657DC7"/>
    <w:rsid w:val="00662050"/>
    <w:rsid w:val="00663F69"/>
    <w:rsid w:val="006700D7"/>
    <w:rsid w:val="006708FC"/>
    <w:rsid w:val="00670A76"/>
    <w:rsid w:val="00671D42"/>
    <w:rsid w:val="0067245C"/>
    <w:rsid w:val="006724E3"/>
    <w:rsid w:val="00674238"/>
    <w:rsid w:val="006806AD"/>
    <w:rsid w:val="00680B79"/>
    <w:rsid w:val="00681D11"/>
    <w:rsid w:val="00682053"/>
    <w:rsid w:val="00682A92"/>
    <w:rsid w:val="0068499E"/>
    <w:rsid w:val="00685472"/>
    <w:rsid w:val="00690373"/>
    <w:rsid w:val="0069069C"/>
    <w:rsid w:val="00690C8B"/>
    <w:rsid w:val="006920EC"/>
    <w:rsid w:val="006944A9"/>
    <w:rsid w:val="00694C43"/>
    <w:rsid w:val="006950FC"/>
    <w:rsid w:val="006A0185"/>
    <w:rsid w:val="006A052B"/>
    <w:rsid w:val="006A09CB"/>
    <w:rsid w:val="006A3CBE"/>
    <w:rsid w:val="006A45E2"/>
    <w:rsid w:val="006A4934"/>
    <w:rsid w:val="006A4D32"/>
    <w:rsid w:val="006A54C9"/>
    <w:rsid w:val="006A5C80"/>
    <w:rsid w:val="006B3404"/>
    <w:rsid w:val="006B7006"/>
    <w:rsid w:val="006B7D57"/>
    <w:rsid w:val="006C19EE"/>
    <w:rsid w:val="006C3E12"/>
    <w:rsid w:val="006C42D3"/>
    <w:rsid w:val="006C4F73"/>
    <w:rsid w:val="006C5223"/>
    <w:rsid w:val="006C7803"/>
    <w:rsid w:val="006D083D"/>
    <w:rsid w:val="006D1109"/>
    <w:rsid w:val="006D1CA8"/>
    <w:rsid w:val="006D2EF0"/>
    <w:rsid w:val="006D62AC"/>
    <w:rsid w:val="006E0BDB"/>
    <w:rsid w:val="006E36C0"/>
    <w:rsid w:val="006E4303"/>
    <w:rsid w:val="006E4644"/>
    <w:rsid w:val="006E48A1"/>
    <w:rsid w:val="006E6373"/>
    <w:rsid w:val="006F039C"/>
    <w:rsid w:val="006F0A5A"/>
    <w:rsid w:val="006F39D8"/>
    <w:rsid w:val="006F58BB"/>
    <w:rsid w:val="006F731A"/>
    <w:rsid w:val="007021D6"/>
    <w:rsid w:val="00703689"/>
    <w:rsid w:val="007057AC"/>
    <w:rsid w:val="007065E8"/>
    <w:rsid w:val="00706994"/>
    <w:rsid w:val="007109FC"/>
    <w:rsid w:val="007157D7"/>
    <w:rsid w:val="00715F7F"/>
    <w:rsid w:val="0072127F"/>
    <w:rsid w:val="00721712"/>
    <w:rsid w:val="0072421B"/>
    <w:rsid w:val="00724535"/>
    <w:rsid w:val="00724B6F"/>
    <w:rsid w:val="00725FBB"/>
    <w:rsid w:val="00726FDB"/>
    <w:rsid w:val="00727508"/>
    <w:rsid w:val="00736A84"/>
    <w:rsid w:val="00736B4C"/>
    <w:rsid w:val="00737050"/>
    <w:rsid w:val="00737FE1"/>
    <w:rsid w:val="00743DA6"/>
    <w:rsid w:val="007454DD"/>
    <w:rsid w:val="00745C4A"/>
    <w:rsid w:val="00746108"/>
    <w:rsid w:val="0074746C"/>
    <w:rsid w:val="00751234"/>
    <w:rsid w:val="00751F34"/>
    <w:rsid w:val="007546EE"/>
    <w:rsid w:val="007560EC"/>
    <w:rsid w:val="00761AAA"/>
    <w:rsid w:val="007620C7"/>
    <w:rsid w:val="007635FD"/>
    <w:rsid w:val="007646F9"/>
    <w:rsid w:val="0076543D"/>
    <w:rsid w:val="007672BF"/>
    <w:rsid w:val="00767B99"/>
    <w:rsid w:val="00770899"/>
    <w:rsid w:val="0077265F"/>
    <w:rsid w:val="00772700"/>
    <w:rsid w:val="00772E37"/>
    <w:rsid w:val="00773419"/>
    <w:rsid w:val="007751C6"/>
    <w:rsid w:val="00777387"/>
    <w:rsid w:val="00777C57"/>
    <w:rsid w:val="00784D7C"/>
    <w:rsid w:val="007852D4"/>
    <w:rsid w:val="007854BF"/>
    <w:rsid w:val="00786ACB"/>
    <w:rsid w:val="00790902"/>
    <w:rsid w:val="00792045"/>
    <w:rsid w:val="00792153"/>
    <w:rsid w:val="00795CAD"/>
    <w:rsid w:val="007A0B37"/>
    <w:rsid w:val="007A3D7C"/>
    <w:rsid w:val="007A6CB8"/>
    <w:rsid w:val="007A723C"/>
    <w:rsid w:val="007A78C3"/>
    <w:rsid w:val="007B1A02"/>
    <w:rsid w:val="007B1B06"/>
    <w:rsid w:val="007B1CC0"/>
    <w:rsid w:val="007B6661"/>
    <w:rsid w:val="007B6E8B"/>
    <w:rsid w:val="007B6F21"/>
    <w:rsid w:val="007B7B84"/>
    <w:rsid w:val="007B7D2B"/>
    <w:rsid w:val="007C0ABE"/>
    <w:rsid w:val="007C1020"/>
    <w:rsid w:val="007C1A63"/>
    <w:rsid w:val="007C5547"/>
    <w:rsid w:val="007C5620"/>
    <w:rsid w:val="007C6886"/>
    <w:rsid w:val="007C6F38"/>
    <w:rsid w:val="007D2735"/>
    <w:rsid w:val="007D6668"/>
    <w:rsid w:val="007D7247"/>
    <w:rsid w:val="007E05E2"/>
    <w:rsid w:val="007E0FD4"/>
    <w:rsid w:val="007E40AF"/>
    <w:rsid w:val="007E5C59"/>
    <w:rsid w:val="007E6A0F"/>
    <w:rsid w:val="007E7651"/>
    <w:rsid w:val="007F0B1E"/>
    <w:rsid w:val="007F203A"/>
    <w:rsid w:val="007F20EE"/>
    <w:rsid w:val="007F2B56"/>
    <w:rsid w:val="007F47F5"/>
    <w:rsid w:val="007F69D6"/>
    <w:rsid w:val="008003F8"/>
    <w:rsid w:val="00804A15"/>
    <w:rsid w:val="00804ED5"/>
    <w:rsid w:val="00806697"/>
    <w:rsid w:val="008069C3"/>
    <w:rsid w:val="008141D8"/>
    <w:rsid w:val="008229BC"/>
    <w:rsid w:val="0082382D"/>
    <w:rsid w:val="0082452D"/>
    <w:rsid w:val="00824B21"/>
    <w:rsid w:val="0082571A"/>
    <w:rsid w:val="00825C83"/>
    <w:rsid w:val="0083041C"/>
    <w:rsid w:val="0083096B"/>
    <w:rsid w:val="00831EFA"/>
    <w:rsid w:val="0083281C"/>
    <w:rsid w:val="0083464F"/>
    <w:rsid w:val="00837F07"/>
    <w:rsid w:val="00840BC5"/>
    <w:rsid w:val="00841111"/>
    <w:rsid w:val="00841DED"/>
    <w:rsid w:val="008421D2"/>
    <w:rsid w:val="00844262"/>
    <w:rsid w:val="00845354"/>
    <w:rsid w:val="00845BE6"/>
    <w:rsid w:val="00845C36"/>
    <w:rsid w:val="00847D23"/>
    <w:rsid w:val="008510F2"/>
    <w:rsid w:val="0085142F"/>
    <w:rsid w:val="0085247E"/>
    <w:rsid w:val="008548E9"/>
    <w:rsid w:val="008549AC"/>
    <w:rsid w:val="00857EF0"/>
    <w:rsid w:val="0086095E"/>
    <w:rsid w:val="00865F83"/>
    <w:rsid w:val="00871E95"/>
    <w:rsid w:val="00873FC2"/>
    <w:rsid w:val="00874251"/>
    <w:rsid w:val="008760D3"/>
    <w:rsid w:val="00876F0A"/>
    <w:rsid w:val="008776D9"/>
    <w:rsid w:val="00880C7A"/>
    <w:rsid w:val="00881329"/>
    <w:rsid w:val="008817A0"/>
    <w:rsid w:val="00881D52"/>
    <w:rsid w:val="00884D4A"/>
    <w:rsid w:val="00885C35"/>
    <w:rsid w:val="00886415"/>
    <w:rsid w:val="00887294"/>
    <w:rsid w:val="00890BFB"/>
    <w:rsid w:val="00891998"/>
    <w:rsid w:val="00891FCB"/>
    <w:rsid w:val="0089204A"/>
    <w:rsid w:val="0089377E"/>
    <w:rsid w:val="00897B93"/>
    <w:rsid w:val="008A0B21"/>
    <w:rsid w:val="008A3250"/>
    <w:rsid w:val="008A52CF"/>
    <w:rsid w:val="008A5BC3"/>
    <w:rsid w:val="008A77A8"/>
    <w:rsid w:val="008B0069"/>
    <w:rsid w:val="008B18C5"/>
    <w:rsid w:val="008B7057"/>
    <w:rsid w:val="008C0DE9"/>
    <w:rsid w:val="008C3725"/>
    <w:rsid w:val="008C5D78"/>
    <w:rsid w:val="008C6DF9"/>
    <w:rsid w:val="008C79F9"/>
    <w:rsid w:val="008D0B13"/>
    <w:rsid w:val="008D2E89"/>
    <w:rsid w:val="008D2E90"/>
    <w:rsid w:val="008D61DD"/>
    <w:rsid w:val="008E136A"/>
    <w:rsid w:val="008E2BDD"/>
    <w:rsid w:val="008E347C"/>
    <w:rsid w:val="008E5B72"/>
    <w:rsid w:val="008E6A04"/>
    <w:rsid w:val="008E7A97"/>
    <w:rsid w:val="008F2FC0"/>
    <w:rsid w:val="008F3070"/>
    <w:rsid w:val="008F3C1E"/>
    <w:rsid w:val="008F50B7"/>
    <w:rsid w:val="008F73A3"/>
    <w:rsid w:val="00903BA3"/>
    <w:rsid w:val="0090435A"/>
    <w:rsid w:val="00905EDA"/>
    <w:rsid w:val="00906BD0"/>
    <w:rsid w:val="00907BD6"/>
    <w:rsid w:val="00911130"/>
    <w:rsid w:val="00911F1E"/>
    <w:rsid w:val="00912CC1"/>
    <w:rsid w:val="00913656"/>
    <w:rsid w:val="00913D20"/>
    <w:rsid w:val="00914887"/>
    <w:rsid w:val="00915614"/>
    <w:rsid w:val="00917824"/>
    <w:rsid w:val="00921736"/>
    <w:rsid w:val="00927A4B"/>
    <w:rsid w:val="00930E0C"/>
    <w:rsid w:val="00931652"/>
    <w:rsid w:val="0093239E"/>
    <w:rsid w:val="00933256"/>
    <w:rsid w:val="0093427D"/>
    <w:rsid w:val="0093670F"/>
    <w:rsid w:val="00937F5F"/>
    <w:rsid w:val="009405C7"/>
    <w:rsid w:val="00941930"/>
    <w:rsid w:val="00944F56"/>
    <w:rsid w:val="0094604B"/>
    <w:rsid w:val="00947C8D"/>
    <w:rsid w:val="009508FE"/>
    <w:rsid w:val="00954FEA"/>
    <w:rsid w:val="00955EA4"/>
    <w:rsid w:val="00956283"/>
    <w:rsid w:val="00961559"/>
    <w:rsid w:val="00962EBD"/>
    <w:rsid w:val="009708E4"/>
    <w:rsid w:val="00974494"/>
    <w:rsid w:val="009751DF"/>
    <w:rsid w:val="009765E9"/>
    <w:rsid w:val="009766FD"/>
    <w:rsid w:val="00980213"/>
    <w:rsid w:val="00980A39"/>
    <w:rsid w:val="0098252A"/>
    <w:rsid w:val="00990F5F"/>
    <w:rsid w:val="0099179F"/>
    <w:rsid w:val="00992FEE"/>
    <w:rsid w:val="00995561"/>
    <w:rsid w:val="009A0928"/>
    <w:rsid w:val="009A1D31"/>
    <w:rsid w:val="009A3CAD"/>
    <w:rsid w:val="009A57C8"/>
    <w:rsid w:val="009B1109"/>
    <w:rsid w:val="009B260B"/>
    <w:rsid w:val="009B2B69"/>
    <w:rsid w:val="009B4BE7"/>
    <w:rsid w:val="009B62A5"/>
    <w:rsid w:val="009B6F53"/>
    <w:rsid w:val="009B718E"/>
    <w:rsid w:val="009C065C"/>
    <w:rsid w:val="009C4D99"/>
    <w:rsid w:val="009C524E"/>
    <w:rsid w:val="009C74AC"/>
    <w:rsid w:val="009D0440"/>
    <w:rsid w:val="009D37CD"/>
    <w:rsid w:val="009D38BD"/>
    <w:rsid w:val="009D4B8E"/>
    <w:rsid w:val="009D546A"/>
    <w:rsid w:val="009D5E02"/>
    <w:rsid w:val="009D63E5"/>
    <w:rsid w:val="009E07D6"/>
    <w:rsid w:val="009E1C96"/>
    <w:rsid w:val="009E25BA"/>
    <w:rsid w:val="009E5A5A"/>
    <w:rsid w:val="009E5A90"/>
    <w:rsid w:val="009E6211"/>
    <w:rsid w:val="009F01AF"/>
    <w:rsid w:val="009F0C4A"/>
    <w:rsid w:val="009F1655"/>
    <w:rsid w:val="009F252E"/>
    <w:rsid w:val="009F466B"/>
    <w:rsid w:val="009F5C17"/>
    <w:rsid w:val="009F658A"/>
    <w:rsid w:val="009F6E42"/>
    <w:rsid w:val="009F7CA8"/>
    <w:rsid w:val="00A00DBD"/>
    <w:rsid w:val="00A049A6"/>
    <w:rsid w:val="00A0660A"/>
    <w:rsid w:val="00A070B9"/>
    <w:rsid w:val="00A07A1D"/>
    <w:rsid w:val="00A11ED4"/>
    <w:rsid w:val="00A129F8"/>
    <w:rsid w:val="00A164F4"/>
    <w:rsid w:val="00A16F68"/>
    <w:rsid w:val="00A215EE"/>
    <w:rsid w:val="00A225C8"/>
    <w:rsid w:val="00A22BBF"/>
    <w:rsid w:val="00A2590B"/>
    <w:rsid w:val="00A25DAB"/>
    <w:rsid w:val="00A261E6"/>
    <w:rsid w:val="00A3231F"/>
    <w:rsid w:val="00A326F0"/>
    <w:rsid w:val="00A33C32"/>
    <w:rsid w:val="00A34720"/>
    <w:rsid w:val="00A34D1F"/>
    <w:rsid w:val="00A35E9F"/>
    <w:rsid w:val="00A372FD"/>
    <w:rsid w:val="00A37BEA"/>
    <w:rsid w:val="00A40AB1"/>
    <w:rsid w:val="00A40BB9"/>
    <w:rsid w:val="00A41F99"/>
    <w:rsid w:val="00A42160"/>
    <w:rsid w:val="00A50E78"/>
    <w:rsid w:val="00A512BD"/>
    <w:rsid w:val="00A51606"/>
    <w:rsid w:val="00A53897"/>
    <w:rsid w:val="00A54A87"/>
    <w:rsid w:val="00A54D45"/>
    <w:rsid w:val="00A57ADB"/>
    <w:rsid w:val="00A60179"/>
    <w:rsid w:val="00A64DC2"/>
    <w:rsid w:val="00A67DF3"/>
    <w:rsid w:val="00A70FD1"/>
    <w:rsid w:val="00A711D7"/>
    <w:rsid w:val="00A72B85"/>
    <w:rsid w:val="00A72F50"/>
    <w:rsid w:val="00A74460"/>
    <w:rsid w:val="00A7454B"/>
    <w:rsid w:val="00A746F7"/>
    <w:rsid w:val="00A74CF6"/>
    <w:rsid w:val="00A80629"/>
    <w:rsid w:val="00A8135A"/>
    <w:rsid w:val="00A86B96"/>
    <w:rsid w:val="00A90CCD"/>
    <w:rsid w:val="00A9404A"/>
    <w:rsid w:val="00A948E8"/>
    <w:rsid w:val="00A94A9B"/>
    <w:rsid w:val="00A952BE"/>
    <w:rsid w:val="00A96983"/>
    <w:rsid w:val="00A97E15"/>
    <w:rsid w:val="00AA338F"/>
    <w:rsid w:val="00AA3DBB"/>
    <w:rsid w:val="00AA4435"/>
    <w:rsid w:val="00AA563A"/>
    <w:rsid w:val="00AA5945"/>
    <w:rsid w:val="00AA734B"/>
    <w:rsid w:val="00AA7BEF"/>
    <w:rsid w:val="00AB1FEA"/>
    <w:rsid w:val="00AB360E"/>
    <w:rsid w:val="00AB6C46"/>
    <w:rsid w:val="00AB7D86"/>
    <w:rsid w:val="00AB7F61"/>
    <w:rsid w:val="00AC1C33"/>
    <w:rsid w:val="00AC3424"/>
    <w:rsid w:val="00AC39ED"/>
    <w:rsid w:val="00AC5676"/>
    <w:rsid w:val="00AC6462"/>
    <w:rsid w:val="00AC7619"/>
    <w:rsid w:val="00AD05F8"/>
    <w:rsid w:val="00AD3249"/>
    <w:rsid w:val="00AD3802"/>
    <w:rsid w:val="00AD4CA1"/>
    <w:rsid w:val="00AD6A03"/>
    <w:rsid w:val="00AD6CC2"/>
    <w:rsid w:val="00AD7EF9"/>
    <w:rsid w:val="00AE2B50"/>
    <w:rsid w:val="00AE445E"/>
    <w:rsid w:val="00AE729E"/>
    <w:rsid w:val="00AF0A94"/>
    <w:rsid w:val="00AF277D"/>
    <w:rsid w:val="00AF6E3A"/>
    <w:rsid w:val="00AF74BE"/>
    <w:rsid w:val="00B00C00"/>
    <w:rsid w:val="00B01180"/>
    <w:rsid w:val="00B01E1F"/>
    <w:rsid w:val="00B030B9"/>
    <w:rsid w:val="00B037F9"/>
    <w:rsid w:val="00B04506"/>
    <w:rsid w:val="00B06930"/>
    <w:rsid w:val="00B10C2E"/>
    <w:rsid w:val="00B134CE"/>
    <w:rsid w:val="00B17563"/>
    <w:rsid w:val="00B176A2"/>
    <w:rsid w:val="00B2327A"/>
    <w:rsid w:val="00B23293"/>
    <w:rsid w:val="00B25A8A"/>
    <w:rsid w:val="00B25CCB"/>
    <w:rsid w:val="00B27B9F"/>
    <w:rsid w:val="00B318A7"/>
    <w:rsid w:val="00B31B3E"/>
    <w:rsid w:val="00B32CE4"/>
    <w:rsid w:val="00B33BCE"/>
    <w:rsid w:val="00B34932"/>
    <w:rsid w:val="00B35973"/>
    <w:rsid w:val="00B417B1"/>
    <w:rsid w:val="00B454D4"/>
    <w:rsid w:val="00B46AB2"/>
    <w:rsid w:val="00B50D6F"/>
    <w:rsid w:val="00B561B3"/>
    <w:rsid w:val="00B562C1"/>
    <w:rsid w:val="00B56572"/>
    <w:rsid w:val="00B572A2"/>
    <w:rsid w:val="00B634CE"/>
    <w:rsid w:val="00B6507B"/>
    <w:rsid w:val="00B65D62"/>
    <w:rsid w:val="00B6705D"/>
    <w:rsid w:val="00B70155"/>
    <w:rsid w:val="00B71EA6"/>
    <w:rsid w:val="00B720AA"/>
    <w:rsid w:val="00B73A2C"/>
    <w:rsid w:val="00B7693A"/>
    <w:rsid w:val="00B83175"/>
    <w:rsid w:val="00B83EAE"/>
    <w:rsid w:val="00B846F1"/>
    <w:rsid w:val="00B84FA8"/>
    <w:rsid w:val="00B857D8"/>
    <w:rsid w:val="00B90F35"/>
    <w:rsid w:val="00B918AD"/>
    <w:rsid w:val="00B91B2F"/>
    <w:rsid w:val="00B91C1B"/>
    <w:rsid w:val="00B92872"/>
    <w:rsid w:val="00B9375B"/>
    <w:rsid w:val="00B952A1"/>
    <w:rsid w:val="00B9644D"/>
    <w:rsid w:val="00B9658F"/>
    <w:rsid w:val="00BA1B33"/>
    <w:rsid w:val="00BA5DE8"/>
    <w:rsid w:val="00BB116A"/>
    <w:rsid w:val="00BB136A"/>
    <w:rsid w:val="00BB3BB1"/>
    <w:rsid w:val="00BB4713"/>
    <w:rsid w:val="00BB47BC"/>
    <w:rsid w:val="00BB62E4"/>
    <w:rsid w:val="00BC41F6"/>
    <w:rsid w:val="00BC49D2"/>
    <w:rsid w:val="00BC648D"/>
    <w:rsid w:val="00BC66AE"/>
    <w:rsid w:val="00BD062A"/>
    <w:rsid w:val="00BD1CAF"/>
    <w:rsid w:val="00BD4DF5"/>
    <w:rsid w:val="00BE2B28"/>
    <w:rsid w:val="00BE3300"/>
    <w:rsid w:val="00BF1626"/>
    <w:rsid w:val="00BF337B"/>
    <w:rsid w:val="00BF3DA2"/>
    <w:rsid w:val="00BF4EB2"/>
    <w:rsid w:val="00BF5E6A"/>
    <w:rsid w:val="00BF6C5E"/>
    <w:rsid w:val="00BF6D2F"/>
    <w:rsid w:val="00C00AE3"/>
    <w:rsid w:val="00C01A7B"/>
    <w:rsid w:val="00C02388"/>
    <w:rsid w:val="00C04413"/>
    <w:rsid w:val="00C10254"/>
    <w:rsid w:val="00C105C0"/>
    <w:rsid w:val="00C1255B"/>
    <w:rsid w:val="00C131F0"/>
    <w:rsid w:val="00C16D0D"/>
    <w:rsid w:val="00C217E1"/>
    <w:rsid w:val="00C21D53"/>
    <w:rsid w:val="00C221F7"/>
    <w:rsid w:val="00C23258"/>
    <w:rsid w:val="00C23C89"/>
    <w:rsid w:val="00C24BFB"/>
    <w:rsid w:val="00C301B7"/>
    <w:rsid w:val="00C30976"/>
    <w:rsid w:val="00C30BF3"/>
    <w:rsid w:val="00C3219E"/>
    <w:rsid w:val="00C32564"/>
    <w:rsid w:val="00C33199"/>
    <w:rsid w:val="00C33D65"/>
    <w:rsid w:val="00C33FA3"/>
    <w:rsid w:val="00C41208"/>
    <w:rsid w:val="00C421B7"/>
    <w:rsid w:val="00C42755"/>
    <w:rsid w:val="00C42BB3"/>
    <w:rsid w:val="00C45EC3"/>
    <w:rsid w:val="00C51753"/>
    <w:rsid w:val="00C53F4D"/>
    <w:rsid w:val="00C57BCD"/>
    <w:rsid w:val="00C57D9E"/>
    <w:rsid w:val="00C633C2"/>
    <w:rsid w:val="00C6556C"/>
    <w:rsid w:val="00C71B4F"/>
    <w:rsid w:val="00C755FC"/>
    <w:rsid w:val="00C80065"/>
    <w:rsid w:val="00C806B9"/>
    <w:rsid w:val="00C81C67"/>
    <w:rsid w:val="00C843C1"/>
    <w:rsid w:val="00C847B0"/>
    <w:rsid w:val="00C86270"/>
    <w:rsid w:val="00C8725F"/>
    <w:rsid w:val="00C904C1"/>
    <w:rsid w:val="00C90941"/>
    <w:rsid w:val="00C916E8"/>
    <w:rsid w:val="00C97B22"/>
    <w:rsid w:val="00CA0765"/>
    <w:rsid w:val="00CA0AF1"/>
    <w:rsid w:val="00CA4112"/>
    <w:rsid w:val="00CA4E69"/>
    <w:rsid w:val="00CA4FDF"/>
    <w:rsid w:val="00CA5188"/>
    <w:rsid w:val="00CA5847"/>
    <w:rsid w:val="00CA71B7"/>
    <w:rsid w:val="00CB0A0E"/>
    <w:rsid w:val="00CB0DDD"/>
    <w:rsid w:val="00CB1DEA"/>
    <w:rsid w:val="00CB4999"/>
    <w:rsid w:val="00CB6C80"/>
    <w:rsid w:val="00CC3932"/>
    <w:rsid w:val="00CC49CF"/>
    <w:rsid w:val="00CD0657"/>
    <w:rsid w:val="00CD1738"/>
    <w:rsid w:val="00CD1C83"/>
    <w:rsid w:val="00CD3BE6"/>
    <w:rsid w:val="00CD4C32"/>
    <w:rsid w:val="00CD6DD3"/>
    <w:rsid w:val="00CE1381"/>
    <w:rsid w:val="00CE4147"/>
    <w:rsid w:val="00CE498F"/>
    <w:rsid w:val="00CF07C6"/>
    <w:rsid w:val="00CF1DDB"/>
    <w:rsid w:val="00CF5061"/>
    <w:rsid w:val="00CF712D"/>
    <w:rsid w:val="00CF72A6"/>
    <w:rsid w:val="00D00354"/>
    <w:rsid w:val="00D049E6"/>
    <w:rsid w:val="00D04EF4"/>
    <w:rsid w:val="00D05F5E"/>
    <w:rsid w:val="00D109B0"/>
    <w:rsid w:val="00D10BA4"/>
    <w:rsid w:val="00D121A9"/>
    <w:rsid w:val="00D1298C"/>
    <w:rsid w:val="00D136F0"/>
    <w:rsid w:val="00D1663C"/>
    <w:rsid w:val="00D1775C"/>
    <w:rsid w:val="00D201B2"/>
    <w:rsid w:val="00D24475"/>
    <w:rsid w:val="00D26D8D"/>
    <w:rsid w:val="00D30BF6"/>
    <w:rsid w:val="00D3183A"/>
    <w:rsid w:val="00D3187D"/>
    <w:rsid w:val="00D33FE9"/>
    <w:rsid w:val="00D349E6"/>
    <w:rsid w:val="00D366D5"/>
    <w:rsid w:val="00D3707F"/>
    <w:rsid w:val="00D3740F"/>
    <w:rsid w:val="00D43601"/>
    <w:rsid w:val="00D44972"/>
    <w:rsid w:val="00D4605D"/>
    <w:rsid w:val="00D473D4"/>
    <w:rsid w:val="00D5125D"/>
    <w:rsid w:val="00D51CD3"/>
    <w:rsid w:val="00D56037"/>
    <w:rsid w:val="00D668A7"/>
    <w:rsid w:val="00D71E08"/>
    <w:rsid w:val="00D723E1"/>
    <w:rsid w:val="00D733A4"/>
    <w:rsid w:val="00D7612A"/>
    <w:rsid w:val="00D7675C"/>
    <w:rsid w:val="00D76990"/>
    <w:rsid w:val="00D8283B"/>
    <w:rsid w:val="00D82F95"/>
    <w:rsid w:val="00D83B3D"/>
    <w:rsid w:val="00D85AFC"/>
    <w:rsid w:val="00D85EF4"/>
    <w:rsid w:val="00D8724E"/>
    <w:rsid w:val="00D92D3A"/>
    <w:rsid w:val="00D93831"/>
    <w:rsid w:val="00D94091"/>
    <w:rsid w:val="00D95578"/>
    <w:rsid w:val="00D95954"/>
    <w:rsid w:val="00D960AD"/>
    <w:rsid w:val="00D96C8C"/>
    <w:rsid w:val="00D977CF"/>
    <w:rsid w:val="00DA0C90"/>
    <w:rsid w:val="00DA186E"/>
    <w:rsid w:val="00DA35F7"/>
    <w:rsid w:val="00DA5313"/>
    <w:rsid w:val="00DB0389"/>
    <w:rsid w:val="00DB09F2"/>
    <w:rsid w:val="00DB0A59"/>
    <w:rsid w:val="00DB5FA3"/>
    <w:rsid w:val="00DB73C7"/>
    <w:rsid w:val="00DB790F"/>
    <w:rsid w:val="00DB7C13"/>
    <w:rsid w:val="00DC1725"/>
    <w:rsid w:val="00DC2097"/>
    <w:rsid w:val="00DC21C5"/>
    <w:rsid w:val="00DC40AD"/>
    <w:rsid w:val="00DC4D28"/>
    <w:rsid w:val="00DC7847"/>
    <w:rsid w:val="00DD103A"/>
    <w:rsid w:val="00DD353C"/>
    <w:rsid w:val="00DD4656"/>
    <w:rsid w:val="00DD73D2"/>
    <w:rsid w:val="00DD755F"/>
    <w:rsid w:val="00DD7726"/>
    <w:rsid w:val="00DE42D1"/>
    <w:rsid w:val="00DE7DFB"/>
    <w:rsid w:val="00DF0E95"/>
    <w:rsid w:val="00DF136C"/>
    <w:rsid w:val="00DF4F25"/>
    <w:rsid w:val="00DF59B6"/>
    <w:rsid w:val="00DF658E"/>
    <w:rsid w:val="00E0399A"/>
    <w:rsid w:val="00E03BCB"/>
    <w:rsid w:val="00E04117"/>
    <w:rsid w:val="00E04580"/>
    <w:rsid w:val="00E04800"/>
    <w:rsid w:val="00E075D2"/>
    <w:rsid w:val="00E079C7"/>
    <w:rsid w:val="00E10CC8"/>
    <w:rsid w:val="00E10E8C"/>
    <w:rsid w:val="00E11C49"/>
    <w:rsid w:val="00E12E8D"/>
    <w:rsid w:val="00E15045"/>
    <w:rsid w:val="00E1633C"/>
    <w:rsid w:val="00E17A2F"/>
    <w:rsid w:val="00E17FD2"/>
    <w:rsid w:val="00E23484"/>
    <w:rsid w:val="00E24D46"/>
    <w:rsid w:val="00E25E34"/>
    <w:rsid w:val="00E27CB7"/>
    <w:rsid w:val="00E30E19"/>
    <w:rsid w:val="00E31A55"/>
    <w:rsid w:val="00E3265C"/>
    <w:rsid w:val="00E32E6B"/>
    <w:rsid w:val="00E32EC7"/>
    <w:rsid w:val="00E3303E"/>
    <w:rsid w:val="00E363D7"/>
    <w:rsid w:val="00E436B4"/>
    <w:rsid w:val="00E454DE"/>
    <w:rsid w:val="00E47400"/>
    <w:rsid w:val="00E50D37"/>
    <w:rsid w:val="00E5186B"/>
    <w:rsid w:val="00E51DBC"/>
    <w:rsid w:val="00E605A0"/>
    <w:rsid w:val="00E6220D"/>
    <w:rsid w:val="00E636A5"/>
    <w:rsid w:val="00E6775B"/>
    <w:rsid w:val="00E677AE"/>
    <w:rsid w:val="00E67C64"/>
    <w:rsid w:val="00E7146B"/>
    <w:rsid w:val="00E72F53"/>
    <w:rsid w:val="00E73474"/>
    <w:rsid w:val="00E755FB"/>
    <w:rsid w:val="00E76A37"/>
    <w:rsid w:val="00E76EF3"/>
    <w:rsid w:val="00E77392"/>
    <w:rsid w:val="00E77A8D"/>
    <w:rsid w:val="00E8083B"/>
    <w:rsid w:val="00E81312"/>
    <w:rsid w:val="00E84F92"/>
    <w:rsid w:val="00E86325"/>
    <w:rsid w:val="00E9129C"/>
    <w:rsid w:val="00E91BB5"/>
    <w:rsid w:val="00E9226B"/>
    <w:rsid w:val="00E93C24"/>
    <w:rsid w:val="00E942B8"/>
    <w:rsid w:val="00E96662"/>
    <w:rsid w:val="00E967C9"/>
    <w:rsid w:val="00E96AED"/>
    <w:rsid w:val="00EA1398"/>
    <w:rsid w:val="00EA1A5E"/>
    <w:rsid w:val="00EA1A79"/>
    <w:rsid w:val="00EA20E9"/>
    <w:rsid w:val="00EA2D89"/>
    <w:rsid w:val="00EA2E5B"/>
    <w:rsid w:val="00EA418D"/>
    <w:rsid w:val="00EA6993"/>
    <w:rsid w:val="00EB43DD"/>
    <w:rsid w:val="00EB4D9B"/>
    <w:rsid w:val="00EB605D"/>
    <w:rsid w:val="00EB658C"/>
    <w:rsid w:val="00EC06B3"/>
    <w:rsid w:val="00EC0766"/>
    <w:rsid w:val="00EC293E"/>
    <w:rsid w:val="00EC2D60"/>
    <w:rsid w:val="00EC4A37"/>
    <w:rsid w:val="00EC58BD"/>
    <w:rsid w:val="00EC701F"/>
    <w:rsid w:val="00ED016C"/>
    <w:rsid w:val="00ED08FB"/>
    <w:rsid w:val="00ED0F7C"/>
    <w:rsid w:val="00ED175B"/>
    <w:rsid w:val="00ED32CF"/>
    <w:rsid w:val="00ED3DC2"/>
    <w:rsid w:val="00ED4738"/>
    <w:rsid w:val="00EE31E2"/>
    <w:rsid w:val="00EF17AD"/>
    <w:rsid w:val="00EF2ED9"/>
    <w:rsid w:val="00EF2FCD"/>
    <w:rsid w:val="00EF4E1D"/>
    <w:rsid w:val="00EF4F5D"/>
    <w:rsid w:val="00EF6DE7"/>
    <w:rsid w:val="00EF70FF"/>
    <w:rsid w:val="00F01137"/>
    <w:rsid w:val="00F011DE"/>
    <w:rsid w:val="00F02C8F"/>
    <w:rsid w:val="00F10256"/>
    <w:rsid w:val="00F106B4"/>
    <w:rsid w:val="00F10C49"/>
    <w:rsid w:val="00F11528"/>
    <w:rsid w:val="00F11EC1"/>
    <w:rsid w:val="00F136B6"/>
    <w:rsid w:val="00F1720A"/>
    <w:rsid w:val="00F17C40"/>
    <w:rsid w:val="00F17D99"/>
    <w:rsid w:val="00F17E00"/>
    <w:rsid w:val="00F229D0"/>
    <w:rsid w:val="00F23608"/>
    <w:rsid w:val="00F254A2"/>
    <w:rsid w:val="00F25CC9"/>
    <w:rsid w:val="00F27483"/>
    <w:rsid w:val="00F304CF"/>
    <w:rsid w:val="00F31041"/>
    <w:rsid w:val="00F44056"/>
    <w:rsid w:val="00F451DB"/>
    <w:rsid w:val="00F46C1E"/>
    <w:rsid w:val="00F5275D"/>
    <w:rsid w:val="00F53141"/>
    <w:rsid w:val="00F53961"/>
    <w:rsid w:val="00F543CC"/>
    <w:rsid w:val="00F55826"/>
    <w:rsid w:val="00F57007"/>
    <w:rsid w:val="00F57165"/>
    <w:rsid w:val="00F574F9"/>
    <w:rsid w:val="00F603A0"/>
    <w:rsid w:val="00F60579"/>
    <w:rsid w:val="00F610A9"/>
    <w:rsid w:val="00F6325C"/>
    <w:rsid w:val="00F64A49"/>
    <w:rsid w:val="00F64FBF"/>
    <w:rsid w:val="00F662B0"/>
    <w:rsid w:val="00F71609"/>
    <w:rsid w:val="00F738A1"/>
    <w:rsid w:val="00F743F2"/>
    <w:rsid w:val="00F74909"/>
    <w:rsid w:val="00F757C0"/>
    <w:rsid w:val="00F75A57"/>
    <w:rsid w:val="00F76372"/>
    <w:rsid w:val="00F80D61"/>
    <w:rsid w:val="00F833BB"/>
    <w:rsid w:val="00F84276"/>
    <w:rsid w:val="00F87E75"/>
    <w:rsid w:val="00F902B9"/>
    <w:rsid w:val="00F97249"/>
    <w:rsid w:val="00FA176F"/>
    <w:rsid w:val="00FA202D"/>
    <w:rsid w:val="00FA3BDA"/>
    <w:rsid w:val="00FA589E"/>
    <w:rsid w:val="00FA7267"/>
    <w:rsid w:val="00FB39F8"/>
    <w:rsid w:val="00FB4FA1"/>
    <w:rsid w:val="00FB6CB1"/>
    <w:rsid w:val="00FC026B"/>
    <w:rsid w:val="00FC27CA"/>
    <w:rsid w:val="00FC4740"/>
    <w:rsid w:val="00FC58F1"/>
    <w:rsid w:val="00FD4BF9"/>
    <w:rsid w:val="00FD652E"/>
    <w:rsid w:val="00FD6900"/>
    <w:rsid w:val="00FD7004"/>
    <w:rsid w:val="00FD7BFB"/>
    <w:rsid w:val="00FE2E47"/>
    <w:rsid w:val="00FE35AC"/>
    <w:rsid w:val="00FE78F0"/>
    <w:rsid w:val="00FF4816"/>
    <w:rsid w:val="00FF58DB"/>
    <w:rsid w:val="00FF6AB1"/>
    <w:rsid w:val="00FF7B20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B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BB136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BB136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B13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3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BB136A"/>
  </w:style>
  <w:style w:type="character" w:customStyle="1" w:styleId="a7">
    <w:name w:val="Текст сноски Знак"/>
    <w:basedOn w:val="a0"/>
    <w:link w:val="a6"/>
    <w:uiPriority w:val="99"/>
    <w:semiHidden/>
    <w:rsid w:val="00BB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B136A"/>
    <w:rPr>
      <w:vertAlign w:val="superscript"/>
    </w:rPr>
  </w:style>
  <w:style w:type="paragraph" w:styleId="a9">
    <w:name w:val="footer"/>
    <w:basedOn w:val="a"/>
    <w:link w:val="aa"/>
    <w:uiPriority w:val="99"/>
    <w:rsid w:val="00BB13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B1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36A"/>
  </w:style>
  <w:style w:type="paragraph" w:styleId="2">
    <w:name w:val="List 2"/>
    <w:basedOn w:val="a"/>
    <w:rsid w:val="00BB136A"/>
    <w:pPr>
      <w:ind w:left="566" w:hanging="283"/>
    </w:pPr>
    <w:rPr>
      <w:sz w:val="24"/>
      <w:szCs w:val="24"/>
    </w:rPr>
  </w:style>
  <w:style w:type="paragraph" w:styleId="ac">
    <w:name w:val="List"/>
    <w:basedOn w:val="a"/>
    <w:rsid w:val="00BB136A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rsid w:val="00BB136A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3C2BC8"/>
    <w:pPr>
      <w:widowControl w:val="0"/>
      <w:autoSpaceDE w:val="0"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C2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unhideWhenUsed/>
    <w:rsid w:val="00012C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2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601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0130"/>
  </w:style>
  <w:style w:type="character" w:styleId="af2">
    <w:name w:val="Emphasis"/>
    <w:basedOn w:val="a0"/>
    <w:uiPriority w:val="20"/>
    <w:qFormat/>
    <w:rsid w:val="00360130"/>
    <w:rPr>
      <w:i/>
      <w:iCs/>
    </w:rPr>
  </w:style>
  <w:style w:type="character" w:customStyle="1" w:styleId="4">
    <w:name w:val="Основной текст (4)_"/>
    <w:rsid w:val="008F73A3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ConsNormal">
    <w:name w:val="ConsNormal"/>
    <w:rsid w:val="001907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1">
    <w:name w:val="c1"/>
    <w:basedOn w:val="a"/>
    <w:rsid w:val="000B17F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B17F8"/>
  </w:style>
  <w:style w:type="character" w:customStyle="1" w:styleId="60">
    <w:name w:val="Заголовок 6 Знак"/>
    <w:basedOn w:val="a0"/>
    <w:link w:val="6"/>
    <w:uiPriority w:val="1"/>
    <w:rsid w:val="009B2B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298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f3">
    <w:name w:val="Table Grid"/>
    <w:basedOn w:val="a1"/>
    <w:uiPriority w:val="59"/>
    <w:rsid w:val="00D12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0A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lzAXAkc+bqDuKno/fnXBFG8X/7VgjHULgw4JHtr8Zjg=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T6+WQGU8DgNkPj/dKEKfm2ld8R67+14SxGPwnHW7M3Q=</DigestValue>
    </Reference>
  </SignedInfo>
  <SignatureValue>uaEKLax/HvzvdymkvrjY/Ofo6/wqfnMzRqUyuKoABeoF3TdklqkjNcqhvmYdlYG8krAnIiPYgksE
/JCKOzZaeg==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QCdZ1yNrZ6s7Qg3wHU45xMCfxEyRiyGkeHYf1yDsoow=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YrzodAb87R1Jf2+el0HMv5Gg3pSNYDcEpU8TIakjt1U=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VfXwBvAtVecjbeSmUMc4Cy9KxOTDQB7o6iKZmJIH+qg=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q7RhagJk+6dPwktZJb1xqYDVn26Nb4qQT56CemOFtt4=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ffKaYkhmD95VKtgBiTOlY0FWernEXGbrwnldbAeNaRk=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zhGNwy/7gfnuD0T1Ubc9km7uhKuiGYXeS/E84c4SJ98=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6+O0WQKiN8Ip9qM2ds4aNVqgqjzFt4K7Xp71WDO23GU=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qDnU7ZpUWkb1Le7zksqlifrWqkUStbBqKNMbTQNA9g4=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OtaAwb9BrTh679I2tjJOsRjbDloplo5MDgBP4VzN8J4=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N1dOQa+onO1H3XmUAZ7suN7yKsjOSMF57mfFB7gfHb8=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espunW0zWd/YqQf27Bf2F+nGPf5jSVtlUyiNjVmkPUM=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2023-02-26T23:35:16Z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2023-02-26T23:35:16Z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077C-0EB7-4CB5-9806-CB231E32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Артур</dc:creator>
  <cp:lastModifiedBy>Admin</cp:lastModifiedBy>
  <cp:revision>13</cp:revision>
  <cp:lastPrinted>2018-10-24T09:02:00Z</cp:lastPrinted>
  <dcterms:created xsi:type="dcterms:W3CDTF">2017-09-10T16:56:00Z</dcterms:created>
  <dcterms:modified xsi:type="dcterms:W3CDTF">2022-01-28T03:03:00Z</dcterms:modified>
</cp:coreProperties>
</file>