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6B4" w:rsidRPr="00C266B4" w:rsidRDefault="0028717C" w:rsidP="00C266B4">
      <w:pPr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6B4" w:rsidRPr="00C266B4">
        <w:rPr>
          <w:rFonts w:ascii="Times New Roman" w:hAnsi="Times New Roman" w:cs="Times New Roman"/>
          <w:b/>
          <w:sz w:val="22"/>
          <w:szCs w:val="22"/>
          <w:lang w:eastAsia="en-US"/>
        </w:rPr>
        <w:t>ГОСУДАРСТВЕННОЕ АВТОНОМНОЕ ПРОФЕССИОНАЛЬНОЕ ОБРАЗОВАТЕЛЬНОЕ УЧРЕЖДЕНИЕ ЧУКОТСКОГО АВТОНОМНОГО ОКРУГА</w:t>
      </w:r>
    </w:p>
    <w:p w:rsidR="00C266B4" w:rsidRPr="00C266B4" w:rsidRDefault="00C266B4" w:rsidP="00C266B4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C266B4">
        <w:rPr>
          <w:rFonts w:ascii="Times New Roman" w:hAnsi="Times New Roman" w:cs="Times New Roman"/>
          <w:b/>
          <w:sz w:val="22"/>
          <w:szCs w:val="22"/>
          <w:lang w:eastAsia="en-US"/>
        </w:rPr>
        <w:t>« ЧУКОТСКИЙ СЕВЕРО-ВОСТОЧНЫЙ ТЕХНИКУМ ПОСЁЛКА ПРОВИДЕНИЯ »</w:t>
      </w:r>
    </w:p>
    <w:p w:rsidR="00C266B4" w:rsidRPr="00C266B4" w:rsidRDefault="00C266B4" w:rsidP="00C266B4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9411C8" w:rsidRDefault="009411C8" w:rsidP="006575AC">
      <w:pPr>
        <w:pStyle w:val="af"/>
      </w:pPr>
    </w:p>
    <w:p w:rsidR="006575AC" w:rsidRPr="006575AC" w:rsidRDefault="006575AC" w:rsidP="006575AC">
      <w:pPr>
        <w:pStyle w:val="af"/>
      </w:pPr>
    </w:p>
    <w:tbl>
      <w:tblPr>
        <w:tblW w:w="0" w:type="auto"/>
        <w:jc w:val="center"/>
        <w:tblInd w:w="526" w:type="dxa"/>
        <w:tblLook w:val="04A0"/>
      </w:tblPr>
      <w:tblGrid>
        <w:gridCol w:w="3947"/>
        <w:gridCol w:w="4470"/>
      </w:tblGrid>
      <w:tr w:rsidR="006575AC" w:rsidTr="006575AC">
        <w:trPr>
          <w:trHeight w:val="2450"/>
          <w:jc w:val="center"/>
        </w:trPr>
        <w:tc>
          <w:tcPr>
            <w:tcW w:w="3947" w:type="dxa"/>
          </w:tcPr>
          <w:p w:rsidR="006575AC" w:rsidRPr="00836F24" w:rsidRDefault="006575AC" w:rsidP="006575AC">
            <w:pPr>
              <w:jc w:val="center"/>
              <w:rPr>
                <w:rFonts w:ascii="Times New Roman" w:hAnsi="Times New Roman"/>
                <w:lang w:eastAsia="en-US" w:bidi="ru-RU"/>
              </w:rPr>
            </w:pPr>
            <w:r w:rsidRPr="00836F24">
              <w:rPr>
                <w:rFonts w:ascii="Times New Roman" w:hAnsi="Times New Roman"/>
              </w:rPr>
              <w:t>«С О Г Л А С О В А Н О»</w:t>
            </w:r>
          </w:p>
          <w:p w:rsidR="006575AC" w:rsidRPr="00836F24" w:rsidRDefault="006575AC" w:rsidP="006575AC">
            <w:pPr>
              <w:jc w:val="center"/>
              <w:rPr>
                <w:rFonts w:ascii="Times New Roman" w:hAnsi="Times New Roman"/>
              </w:rPr>
            </w:pPr>
            <w:r w:rsidRPr="00836F24">
              <w:rPr>
                <w:rFonts w:ascii="Times New Roman" w:hAnsi="Times New Roman"/>
              </w:rPr>
              <w:t>Заместитель директора по УМР</w:t>
            </w:r>
          </w:p>
          <w:p w:rsidR="006575AC" w:rsidRPr="00836F24" w:rsidRDefault="006575AC" w:rsidP="006575AC">
            <w:pPr>
              <w:jc w:val="center"/>
              <w:rPr>
                <w:rFonts w:ascii="Times New Roman" w:hAnsi="Times New Roman"/>
              </w:rPr>
            </w:pPr>
          </w:p>
          <w:p w:rsidR="006575AC" w:rsidRPr="00836F24" w:rsidRDefault="006575AC" w:rsidP="006575AC">
            <w:pPr>
              <w:jc w:val="center"/>
              <w:rPr>
                <w:rFonts w:ascii="Times New Roman" w:hAnsi="Times New Roman"/>
              </w:rPr>
            </w:pPr>
          </w:p>
          <w:p w:rsidR="006575AC" w:rsidRPr="00836F24" w:rsidRDefault="006575AC" w:rsidP="006575AC">
            <w:pPr>
              <w:rPr>
                <w:rFonts w:ascii="Times New Roman" w:hAnsi="Times New Roman"/>
              </w:rPr>
            </w:pPr>
          </w:p>
          <w:p w:rsidR="006575AC" w:rsidRPr="00836F24" w:rsidRDefault="006575AC" w:rsidP="006575AC">
            <w:pPr>
              <w:rPr>
                <w:rFonts w:ascii="Times New Roman" w:hAnsi="Times New Roman"/>
              </w:rPr>
            </w:pPr>
            <w:proofErr w:type="spellStart"/>
            <w:r w:rsidRPr="00836F24">
              <w:rPr>
                <w:rFonts w:ascii="Times New Roman" w:hAnsi="Times New Roman"/>
              </w:rPr>
              <w:t>________________А.Р.Бархударян</w:t>
            </w:r>
            <w:proofErr w:type="spellEnd"/>
          </w:p>
          <w:p w:rsidR="006575AC" w:rsidRPr="00836F24" w:rsidRDefault="006575AC" w:rsidP="006575AC">
            <w:pPr>
              <w:autoSpaceDN w:val="0"/>
              <w:rPr>
                <w:rFonts w:ascii="Times New Roman" w:hAnsi="Times New Roman"/>
                <w:szCs w:val="22"/>
                <w:lang w:eastAsia="en-US" w:bidi="ru-RU"/>
              </w:rPr>
            </w:pPr>
            <w:r w:rsidRPr="00836F24">
              <w:rPr>
                <w:rFonts w:ascii="Times New Roman" w:hAnsi="Times New Roman"/>
              </w:rPr>
              <w:t xml:space="preserve">      «07» июля 2022г.</w:t>
            </w:r>
          </w:p>
        </w:tc>
        <w:tc>
          <w:tcPr>
            <w:tcW w:w="4470" w:type="dxa"/>
          </w:tcPr>
          <w:p w:rsidR="006575AC" w:rsidRPr="00836F24" w:rsidRDefault="006575AC" w:rsidP="006575AC">
            <w:pPr>
              <w:jc w:val="center"/>
              <w:rPr>
                <w:rFonts w:ascii="Times New Roman" w:hAnsi="Times New Roman"/>
                <w:lang w:eastAsia="en-US" w:bidi="ru-RU"/>
              </w:rPr>
            </w:pPr>
            <w:r w:rsidRPr="00836F24">
              <w:rPr>
                <w:rFonts w:ascii="Times New Roman" w:hAnsi="Times New Roman"/>
              </w:rPr>
              <w:t xml:space="preserve">«У Т В Е </w:t>
            </w:r>
            <w:proofErr w:type="gramStart"/>
            <w:r w:rsidRPr="00836F24">
              <w:rPr>
                <w:rFonts w:ascii="Times New Roman" w:hAnsi="Times New Roman"/>
              </w:rPr>
              <w:t>Р</w:t>
            </w:r>
            <w:proofErr w:type="gramEnd"/>
            <w:r w:rsidRPr="00836F24">
              <w:rPr>
                <w:rFonts w:ascii="Times New Roman" w:hAnsi="Times New Roman"/>
              </w:rPr>
              <w:t xml:space="preserve"> Ж Д А Ю»</w:t>
            </w:r>
          </w:p>
          <w:p w:rsidR="006575AC" w:rsidRPr="00836F24" w:rsidRDefault="006575AC" w:rsidP="006575AC">
            <w:pPr>
              <w:jc w:val="center"/>
              <w:rPr>
                <w:rFonts w:ascii="Times New Roman" w:hAnsi="Times New Roman"/>
              </w:rPr>
            </w:pPr>
            <w:r w:rsidRPr="00836F24">
              <w:rPr>
                <w:rFonts w:ascii="Times New Roman" w:hAnsi="Times New Roman"/>
              </w:rPr>
              <w:t>И.о. директора ГАПОУ ЧАО «Чукотский северо-восточный техникум поселка Провидения»</w:t>
            </w:r>
          </w:p>
          <w:p w:rsidR="006575AC" w:rsidRPr="00836F24" w:rsidRDefault="006575AC" w:rsidP="006575AC">
            <w:pPr>
              <w:jc w:val="center"/>
              <w:rPr>
                <w:rFonts w:ascii="Times New Roman" w:hAnsi="Times New Roman"/>
              </w:rPr>
            </w:pPr>
          </w:p>
          <w:p w:rsidR="006575AC" w:rsidRDefault="006575AC" w:rsidP="006575AC">
            <w:pPr>
              <w:jc w:val="center"/>
              <w:rPr>
                <w:rFonts w:ascii="Times New Roman" w:hAnsi="Times New Roman"/>
              </w:rPr>
            </w:pPr>
          </w:p>
          <w:p w:rsidR="006575AC" w:rsidRPr="00836F24" w:rsidRDefault="006575AC" w:rsidP="006575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36F24">
              <w:rPr>
                <w:rFonts w:ascii="Times New Roman" w:hAnsi="Times New Roman"/>
              </w:rPr>
              <w:t>_____________________О.В.Кравченко</w:t>
            </w:r>
            <w:proofErr w:type="spellEnd"/>
          </w:p>
          <w:p w:rsidR="006575AC" w:rsidRPr="00836F24" w:rsidRDefault="006575AC" w:rsidP="006575AC">
            <w:pPr>
              <w:rPr>
                <w:rFonts w:ascii="Times New Roman" w:hAnsi="Times New Roman"/>
              </w:rPr>
            </w:pPr>
            <w:r w:rsidRPr="00836F24">
              <w:rPr>
                <w:rFonts w:ascii="Times New Roman" w:hAnsi="Times New Roman"/>
              </w:rPr>
              <w:t xml:space="preserve">                «07» июля 2022г.</w:t>
            </w:r>
          </w:p>
          <w:p w:rsidR="006575AC" w:rsidRPr="00836F24" w:rsidRDefault="006575AC" w:rsidP="006575AC">
            <w:pPr>
              <w:jc w:val="center"/>
              <w:rPr>
                <w:rFonts w:ascii="Times New Roman" w:hAnsi="Times New Roman"/>
              </w:rPr>
            </w:pPr>
          </w:p>
          <w:p w:rsidR="006575AC" w:rsidRPr="00836F24" w:rsidRDefault="006575AC" w:rsidP="006575AC">
            <w:pPr>
              <w:jc w:val="center"/>
              <w:rPr>
                <w:rFonts w:ascii="Times New Roman" w:hAnsi="Times New Roman"/>
              </w:rPr>
            </w:pPr>
          </w:p>
          <w:p w:rsidR="006575AC" w:rsidRPr="00836F24" w:rsidRDefault="006575AC" w:rsidP="006575AC">
            <w:pPr>
              <w:autoSpaceDN w:val="0"/>
              <w:jc w:val="center"/>
              <w:rPr>
                <w:rFonts w:ascii="Times New Roman" w:hAnsi="Times New Roman"/>
                <w:szCs w:val="22"/>
                <w:lang w:eastAsia="en-US" w:bidi="ru-RU"/>
              </w:rPr>
            </w:pPr>
          </w:p>
        </w:tc>
      </w:tr>
    </w:tbl>
    <w:p w:rsidR="009411C8" w:rsidRDefault="00941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11C8" w:rsidRDefault="00C266B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Комплект контрольно-оценочных средств</w:t>
      </w:r>
    </w:p>
    <w:p w:rsidR="009411C8" w:rsidRDefault="00C2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ОП.11</w:t>
      </w:r>
      <w:r w:rsidR="009411C8">
        <w:rPr>
          <w:rFonts w:ascii="Times New Roman" w:hAnsi="Times New Roman" w:cs="Times New Roman"/>
          <w:b/>
          <w:sz w:val="28"/>
          <w:szCs w:val="28"/>
        </w:rPr>
        <w:t xml:space="preserve"> Экологические основы природопользования</w:t>
      </w:r>
    </w:p>
    <w:p w:rsidR="00721576" w:rsidRPr="007E67B0" w:rsidRDefault="00721576" w:rsidP="007E6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576" w:rsidRPr="00721576" w:rsidRDefault="00721576" w:rsidP="00721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1C8" w:rsidRDefault="0094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411C8" w:rsidRDefault="003C0B03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-4389120</wp:posOffset>
            </wp:positionV>
            <wp:extent cx="5939790" cy="7686675"/>
            <wp:effectExtent l="19050" t="0" r="3810" b="0"/>
            <wp:wrapNone/>
            <wp:docPr id="2" name="Рисунок 1" descr="C:\Users\User\AppData\Local\Temp\WinScan2PDF_Tmp\2022-07-25_11-21-53_winscan_to_pdf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11-21-53_winscan_to_pdf_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1C8" w:rsidRDefault="009411C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3976" w:rsidRDefault="00AB3976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575AC" w:rsidRDefault="006575AC" w:rsidP="002A161C">
      <w:pPr>
        <w:rPr>
          <w:rFonts w:ascii="Times New Roman" w:hAnsi="Times New Roman" w:cs="Times New Roman"/>
          <w:sz w:val="22"/>
          <w:szCs w:val="22"/>
        </w:rPr>
      </w:pPr>
    </w:p>
    <w:p w:rsidR="009411C8" w:rsidRPr="006575AC" w:rsidRDefault="00F6368F">
      <w:pPr>
        <w:jc w:val="center"/>
        <w:rPr>
          <w:rFonts w:ascii="Times New Roman" w:hAnsi="Times New Roman" w:cs="Times New Roman"/>
          <w:sz w:val="22"/>
          <w:szCs w:val="22"/>
        </w:rPr>
      </w:pPr>
      <w:r w:rsidRPr="006575AC">
        <w:rPr>
          <w:rFonts w:ascii="Times New Roman" w:hAnsi="Times New Roman" w:cs="Times New Roman"/>
          <w:sz w:val="22"/>
          <w:szCs w:val="22"/>
        </w:rPr>
        <w:t>20</w:t>
      </w:r>
      <w:r w:rsidR="00C266B4" w:rsidRPr="006575AC">
        <w:rPr>
          <w:rFonts w:ascii="Times New Roman" w:hAnsi="Times New Roman" w:cs="Times New Roman"/>
          <w:sz w:val="22"/>
          <w:szCs w:val="22"/>
        </w:rPr>
        <w:t>22</w:t>
      </w:r>
      <w:r w:rsidR="00105A4C" w:rsidRPr="006575AC">
        <w:rPr>
          <w:rFonts w:ascii="Times New Roman" w:hAnsi="Times New Roman" w:cs="Times New Roman"/>
          <w:sz w:val="22"/>
          <w:szCs w:val="22"/>
        </w:rPr>
        <w:t>г.</w:t>
      </w:r>
    </w:p>
    <w:p w:rsidR="009411C8" w:rsidRDefault="00280943" w:rsidP="00280943">
      <w:pPr>
        <w:tabs>
          <w:tab w:val="left" w:pos="1290"/>
        </w:tabs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ab/>
      </w:r>
    </w:p>
    <w:p w:rsidR="00280943" w:rsidRDefault="00280943" w:rsidP="00280943">
      <w:pPr>
        <w:tabs>
          <w:tab w:val="left" w:pos="1290"/>
        </w:tabs>
        <w:rPr>
          <w:rFonts w:ascii="Times New Roman CYR" w:hAnsi="Times New Roman CYR" w:cs="Times New Roman CYR"/>
          <w:b/>
          <w:sz w:val="28"/>
          <w:szCs w:val="28"/>
        </w:rPr>
      </w:pPr>
    </w:p>
    <w:p w:rsidR="009411C8" w:rsidRDefault="009411C8">
      <w:pPr>
        <w:tabs>
          <w:tab w:val="left" w:pos="6225"/>
        </w:tabs>
      </w:pPr>
    </w:p>
    <w:p w:rsidR="009411C8" w:rsidRDefault="009411C8">
      <w:pPr>
        <w:pStyle w:val="ac"/>
        <w:pageBreakBefore/>
        <w:jc w:val="center"/>
      </w:pPr>
      <w:r>
        <w:rPr>
          <w:lang w:val="en-US"/>
        </w:rPr>
        <w:lastRenderedPageBreak/>
        <w:t>I</w:t>
      </w:r>
      <w:r>
        <w:t>.</w:t>
      </w:r>
      <w:r>
        <w:rPr>
          <w:lang w:val="uk-UA"/>
        </w:rPr>
        <w:t xml:space="preserve"> </w:t>
      </w:r>
      <w:r>
        <w:rPr>
          <w:b/>
        </w:rPr>
        <w:t>Паспорт комплекта контрольно-измерительных материалов</w:t>
      </w:r>
    </w:p>
    <w:p w:rsidR="009411C8" w:rsidRPr="006468F6" w:rsidRDefault="009411C8">
      <w:pPr>
        <w:pStyle w:val="ac"/>
        <w:ind w:left="720"/>
      </w:pPr>
    </w:p>
    <w:p w:rsidR="006468F6" w:rsidRPr="006468F6" w:rsidRDefault="009411C8" w:rsidP="006468F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68F6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</w:t>
      </w:r>
      <w:r w:rsidR="00C266B4">
        <w:rPr>
          <w:rFonts w:ascii="Times New Roman" w:hAnsi="Times New Roman" w:cs="Times New Roman"/>
          <w:sz w:val="24"/>
          <w:szCs w:val="24"/>
        </w:rPr>
        <w:t>ОП.11</w:t>
      </w:r>
      <w:r w:rsidRPr="006468F6">
        <w:rPr>
          <w:rFonts w:ascii="Times New Roman" w:hAnsi="Times New Roman" w:cs="Times New Roman"/>
          <w:sz w:val="24"/>
          <w:szCs w:val="24"/>
        </w:rPr>
        <w:t xml:space="preserve"> «Экологические основы природопользования» обучающийся должен обладать знаниями и умениями</w:t>
      </w:r>
      <w:r w:rsidR="006468F6" w:rsidRPr="006468F6">
        <w:rPr>
          <w:rFonts w:ascii="Times New Roman" w:hAnsi="Times New Roman" w:cs="Times New Roman"/>
          <w:sz w:val="24"/>
          <w:szCs w:val="24"/>
        </w:rPr>
        <w:t>:</w:t>
      </w:r>
      <w:r w:rsidRPr="00646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1C8" w:rsidRDefault="009411C8">
      <w:pPr>
        <w:pStyle w:val="ac"/>
        <w:jc w:val="both"/>
        <w:rPr>
          <w:b/>
        </w:rPr>
      </w:pPr>
    </w:p>
    <w:p w:rsidR="00B80B63" w:rsidRDefault="00B80B63">
      <w:pPr>
        <w:shd w:val="clear" w:color="auto" w:fill="FFFFFF"/>
        <w:ind w:right="68"/>
        <w:jc w:val="both"/>
        <w:rPr>
          <w:rStyle w:val="FontStyle44"/>
          <w:b/>
          <w:bCs/>
          <w:color w:val="000000"/>
          <w:sz w:val="24"/>
          <w:szCs w:val="24"/>
        </w:rPr>
      </w:pPr>
    </w:p>
    <w:p w:rsidR="009411C8" w:rsidRDefault="009411C8">
      <w:pPr>
        <w:shd w:val="clear" w:color="auto" w:fill="FFFFFF"/>
        <w:ind w:right="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FontStyle44"/>
          <w:b/>
          <w:bCs/>
          <w:color w:val="000000"/>
          <w:sz w:val="24"/>
          <w:szCs w:val="24"/>
        </w:rPr>
        <w:t xml:space="preserve">должен </w:t>
      </w:r>
      <w:r w:rsidR="0064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C3992" w:rsidRPr="008C3992" w:rsidRDefault="008C3992" w:rsidP="008C3992">
      <w:pPr>
        <w:widowControl/>
        <w:autoSpaceDE/>
        <w:spacing w:line="282" w:lineRule="auto"/>
        <w:ind w:right="18"/>
        <w:rPr>
          <w:rFonts w:ascii="Times New Roman" w:hAnsi="Times New Roman" w:cs="Times New Roman"/>
          <w:sz w:val="24"/>
          <w:szCs w:val="24"/>
        </w:rPr>
      </w:pPr>
      <w:r w:rsidRPr="008C3992">
        <w:rPr>
          <w:rFonts w:ascii="Times New Roman" w:hAnsi="Times New Roman" w:cs="Times New Roman"/>
          <w:b/>
          <w:sz w:val="24"/>
          <w:szCs w:val="24"/>
        </w:rPr>
        <w:t>З</w:t>
      </w:r>
      <w:proofErr w:type="gramStart"/>
      <w:r w:rsidRPr="008C399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C39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C3992">
        <w:rPr>
          <w:rFonts w:ascii="Times New Roman" w:hAnsi="Times New Roman" w:cs="Times New Roman"/>
          <w:sz w:val="24"/>
          <w:szCs w:val="24"/>
        </w:rPr>
        <w:t xml:space="preserve">равила экологической безопасности при ведении профессиональной деятельности; </w:t>
      </w:r>
    </w:p>
    <w:p w:rsidR="008C3992" w:rsidRPr="008C3992" w:rsidRDefault="008C3992" w:rsidP="008C3992">
      <w:pPr>
        <w:widowControl/>
        <w:autoSpaceDE/>
        <w:spacing w:line="282" w:lineRule="auto"/>
        <w:ind w:right="18"/>
        <w:rPr>
          <w:rFonts w:ascii="Times New Roman" w:hAnsi="Times New Roman" w:cs="Times New Roman"/>
          <w:sz w:val="24"/>
          <w:szCs w:val="24"/>
        </w:rPr>
      </w:pPr>
      <w:r w:rsidRPr="008C3992">
        <w:rPr>
          <w:rFonts w:ascii="Times New Roman" w:hAnsi="Times New Roman" w:cs="Times New Roman"/>
          <w:b/>
          <w:sz w:val="24"/>
          <w:szCs w:val="24"/>
        </w:rPr>
        <w:t>З</w:t>
      </w:r>
      <w:proofErr w:type="gramStart"/>
      <w:r w:rsidRPr="008C3992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C39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C3992">
        <w:rPr>
          <w:rFonts w:ascii="Times New Roman" w:hAnsi="Times New Roman" w:cs="Times New Roman"/>
          <w:sz w:val="24"/>
          <w:szCs w:val="24"/>
        </w:rPr>
        <w:t xml:space="preserve">сновные ресурсы, задействованные в профессиональной деятельности; </w:t>
      </w:r>
    </w:p>
    <w:p w:rsidR="008C3992" w:rsidRPr="008C3992" w:rsidRDefault="008C3992" w:rsidP="008C3992">
      <w:pPr>
        <w:widowControl/>
        <w:autoSpaceDE/>
        <w:spacing w:line="282" w:lineRule="auto"/>
        <w:ind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8C399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C3992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C3992">
        <w:rPr>
          <w:rFonts w:ascii="Times New Roman" w:hAnsi="Times New Roman" w:cs="Times New Roman"/>
          <w:sz w:val="24"/>
          <w:szCs w:val="24"/>
        </w:rPr>
        <w:t xml:space="preserve">ути обеспечения ресурсосбережения; </w:t>
      </w:r>
    </w:p>
    <w:p w:rsidR="008C3992" w:rsidRPr="008C3992" w:rsidRDefault="008C3992" w:rsidP="008C3992">
      <w:pPr>
        <w:widowControl/>
        <w:autoSpaceDE/>
        <w:spacing w:line="313" w:lineRule="auto"/>
        <w:rPr>
          <w:rFonts w:ascii="Times New Roman" w:hAnsi="Times New Roman" w:cs="Times New Roman"/>
          <w:sz w:val="24"/>
          <w:szCs w:val="24"/>
        </w:rPr>
      </w:pPr>
      <w:r w:rsidRPr="008C3992">
        <w:rPr>
          <w:rFonts w:ascii="Times New Roman" w:hAnsi="Times New Roman" w:cs="Times New Roman"/>
          <w:b/>
          <w:sz w:val="24"/>
          <w:szCs w:val="24"/>
        </w:rPr>
        <w:t>З</w:t>
      </w:r>
      <w:proofErr w:type="gramStart"/>
      <w:r w:rsidRPr="008C3992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8C39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3992">
        <w:rPr>
          <w:rFonts w:ascii="Times New Roman" w:hAnsi="Times New Roman" w:cs="Times New Roman"/>
          <w:sz w:val="24"/>
          <w:szCs w:val="24"/>
        </w:rPr>
        <w:t xml:space="preserve">ринципы мониторинга окружающей среды; </w:t>
      </w:r>
    </w:p>
    <w:p w:rsidR="008C3992" w:rsidRPr="008C3992" w:rsidRDefault="008C3992" w:rsidP="008C39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8C3992">
        <w:rPr>
          <w:rFonts w:ascii="Times New Roman" w:hAnsi="Times New Roman" w:cs="Times New Roman"/>
          <w:b/>
          <w:sz w:val="24"/>
          <w:szCs w:val="24"/>
        </w:rPr>
        <w:t>З5.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8C3992">
        <w:rPr>
          <w:rFonts w:ascii="Times New Roman" w:hAnsi="Times New Roman" w:cs="Times New Roman"/>
          <w:sz w:val="24"/>
          <w:szCs w:val="24"/>
        </w:rPr>
        <w:t>адачи и цели природоохранных органов управления и надзора принципы рационального природопользования.</w:t>
      </w:r>
    </w:p>
    <w:p w:rsidR="00B80B63" w:rsidRPr="008C3992" w:rsidRDefault="00B80B63" w:rsidP="008633E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8F6" w:rsidRPr="008C3992" w:rsidRDefault="006468F6" w:rsidP="00B80B63">
      <w:pPr>
        <w:jc w:val="both"/>
        <w:rPr>
          <w:rFonts w:ascii="Times New Roman" w:hAnsi="Times New Roman" w:cs="Times New Roman"/>
          <w:sz w:val="24"/>
          <w:szCs w:val="24"/>
        </w:rPr>
      </w:pPr>
      <w:r w:rsidRPr="008C3992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  <w:r w:rsidRPr="008C39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8633E5" w:rsidRPr="008C3992" w:rsidRDefault="008633E5" w:rsidP="008633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382F" w:rsidRDefault="00CF382F" w:rsidP="00CF382F">
      <w:pPr>
        <w:widowControl/>
        <w:autoSpaceDE/>
        <w:spacing w:line="298" w:lineRule="auto"/>
        <w:rPr>
          <w:rFonts w:ascii="Times New Roman" w:hAnsi="Times New Roman" w:cs="Times New Roman"/>
          <w:sz w:val="24"/>
          <w:szCs w:val="24"/>
        </w:rPr>
      </w:pPr>
      <w:r w:rsidRPr="00BC1FAA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BC1FA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О</w:t>
      </w:r>
      <w:r w:rsidR="008C3992" w:rsidRPr="008C3992">
        <w:rPr>
          <w:rFonts w:ascii="Times New Roman" w:hAnsi="Times New Roman" w:cs="Times New Roman"/>
          <w:sz w:val="24"/>
          <w:szCs w:val="24"/>
        </w:rPr>
        <w:t xml:space="preserve">сознавать взаимосвязь организмов и среды обитания; </w:t>
      </w:r>
    </w:p>
    <w:p w:rsidR="008C3992" w:rsidRPr="008C3992" w:rsidRDefault="00CF382F" w:rsidP="00CF382F">
      <w:pPr>
        <w:widowControl/>
        <w:autoSpaceDE/>
        <w:spacing w:line="298" w:lineRule="auto"/>
        <w:rPr>
          <w:rFonts w:ascii="Times New Roman" w:hAnsi="Times New Roman" w:cs="Times New Roman"/>
          <w:sz w:val="24"/>
          <w:szCs w:val="24"/>
        </w:rPr>
      </w:pPr>
      <w:r w:rsidRPr="00BC1FAA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BC1FA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О</w:t>
      </w:r>
      <w:r w:rsidR="008C3992" w:rsidRPr="008C3992">
        <w:rPr>
          <w:rFonts w:ascii="Times New Roman" w:hAnsi="Times New Roman" w:cs="Times New Roman"/>
          <w:sz w:val="24"/>
          <w:szCs w:val="24"/>
        </w:rPr>
        <w:t xml:space="preserve">пределять условия устойчивого состояния экосистем и причины возникновения экологического кризиса; </w:t>
      </w:r>
    </w:p>
    <w:p w:rsidR="008C3992" w:rsidRPr="008C3992" w:rsidRDefault="00CF382F" w:rsidP="00CF382F">
      <w:pPr>
        <w:widowControl/>
        <w:autoSpaceDE/>
        <w:spacing w:line="284" w:lineRule="auto"/>
        <w:rPr>
          <w:rFonts w:ascii="Times New Roman" w:hAnsi="Times New Roman" w:cs="Times New Roman"/>
          <w:sz w:val="24"/>
          <w:szCs w:val="24"/>
        </w:rPr>
      </w:pPr>
      <w:r w:rsidRPr="00BC1FAA">
        <w:rPr>
          <w:rFonts w:ascii="Times New Roman" w:hAnsi="Times New Roman" w:cs="Times New Roman"/>
          <w:b/>
          <w:sz w:val="24"/>
          <w:szCs w:val="24"/>
        </w:rPr>
        <w:t>У</w:t>
      </w:r>
      <w:r w:rsidR="00BC1FA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3992" w:rsidRPr="008C3992">
        <w:rPr>
          <w:rFonts w:ascii="Times New Roman" w:hAnsi="Times New Roman" w:cs="Times New Roman"/>
          <w:sz w:val="24"/>
          <w:szCs w:val="24"/>
        </w:rPr>
        <w:t xml:space="preserve">соблюдать нормы экологической безопасности; </w:t>
      </w:r>
    </w:p>
    <w:p w:rsidR="008C3992" w:rsidRPr="008C3992" w:rsidRDefault="00CF382F" w:rsidP="00CF382F">
      <w:pPr>
        <w:widowControl/>
        <w:autoSpaceDE/>
        <w:spacing w:line="284" w:lineRule="auto"/>
        <w:rPr>
          <w:rFonts w:ascii="Times New Roman" w:hAnsi="Times New Roman" w:cs="Times New Roman"/>
          <w:sz w:val="24"/>
          <w:szCs w:val="24"/>
        </w:rPr>
      </w:pPr>
      <w:r w:rsidRPr="00BC1FAA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="00BC1FAA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О</w:t>
      </w:r>
      <w:r w:rsidR="008C3992" w:rsidRPr="008C3992">
        <w:rPr>
          <w:rFonts w:ascii="Times New Roman" w:hAnsi="Times New Roman" w:cs="Times New Roman"/>
          <w:sz w:val="24"/>
          <w:szCs w:val="24"/>
        </w:rPr>
        <w:t xml:space="preserve">пределять направления ресурсосбережения в рамках профессиональной деятельности по специальности; </w:t>
      </w:r>
    </w:p>
    <w:p w:rsidR="008C3992" w:rsidRPr="008C3992" w:rsidRDefault="00CF382F" w:rsidP="00CF382F">
      <w:pPr>
        <w:widowControl/>
        <w:autoSpaceDE/>
        <w:spacing w:line="284" w:lineRule="auto"/>
        <w:rPr>
          <w:rFonts w:ascii="Times New Roman" w:hAnsi="Times New Roman" w:cs="Times New Roman"/>
          <w:sz w:val="24"/>
          <w:szCs w:val="24"/>
        </w:rPr>
      </w:pPr>
      <w:r w:rsidRPr="00BC1FAA">
        <w:rPr>
          <w:rFonts w:ascii="Times New Roman" w:hAnsi="Times New Roman" w:cs="Times New Roman"/>
          <w:b/>
          <w:sz w:val="24"/>
          <w:szCs w:val="24"/>
        </w:rPr>
        <w:t>У</w:t>
      </w:r>
      <w:r w:rsidR="00BC1FA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И</w:t>
      </w:r>
      <w:r w:rsidR="008C3992" w:rsidRPr="008C3992">
        <w:rPr>
          <w:rFonts w:ascii="Times New Roman" w:hAnsi="Times New Roman" w:cs="Times New Roman"/>
          <w:sz w:val="24"/>
          <w:szCs w:val="24"/>
        </w:rPr>
        <w:t>спользовать нормативные акты по рациональному природопользованию окружающей среды</w:t>
      </w:r>
    </w:p>
    <w:p w:rsidR="00B80B63" w:rsidRDefault="00B80B63" w:rsidP="003635EB">
      <w:pPr>
        <w:rPr>
          <w:rFonts w:ascii="Times New Roman" w:hAnsi="Times New Roman" w:cs="Times New Roman"/>
          <w:b/>
          <w:sz w:val="24"/>
          <w:szCs w:val="24"/>
        </w:rPr>
      </w:pPr>
    </w:p>
    <w:p w:rsidR="003635EB" w:rsidRPr="00DD4678" w:rsidRDefault="003635EB" w:rsidP="003635EB">
      <w:pPr>
        <w:rPr>
          <w:rFonts w:ascii="Times New Roman" w:hAnsi="Times New Roman" w:cs="Times New Roman"/>
          <w:b/>
          <w:sz w:val="24"/>
          <w:szCs w:val="24"/>
        </w:rPr>
      </w:pPr>
      <w:r w:rsidRPr="00DD4678">
        <w:rPr>
          <w:rFonts w:ascii="Times New Roman" w:hAnsi="Times New Roman" w:cs="Times New Roman"/>
          <w:b/>
          <w:sz w:val="24"/>
          <w:szCs w:val="24"/>
        </w:rPr>
        <w:t>Студент     должен     обладать     общими     компетенциями, включающими в себя способность:</w:t>
      </w:r>
    </w:p>
    <w:p w:rsidR="009411C8" w:rsidRPr="00865AA0" w:rsidRDefault="009411C8" w:rsidP="00865AA0">
      <w:pPr>
        <w:shd w:val="clear" w:color="auto" w:fill="FFFFFF"/>
        <w:ind w:right="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5AA0" w:rsidRPr="00865AA0" w:rsidRDefault="00865AA0" w:rsidP="00865AA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65AA0">
        <w:rPr>
          <w:rFonts w:ascii="Times New Roman" w:hAnsi="Times New Roman" w:cs="Times New Roman"/>
          <w:b/>
          <w:iCs/>
          <w:sz w:val="24"/>
          <w:szCs w:val="24"/>
        </w:rPr>
        <w:t>ОК 1.</w:t>
      </w:r>
      <w:r w:rsidRPr="00865AA0">
        <w:rPr>
          <w:rFonts w:ascii="Times New Roman" w:hAnsi="Times New Roman" w:cs="Times New Roman"/>
          <w:iCs/>
          <w:sz w:val="24"/>
          <w:szCs w:val="24"/>
        </w:rPr>
        <w:t xml:space="preserve"> Выбирать способы решения задач профессиональной деятельности, применительно к различным контекстам;</w:t>
      </w:r>
    </w:p>
    <w:p w:rsidR="00865AA0" w:rsidRPr="00865AA0" w:rsidRDefault="00865AA0" w:rsidP="00865AA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5AA0">
        <w:rPr>
          <w:rFonts w:ascii="Times New Roman" w:hAnsi="Times New Roman" w:cs="Times New Roman"/>
          <w:b/>
          <w:sz w:val="24"/>
          <w:szCs w:val="24"/>
        </w:rPr>
        <w:t>ОК 2.</w:t>
      </w:r>
      <w:r w:rsidRPr="00865AA0">
        <w:rPr>
          <w:rFonts w:ascii="Times New Roman" w:hAnsi="Times New Roman" w:cs="Times New Roman"/>
          <w:sz w:val="24"/>
          <w:szCs w:val="24"/>
        </w:rPr>
        <w:t xml:space="preserve"> Осуществлять поиск, анализ и интерпретацию информации, необходимой для выполнения задач профессиональной деятельности;</w:t>
      </w:r>
    </w:p>
    <w:p w:rsidR="00865AA0" w:rsidRPr="00865AA0" w:rsidRDefault="00865AA0" w:rsidP="00865AA0">
      <w:pPr>
        <w:jc w:val="both"/>
        <w:rPr>
          <w:rFonts w:ascii="Times New Roman" w:hAnsi="Times New Roman" w:cs="Times New Roman"/>
          <w:sz w:val="24"/>
          <w:szCs w:val="24"/>
        </w:rPr>
      </w:pPr>
      <w:r w:rsidRPr="00865AA0">
        <w:rPr>
          <w:rFonts w:ascii="Times New Roman" w:hAnsi="Times New Roman" w:cs="Times New Roman"/>
          <w:b/>
          <w:sz w:val="24"/>
          <w:szCs w:val="24"/>
        </w:rPr>
        <w:t>ОК 3.</w:t>
      </w:r>
      <w:r w:rsidRPr="00865AA0">
        <w:rPr>
          <w:rFonts w:ascii="Times New Roman" w:hAnsi="Times New Roman" w:cs="Times New Roman"/>
          <w:sz w:val="24"/>
          <w:szCs w:val="24"/>
        </w:rPr>
        <w:t xml:space="preserve"> Планировать и реализовывать собственное профессиональное и личностное развитие;</w:t>
      </w:r>
    </w:p>
    <w:p w:rsidR="00865AA0" w:rsidRPr="00865AA0" w:rsidRDefault="00865AA0" w:rsidP="00865AA0">
      <w:pPr>
        <w:jc w:val="both"/>
        <w:rPr>
          <w:rFonts w:ascii="Times New Roman" w:hAnsi="Times New Roman" w:cs="Times New Roman"/>
          <w:sz w:val="24"/>
          <w:szCs w:val="24"/>
        </w:rPr>
      </w:pPr>
      <w:r w:rsidRPr="00865AA0">
        <w:rPr>
          <w:rFonts w:ascii="Times New Roman" w:hAnsi="Times New Roman" w:cs="Times New Roman"/>
          <w:b/>
          <w:sz w:val="24"/>
          <w:szCs w:val="24"/>
        </w:rPr>
        <w:t>ОК 4.</w:t>
      </w:r>
      <w:r w:rsidRPr="00865AA0">
        <w:rPr>
          <w:rFonts w:ascii="Times New Roman" w:hAnsi="Times New Roman" w:cs="Times New Roman"/>
          <w:sz w:val="24"/>
          <w:szCs w:val="24"/>
        </w:rPr>
        <w:t xml:space="preserve"> Работать в коллективе и команде, эффективно взаимодействовать с коллегами, руководством, клиентами;</w:t>
      </w:r>
    </w:p>
    <w:p w:rsidR="00865AA0" w:rsidRPr="00865AA0" w:rsidRDefault="00865AA0" w:rsidP="00865AA0">
      <w:pPr>
        <w:jc w:val="both"/>
        <w:rPr>
          <w:rFonts w:ascii="Times New Roman" w:hAnsi="Times New Roman" w:cs="Times New Roman"/>
          <w:sz w:val="24"/>
          <w:szCs w:val="24"/>
        </w:rPr>
      </w:pPr>
      <w:r w:rsidRPr="00865AA0">
        <w:rPr>
          <w:rFonts w:ascii="Times New Roman" w:hAnsi="Times New Roman" w:cs="Times New Roman"/>
          <w:b/>
          <w:sz w:val="24"/>
          <w:szCs w:val="24"/>
        </w:rPr>
        <w:t>ОК 5</w:t>
      </w:r>
      <w:r w:rsidRPr="00865AA0">
        <w:rPr>
          <w:rFonts w:ascii="Times New Roman" w:hAnsi="Times New Roman" w:cs="Times New Roman"/>
          <w:sz w:val="24"/>
          <w:szCs w:val="24"/>
        </w:rPr>
        <w:t>.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865AA0" w:rsidRPr="00865AA0" w:rsidRDefault="00865AA0" w:rsidP="00865AA0">
      <w:pPr>
        <w:jc w:val="both"/>
        <w:rPr>
          <w:rFonts w:ascii="Times New Roman" w:hAnsi="Times New Roman" w:cs="Times New Roman"/>
          <w:sz w:val="24"/>
          <w:szCs w:val="24"/>
        </w:rPr>
      </w:pPr>
      <w:r w:rsidRPr="00865AA0">
        <w:rPr>
          <w:rFonts w:ascii="Times New Roman" w:hAnsi="Times New Roman" w:cs="Times New Roman"/>
          <w:b/>
          <w:sz w:val="24"/>
          <w:szCs w:val="24"/>
        </w:rPr>
        <w:t>ОК 6</w:t>
      </w:r>
      <w:r w:rsidRPr="00865AA0">
        <w:rPr>
          <w:rFonts w:ascii="Times New Roman" w:hAnsi="Times New Roman" w:cs="Times New Roman"/>
          <w:sz w:val="24"/>
          <w:szCs w:val="24"/>
        </w:rPr>
        <w:t>. Проявлять гражданско-патриотическую позицию, демонстрировать осознанное поведение на основе общечеловеческих ценностей;</w:t>
      </w:r>
    </w:p>
    <w:p w:rsidR="00865AA0" w:rsidRPr="00865AA0" w:rsidRDefault="00865AA0" w:rsidP="00865AA0">
      <w:pPr>
        <w:jc w:val="both"/>
        <w:rPr>
          <w:rFonts w:ascii="Times New Roman" w:hAnsi="Times New Roman" w:cs="Times New Roman"/>
          <w:sz w:val="24"/>
          <w:szCs w:val="24"/>
        </w:rPr>
      </w:pPr>
      <w:r w:rsidRPr="00865AA0">
        <w:rPr>
          <w:rFonts w:ascii="Times New Roman" w:hAnsi="Times New Roman" w:cs="Times New Roman"/>
          <w:b/>
          <w:sz w:val="24"/>
          <w:szCs w:val="24"/>
        </w:rPr>
        <w:t>ОК 7</w:t>
      </w:r>
      <w:r w:rsidRPr="00865AA0">
        <w:rPr>
          <w:rFonts w:ascii="Times New Roman" w:hAnsi="Times New Roman" w:cs="Times New Roman"/>
          <w:sz w:val="24"/>
          <w:szCs w:val="24"/>
        </w:rPr>
        <w:t>. Содействовать сохранению окружающей среды, ресурсосбережению, эффективно действовать в чрезвычайных ситуациях;</w:t>
      </w:r>
    </w:p>
    <w:p w:rsidR="00865AA0" w:rsidRPr="00865AA0" w:rsidRDefault="00865AA0" w:rsidP="00865AA0">
      <w:pPr>
        <w:jc w:val="both"/>
        <w:rPr>
          <w:rFonts w:ascii="Times New Roman" w:hAnsi="Times New Roman" w:cs="Times New Roman"/>
          <w:sz w:val="24"/>
          <w:szCs w:val="24"/>
        </w:rPr>
      </w:pPr>
      <w:r w:rsidRPr="00865AA0">
        <w:rPr>
          <w:rFonts w:ascii="Times New Roman" w:hAnsi="Times New Roman" w:cs="Times New Roman"/>
          <w:b/>
          <w:sz w:val="24"/>
          <w:szCs w:val="24"/>
        </w:rPr>
        <w:t>ОК 8</w:t>
      </w:r>
      <w:r w:rsidRPr="00865AA0">
        <w:rPr>
          <w:rFonts w:ascii="Times New Roman" w:hAnsi="Times New Roman" w:cs="Times New Roman"/>
          <w:sz w:val="24"/>
          <w:szCs w:val="24"/>
        </w:rPr>
        <w:t>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65AA0" w:rsidRPr="00865AA0" w:rsidRDefault="00865AA0" w:rsidP="00865AA0">
      <w:pPr>
        <w:jc w:val="both"/>
        <w:rPr>
          <w:rFonts w:ascii="Times New Roman" w:hAnsi="Times New Roman" w:cs="Times New Roman"/>
          <w:sz w:val="24"/>
          <w:szCs w:val="24"/>
        </w:rPr>
      </w:pPr>
      <w:r w:rsidRPr="00865AA0">
        <w:rPr>
          <w:rFonts w:ascii="Times New Roman" w:hAnsi="Times New Roman" w:cs="Times New Roman"/>
          <w:b/>
          <w:sz w:val="24"/>
          <w:szCs w:val="24"/>
        </w:rPr>
        <w:t>ОК 9</w:t>
      </w:r>
      <w:r w:rsidRPr="00865AA0">
        <w:rPr>
          <w:rFonts w:ascii="Times New Roman" w:hAnsi="Times New Roman" w:cs="Times New Roman"/>
          <w:sz w:val="24"/>
          <w:szCs w:val="24"/>
        </w:rPr>
        <w:t>. Использовать информационные технологии в профессиональной деятельности;</w:t>
      </w:r>
    </w:p>
    <w:p w:rsidR="00865AA0" w:rsidRPr="00865AA0" w:rsidRDefault="00865AA0" w:rsidP="00865AA0">
      <w:pPr>
        <w:jc w:val="both"/>
        <w:rPr>
          <w:rFonts w:ascii="Times New Roman" w:hAnsi="Times New Roman" w:cs="Times New Roman"/>
          <w:sz w:val="24"/>
          <w:szCs w:val="24"/>
        </w:rPr>
      </w:pPr>
      <w:r w:rsidRPr="00865AA0">
        <w:rPr>
          <w:rFonts w:ascii="Times New Roman" w:hAnsi="Times New Roman" w:cs="Times New Roman"/>
          <w:b/>
          <w:sz w:val="24"/>
          <w:szCs w:val="24"/>
        </w:rPr>
        <w:t>ОК 10.</w:t>
      </w:r>
      <w:r w:rsidRPr="00865AA0">
        <w:rPr>
          <w:rFonts w:ascii="Times New Roman" w:hAnsi="Times New Roman" w:cs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языках;</w:t>
      </w:r>
    </w:p>
    <w:p w:rsidR="00865AA0" w:rsidRDefault="00865AA0" w:rsidP="00865AA0">
      <w:pPr>
        <w:jc w:val="both"/>
        <w:rPr>
          <w:rFonts w:ascii="Times New Roman" w:hAnsi="Times New Roman" w:cs="Times New Roman"/>
          <w:sz w:val="24"/>
          <w:szCs w:val="24"/>
        </w:rPr>
      </w:pPr>
      <w:r w:rsidRPr="00865AA0">
        <w:rPr>
          <w:rFonts w:ascii="Times New Roman" w:hAnsi="Times New Roman" w:cs="Times New Roman"/>
          <w:b/>
          <w:sz w:val="24"/>
          <w:szCs w:val="24"/>
        </w:rPr>
        <w:t>ОК 11</w:t>
      </w:r>
      <w:r w:rsidRPr="00865AA0">
        <w:rPr>
          <w:rFonts w:ascii="Times New Roman" w:hAnsi="Times New Roman" w:cs="Times New Roman"/>
          <w:sz w:val="24"/>
          <w:szCs w:val="24"/>
        </w:rPr>
        <w:t>. Использовать знаний по финансовой грамотности, планировать предпринимательскую деятельность в профессиональной сфере.</w:t>
      </w:r>
    </w:p>
    <w:p w:rsidR="0063276B" w:rsidRDefault="0063276B" w:rsidP="00865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76B" w:rsidRPr="00865AA0" w:rsidRDefault="0063276B" w:rsidP="00865AA0">
      <w:pPr>
        <w:jc w:val="both"/>
        <w:rPr>
          <w:rFonts w:ascii="Times New Roman" w:hAnsi="Times New Roman" w:cs="Times New Roman"/>
          <w:sz w:val="24"/>
          <w:szCs w:val="24"/>
        </w:rPr>
      </w:pPr>
      <w:r w:rsidRPr="00DD4678">
        <w:rPr>
          <w:rFonts w:ascii="Times New Roman" w:hAnsi="Times New Roman" w:cs="Times New Roman"/>
          <w:b/>
          <w:sz w:val="24"/>
          <w:szCs w:val="24"/>
        </w:rPr>
        <w:t xml:space="preserve">Студент     должен     обладать    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профессиональными</w:t>
      </w:r>
      <w:r w:rsidRPr="00DD4678">
        <w:rPr>
          <w:rFonts w:ascii="Times New Roman" w:hAnsi="Times New Roman" w:cs="Times New Roman"/>
          <w:b/>
          <w:sz w:val="24"/>
          <w:szCs w:val="24"/>
        </w:rPr>
        <w:t xml:space="preserve">     компетенциями, включающими в себя способность</w:t>
      </w:r>
    </w:p>
    <w:p w:rsidR="00865AA0" w:rsidRDefault="00865AA0" w:rsidP="00865AA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276B" w:rsidRPr="0063276B" w:rsidRDefault="0063276B" w:rsidP="0063276B">
      <w:pPr>
        <w:spacing w:after="48" w:line="273" w:lineRule="auto"/>
        <w:ind w:left="2" w:right="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76B">
        <w:rPr>
          <w:rFonts w:ascii="Times New Roman" w:hAnsi="Times New Roman" w:cs="Times New Roman"/>
          <w:b/>
          <w:sz w:val="24"/>
          <w:szCs w:val="24"/>
        </w:rPr>
        <w:t>ПК 1.1.</w:t>
      </w:r>
      <w:r w:rsidRPr="0063276B">
        <w:rPr>
          <w:rFonts w:ascii="Times New Roman" w:hAnsi="Times New Roman" w:cs="Times New Roman"/>
          <w:sz w:val="24"/>
          <w:szCs w:val="24"/>
        </w:rPr>
        <w:t xml:space="preserve"> Конструировать элементы систем газораспределения и </w:t>
      </w:r>
      <w:proofErr w:type="spellStart"/>
      <w:r w:rsidRPr="0063276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</w:p>
    <w:p w:rsidR="0063276B" w:rsidRPr="0063276B" w:rsidRDefault="0063276B" w:rsidP="0063276B">
      <w:pPr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63276B">
        <w:rPr>
          <w:rFonts w:ascii="Times New Roman" w:hAnsi="Times New Roman" w:cs="Times New Roman"/>
          <w:b/>
          <w:sz w:val="24"/>
          <w:szCs w:val="24"/>
        </w:rPr>
        <w:t>ПК 1.2</w:t>
      </w:r>
      <w:proofErr w:type="gramStart"/>
      <w:r w:rsidRPr="0063276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3276B">
        <w:rPr>
          <w:rFonts w:ascii="Times New Roman" w:hAnsi="Times New Roman" w:cs="Times New Roman"/>
          <w:sz w:val="24"/>
          <w:szCs w:val="24"/>
        </w:rPr>
        <w:t xml:space="preserve">ыполнять расчет систем газораспределения и </w:t>
      </w:r>
      <w:proofErr w:type="spellStart"/>
      <w:r w:rsidRPr="0063276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</w:p>
    <w:p w:rsidR="0063276B" w:rsidRPr="0063276B" w:rsidRDefault="0063276B" w:rsidP="0063276B">
      <w:pPr>
        <w:spacing w:after="31" w:line="292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63276B">
        <w:rPr>
          <w:rFonts w:ascii="Times New Roman" w:hAnsi="Times New Roman" w:cs="Times New Roman"/>
          <w:b/>
          <w:sz w:val="24"/>
          <w:szCs w:val="24"/>
        </w:rPr>
        <w:t>ПК1.3</w:t>
      </w:r>
      <w:proofErr w:type="gramStart"/>
      <w:r w:rsidRPr="0063276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3276B">
        <w:rPr>
          <w:rFonts w:ascii="Times New Roman" w:hAnsi="Times New Roman" w:cs="Times New Roman"/>
          <w:sz w:val="24"/>
          <w:szCs w:val="24"/>
        </w:rPr>
        <w:t xml:space="preserve">оставлять спецификацию </w:t>
      </w:r>
      <w:r w:rsidRPr="0063276B">
        <w:rPr>
          <w:rFonts w:ascii="Times New Roman" w:hAnsi="Times New Roman" w:cs="Times New Roman"/>
          <w:sz w:val="24"/>
          <w:szCs w:val="24"/>
        </w:rPr>
        <w:tab/>
        <w:t xml:space="preserve">материалов и оборудования на системы газораспределения </w:t>
      </w:r>
      <w:r w:rsidRPr="0063276B">
        <w:rPr>
          <w:rFonts w:ascii="Times New Roman" w:hAnsi="Times New Roman" w:cs="Times New Roman"/>
          <w:sz w:val="24"/>
          <w:szCs w:val="24"/>
        </w:rPr>
        <w:tab/>
        <w:t xml:space="preserve">и </w:t>
      </w:r>
      <w:proofErr w:type="spellStart"/>
      <w:r w:rsidRPr="0063276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32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76B" w:rsidRPr="0063276B" w:rsidRDefault="0063276B" w:rsidP="0063276B">
      <w:pPr>
        <w:spacing w:after="46" w:line="273" w:lineRule="auto"/>
        <w:ind w:left="2" w:right="56"/>
        <w:jc w:val="both"/>
        <w:rPr>
          <w:rFonts w:ascii="Times New Roman" w:hAnsi="Times New Roman" w:cs="Times New Roman"/>
          <w:sz w:val="24"/>
          <w:szCs w:val="24"/>
        </w:rPr>
      </w:pPr>
      <w:r w:rsidRPr="0063276B">
        <w:rPr>
          <w:rFonts w:ascii="Times New Roman" w:hAnsi="Times New Roman" w:cs="Times New Roman"/>
          <w:b/>
          <w:sz w:val="24"/>
          <w:szCs w:val="24"/>
        </w:rPr>
        <w:t>ПК 2.1.</w:t>
      </w:r>
      <w:r w:rsidRPr="0063276B">
        <w:rPr>
          <w:rFonts w:ascii="Times New Roman" w:hAnsi="Times New Roman" w:cs="Times New Roman"/>
          <w:sz w:val="24"/>
          <w:szCs w:val="24"/>
        </w:rPr>
        <w:t xml:space="preserve"> Организовывать и выполнять подготовку систем и объектов </w:t>
      </w:r>
      <w:proofErr w:type="gramStart"/>
      <w:r w:rsidRPr="006327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32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76B" w:rsidRPr="0063276B" w:rsidRDefault="0063276B" w:rsidP="0063276B">
      <w:pPr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63276B">
        <w:rPr>
          <w:rFonts w:ascii="Times New Roman" w:hAnsi="Times New Roman" w:cs="Times New Roman"/>
          <w:sz w:val="24"/>
          <w:szCs w:val="24"/>
        </w:rPr>
        <w:t>строительству и монтажу</w:t>
      </w:r>
    </w:p>
    <w:p w:rsidR="0063276B" w:rsidRPr="0063276B" w:rsidRDefault="0063276B" w:rsidP="0063276B">
      <w:pPr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63276B">
        <w:rPr>
          <w:rFonts w:ascii="Times New Roman" w:hAnsi="Times New Roman" w:cs="Times New Roman"/>
          <w:b/>
          <w:sz w:val="24"/>
          <w:szCs w:val="24"/>
        </w:rPr>
        <w:t>ПК 2.2</w:t>
      </w:r>
      <w:proofErr w:type="gramStart"/>
      <w:r w:rsidRPr="0063276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3276B">
        <w:rPr>
          <w:rFonts w:ascii="Times New Roman" w:hAnsi="Times New Roman" w:cs="Times New Roman"/>
          <w:sz w:val="24"/>
          <w:szCs w:val="24"/>
        </w:rPr>
        <w:t xml:space="preserve">рганизовывать и выполнять работы по строительству и монтажу систем газораспределения и </w:t>
      </w:r>
      <w:proofErr w:type="spellStart"/>
      <w:r w:rsidRPr="0063276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3276B">
        <w:rPr>
          <w:rFonts w:ascii="Times New Roman" w:hAnsi="Times New Roman" w:cs="Times New Roman"/>
          <w:sz w:val="24"/>
          <w:szCs w:val="24"/>
        </w:rPr>
        <w:t xml:space="preserve"> в соответствии с правилами и нормами по охране труда, требованиями пожарной безопасности и охраны окружающей среды</w:t>
      </w:r>
    </w:p>
    <w:p w:rsidR="0063276B" w:rsidRPr="0063276B" w:rsidRDefault="0063276B" w:rsidP="0063276B">
      <w:pPr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63276B">
        <w:rPr>
          <w:rFonts w:ascii="Times New Roman" w:hAnsi="Times New Roman" w:cs="Times New Roman"/>
          <w:b/>
          <w:sz w:val="24"/>
          <w:szCs w:val="24"/>
        </w:rPr>
        <w:t>ПК 2.3</w:t>
      </w:r>
      <w:proofErr w:type="gramStart"/>
      <w:r w:rsidRPr="0063276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3276B">
        <w:rPr>
          <w:rFonts w:ascii="Times New Roman" w:hAnsi="Times New Roman" w:cs="Times New Roman"/>
          <w:sz w:val="24"/>
          <w:szCs w:val="24"/>
        </w:rPr>
        <w:t xml:space="preserve">рганизовывать и выполнять производственный контроль качества </w:t>
      </w:r>
      <w:proofErr w:type="spellStart"/>
      <w:r w:rsidRPr="0063276B">
        <w:rPr>
          <w:rFonts w:ascii="Times New Roman" w:hAnsi="Times New Roman" w:cs="Times New Roman"/>
          <w:sz w:val="24"/>
          <w:szCs w:val="24"/>
        </w:rPr>
        <w:t>строительномонтажных</w:t>
      </w:r>
      <w:proofErr w:type="spellEnd"/>
      <w:r w:rsidRPr="0063276B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63276B" w:rsidRPr="0063276B" w:rsidRDefault="0063276B" w:rsidP="0063276B">
      <w:pPr>
        <w:ind w:left="2" w:right="60"/>
        <w:jc w:val="both"/>
        <w:rPr>
          <w:rFonts w:ascii="Times New Roman" w:hAnsi="Times New Roman" w:cs="Times New Roman"/>
          <w:sz w:val="24"/>
          <w:szCs w:val="24"/>
        </w:rPr>
      </w:pPr>
      <w:r w:rsidRPr="0063276B">
        <w:rPr>
          <w:rFonts w:ascii="Times New Roman" w:hAnsi="Times New Roman" w:cs="Times New Roman"/>
          <w:b/>
          <w:sz w:val="24"/>
          <w:szCs w:val="24"/>
        </w:rPr>
        <w:t>ПК 2.4</w:t>
      </w:r>
      <w:proofErr w:type="gramStart"/>
      <w:r w:rsidRPr="0063276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3276B">
        <w:rPr>
          <w:rFonts w:ascii="Times New Roman" w:hAnsi="Times New Roman" w:cs="Times New Roman"/>
          <w:sz w:val="24"/>
          <w:szCs w:val="24"/>
        </w:rPr>
        <w:t xml:space="preserve">ыполнять пусконаладочные работы систем газораспределения и </w:t>
      </w:r>
      <w:proofErr w:type="spellStart"/>
      <w:r w:rsidRPr="0063276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32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76B" w:rsidRPr="0063276B" w:rsidRDefault="0063276B" w:rsidP="0063276B">
      <w:pPr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63276B">
        <w:rPr>
          <w:rFonts w:ascii="Times New Roman" w:hAnsi="Times New Roman" w:cs="Times New Roman"/>
          <w:b/>
          <w:sz w:val="24"/>
          <w:szCs w:val="24"/>
        </w:rPr>
        <w:t>ПК 2.5</w:t>
      </w:r>
      <w:r w:rsidRPr="0063276B">
        <w:rPr>
          <w:rFonts w:ascii="Times New Roman" w:hAnsi="Times New Roman" w:cs="Times New Roman"/>
          <w:sz w:val="24"/>
          <w:szCs w:val="24"/>
        </w:rPr>
        <w:t xml:space="preserve"> Руководство другими работниками в рамках подразделения при выполнении работ по строительству и монтажу систем газораспределения и </w:t>
      </w:r>
      <w:proofErr w:type="spellStart"/>
      <w:r w:rsidRPr="0063276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</w:p>
    <w:p w:rsidR="0063276B" w:rsidRPr="0063276B" w:rsidRDefault="0063276B" w:rsidP="0063276B">
      <w:pPr>
        <w:spacing w:line="274" w:lineRule="auto"/>
        <w:ind w:left="2" w:right="57"/>
        <w:jc w:val="both"/>
        <w:rPr>
          <w:rFonts w:ascii="Times New Roman" w:hAnsi="Times New Roman" w:cs="Times New Roman"/>
          <w:sz w:val="24"/>
          <w:szCs w:val="24"/>
        </w:rPr>
      </w:pPr>
      <w:r w:rsidRPr="0063276B">
        <w:rPr>
          <w:rFonts w:ascii="Times New Roman" w:hAnsi="Times New Roman" w:cs="Times New Roman"/>
          <w:b/>
          <w:sz w:val="24"/>
          <w:szCs w:val="24"/>
        </w:rPr>
        <w:t>ПК 3.1</w:t>
      </w:r>
      <w:proofErr w:type="gramStart"/>
      <w:r w:rsidRPr="0063276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3276B">
        <w:rPr>
          <w:rFonts w:ascii="Times New Roman" w:hAnsi="Times New Roman" w:cs="Times New Roman"/>
          <w:sz w:val="24"/>
          <w:szCs w:val="24"/>
        </w:rPr>
        <w:t xml:space="preserve">существлять контроль и диагностику параметров эксплуатационной </w:t>
      </w:r>
    </w:p>
    <w:p w:rsidR="0063276B" w:rsidRPr="0063276B" w:rsidRDefault="0063276B" w:rsidP="0063276B">
      <w:pPr>
        <w:spacing w:after="48" w:line="273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63276B">
        <w:rPr>
          <w:rFonts w:ascii="Times New Roman" w:hAnsi="Times New Roman" w:cs="Times New Roman"/>
          <w:sz w:val="24"/>
          <w:szCs w:val="24"/>
        </w:rPr>
        <w:t xml:space="preserve">пригодности систем газораспределения и </w:t>
      </w:r>
      <w:proofErr w:type="spellStart"/>
      <w:r w:rsidRPr="0063276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</w:p>
    <w:p w:rsidR="0063276B" w:rsidRPr="0063276B" w:rsidRDefault="0063276B" w:rsidP="0063276B">
      <w:pPr>
        <w:spacing w:after="46" w:line="274" w:lineRule="auto"/>
        <w:ind w:left="2" w:right="60"/>
        <w:jc w:val="both"/>
        <w:rPr>
          <w:rFonts w:ascii="Times New Roman" w:hAnsi="Times New Roman" w:cs="Times New Roman"/>
          <w:sz w:val="24"/>
          <w:szCs w:val="24"/>
        </w:rPr>
      </w:pPr>
      <w:r w:rsidRPr="0063276B">
        <w:rPr>
          <w:rFonts w:ascii="Times New Roman" w:hAnsi="Times New Roman" w:cs="Times New Roman"/>
          <w:b/>
          <w:sz w:val="24"/>
          <w:szCs w:val="24"/>
        </w:rPr>
        <w:t>ПК 3.2</w:t>
      </w:r>
      <w:proofErr w:type="gramStart"/>
      <w:r w:rsidRPr="0063276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3276B">
        <w:rPr>
          <w:rFonts w:ascii="Times New Roman" w:hAnsi="Times New Roman" w:cs="Times New Roman"/>
          <w:sz w:val="24"/>
          <w:szCs w:val="24"/>
        </w:rPr>
        <w:t xml:space="preserve">существлять планирование работ, связанных с эксплуатацией и ремонтом систем газораспределения и </w:t>
      </w:r>
      <w:proofErr w:type="spellStart"/>
      <w:r w:rsidRPr="0063276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</w:p>
    <w:p w:rsidR="0063276B" w:rsidRPr="0063276B" w:rsidRDefault="0063276B" w:rsidP="0063276B">
      <w:pPr>
        <w:spacing w:after="46" w:line="274" w:lineRule="auto"/>
        <w:ind w:left="2" w:right="60"/>
        <w:jc w:val="both"/>
        <w:rPr>
          <w:rFonts w:ascii="Times New Roman" w:hAnsi="Times New Roman" w:cs="Times New Roman"/>
          <w:sz w:val="24"/>
          <w:szCs w:val="24"/>
        </w:rPr>
      </w:pPr>
      <w:r w:rsidRPr="0063276B">
        <w:rPr>
          <w:rFonts w:ascii="Times New Roman" w:hAnsi="Times New Roman" w:cs="Times New Roman"/>
          <w:b/>
          <w:sz w:val="24"/>
          <w:szCs w:val="24"/>
        </w:rPr>
        <w:t>ПК 3.3</w:t>
      </w:r>
      <w:proofErr w:type="gramStart"/>
      <w:r w:rsidRPr="0063276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3276B">
        <w:rPr>
          <w:rFonts w:ascii="Times New Roman" w:hAnsi="Times New Roman" w:cs="Times New Roman"/>
          <w:sz w:val="24"/>
          <w:szCs w:val="24"/>
        </w:rPr>
        <w:t xml:space="preserve">рганизовывать производство работ по эксплуатации и ремонту систем газораспределения и </w:t>
      </w:r>
      <w:proofErr w:type="spellStart"/>
      <w:r w:rsidRPr="0063276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</w:p>
    <w:p w:rsidR="0063276B" w:rsidRPr="0063276B" w:rsidRDefault="0063276B" w:rsidP="0063276B">
      <w:pPr>
        <w:spacing w:after="47" w:line="273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63276B">
        <w:rPr>
          <w:rFonts w:ascii="Times New Roman" w:hAnsi="Times New Roman" w:cs="Times New Roman"/>
          <w:b/>
          <w:sz w:val="24"/>
          <w:szCs w:val="24"/>
        </w:rPr>
        <w:t>ПК 3.4</w:t>
      </w:r>
      <w:proofErr w:type="gramStart"/>
      <w:r w:rsidRPr="0063276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3276B">
        <w:rPr>
          <w:rFonts w:ascii="Times New Roman" w:hAnsi="Times New Roman" w:cs="Times New Roman"/>
          <w:sz w:val="24"/>
          <w:szCs w:val="24"/>
        </w:rPr>
        <w:t>существлять надзор и контроль за ремонтом и его качеством</w:t>
      </w:r>
    </w:p>
    <w:p w:rsidR="0063276B" w:rsidRPr="0063276B" w:rsidRDefault="0063276B" w:rsidP="0063276B">
      <w:pPr>
        <w:spacing w:after="45" w:line="274" w:lineRule="auto"/>
        <w:ind w:left="2" w:right="60"/>
        <w:jc w:val="both"/>
        <w:rPr>
          <w:rFonts w:ascii="Times New Roman" w:hAnsi="Times New Roman" w:cs="Times New Roman"/>
          <w:sz w:val="24"/>
          <w:szCs w:val="24"/>
        </w:rPr>
      </w:pPr>
      <w:r w:rsidRPr="0063276B">
        <w:rPr>
          <w:rFonts w:ascii="Times New Roman" w:hAnsi="Times New Roman" w:cs="Times New Roman"/>
          <w:b/>
          <w:sz w:val="24"/>
          <w:szCs w:val="24"/>
        </w:rPr>
        <w:t>ПК 3.5</w:t>
      </w:r>
      <w:proofErr w:type="gramStart"/>
      <w:r w:rsidRPr="0063276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3276B">
        <w:rPr>
          <w:rFonts w:ascii="Times New Roman" w:hAnsi="Times New Roman" w:cs="Times New Roman"/>
          <w:sz w:val="24"/>
          <w:szCs w:val="24"/>
        </w:rPr>
        <w:t xml:space="preserve">существлять руководство другими работниками в рамках подразделения при выполнении работ по эксплуатации систем газораспределения и </w:t>
      </w:r>
      <w:proofErr w:type="spellStart"/>
      <w:r w:rsidRPr="0063276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</w:p>
    <w:p w:rsidR="0063276B" w:rsidRPr="0063276B" w:rsidRDefault="0063276B" w:rsidP="0063276B">
      <w:pPr>
        <w:spacing w:after="45" w:line="274" w:lineRule="auto"/>
        <w:ind w:left="2" w:right="60"/>
        <w:jc w:val="both"/>
        <w:rPr>
          <w:rFonts w:ascii="Times New Roman" w:hAnsi="Times New Roman" w:cs="Times New Roman"/>
          <w:sz w:val="24"/>
          <w:szCs w:val="24"/>
        </w:rPr>
      </w:pPr>
      <w:r w:rsidRPr="0063276B">
        <w:rPr>
          <w:rFonts w:ascii="Times New Roman" w:hAnsi="Times New Roman" w:cs="Times New Roman"/>
          <w:b/>
          <w:sz w:val="24"/>
          <w:szCs w:val="24"/>
        </w:rPr>
        <w:t>ПК 3.6</w:t>
      </w:r>
      <w:proofErr w:type="gramStart"/>
      <w:r w:rsidRPr="0063276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3276B">
        <w:rPr>
          <w:rFonts w:ascii="Times New Roman" w:hAnsi="Times New Roman" w:cs="Times New Roman"/>
          <w:sz w:val="24"/>
          <w:szCs w:val="24"/>
        </w:rPr>
        <w:t xml:space="preserve">нализировать и контролировать процесс подачи газа низкого давления и соблюдения правил его потребления в системах газораспределения и </w:t>
      </w:r>
      <w:proofErr w:type="spellStart"/>
      <w:r w:rsidRPr="0063276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</w:p>
    <w:p w:rsidR="0063276B" w:rsidRPr="0063276B" w:rsidRDefault="0063276B" w:rsidP="0063276B">
      <w:pPr>
        <w:spacing w:after="35" w:line="288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63276B">
        <w:rPr>
          <w:rFonts w:ascii="Times New Roman" w:hAnsi="Times New Roman" w:cs="Times New Roman"/>
          <w:b/>
          <w:sz w:val="24"/>
          <w:szCs w:val="24"/>
        </w:rPr>
        <w:t xml:space="preserve">ПК </w:t>
      </w:r>
      <w:r w:rsidRPr="0063276B">
        <w:rPr>
          <w:rFonts w:ascii="Times New Roman" w:hAnsi="Times New Roman" w:cs="Times New Roman"/>
          <w:b/>
          <w:sz w:val="24"/>
          <w:szCs w:val="24"/>
        </w:rPr>
        <w:tab/>
        <w:t>4.1</w:t>
      </w:r>
      <w:r w:rsidRPr="0063276B">
        <w:rPr>
          <w:rFonts w:ascii="Times New Roman" w:hAnsi="Times New Roman" w:cs="Times New Roman"/>
          <w:sz w:val="24"/>
          <w:szCs w:val="24"/>
        </w:rPr>
        <w:t xml:space="preserve"> </w:t>
      </w:r>
      <w:r w:rsidRPr="0063276B">
        <w:rPr>
          <w:rFonts w:ascii="Times New Roman" w:hAnsi="Times New Roman" w:cs="Times New Roman"/>
          <w:sz w:val="24"/>
          <w:szCs w:val="24"/>
        </w:rPr>
        <w:tab/>
        <w:t xml:space="preserve">Повышение эффективности производственно-хозяйственной деятельности при строительстве систем газораспределения </w:t>
      </w:r>
      <w:r w:rsidRPr="0063276B">
        <w:rPr>
          <w:rFonts w:ascii="Times New Roman" w:hAnsi="Times New Roman" w:cs="Times New Roman"/>
          <w:sz w:val="24"/>
          <w:szCs w:val="24"/>
        </w:rPr>
        <w:tab/>
        <w:t xml:space="preserve">и </w:t>
      </w:r>
      <w:proofErr w:type="spellStart"/>
      <w:r w:rsidRPr="0063276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</w:p>
    <w:p w:rsidR="0063276B" w:rsidRPr="0063276B" w:rsidRDefault="0063276B" w:rsidP="0063276B">
      <w:pPr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63276B">
        <w:rPr>
          <w:rFonts w:ascii="Times New Roman" w:hAnsi="Times New Roman" w:cs="Times New Roman"/>
          <w:b/>
          <w:sz w:val="24"/>
          <w:szCs w:val="24"/>
        </w:rPr>
        <w:t>ПК 4.2</w:t>
      </w:r>
      <w:r w:rsidRPr="006327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27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276B">
        <w:rPr>
          <w:rFonts w:ascii="Times New Roman" w:hAnsi="Times New Roman" w:cs="Times New Roman"/>
          <w:sz w:val="24"/>
          <w:szCs w:val="24"/>
        </w:rPr>
        <w:t xml:space="preserve"> соблюдением работниками правил и норм по охране труда, требований пожарной безопасности и охраны окружающей среды при производстве строительных работ.</w:t>
      </w:r>
    </w:p>
    <w:p w:rsidR="0063276B" w:rsidRPr="0063276B" w:rsidRDefault="0063276B" w:rsidP="0063276B">
      <w:pPr>
        <w:spacing w:after="41" w:line="278" w:lineRule="auto"/>
        <w:ind w:left="2" w:right="60"/>
        <w:jc w:val="both"/>
        <w:rPr>
          <w:rFonts w:ascii="Times New Roman" w:hAnsi="Times New Roman" w:cs="Times New Roman"/>
          <w:sz w:val="24"/>
          <w:szCs w:val="24"/>
        </w:rPr>
      </w:pPr>
      <w:r w:rsidRPr="0063276B">
        <w:rPr>
          <w:rFonts w:ascii="Times New Roman" w:hAnsi="Times New Roman" w:cs="Times New Roman"/>
          <w:b/>
          <w:sz w:val="24"/>
          <w:szCs w:val="24"/>
        </w:rPr>
        <w:t>ПК 4.3</w:t>
      </w:r>
      <w:r w:rsidRPr="0063276B">
        <w:rPr>
          <w:rFonts w:ascii="Times New Roman" w:hAnsi="Times New Roman" w:cs="Times New Roman"/>
          <w:sz w:val="24"/>
          <w:szCs w:val="24"/>
        </w:rPr>
        <w:t xml:space="preserve"> Руководство другими работниками в рамках подразделения и взаимодействие с сотрудниками смежных подразделений при производстве строительных работ </w:t>
      </w:r>
      <w:r w:rsidRPr="0063276B">
        <w:rPr>
          <w:rFonts w:ascii="Times New Roman" w:hAnsi="Times New Roman" w:cs="Times New Roman"/>
          <w:sz w:val="24"/>
          <w:szCs w:val="24"/>
        </w:rPr>
        <w:tab/>
        <w:t xml:space="preserve">систем газораспределения и </w:t>
      </w:r>
      <w:proofErr w:type="spellStart"/>
      <w:r w:rsidRPr="0063276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</w:p>
    <w:p w:rsidR="0063276B" w:rsidRPr="0063276B" w:rsidRDefault="0063276B" w:rsidP="0063276B">
      <w:pPr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63276B">
        <w:rPr>
          <w:rFonts w:ascii="Times New Roman" w:hAnsi="Times New Roman" w:cs="Times New Roman"/>
          <w:b/>
          <w:sz w:val="24"/>
          <w:szCs w:val="24"/>
        </w:rPr>
        <w:t>ПК 4.4</w:t>
      </w:r>
      <w:r w:rsidRPr="0063276B">
        <w:rPr>
          <w:rFonts w:ascii="Times New Roman" w:hAnsi="Times New Roman" w:cs="Times New Roman"/>
          <w:sz w:val="24"/>
          <w:szCs w:val="24"/>
        </w:rPr>
        <w:t xml:space="preserve"> Подготовка результатов строительных работ к сдаче заказчику</w:t>
      </w:r>
    </w:p>
    <w:p w:rsidR="0063276B" w:rsidRPr="00865AA0" w:rsidRDefault="0063276B" w:rsidP="00865AA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0B63" w:rsidRDefault="00B80B63">
      <w:pPr>
        <w:shd w:val="clear" w:color="auto" w:fill="FFFFFF"/>
        <w:ind w:right="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1C8" w:rsidRDefault="009411C8">
      <w:pPr>
        <w:shd w:val="clear" w:color="auto" w:fill="FFFFFF"/>
        <w:ind w:right="6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Формой аттестации по учебной дисциплине является зачет</w:t>
      </w:r>
      <w:r w:rsidR="00E9718C">
        <w:rPr>
          <w:rFonts w:ascii="Times New Roman" w:hAnsi="Times New Roman" w:cs="Times New Roman"/>
          <w:color w:val="000000"/>
          <w:sz w:val="24"/>
          <w:szCs w:val="24"/>
        </w:rPr>
        <w:t xml:space="preserve"> с оценкой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11C8" w:rsidRDefault="009411C8">
      <w:pPr>
        <w:pStyle w:val="ac"/>
        <w:spacing w:line="360" w:lineRule="auto"/>
      </w:pPr>
    </w:p>
    <w:p w:rsidR="009411C8" w:rsidRDefault="009411C8">
      <w:pPr>
        <w:pStyle w:val="ac"/>
        <w:spacing w:line="360" w:lineRule="auto"/>
      </w:pPr>
    </w:p>
    <w:p w:rsidR="009411C8" w:rsidRDefault="009411C8">
      <w:pPr>
        <w:pStyle w:val="ac"/>
        <w:spacing w:line="360" w:lineRule="auto"/>
      </w:pPr>
    </w:p>
    <w:p w:rsidR="009411C8" w:rsidRDefault="009411C8">
      <w:pPr>
        <w:pStyle w:val="ac"/>
        <w:spacing w:line="360" w:lineRule="auto"/>
      </w:pPr>
    </w:p>
    <w:p w:rsidR="009411C8" w:rsidRDefault="009411C8">
      <w:pPr>
        <w:sectPr w:rsidR="009411C8">
          <w:type w:val="continuous"/>
          <w:pgSz w:w="11906" w:h="16838"/>
          <w:pgMar w:top="720" w:right="851" w:bottom="720" w:left="1701" w:header="720" w:footer="720" w:gutter="0"/>
          <w:cols w:space="720"/>
          <w:docGrid w:linePitch="360"/>
        </w:sectPr>
      </w:pPr>
    </w:p>
    <w:p w:rsidR="009411C8" w:rsidRDefault="009411C8">
      <w:pPr>
        <w:sectPr w:rsidR="009411C8">
          <w:type w:val="continuous"/>
          <w:pgSz w:w="11906" w:h="16838"/>
          <w:pgMar w:top="720" w:right="851" w:bottom="720" w:left="1701" w:header="720" w:footer="720" w:gutter="0"/>
          <w:cols w:space="720"/>
          <w:docGrid w:linePitch="360"/>
        </w:sectPr>
      </w:pPr>
    </w:p>
    <w:p w:rsidR="009411C8" w:rsidRDefault="009411C8">
      <w:pPr>
        <w:sectPr w:rsidR="009411C8">
          <w:type w:val="continuous"/>
          <w:pgSz w:w="11906" w:h="16838"/>
          <w:pgMar w:top="720" w:right="851" w:bottom="720" w:left="1701" w:header="720" w:footer="720" w:gutter="0"/>
          <w:cols w:space="720"/>
          <w:docGrid w:linePitch="360"/>
        </w:sectPr>
      </w:pPr>
    </w:p>
    <w:p w:rsidR="009411C8" w:rsidRDefault="009411C8">
      <w:pPr>
        <w:pStyle w:val="ac"/>
      </w:pPr>
    </w:p>
    <w:p w:rsidR="009411C8" w:rsidRDefault="009411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p w:rsidR="009411C8" w:rsidRDefault="009411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оценивания результатов обучения </w:t>
      </w:r>
      <w:r w:rsidR="00D20467">
        <w:rPr>
          <w:rFonts w:ascii="Times New Roman" w:hAnsi="Times New Roman" w:cs="Times New Roman"/>
          <w:b/>
          <w:sz w:val="24"/>
          <w:szCs w:val="24"/>
        </w:rPr>
        <w:t>по видам контроля</w:t>
      </w:r>
    </w:p>
    <w:p w:rsidR="009411C8" w:rsidRDefault="009411C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4" w:type="dxa"/>
        <w:tblInd w:w="-45" w:type="dxa"/>
        <w:tblLayout w:type="fixed"/>
        <w:tblLook w:val="0000"/>
      </w:tblPr>
      <w:tblGrid>
        <w:gridCol w:w="9180"/>
        <w:gridCol w:w="2970"/>
        <w:gridCol w:w="7"/>
        <w:gridCol w:w="3067"/>
      </w:tblGrid>
      <w:tr w:rsidR="009411C8" w:rsidTr="00B80B63">
        <w:tc>
          <w:tcPr>
            <w:tcW w:w="9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pStyle w:val="ac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элемента умений или знаний</w:t>
            </w:r>
          </w:p>
        </w:tc>
        <w:tc>
          <w:tcPr>
            <w:tcW w:w="6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1C8" w:rsidRDefault="009411C8">
            <w:pPr>
              <w:pStyle w:val="ac"/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Виды аттестаций</w:t>
            </w:r>
          </w:p>
        </w:tc>
      </w:tr>
      <w:tr w:rsidR="009411C8" w:rsidTr="00B80B63">
        <w:tc>
          <w:tcPr>
            <w:tcW w:w="9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1C8" w:rsidRDefault="009411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pStyle w:val="ac"/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1C8" w:rsidRDefault="009411C8">
            <w:pPr>
              <w:pStyle w:val="ac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i/>
              </w:rPr>
              <w:t>Промежуточная аттестация</w:t>
            </w:r>
          </w:p>
        </w:tc>
      </w:tr>
      <w:tr w:rsidR="009411C8" w:rsidTr="00B80B63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Pr="001530E5" w:rsidRDefault="009411C8">
            <w:pPr>
              <w:pStyle w:val="ac"/>
              <w:snapToGrid w:val="0"/>
              <w:spacing w:line="276" w:lineRule="auto"/>
            </w:pPr>
            <w:r w:rsidRPr="001530E5">
              <w:rPr>
                <w:b/>
              </w:rPr>
              <w:t>Уметь: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Pr="001530E5" w:rsidRDefault="009411C8">
            <w:pPr>
              <w:pStyle w:val="ac"/>
              <w:snapToGrid w:val="0"/>
              <w:spacing w:line="276" w:lineRule="auto"/>
            </w:pPr>
          </w:p>
          <w:p w:rsidR="009411C8" w:rsidRPr="001530E5" w:rsidRDefault="009411C8" w:rsidP="00F230CC">
            <w:pPr>
              <w:pStyle w:val="ac"/>
              <w:snapToGrid w:val="0"/>
              <w:spacing w:line="276" w:lineRule="auto"/>
              <w:jc w:val="center"/>
              <w:rPr>
                <w:b/>
                <w:i/>
              </w:rPr>
            </w:pPr>
            <w:r w:rsidRPr="001530E5">
              <w:t>У, Т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1C8" w:rsidRPr="001530E5" w:rsidRDefault="009411C8">
            <w:pPr>
              <w:pStyle w:val="ac"/>
              <w:snapToGrid w:val="0"/>
              <w:spacing w:line="276" w:lineRule="auto"/>
              <w:jc w:val="center"/>
              <w:rPr>
                <w:b/>
                <w:i/>
              </w:rPr>
            </w:pPr>
          </w:p>
          <w:p w:rsidR="009411C8" w:rsidRPr="001530E5" w:rsidRDefault="00D140EA">
            <w:pPr>
              <w:pStyle w:val="ac"/>
              <w:spacing w:line="276" w:lineRule="auto"/>
              <w:jc w:val="center"/>
              <w:rPr>
                <w:b/>
              </w:rPr>
            </w:pPr>
            <w:r w:rsidRPr="001530E5">
              <w:t>За</w:t>
            </w:r>
            <w:r w:rsidR="009411C8" w:rsidRPr="001530E5">
              <w:t>чет</w:t>
            </w:r>
          </w:p>
        </w:tc>
      </w:tr>
      <w:tr w:rsidR="00F230CC" w:rsidTr="00B80B63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0CC" w:rsidRPr="001530E5" w:rsidRDefault="00BC1FAA" w:rsidP="00BC1FAA">
            <w:pPr>
              <w:widowControl/>
              <w:autoSpaceDE/>
              <w:spacing w:line="29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A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BC1F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8C3992">
              <w:rPr>
                <w:rFonts w:ascii="Times New Roman" w:hAnsi="Times New Roman" w:cs="Times New Roman"/>
                <w:sz w:val="24"/>
                <w:szCs w:val="24"/>
              </w:rPr>
              <w:t xml:space="preserve">сознавать взаимосвязь организмов и среды обитания; 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0CC" w:rsidRPr="001530E5" w:rsidRDefault="00F230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CC" w:rsidRPr="001530E5" w:rsidRDefault="00F230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E5" w:rsidTr="00B80B63">
        <w:trPr>
          <w:trHeight w:val="24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30E5" w:rsidRPr="001530E5" w:rsidRDefault="00BC1FAA" w:rsidP="00BC1FAA">
            <w:pPr>
              <w:widowControl/>
              <w:autoSpaceDE/>
              <w:spacing w:line="29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A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BC1F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8C3992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условия устойчивого состояния экосистем и причины возникновения экологического кризиса;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30E5" w:rsidRPr="001530E5" w:rsidRDefault="001530E5" w:rsidP="00F230CC">
            <w:pPr>
              <w:pStyle w:val="ac"/>
              <w:snapToGrid w:val="0"/>
              <w:spacing w:line="276" w:lineRule="auto"/>
              <w:jc w:val="center"/>
            </w:pPr>
            <w:r w:rsidRPr="001530E5">
              <w:t>У,  Т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0E5" w:rsidRPr="001530E5" w:rsidRDefault="001530E5" w:rsidP="001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530E5" w:rsidTr="00B80B63">
        <w:trPr>
          <w:trHeight w:val="165"/>
        </w:trPr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30E5" w:rsidRPr="001530E5" w:rsidRDefault="00BC1FAA" w:rsidP="00BC1FAA">
            <w:pPr>
              <w:widowControl/>
              <w:autoSpaceDE/>
              <w:spacing w:line="28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A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992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экологической безопасности;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30E5" w:rsidRPr="001530E5" w:rsidRDefault="001530E5" w:rsidP="00143352">
            <w:pPr>
              <w:pStyle w:val="ac"/>
              <w:snapToGrid w:val="0"/>
              <w:spacing w:line="276" w:lineRule="auto"/>
              <w:jc w:val="center"/>
            </w:pPr>
            <w:r w:rsidRPr="001530E5">
              <w:t>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0E5" w:rsidRPr="001530E5" w:rsidRDefault="001530E5" w:rsidP="001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530E5" w:rsidTr="00BC1FAA">
        <w:trPr>
          <w:trHeight w:val="126"/>
        </w:trPr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30E5" w:rsidRPr="001530E5" w:rsidRDefault="00E8699C" w:rsidP="00E8699C">
            <w:pPr>
              <w:widowControl/>
              <w:autoSpaceDE/>
              <w:spacing w:line="28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A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8C3992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направления ресурсосбережения в рамках профессиональной деятельности по специальности;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30E5" w:rsidRPr="001530E5" w:rsidRDefault="001530E5" w:rsidP="00F2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5">
              <w:rPr>
                <w:rFonts w:ascii="Times New Roman" w:hAnsi="Times New Roman" w:cs="Times New Roman"/>
                <w:sz w:val="24"/>
                <w:szCs w:val="24"/>
              </w:rPr>
              <w:t>У,  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0E5" w:rsidRPr="001530E5" w:rsidRDefault="001530E5" w:rsidP="001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C1FAA" w:rsidTr="00B80B63">
        <w:trPr>
          <w:trHeight w:val="135"/>
        </w:trPr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1FAA" w:rsidRPr="001530E5" w:rsidRDefault="00E8699C" w:rsidP="00E8699C">
            <w:pPr>
              <w:widowControl/>
              <w:autoSpaceDE/>
              <w:spacing w:line="28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A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8C3992">
              <w:rPr>
                <w:rFonts w:ascii="Times New Roman" w:hAnsi="Times New Roman" w:cs="Times New Roman"/>
                <w:sz w:val="24"/>
                <w:szCs w:val="24"/>
              </w:rPr>
              <w:t>спользовать нормативные акты по рациональному природопользованию окружающей среды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1FAA" w:rsidRPr="001530E5" w:rsidRDefault="00E8699C" w:rsidP="00F2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FAA" w:rsidRPr="001530E5" w:rsidRDefault="00E8699C" w:rsidP="001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530E5" w:rsidTr="00B80B63">
        <w:trPr>
          <w:trHeight w:val="25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0E5" w:rsidRPr="001530E5" w:rsidRDefault="001530E5">
            <w:pPr>
              <w:pStyle w:val="ac"/>
              <w:snapToGrid w:val="0"/>
              <w:spacing w:line="276" w:lineRule="auto"/>
            </w:pPr>
            <w:r w:rsidRPr="001530E5">
              <w:rPr>
                <w:b/>
              </w:rPr>
              <w:t>Знать: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30E5" w:rsidRPr="001530E5" w:rsidRDefault="001530E5">
            <w:pPr>
              <w:pStyle w:val="ac"/>
              <w:snapToGrid w:val="0"/>
              <w:spacing w:line="276" w:lineRule="auto"/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30E5" w:rsidRPr="001530E5" w:rsidRDefault="001530E5" w:rsidP="001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530E5" w:rsidTr="00B80B63">
        <w:trPr>
          <w:trHeight w:val="7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30E5" w:rsidRPr="001530E5" w:rsidRDefault="00BC1FAA" w:rsidP="00E8699C">
            <w:pPr>
              <w:widowControl/>
              <w:autoSpaceDE/>
              <w:spacing w:line="282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C399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8C39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C39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C3992">
              <w:rPr>
                <w:rFonts w:ascii="Times New Roman" w:hAnsi="Times New Roman" w:cs="Times New Roman"/>
                <w:sz w:val="24"/>
                <w:szCs w:val="24"/>
              </w:rPr>
              <w:t xml:space="preserve">равила экологической безопасности при ведении профессиональной деятельности; 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30E5" w:rsidRPr="001530E5" w:rsidRDefault="001530E5">
            <w:pPr>
              <w:pStyle w:val="ac"/>
              <w:snapToGrid w:val="0"/>
              <w:spacing w:line="276" w:lineRule="auto"/>
              <w:jc w:val="center"/>
            </w:pPr>
            <w:r w:rsidRPr="001530E5">
              <w:t>У, Т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0E5" w:rsidRPr="001530E5" w:rsidRDefault="001530E5" w:rsidP="001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530E5" w:rsidTr="00B80B63">
        <w:trPr>
          <w:trHeight w:val="270"/>
        </w:trPr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30E5" w:rsidRPr="001530E5" w:rsidRDefault="00E8699C" w:rsidP="00E8699C">
            <w:pPr>
              <w:widowControl/>
              <w:autoSpaceDE/>
              <w:spacing w:line="282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C399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8C39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C39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C3992">
              <w:rPr>
                <w:rFonts w:ascii="Times New Roman" w:hAnsi="Times New Roman" w:cs="Times New Roman"/>
                <w:sz w:val="24"/>
                <w:szCs w:val="24"/>
              </w:rPr>
              <w:t xml:space="preserve">сновные ресурсы, задействованные в профессиональной деятельности;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30E5" w:rsidRPr="001530E5" w:rsidRDefault="001530E5" w:rsidP="008A1FA5">
            <w:pPr>
              <w:pStyle w:val="ac"/>
              <w:snapToGrid w:val="0"/>
              <w:spacing w:line="276" w:lineRule="auto"/>
              <w:jc w:val="center"/>
            </w:pPr>
            <w:r w:rsidRPr="001530E5">
              <w:t>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0E5" w:rsidRPr="001530E5" w:rsidRDefault="001530E5" w:rsidP="001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530E5" w:rsidTr="00B80B63">
        <w:trPr>
          <w:trHeight w:val="92"/>
        </w:trPr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30E5" w:rsidRPr="001530E5" w:rsidRDefault="00E8699C" w:rsidP="00E8699C">
            <w:pPr>
              <w:widowControl/>
              <w:autoSpaceDE/>
              <w:spacing w:line="282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99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8C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C3992">
              <w:rPr>
                <w:rFonts w:ascii="Times New Roman" w:hAnsi="Times New Roman" w:cs="Times New Roman"/>
                <w:sz w:val="24"/>
                <w:szCs w:val="24"/>
              </w:rPr>
              <w:t xml:space="preserve">ути обеспечения ресурсосбережения;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30E5" w:rsidRPr="001530E5" w:rsidRDefault="001530E5" w:rsidP="008A1FA5">
            <w:pPr>
              <w:pStyle w:val="ac"/>
              <w:snapToGrid w:val="0"/>
              <w:spacing w:line="276" w:lineRule="auto"/>
              <w:jc w:val="center"/>
            </w:pPr>
            <w:r w:rsidRPr="001530E5">
              <w:t>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0E5" w:rsidRPr="001530E5" w:rsidRDefault="001530E5" w:rsidP="001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530E5" w:rsidTr="00B80B63">
        <w:trPr>
          <w:trHeight w:val="165"/>
        </w:trPr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30E5" w:rsidRPr="001530E5" w:rsidRDefault="00E8699C" w:rsidP="00E8699C">
            <w:pPr>
              <w:widowControl/>
              <w:autoSpaceDE/>
              <w:spacing w:line="31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9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8C39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8C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992">
              <w:rPr>
                <w:rFonts w:ascii="Times New Roman" w:hAnsi="Times New Roman" w:cs="Times New Roman"/>
                <w:sz w:val="24"/>
                <w:szCs w:val="24"/>
              </w:rPr>
              <w:t xml:space="preserve">ринципы мониторинга окружающей среды;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30E5" w:rsidRPr="001530E5" w:rsidRDefault="001530E5" w:rsidP="008A1FA5">
            <w:pPr>
              <w:pStyle w:val="ac"/>
              <w:snapToGrid w:val="0"/>
              <w:spacing w:line="276" w:lineRule="auto"/>
              <w:jc w:val="center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0E5" w:rsidRPr="001530E5" w:rsidRDefault="001530E5" w:rsidP="001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530E5" w:rsidTr="00B80B63">
        <w:trPr>
          <w:trHeight w:val="137"/>
        </w:trPr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30E5" w:rsidRPr="001530E5" w:rsidRDefault="00E8699C" w:rsidP="00B80B63">
            <w:pPr>
              <w:widowControl/>
              <w:autoSpaceDE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C3992">
              <w:rPr>
                <w:rFonts w:ascii="Times New Roman" w:hAnsi="Times New Roman" w:cs="Times New Roman"/>
                <w:b/>
                <w:sz w:val="24"/>
                <w:szCs w:val="24"/>
              </w:rPr>
              <w:t>З5.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C3992">
              <w:rPr>
                <w:rFonts w:ascii="Times New Roman" w:hAnsi="Times New Roman" w:cs="Times New Roman"/>
                <w:sz w:val="24"/>
                <w:szCs w:val="24"/>
              </w:rPr>
              <w:t>адачи и цели природоохранных органов управления и надзора принципы рационального природопользования.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30E5" w:rsidRPr="001530E5" w:rsidRDefault="001530E5" w:rsidP="00F2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5">
              <w:rPr>
                <w:rFonts w:ascii="Times New Roman" w:hAnsi="Times New Roman" w:cs="Times New Roman"/>
                <w:sz w:val="24"/>
                <w:szCs w:val="24"/>
              </w:rPr>
              <w:t>У,  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0E5" w:rsidRPr="001530E5" w:rsidRDefault="001530E5" w:rsidP="001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– устный ответ;               Т – тестирование;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практическая работа;</w:t>
      </w:r>
    </w:p>
    <w:p w:rsidR="009411C8" w:rsidRDefault="009411C8">
      <w:pPr>
        <w:rPr>
          <w:iCs/>
        </w:rPr>
      </w:pPr>
      <w:r>
        <w:rPr>
          <w:rFonts w:ascii="Times New Roman" w:hAnsi="Times New Roman" w:cs="Times New Roman"/>
          <w:sz w:val="24"/>
          <w:szCs w:val="24"/>
        </w:rPr>
        <w:t>УП – упражнения;</w:t>
      </w:r>
    </w:p>
    <w:p w:rsidR="009411C8" w:rsidRDefault="009411C8">
      <w:pPr>
        <w:pStyle w:val="ac"/>
        <w:pageBreakBefore/>
        <w:rPr>
          <w:iCs/>
        </w:rPr>
      </w:pPr>
    </w:p>
    <w:p w:rsidR="009411C8" w:rsidRDefault="009411C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9411C8" w:rsidRDefault="009411C8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Оценивание результатов обучения </w:t>
      </w:r>
      <w:r w:rsidR="006A7A47">
        <w:rPr>
          <w:rFonts w:ascii="Times New Roman" w:hAnsi="Times New Roman" w:cs="Times New Roman"/>
          <w:b/>
          <w:sz w:val="24"/>
          <w:szCs w:val="24"/>
        </w:rPr>
        <w:t>на промежуточной аттестации</w:t>
      </w:r>
    </w:p>
    <w:tbl>
      <w:tblPr>
        <w:tblW w:w="16245" w:type="dxa"/>
        <w:tblInd w:w="-788" w:type="dxa"/>
        <w:tblLayout w:type="fixed"/>
        <w:tblLook w:val="0000"/>
      </w:tblPr>
      <w:tblGrid>
        <w:gridCol w:w="2976"/>
        <w:gridCol w:w="5668"/>
        <w:gridCol w:w="4676"/>
        <w:gridCol w:w="1276"/>
        <w:gridCol w:w="1649"/>
      </w:tblGrid>
      <w:tr w:rsidR="009411C8" w:rsidTr="00886B68">
        <w:trPr>
          <w:trHeight w:val="192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 оценивания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задания;</w:t>
            </w:r>
          </w:p>
          <w:p w:rsidR="009411C8" w:rsidRDefault="009411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</w:t>
            </w:r>
          </w:p>
          <w:p w:rsidR="009411C8" w:rsidRDefault="009411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1C8" w:rsidRDefault="009411C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аттестации</w:t>
            </w:r>
          </w:p>
          <w:p w:rsidR="009411C8" w:rsidRDefault="009411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9411C8" w:rsidTr="00886B68">
        <w:trPr>
          <w:trHeight w:val="33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1C8" w:rsidRDefault="009411C8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1C8" w:rsidRDefault="009411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0D94" w:rsidTr="0070615D">
        <w:trPr>
          <w:trHeight w:val="36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D94" w:rsidRPr="008C3992" w:rsidRDefault="00180D94" w:rsidP="00D47748">
            <w:pPr>
              <w:widowControl/>
              <w:autoSpaceDE/>
              <w:spacing w:line="29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Start"/>
            <w:r w:rsidRPr="00BC1F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8C3992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условия устойчивого состояния экосистем и причины возникновения экологического кризиса; </w:t>
            </w:r>
          </w:p>
          <w:p w:rsidR="00180D94" w:rsidRPr="005F355B" w:rsidRDefault="00180D94" w:rsidP="000508F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F35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 1.</w:t>
            </w:r>
            <w:r w:rsidRPr="005F35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контекстам;</w:t>
            </w:r>
          </w:p>
          <w:p w:rsidR="00180D94" w:rsidRPr="00391022" w:rsidRDefault="00180D94" w:rsidP="00391022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55B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  <w:r w:rsidRPr="005F355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D94" w:rsidRDefault="00180D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-Выявление причин экстремального воздействия на природу и возникновения различных видов экологических аварий и катастроф;</w:t>
            </w:r>
          </w:p>
          <w:p w:rsidR="00180D94" w:rsidRDefault="0018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4" w:rsidRDefault="0018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-Установление соответствия между причинами и последствиями воздействия на биосферу;</w:t>
            </w:r>
          </w:p>
          <w:p w:rsidR="00180D94" w:rsidRDefault="0018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4" w:rsidRDefault="0018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94" w:rsidRDefault="00180D9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-Определение понятия «техногенная экологическая катастрофа», подбор и анализ  примеров самых крупных катастроф, связанных с антропогенным воздействием на природу.</w:t>
            </w:r>
          </w:p>
          <w:p w:rsidR="001C6725" w:rsidRDefault="001C6725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6725" w:rsidRDefault="001C6725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6725" w:rsidRDefault="001C6725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6725" w:rsidRDefault="001C6725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6725" w:rsidRDefault="001C6725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6725" w:rsidRDefault="001C6725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6725" w:rsidRDefault="001C67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D94" w:rsidRDefault="00180D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Четко определены причины возникновения экологических аварий  и катастроф, проведена их полная классификация;</w:t>
            </w:r>
          </w:p>
          <w:p w:rsidR="00180D94" w:rsidRDefault="00180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 полном объеме установлено соответствие между причинами возникновения и последствиями экологических аварий и катастроф;</w:t>
            </w:r>
          </w:p>
          <w:p w:rsidR="00180D94" w:rsidRDefault="00180D9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-Точно и полно сформулировано  определение «техногенная экологическая катастрофа»,  дан четкий анализ примеров самых крупных экологических аварий 20-21в.</w:t>
            </w:r>
          </w:p>
          <w:p w:rsidR="0070615D" w:rsidRDefault="0070615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15D" w:rsidRDefault="0070615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15D" w:rsidRDefault="0070615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15D" w:rsidRDefault="0070615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15D" w:rsidRDefault="0070615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15D" w:rsidRDefault="0070615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15D" w:rsidRDefault="0070615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D94" w:rsidRDefault="00180D94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94" w:rsidRDefault="00180D94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1022" w:rsidTr="0070615D">
        <w:trPr>
          <w:trHeight w:val="5754"/>
        </w:trPr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22" w:rsidRDefault="00391022" w:rsidP="0056281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1F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8C3992">
              <w:rPr>
                <w:rFonts w:ascii="Times New Roman" w:hAnsi="Times New Roman" w:cs="Times New Roman"/>
                <w:sz w:val="24"/>
                <w:szCs w:val="24"/>
              </w:rPr>
              <w:t>облюдать нормы экологической безопасности</w:t>
            </w:r>
            <w:r w:rsidRPr="005F35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391022" w:rsidRPr="005F355B" w:rsidRDefault="00391022" w:rsidP="0056281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F35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 1.</w:t>
            </w:r>
            <w:r w:rsidRPr="005F35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контекстам;</w:t>
            </w:r>
          </w:p>
          <w:p w:rsidR="00391022" w:rsidRPr="005F355B" w:rsidRDefault="00391022" w:rsidP="0056281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355B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  <w:r w:rsidRPr="005F355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391022" w:rsidRDefault="00391022" w:rsidP="0056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55B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  <w:r w:rsidRPr="005F355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22" w:rsidRDefault="00391022" w:rsidP="005628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Перечисление главных источников появления различных видов отходов в процессе производственной деятельности; </w:t>
            </w:r>
          </w:p>
          <w:p w:rsidR="00391022" w:rsidRDefault="00391022" w:rsidP="0056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масштабов образования отходов и их воздействие на окружающую среду;</w:t>
            </w:r>
          </w:p>
          <w:p w:rsidR="00391022" w:rsidRDefault="00391022" w:rsidP="005628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22" w:rsidRDefault="00391022" w:rsidP="0056281B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-Установление соответствия между анализом и прогнозами экологических последствий отходами производства</w:t>
            </w:r>
          </w:p>
          <w:p w:rsidR="00391022" w:rsidRDefault="00391022" w:rsidP="0056281B"/>
          <w:p w:rsidR="00391022" w:rsidRDefault="00391022" w:rsidP="0056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-Воспроизведение классификации отходов производства и потребления;</w:t>
            </w:r>
          </w:p>
          <w:p w:rsidR="00391022" w:rsidRDefault="00391022" w:rsidP="005628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22" w:rsidRDefault="00391022" w:rsidP="005628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Анализ экологического состояния производственного объекта  нашего города.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22" w:rsidRDefault="00391022" w:rsidP="005628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-Определены все основные источники появления отходов производства;</w:t>
            </w:r>
          </w:p>
          <w:p w:rsidR="00391022" w:rsidRDefault="00391022" w:rsidP="0056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22" w:rsidRDefault="00391022" w:rsidP="0056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полном объеме определены масштабы образования отходов и степень их воздействия на природу;</w:t>
            </w:r>
          </w:p>
          <w:p w:rsidR="00391022" w:rsidRDefault="00391022" w:rsidP="0056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Полно и точно определено соответствие между анализом и прогнозированием различных экологических последствий отходами производства;</w:t>
            </w:r>
          </w:p>
          <w:p w:rsidR="00391022" w:rsidRDefault="00391022" w:rsidP="00562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-Основная классификация и характеристика отходов производства и потребления изложена;</w:t>
            </w:r>
          </w:p>
          <w:p w:rsidR="00391022" w:rsidRDefault="00391022" w:rsidP="0056281B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-Дана полная и обоснованная оценка состояния экологии окружающей среды производственного объекта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Вольска.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22" w:rsidRDefault="00391022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22" w:rsidRDefault="00391022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1022" w:rsidTr="00886B68">
        <w:trPr>
          <w:trHeight w:val="675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68D" w:rsidRPr="008C3992" w:rsidRDefault="004D268D" w:rsidP="004D268D">
            <w:pPr>
              <w:widowControl/>
              <w:autoSpaceDE/>
              <w:spacing w:line="282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C39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proofErr w:type="gramStart"/>
            <w:r w:rsidRPr="008C39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C39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C3992">
              <w:rPr>
                <w:rFonts w:ascii="Times New Roman" w:hAnsi="Times New Roman" w:cs="Times New Roman"/>
                <w:sz w:val="24"/>
                <w:szCs w:val="24"/>
              </w:rPr>
              <w:t xml:space="preserve">сновные ресурсы, задействованные в профессиональной деятельности; </w:t>
            </w:r>
          </w:p>
          <w:p w:rsidR="004D268D" w:rsidRDefault="004D268D" w:rsidP="004D268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8C399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8C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C3992">
              <w:rPr>
                <w:rFonts w:ascii="Times New Roman" w:hAnsi="Times New Roman" w:cs="Times New Roman"/>
                <w:sz w:val="24"/>
                <w:szCs w:val="24"/>
              </w:rPr>
              <w:t>ути обеспечения ресурсосбережения</w:t>
            </w:r>
            <w:r w:rsidRPr="00E07F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391022" w:rsidRDefault="00391022" w:rsidP="004D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5F355B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  <w:proofErr w:type="gramStart"/>
            <w:r w:rsidRPr="005F355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91022" w:rsidRPr="005F355B" w:rsidRDefault="00391022" w:rsidP="0015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55B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  <w:r w:rsidRPr="005F355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клиентами;</w:t>
            </w:r>
          </w:p>
          <w:p w:rsidR="00391022" w:rsidRDefault="00391022" w:rsidP="0015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55B">
              <w:rPr>
                <w:rFonts w:ascii="Times New Roman" w:hAnsi="Times New Roman" w:cs="Times New Roman"/>
                <w:b/>
                <w:sz w:val="24"/>
                <w:szCs w:val="24"/>
              </w:rPr>
              <w:t>ОК 7</w:t>
            </w:r>
            <w:r w:rsidRPr="005F355B">
              <w:rPr>
                <w:rFonts w:ascii="Times New Roman" w:hAnsi="Times New Roman" w:cs="Times New Roman"/>
                <w:sz w:val="24"/>
                <w:szCs w:val="24"/>
              </w:rPr>
              <w:t>. Содействовать сохранению окружающей среды, ресурсосбережению, эффективно действовать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ситуациях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1022" w:rsidRDefault="003910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основных природных ресурсов и их подразделение;</w:t>
            </w:r>
          </w:p>
          <w:p w:rsidR="00391022" w:rsidRDefault="0039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22" w:rsidRDefault="0039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проблем рационального природопользования  и воспроизводства природных ресурсов;</w:t>
            </w:r>
          </w:p>
          <w:p w:rsidR="00391022" w:rsidRDefault="0039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22" w:rsidRDefault="0039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22" w:rsidRDefault="0039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-Выявление взаимосвязи  природных ресурсов с размещением производства;</w:t>
            </w:r>
          </w:p>
          <w:p w:rsidR="00391022" w:rsidRDefault="0039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22" w:rsidRDefault="003910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-Систематизация понятий об экосистемах и условий для их устойчивого состояния;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1022" w:rsidRDefault="003910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полном объеме определены типы природных ресурсов, дана их полная классификация;</w:t>
            </w:r>
          </w:p>
          <w:p w:rsidR="00391022" w:rsidRDefault="0039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-Подробно  проанализированы проблемы рационального природопользования  и определены пути воспроизводства природных ресурсов, сохранения для будущих поколений; </w:t>
            </w:r>
          </w:p>
          <w:p w:rsidR="00391022" w:rsidRDefault="00391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-Установлена объективная взаимосвязь между расположением природных ресурсов и размещением производств;</w:t>
            </w:r>
          </w:p>
          <w:p w:rsidR="00391022" w:rsidRDefault="00391022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-Сформулированы основные понятия экосистемы и их виды, определены основные условия для их сохранения и устойчивого функционирования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22" w:rsidRDefault="00391022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22" w:rsidRDefault="00391022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1022" w:rsidTr="00886B68">
        <w:trPr>
          <w:trHeight w:val="190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8D" w:rsidRDefault="004D268D" w:rsidP="00187E1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C399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8C39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8C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992">
              <w:rPr>
                <w:rFonts w:ascii="Times New Roman" w:hAnsi="Times New Roman" w:cs="Times New Roman"/>
                <w:sz w:val="24"/>
                <w:szCs w:val="24"/>
              </w:rPr>
              <w:t>ринципы мониторинга окружающей среды</w:t>
            </w:r>
            <w:r w:rsidRPr="00E07F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391022" w:rsidRDefault="00391022" w:rsidP="0018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5F355B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022" w:rsidRPr="005F355B" w:rsidRDefault="00391022" w:rsidP="0018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5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3.</w:t>
            </w:r>
            <w:r w:rsidRPr="005F355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развитие;</w:t>
            </w:r>
          </w:p>
          <w:p w:rsidR="00391022" w:rsidRDefault="00391022" w:rsidP="0018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5B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  <w:r w:rsidRPr="005F355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22" w:rsidRDefault="003910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-Определение основных принципов и правил рационального природопользования;</w:t>
            </w:r>
          </w:p>
          <w:p w:rsidR="00391022" w:rsidRDefault="0039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22" w:rsidRDefault="0039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-Описание видов мониторингов окружающей среды, их объектов и характеризуемых показателей;</w:t>
            </w:r>
          </w:p>
          <w:p w:rsidR="00391022" w:rsidRDefault="0039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22" w:rsidRDefault="0039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22" w:rsidRDefault="0039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-Подразделение органов управления, контроля и надзора в области охраны окружающей природной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среды.</w:t>
            </w: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22" w:rsidRDefault="003910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-Основные принципы и правила рационального природопользования представлены в полном объеме;</w:t>
            </w:r>
          </w:p>
          <w:p w:rsidR="00391022" w:rsidRDefault="0039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мониторингов, используемые для определения качества окружающей среды выбраны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дана их подробная характеристика;</w:t>
            </w:r>
          </w:p>
          <w:p w:rsidR="00391022" w:rsidRDefault="003910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-Для реализации основ природоохранного законодательства дана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управления, контроля и надзора.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22" w:rsidRDefault="00391022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22" w:rsidRDefault="00391022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80D94" w:rsidRDefault="00180D94"/>
    <w:p w:rsidR="00180D94" w:rsidRDefault="00180D94"/>
    <w:p w:rsidR="009411C8" w:rsidRDefault="009411C8">
      <w:pPr>
        <w:sectPr w:rsidR="009411C8">
          <w:pgSz w:w="16838" w:h="11906" w:orient="landscape"/>
          <w:pgMar w:top="851" w:right="899" w:bottom="1701" w:left="1134" w:header="720" w:footer="720" w:gutter="0"/>
          <w:cols w:space="720"/>
          <w:docGrid w:linePitch="360"/>
        </w:sectPr>
      </w:pPr>
    </w:p>
    <w:p w:rsidR="009411C8" w:rsidRDefault="009411C8">
      <w:pPr>
        <w:keepNext/>
        <w:tabs>
          <w:tab w:val="left" w:pos="1275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lastRenderedPageBreak/>
        <w:t>2. Комплект контрольно-</w:t>
      </w:r>
      <w:r w:rsidR="006A7A47">
        <w:rPr>
          <w:rFonts w:ascii="Times New Roman" w:hAnsi="Times New Roman" w:cs="Times New Roman"/>
          <w:b/>
          <w:bCs/>
          <w:kern w:val="1"/>
          <w:sz w:val="24"/>
          <w:szCs w:val="24"/>
        </w:rPr>
        <w:t>оценочных средств</w:t>
      </w:r>
    </w:p>
    <w:p w:rsidR="009411C8" w:rsidRDefault="009411C8">
      <w:pPr>
        <w:tabs>
          <w:tab w:val="left" w:pos="1275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keepNext/>
        <w:tabs>
          <w:tab w:val="left" w:pos="12758"/>
        </w:tabs>
        <w:ind w:right="-286" w:firstLine="708"/>
        <w:jc w:val="both"/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>Включает в себя оценочные средства, предназначенные как для проведения промежуточной аттестации (зачёта), так и для проведения оперативного контроля знаний обучающихся.</w:t>
      </w:r>
    </w:p>
    <w:p w:rsidR="009411C8" w:rsidRDefault="009411C8">
      <w:pPr>
        <w:pStyle w:val="ac"/>
        <w:tabs>
          <w:tab w:val="left" w:pos="12758"/>
        </w:tabs>
        <w:ind w:right="-993" w:firstLine="708"/>
        <w:jc w:val="both"/>
        <w:rPr>
          <w:b/>
          <w:i/>
        </w:rPr>
      </w:pPr>
      <w:r>
        <w:t xml:space="preserve">Контроль и оценка осуществляются с использованием следующих форм и методов: </w:t>
      </w:r>
    </w:p>
    <w:p w:rsidR="009411C8" w:rsidRDefault="009411C8">
      <w:pPr>
        <w:pStyle w:val="ac"/>
        <w:tabs>
          <w:tab w:val="left" w:pos="12758"/>
        </w:tabs>
        <w:ind w:right="-286" w:firstLine="708"/>
        <w:jc w:val="both"/>
        <w:rPr>
          <w:b/>
          <w:i/>
        </w:rPr>
      </w:pPr>
      <w:r>
        <w:rPr>
          <w:b/>
          <w:i/>
        </w:rPr>
        <w:t>Оперативный контроль:</w:t>
      </w:r>
      <w:r>
        <w:t xml:space="preserve"> фронтальный, индивидуальный и уплотнённый опрос,  проверка и оценка практических работ, проверка и оценка рефератов, сообщений, докладов.</w:t>
      </w:r>
    </w:p>
    <w:p w:rsidR="009411C8" w:rsidRPr="00C90988" w:rsidRDefault="009411C8">
      <w:pPr>
        <w:keepNext/>
        <w:tabs>
          <w:tab w:val="left" w:pos="12758"/>
        </w:tabs>
        <w:ind w:right="-144" w:firstLine="708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Промежуточная аттестация:</w:t>
      </w:r>
      <w:r>
        <w:rPr>
          <w:rFonts w:ascii="Times New Roman" w:hAnsi="Times New Roman" w:cs="Times New Roman"/>
          <w:sz w:val="24"/>
          <w:szCs w:val="24"/>
        </w:rPr>
        <w:t xml:space="preserve"> итоговый контроль в форме тестирования.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Общее количество тестовых заданий – 7 вариантов по 25 вопросов. Используются тесты с выбором одного правильного ответа из нескольких предложенных, тестовых заданий  на соответствие, предназначенных для проверки </w:t>
      </w:r>
      <w:r w:rsidRPr="00C90988">
        <w:rPr>
          <w:rFonts w:ascii="Times New Roman" w:hAnsi="Times New Roman" w:cs="Times New Roman"/>
          <w:b/>
          <w:bCs/>
          <w:kern w:val="1"/>
          <w:sz w:val="24"/>
          <w:szCs w:val="24"/>
        </w:rPr>
        <w:t>У</w:t>
      </w:r>
      <w:proofErr w:type="gramStart"/>
      <w:r w:rsidR="00240586">
        <w:rPr>
          <w:rFonts w:ascii="Times New Roman" w:hAnsi="Times New Roman" w:cs="Times New Roman"/>
          <w:b/>
          <w:bCs/>
          <w:kern w:val="1"/>
          <w:sz w:val="24"/>
          <w:szCs w:val="24"/>
        </w:rPr>
        <w:t>2</w:t>
      </w:r>
      <w:proofErr w:type="gramEnd"/>
      <w:r w:rsidRPr="00C90988">
        <w:rPr>
          <w:rFonts w:ascii="Times New Roman" w:hAnsi="Times New Roman" w:cs="Times New Roman"/>
          <w:b/>
          <w:bCs/>
          <w:kern w:val="1"/>
          <w:sz w:val="24"/>
          <w:szCs w:val="24"/>
        </w:rPr>
        <w:t>, У</w:t>
      </w:r>
      <w:r w:rsidR="00240586">
        <w:rPr>
          <w:rFonts w:ascii="Times New Roman" w:hAnsi="Times New Roman" w:cs="Times New Roman"/>
          <w:b/>
          <w:bCs/>
          <w:kern w:val="1"/>
          <w:sz w:val="24"/>
          <w:szCs w:val="24"/>
        </w:rPr>
        <w:t>3</w:t>
      </w:r>
      <w:r w:rsidRPr="00C90988">
        <w:rPr>
          <w:rFonts w:ascii="Times New Roman" w:hAnsi="Times New Roman" w:cs="Times New Roman"/>
          <w:b/>
          <w:bCs/>
          <w:kern w:val="1"/>
          <w:sz w:val="24"/>
          <w:szCs w:val="24"/>
        </w:rPr>
        <w:t>, З</w:t>
      </w:r>
      <w:r w:rsidR="00240586">
        <w:rPr>
          <w:rFonts w:ascii="Times New Roman" w:hAnsi="Times New Roman" w:cs="Times New Roman"/>
          <w:b/>
          <w:bCs/>
          <w:kern w:val="1"/>
          <w:sz w:val="24"/>
          <w:szCs w:val="24"/>
        </w:rPr>
        <w:t>2</w:t>
      </w:r>
      <w:r w:rsidRPr="00C90988">
        <w:rPr>
          <w:rFonts w:ascii="Times New Roman" w:hAnsi="Times New Roman" w:cs="Times New Roman"/>
          <w:b/>
          <w:bCs/>
          <w:kern w:val="1"/>
          <w:sz w:val="24"/>
          <w:szCs w:val="24"/>
        </w:rPr>
        <w:t>, З</w:t>
      </w:r>
      <w:r w:rsidR="00240586">
        <w:rPr>
          <w:rFonts w:ascii="Times New Roman" w:hAnsi="Times New Roman" w:cs="Times New Roman"/>
          <w:b/>
          <w:bCs/>
          <w:kern w:val="1"/>
          <w:sz w:val="24"/>
          <w:szCs w:val="24"/>
        </w:rPr>
        <w:t>3</w:t>
      </w:r>
      <w:r w:rsidRPr="00C90988">
        <w:rPr>
          <w:rFonts w:ascii="Times New Roman" w:hAnsi="Times New Roman" w:cs="Times New Roman"/>
          <w:b/>
          <w:bCs/>
          <w:kern w:val="1"/>
          <w:sz w:val="24"/>
          <w:szCs w:val="24"/>
        </w:rPr>
        <w:t>, З</w:t>
      </w:r>
      <w:r w:rsidR="001A1691">
        <w:rPr>
          <w:rFonts w:ascii="Times New Roman" w:hAnsi="Times New Roman" w:cs="Times New Roman"/>
          <w:b/>
          <w:bCs/>
          <w:kern w:val="1"/>
          <w:sz w:val="24"/>
          <w:szCs w:val="24"/>
        </w:rPr>
        <w:t>6</w:t>
      </w:r>
    </w:p>
    <w:p w:rsidR="009411C8" w:rsidRDefault="009411C8">
      <w:pPr>
        <w:keepNext/>
        <w:tabs>
          <w:tab w:val="left" w:pos="12758"/>
        </w:tabs>
        <w:ind w:right="-144" w:firstLine="708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9411C8" w:rsidRDefault="009411C8">
      <w:pPr>
        <w:pStyle w:val="ac"/>
        <w:tabs>
          <w:tab w:val="left" w:pos="12758"/>
        </w:tabs>
        <w:ind w:right="-286" w:firstLine="708"/>
        <w:jc w:val="both"/>
        <w:rPr>
          <w:bCs/>
          <w:kern w:val="1"/>
        </w:rPr>
      </w:pPr>
      <w:r>
        <w:t>Оценка освоения дисциплины предусматривает использование накопительной с</w:t>
      </w:r>
      <w:r w:rsidR="007E72BA">
        <w:t>истемы оценивания и проведение зачёта с оценкой.</w:t>
      </w:r>
    </w:p>
    <w:p w:rsidR="009411C8" w:rsidRDefault="009411C8">
      <w:pPr>
        <w:keepNext/>
        <w:tabs>
          <w:tab w:val="left" w:pos="12758"/>
        </w:tabs>
        <w:ind w:right="-852" w:firstLine="708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9411C8" w:rsidRPr="001C67A7" w:rsidRDefault="009411C8">
      <w:pPr>
        <w:tabs>
          <w:tab w:val="left" w:pos="12758"/>
        </w:tabs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9411C8" w:rsidRPr="001C67A7" w:rsidRDefault="009411C8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  <w:r w:rsidRPr="001C67A7">
        <w:rPr>
          <w:rFonts w:ascii="Times New Roman" w:hAnsi="Times New Roman" w:cs="Times New Roman"/>
          <w:b/>
          <w:sz w:val="24"/>
          <w:szCs w:val="24"/>
        </w:rPr>
        <w:t xml:space="preserve">Текущий контроль </w:t>
      </w:r>
    </w:p>
    <w:p w:rsidR="009411C8" w:rsidRPr="001C67A7" w:rsidRDefault="009411C8">
      <w:pPr>
        <w:tabs>
          <w:tab w:val="left" w:pos="12758"/>
        </w:tabs>
        <w:ind w:right="-851"/>
        <w:rPr>
          <w:rFonts w:ascii="Times New Roman" w:hAnsi="Times New Roman" w:cs="Times New Roman"/>
          <w:b/>
          <w:sz w:val="24"/>
          <w:szCs w:val="24"/>
        </w:rPr>
      </w:pPr>
      <w:r w:rsidRPr="001C67A7">
        <w:rPr>
          <w:rFonts w:ascii="Times New Roman" w:hAnsi="Times New Roman" w:cs="Times New Roman"/>
          <w:sz w:val="24"/>
          <w:szCs w:val="24"/>
        </w:rPr>
        <w:t>Для осуществления текущего контроля по темам изучаемой учебной дисциплины используются следующие типы контрольных заданий:</w:t>
      </w:r>
    </w:p>
    <w:p w:rsidR="009411C8" w:rsidRPr="001C67A7" w:rsidRDefault="009411C8">
      <w:pPr>
        <w:tabs>
          <w:tab w:val="left" w:pos="12758"/>
        </w:tabs>
        <w:rPr>
          <w:rFonts w:ascii="Times New Roman" w:hAnsi="Times New Roman" w:cs="Times New Roman"/>
          <w:b/>
          <w:sz w:val="24"/>
          <w:szCs w:val="24"/>
        </w:rPr>
      </w:pPr>
    </w:p>
    <w:p w:rsidR="009411C8" w:rsidRPr="001C67A7" w:rsidRDefault="00F85C2B">
      <w:pPr>
        <w:tabs>
          <w:tab w:val="left" w:pos="1275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411C8" w:rsidRPr="001C67A7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9411C8" w:rsidRPr="001C67A7" w:rsidRDefault="009411C8">
      <w:pPr>
        <w:tabs>
          <w:tab w:val="left" w:pos="12758"/>
        </w:tabs>
        <w:rPr>
          <w:rFonts w:ascii="Times New Roman" w:hAnsi="Times New Roman" w:cs="Times New Roman"/>
          <w:b/>
          <w:sz w:val="24"/>
          <w:szCs w:val="24"/>
        </w:rPr>
      </w:pPr>
    </w:p>
    <w:p w:rsidR="009411C8" w:rsidRDefault="009411C8">
      <w:pPr>
        <w:tabs>
          <w:tab w:val="left" w:pos="1275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F85C2B" w:rsidRPr="004573C4" w:rsidRDefault="00F85C2B" w:rsidP="00F85C2B">
      <w:pPr>
        <w:tabs>
          <w:tab w:val="left" w:pos="1275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3C4">
        <w:rPr>
          <w:rFonts w:ascii="Times New Roman" w:hAnsi="Times New Roman" w:cs="Times New Roman"/>
          <w:b/>
          <w:sz w:val="24"/>
          <w:szCs w:val="24"/>
          <w:u w:val="single"/>
        </w:rPr>
        <w:t>Раздел 1. Экология и природопользование</w:t>
      </w:r>
    </w:p>
    <w:p w:rsidR="00F85C2B" w:rsidRPr="004573C4" w:rsidRDefault="00F85C2B" w:rsidP="00F85C2B">
      <w:pPr>
        <w:tabs>
          <w:tab w:val="left" w:pos="1275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C2B" w:rsidRPr="004573C4" w:rsidRDefault="00F85C2B" w:rsidP="00F85C2B">
      <w:pPr>
        <w:tabs>
          <w:tab w:val="left" w:pos="1275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573C4">
        <w:rPr>
          <w:rFonts w:ascii="Times New Roman" w:hAnsi="Times New Roman" w:cs="Times New Roman"/>
          <w:b/>
          <w:sz w:val="24"/>
          <w:szCs w:val="24"/>
        </w:rPr>
        <w:t xml:space="preserve">Тема 1.1. Экология, как самостоятельная экологическая наука </w:t>
      </w:r>
    </w:p>
    <w:p w:rsidR="00F85C2B" w:rsidRPr="004573C4" w:rsidRDefault="00F85C2B" w:rsidP="00F85C2B">
      <w:pPr>
        <w:rPr>
          <w:rFonts w:ascii="Times New Roman" w:hAnsi="Times New Roman" w:cs="Times New Roman"/>
          <w:sz w:val="24"/>
          <w:szCs w:val="24"/>
        </w:rPr>
      </w:pPr>
      <w:r w:rsidRPr="004573C4">
        <w:rPr>
          <w:rFonts w:ascii="Times New Roman" w:hAnsi="Times New Roman" w:cs="Times New Roman"/>
          <w:b/>
          <w:i/>
          <w:sz w:val="24"/>
          <w:szCs w:val="24"/>
        </w:rPr>
        <w:t>Занятие № 1.  Экология, как самостоятельная экологическая наука.</w:t>
      </w:r>
    </w:p>
    <w:p w:rsidR="00F85C2B" w:rsidRPr="004573C4" w:rsidRDefault="00F85C2B" w:rsidP="00F85C2B">
      <w:pPr>
        <w:pStyle w:val="ac"/>
        <w:tabs>
          <w:tab w:val="left" w:pos="12758"/>
        </w:tabs>
      </w:pPr>
      <w:r w:rsidRPr="004573C4">
        <w:t xml:space="preserve">Вопросы для проведения входного контроля. </w:t>
      </w:r>
    </w:p>
    <w:p w:rsidR="00F85C2B" w:rsidRPr="004573C4" w:rsidRDefault="00F85C2B" w:rsidP="00F85C2B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</w:p>
    <w:p w:rsidR="00F85C2B" w:rsidRPr="004573C4" w:rsidRDefault="00F85C2B" w:rsidP="00F85C2B">
      <w:pPr>
        <w:tabs>
          <w:tab w:val="left" w:pos="1275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573C4">
        <w:rPr>
          <w:rFonts w:ascii="Times New Roman" w:hAnsi="Times New Roman" w:cs="Times New Roman"/>
          <w:b/>
          <w:sz w:val="24"/>
          <w:szCs w:val="24"/>
        </w:rPr>
        <w:t>Тема 1.2. Особенности взаимодействия  общества и природы</w:t>
      </w:r>
    </w:p>
    <w:p w:rsidR="00F85C2B" w:rsidRPr="004573C4" w:rsidRDefault="00F85C2B" w:rsidP="00F85C2B">
      <w:pPr>
        <w:pStyle w:val="ac"/>
        <w:tabs>
          <w:tab w:val="left" w:pos="12758"/>
        </w:tabs>
        <w:rPr>
          <w:b/>
          <w:i/>
        </w:rPr>
      </w:pPr>
      <w:r w:rsidRPr="004573C4">
        <w:rPr>
          <w:b/>
          <w:i/>
        </w:rPr>
        <w:t xml:space="preserve">Занятие №2.  Особенности взаимодействия  общества и природы. </w:t>
      </w:r>
    </w:p>
    <w:p w:rsidR="00F85C2B" w:rsidRPr="004573C4" w:rsidRDefault="00F85C2B" w:rsidP="00F85C2B">
      <w:pPr>
        <w:pStyle w:val="ac"/>
        <w:tabs>
          <w:tab w:val="left" w:pos="12758"/>
        </w:tabs>
      </w:pPr>
    </w:p>
    <w:p w:rsidR="00F85C2B" w:rsidRPr="004573C4" w:rsidRDefault="00F85C2B" w:rsidP="00F85C2B">
      <w:pPr>
        <w:pStyle w:val="ac"/>
        <w:tabs>
          <w:tab w:val="left" w:pos="12758"/>
        </w:tabs>
        <w:jc w:val="both"/>
        <w:rPr>
          <w:b/>
          <w:i/>
        </w:rPr>
      </w:pPr>
      <w:r w:rsidRPr="004573C4">
        <w:rPr>
          <w:b/>
        </w:rPr>
        <w:t>Тема 1.3. Природные ресурсы и рациональное природопользование. Пищевые ресурсы</w:t>
      </w:r>
    </w:p>
    <w:p w:rsidR="00F85C2B" w:rsidRDefault="00F85C2B" w:rsidP="00F85C2B">
      <w:pPr>
        <w:pStyle w:val="ac"/>
        <w:tabs>
          <w:tab w:val="left" w:pos="12758"/>
        </w:tabs>
        <w:rPr>
          <w:b/>
          <w:i/>
        </w:rPr>
      </w:pPr>
      <w:r w:rsidRPr="004573C4">
        <w:rPr>
          <w:b/>
          <w:i/>
        </w:rPr>
        <w:t xml:space="preserve">Занятие № 3.  Природные ресурсы и рациональное природопользование. Пищевые ресурсы человечества.  </w:t>
      </w:r>
    </w:p>
    <w:p w:rsidR="00F85C2B" w:rsidRDefault="00F85C2B" w:rsidP="00F85C2B">
      <w:pPr>
        <w:pStyle w:val="ac"/>
        <w:tabs>
          <w:tab w:val="left" w:pos="12758"/>
        </w:tabs>
        <w:rPr>
          <w:b/>
        </w:rPr>
      </w:pPr>
    </w:p>
    <w:p w:rsidR="00F85C2B" w:rsidRPr="002B129E" w:rsidRDefault="00F85C2B" w:rsidP="00F85C2B">
      <w:pPr>
        <w:pStyle w:val="ac"/>
        <w:tabs>
          <w:tab w:val="left" w:pos="12758"/>
        </w:tabs>
        <w:rPr>
          <w:rFonts w:cs="Mangal"/>
          <w:i/>
          <w:iCs/>
        </w:rPr>
      </w:pPr>
      <w:r w:rsidRPr="00BA33A4">
        <w:rPr>
          <w:b/>
          <w:i/>
        </w:rPr>
        <w:t>Занятие №4</w:t>
      </w:r>
      <w:r>
        <w:rPr>
          <w:b/>
          <w:i/>
        </w:rPr>
        <w:t xml:space="preserve">. </w:t>
      </w:r>
      <w:r w:rsidRPr="002B129E">
        <w:rPr>
          <w:rFonts w:cs="Mangal"/>
          <w:b/>
          <w:i/>
          <w:iCs/>
        </w:rPr>
        <w:t xml:space="preserve">Практическая работа № 1. Изучение и оценка </w:t>
      </w:r>
      <w:proofErr w:type="spellStart"/>
      <w:r w:rsidRPr="002B129E">
        <w:rPr>
          <w:rFonts w:cs="Mangal"/>
          <w:b/>
          <w:i/>
          <w:iCs/>
        </w:rPr>
        <w:t>п</w:t>
      </w:r>
      <w:r w:rsidRPr="002B129E">
        <w:rPr>
          <w:rFonts w:cs="Mangal"/>
          <w:b/>
          <w:i/>
          <w:iCs/>
          <w:spacing w:val="1"/>
        </w:rPr>
        <w:t>р</w:t>
      </w:r>
      <w:r w:rsidRPr="002B129E">
        <w:rPr>
          <w:rFonts w:cs="Mangal"/>
          <w:b/>
          <w:i/>
          <w:iCs/>
          <w:spacing w:val="-2"/>
        </w:rPr>
        <w:t>и</w:t>
      </w:r>
      <w:r w:rsidRPr="002B129E">
        <w:rPr>
          <w:rFonts w:cs="Mangal"/>
          <w:b/>
          <w:i/>
          <w:iCs/>
          <w:spacing w:val="1"/>
        </w:rPr>
        <w:t>р</w:t>
      </w:r>
      <w:r w:rsidRPr="002B129E">
        <w:rPr>
          <w:rFonts w:cs="Mangal"/>
          <w:b/>
          <w:i/>
          <w:iCs/>
        </w:rPr>
        <w:t>одо-</w:t>
      </w:r>
      <w:r w:rsidRPr="002B129E">
        <w:rPr>
          <w:rFonts w:cs="Mangal"/>
          <w:b/>
          <w:i/>
          <w:iCs/>
          <w:spacing w:val="1"/>
        </w:rPr>
        <w:t>р</w:t>
      </w:r>
      <w:r w:rsidRPr="002B129E">
        <w:rPr>
          <w:rFonts w:cs="Mangal"/>
          <w:b/>
          <w:i/>
          <w:iCs/>
        </w:rPr>
        <w:t>ес</w:t>
      </w:r>
      <w:r w:rsidRPr="002B129E">
        <w:rPr>
          <w:rFonts w:cs="Mangal"/>
          <w:b/>
          <w:i/>
          <w:iCs/>
          <w:spacing w:val="-2"/>
        </w:rPr>
        <w:t>у</w:t>
      </w:r>
      <w:r w:rsidRPr="002B129E">
        <w:rPr>
          <w:rFonts w:cs="Mangal"/>
          <w:b/>
          <w:i/>
          <w:iCs/>
          <w:spacing w:val="1"/>
        </w:rPr>
        <w:t>р</w:t>
      </w:r>
      <w:r w:rsidRPr="002B129E">
        <w:rPr>
          <w:rFonts w:cs="Mangal"/>
          <w:b/>
          <w:i/>
          <w:iCs/>
        </w:rPr>
        <w:t>сного</w:t>
      </w:r>
      <w:proofErr w:type="spellEnd"/>
      <w:r w:rsidRPr="002B129E">
        <w:rPr>
          <w:rFonts w:cs="Mangal"/>
          <w:b/>
          <w:i/>
          <w:iCs/>
        </w:rPr>
        <w:t xml:space="preserve"> п</w:t>
      </w:r>
      <w:r w:rsidRPr="002B129E">
        <w:rPr>
          <w:rFonts w:cs="Mangal"/>
          <w:b/>
          <w:i/>
          <w:iCs/>
          <w:spacing w:val="1"/>
        </w:rPr>
        <w:t>о</w:t>
      </w:r>
      <w:r w:rsidRPr="002B129E">
        <w:rPr>
          <w:rFonts w:cs="Mangal"/>
          <w:b/>
          <w:i/>
          <w:iCs/>
        </w:rPr>
        <w:t>тен</w:t>
      </w:r>
      <w:r w:rsidRPr="002B129E">
        <w:rPr>
          <w:rFonts w:cs="Mangal"/>
          <w:b/>
          <w:i/>
          <w:iCs/>
          <w:spacing w:val="-2"/>
        </w:rPr>
        <w:t>ц</w:t>
      </w:r>
      <w:r w:rsidRPr="002B129E">
        <w:rPr>
          <w:rFonts w:cs="Mangal"/>
          <w:b/>
          <w:i/>
          <w:iCs/>
        </w:rPr>
        <w:t>иала Р</w:t>
      </w:r>
      <w:r w:rsidRPr="002B129E">
        <w:rPr>
          <w:rFonts w:cs="Mangal"/>
          <w:b/>
          <w:i/>
          <w:iCs/>
          <w:spacing w:val="1"/>
        </w:rPr>
        <w:t>о</w:t>
      </w:r>
      <w:r w:rsidRPr="002B129E">
        <w:rPr>
          <w:rFonts w:cs="Mangal"/>
          <w:b/>
          <w:i/>
          <w:iCs/>
        </w:rPr>
        <w:t>ссийск</w:t>
      </w:r>
      <w:r w:rsidRPr="002B129E">
        <w:rPr>
          <w:rFonts w:cs="Mangal"/>
          <w:b/>
          <w:i/>
          <w:iCs/>
          <w:spacing w:val="1"/>
        </w:rPr>
        <w:t>о</w:t>
      </w:r>
      <w:r w:rsidRPr="002B129E">
        <w:rPr>
          <w:rFonts w:cs="Mangal"/>
          <w:b/>
          <w:i/>
          <w:iCs/>
        </w:rPr>
        <w:t>й Феде</w:t>
      </w:r>
      <w:r w:rsidRPr="002B129E">
        <w:rPr>
          <w:rFonts w:cs="Mangal"/>
          <w:b/>
          <w:i/>
          <w:iCs/>
          <w:spacing w:val="1"/>
        </w:rPr>
        <w:t>р</w:t>
      </w:r>
      <w:r w:rsidRPr="002B129E">
        <w:rPr>
          <w:rFonts w:cs="Mangal"/>
          <w:b/>
          <w:i/>
          <w:iCs/>
        </w:rPr>
        <w:t xml:space="preserve">ации. </w:t>
      </w:r>
    </w:p>
    <w:p w:rsidR="00F85C2B" w:rsidRPr="00BA33A4" w:rsidRDefault="00F85C2B" w:rsidP="00F85C2B">
      <w:pPr>
        <w:pStyle w:val="ac"/>
        <w:tabs>
          <w:tab w:val="left" w:pos="12758"/>
        </w:tabs>
        <w:rPr>
          <w:b/>
        </w:rPr>
      </w:pPr>
    </w:p>
    <w:p w:rsidR="00F85C2B" w:rsidRPr="004573C4" w:rsidRDefault="00F85C2B" w:rsidP="00F85C2B">
      <w:pPr>
        <w:rPr>
          <w:rFonts w:ascii="Times New Roman" w:hAnsi="Times New Roman" w:cs="Times New Roman"/>
          <w:b/>
          <w:sz w:val="24"/>
          <w:szCs w:val="24"/>
        </w:rPr>
      </w:pPr>
      <w:r w:rsidRPr="004573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 1.</w:t>
      </w:r>
      <w:r w:rsidR="002B129E">
        <w:rPr>
          <w:rFonts w:ascii="Times New Roman" w:hAnsi="Times New Roman" w:cs="Times New Roman"/>
          <w:b/>
          <w:sz w:val="24"/>
          <w:szCs w:val="24"/>
        </w:rPr>
        <w:t>4</w:t>
      </w:r>
      <w:r w:rsidRPr="004573C4">
        <w:rPr>
          <w:rFonts w:ascii="Times New Roman" w:hAnsi="Times New Roman" w:cs="Times New Roman"/>
          <w:b/>
          <w:sz w:val="24"/>
          <w:szCs w:val="24"/>
        </w:rPr>
        <w:t>.  Источники загрязнения, основные группы загрязняющих веще</w:t>
      </w:r>
      <w:proofErr w:type="gramStart"/>
      <w:r w:rsidRPr="004573C4">
        <w:rPr>
          <w:rFonts w:ascii="Times New Roman" w:hAnsi="Times New Roman" w:cs="Times New Roman"/>
          <w:b/>
          <w:sz w:val="24"/>
          <w:szCs w:val="24"/>
        </w:rPr>
        <w:t>ств в пр</w:t>
      </w:r>
      <w:proofErr w:type="gramEnd"/>
      <w:r w:rsidRPr="004573C4">
        <w:rPr>
          <w:rFonts w:ascii="Times New Roman" w:hAnsi="Times New Roman" w:cs="Times New Roman"/>
          <w:b/>
          <w:sz w:val="24"/>
          <w:szCs w:val="24"/>
        </w:rPr>
        <w:t>ироде.</w:t>
      </w:r>
    </w:p>
    <w:p w:rsidR="00F85C2B" w:rsidRPr="004573C4" w:rsidRDefault="00F85C2B" w:rsidP="00F85C2B">
      <w:pPr>
        <w:pStyle w:val="ac"/>
        <w:tabs>
          <w:tab w:val="left" w:pos="12758"/>
        </w:tabs>
      </w:pPr>
      <w:r w:rsidRPr="004573C4">
        <w:rPr>
          <w:b/>
          <w:i/>
        </w:rPr>
        <w:t>Занятие №</w:t>
      </w:r>
      <w:r>
        <w:rPr>
          <w:b/>
          <w:i/>
        </w:rPr>
        <w:t>5</w:t>
      </w:r>
      <w:r w:rsidRPr="004573C4">
        <w:rPr>
          <w:b/>
          <w:i/>
        </w:rPr>
        <w:t>. Источники загрязнения, основные группы загрязняющих веще</w:t>
      </w:r>
      <w:proofErr w:type="gramStart"/>
      <w:r w:rsidRPr="004573C4">
        <w:rPr>
          <w:b/>
          <w:i/>
        </w:rPr>
        <w:t>ств в пр</w:t>
      </w:r>
      <w:proofErr w:type="gramEnd"/>
      <w:r w:rsidRPr="004573C4">
        <w:rPr>
          <w:b/>
          <w:i/>
        </w:rPr>
        <w:t xml:space="preserve">ироде. </w:t>
      </w:r>
      <w:r w:rsidRPr="004573C4">
        <w:t xml:space="preserve"> </w:t>
      </w:r>
    </w:p>
    <w:p w:rsidR="00F85C2B" w:rsidRPr="004573C4" w:rsidRDefault="00F85C2B" w:rsidP="00F85C2B">
      <w:pPr>
        <w:tabs>
          <w:tab w:val="left" w:pos="1275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5C2B" w:rsidRPr="004573C4" w:rsidRDefault="00F85C2B" w:rsidP="00F85C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73C4">
        <w:rPr>
          <w:rFonts w:ascii="Times New Roman" w:hAnsi="Times New Roman" w:cs="Times New Roman"/>
          <w:b/>
          <w:sz w:val="24"/>
          <w:szCs w:val="24"/>
        </w:rPr>
        <w:t>Тема 1.</w:t>
      </w:r>
      <w:r w:rsidR="002B129E">
        <w:rPr>
          <w:rFonts w:ascii="Times New Roman" w:hAnsi="Times New Roman" w:cs="Times New Roman"/>
          <w:b/>
          <w:sz w:val="24"/>
          <w:szCs w:val="24"/>
        </w:rPr>
        <w:t>5</w:t>
      </w:r>
      <w:r w:rsidRPr="004573C4">
        <w:rPr>
          <w:rFonts w:ascii="Times New Roman" w:hAnsi="Times New Roman" w:cs="Times New Roman"/>
          <w:b/>
          <w:sz w:val="24"/>
          <w:szCs w:val="24"/>
        </w:rPr>
        <w:t>. Экологические  проблемы России. Современное состояние окружающей среды</w:t>
      </w:r>
    </w:p>
    <w:p w:rsidR="00F85C2B" w:rsidRDefault="00F85C2B" w:rsidP="00F85C2B">
      <w:pPr>
        <w:pStyle w:val="ac"/>
        <w:tabs>
          <w:tab w:val="left" w:pos="12758"/>
        </w:tabs>
        <w:jc w:val="both"/>
      </w:pPr>
      <w:r w:rsidRPr="004573C4">
        <w:rPr>
          <w:b/>
          <w:i/>
        </w:rPr>
        <w:t>Занятие №</w:t>
      </w:r>
      <w:r>
        <w:rPr>
          <w:b/>
          <w:i/>
        </w:rPr>
        <w:t>6</w:t>
      </w:r>
      <w:r w:rsidRPr="004573C4">
        <w:rPr>
          <w:b/>
          <w:i/>
        </w:rPr>
        <w:t xml:space="preserve">. </w:t>
      </w:r>
      <w:r w:rsidRPr="004573C4">
        <w:rPr>
          <w:b/>
        </w:rPr>
        <w:t xml:space="preserve"> </w:t>
      </w:r>
      <w:r w:rsidRPr="004573C4">
        <w:rPr>
          <w:b/>
          <w:i/>
        </w:rPr>
        <w:t>Экологические  проблемы России. Современное состояние окружающей среды</w:t>
      </w:r>
      <w:r w:rsidRPr="004573C4">
        <w:t xml:space="preserve"> </w:t>
      </w:r>
    </w:p>
    <w:p w:rsidR="00F85C2B" w:rsidRDefault="00F85C2B" w:rsidP="00F85C2B">
      <w:pPr>
        <w:pStyle w:val="ac"/>
        <w:tabs>
          <w:tab w:val="left" w:pos="12758"/>
        </w:tabs>
        <w:jc w:val="both"/>
      </w:pPr>
    </w:p>
    <w:p w:rsidR="00F85C2B" w:rsidRPr="002B129E" w:rsidRDefault="00F85C2B" w:rsidP="00F85C2B">
      <w:pPr>
        <w:pStyle w:val="ac"/>
        <w:tabs>
          <w:tab w:val="left" w:pos="12758"/>
        </w:tabs>
        <w:jc w:val="both"/>
        <w:rPr>
          <w:i/>
        </w:rPr>
      </w:pPr>
      <w:r w:rsidRPr="004573C4">
        <w:rPr>
          <w:b/>
          <w:i/>
        </w:rPr>
        <w:t>Занятие №</w:t>
      </w:r>
      <w:r>
        <w:rPr>
          <w:b/>
          <w:i/>
        </w:rPr>
        <w:t>7</w:t>
      </w:r>
      <w:r w:rsidRPr="004573C4">
        <w:rPr>
          <w:b/>
          <w:i/>
        </w:rPr>
        <w:t>.</w:t>
      </w:r>
      <w:r>
        <w:rPr>
          <w:b/>
          <w:i/>
        </w:rPr>
        <w:t xml:space="preserve"> </w:t>
      </w:r>
      <w:r w:rsidR="002B129E" w:rsidRPr="002B129E">
        <w:rPr>
          <w:b/>
          <w:bCs/>
          <w:i/>
          <w:lang w:eastAsia="ru-RU"/>
        </w:rPr>
        <w:t>Практическая работа №2. Составление и анализ таблицы «Глобальные экологические проблемы»</w:t>
      </w:r>
    </w:p>
    <w:p w:rsidR="00F85C2B" w:rsidRPr="004573C4" w:rsidRDefault="00F85C2B" w:rsidP="00F85C2B">
      <w:pPr>
        <w:pStyle w:val="ac"/>
        <w:tabs>
          <w:tab w:val="left" w:pos="12758"/>
        </w:tabs>
        <w:jc w:val="both"/>
        <w:rPr>
          <w:b/>
          <w:i/>
        </w:rPr>
      </w:pPr>
    </w:p>
    <w:p w:rsidR="00F85C2B" w:rsidRPr="004573C4" w:rsidRDefault="00F85C2B" w:rsidP="00F85C2B">
      <w:pPr>
        <w:tabs>
          <w:tab w:val="left" w:pos="1275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C4">
        <w:rPr>
          <w:rFonts w:ascii="Times New Roman" w:hAnsi="Times New Roman" w:cs="Times New Roman"/>
          <w:b/>
          <w:sz w:val="24"/>
          <w:szCs w:val="24"/>
          <w:u w:val="single"/>
        </w:rPr>
        <w:t>Раздел  2. Рациональное природопользование и охрана окружающей среды</w:t>
      </w:r>
    </w:p>
    <w:p w:rsidR="00F85C2B" w:rsidRPr="004573C4" w:rsidRDefault="00F85C2B" w:rsidP="00F85C2B">
      <w:pPr>
        <w:tabs>
          <w:tab w:val="left" w:pos="1275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C2B" w:rsidRPr="004573C4" w:rsidRDefault="00F85C2B" w:rsidP="00F85C2B">
      <w:pPr>
        <w:tabs>
          <w:tab w:val="left" w:pos="1275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73C4">
        <w:rPr>
          <w:rFonts w:ascii="Times New Roman" w:hAnsi="Times New Roman" w:cs="Times New Roman"/>
          <w:b/>
          <w:sz w:val="24"/>
          <w:szCs w:val="24"/>
        </w:rPr>
        <w:t>Тема 2.1. Рациональное использование и охрана ресурсов.</w:t>
      </w:r>
    </w:p>
    <w:p w:rsidR="00F85C2B" w:rsidRPr="004573C4" w:rsidRDefault="00F85C2B" w:rsidP="00F85C2B">
      <w:pPr>
        <w:pStyle w:val="ac"/>
        <w:tabs>
          <w:tab w:val="left" w:pos="12758"/>
        </w:tabs>
        <w:jc w:val="both"/>
      </w:pPr>
      <w:r w:rsidRPr="004573C4">
        <w:rPr>
          <w:b/>
          <w:i/>
        </w:rPr>
        <w:t>Занятие №</w:t>
      </w:r>
      <w:r>
        <w:rPr>
          <w:b/>
          <w:i/>
        </w:rPr>
        <w:t>8</w:t>
      </w:r>
      <w:r w:rsidRPr="004573C4">
        <w:rPr>
          <w:b/>
          <w:i/>
        </w:rPr>
        <w:t xml:space="preserve">. </w:t>
      </w:r>
      <w:r w:rsidR="009A7643" w:rsidRPr="009A7643">
        <w:rPr>
          <w:b/>
          <w:i/>
        </w:rPr>
        <w:t>Рациональное использование и охрана ресурсов.</w:t>
      </w:r>
    </w:p>
    <w:p w:rsidR="00F85C2B" w:rsidRPr="004573C4" w:rsidRDefault="00F85C2B" w:rsidP="00F85C2B">
      <w:pPr>
        <w:pStyle w:val="ac"/>
        <w:tabs>
          <w:tab w:val="left" w:pos="12758"/>
        </w:tabs>
        <w:jc w:val="both"/>
        <w:rPr>
          <w:b/>
        </w:rPr>
      </w:pPr>
    </w:p>
    <w:p w:rsidR="00F85C2B" w:rsidRPr="004573C4" w:rsidRDefault="00F85C2B" w:rsidP="00F85C2B">
      <w:pPr>
        <w:pStyle w:val="ac"/>
        <w:tabs>
          <w:tab w:val="left" w:pos="12758"/>
        </w:tabs>
        <w:jc w:val="both"/>
        <w:rPr>
          <w:b/>
          <w:i/>
        </w:rPr>
      </w:pPr>
      <w:r w:rsidRPr="004573C4">
        <w:rPr>
          <w:b/>
        </w:rPr>
        <w:t>Тема 2.2. Охраняемые природные территории.</w:t>
      </w:r>
      <w:r w:rsidR="009A7643" w:rsidRPr="009A7643">
        <w:rPr>
          <w:b/>
        </w:rPr>
        <w:t xml:space="preserve"> </w:t>
      </w:r>
      <w:r w:rsidR="009A7643">
        <w:rPr>
          <w:b/>
        </w:rPr>
        <w:t xml:space="preserve"> </w:t>
      </w:r>
      <w:r w:rsidR="009A7643" w:rsidRPr="004573C4">
        <w:rPr>
          <w:b/>
        </w:rPr>
        <w:t>Проблема отходов</w:t>
      </w:r>
    </w:p>
    <w:p w:rsidR="00F85C2B" w:rsidRDefault="00F85C2B" w:rsidP="00F85C2B">
      <w:pPr>
        <w:tabs>
          <w:tab w:val="left" w:pos="12758"/>
        </w:tabs>
        <w:ind w:right="-709"/>
        <w:rPr>
          <w:rFonts w:ascii="Times New Roman" w:hAnsi="Times New Roman" w:cs="Times New Roman"/>
          <w:b/>
          <w:i/>
          <w:sz w:val="24"/>
          <w:szCs w:val="24"/>
        </w:rPr>
      </w:pPr>
      <w:r w:rsidRPr="004573C4">
        <w:rPr>
          <w:rFonts w:ascii="Times New Roman" w:hAnsi="Times New Roman" w:cs="Times New Roman"/>
          <w:b/>
          <w:i/>
          <w:sz w:val="24"/>
          <w:szCs w:val="24"/>
        </w:rPr>
        <w:t>Занятие №</w:t>
      </w:r>
      <w:r w:rsidR="009A7643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4573C4">
        <w:rPr>
          <w:rFonts w:ascii="Times New Roman" w:hAnsi="Times New Roman" w:cs="Times New Roman"/>
          <w:b/>
          <w:i/>
          <w:sz w:val="24"/>
          <w:szCs w:val="24"/>
        </w:rPr>
        <w:t xml:space="preserve">. Охраняемые природные территории. </w:t>
      </w:r>
      <w:r w:rsidR="009A7643" w:rsidRPr="004573C4">
        <w:rPr>
          <w:b/>
          <w:i/>
        </w:rPr>
        <w:t>Проблема отходов.</w:t>
      </w:r>
    </w:p>
    <w:p w:rsidR="00F85C2B" w:rsidRDefault="00F85C2B" w:rsidP="00F85C2B">
      <w:pPr>
        <w:tabs>
          <w:tab w:val="left" w:pos="12758"/>
        </w:tabs>
        <w:ind w:right="-709"/>
        <w:rPr>
          <w:rFonts w:ascii="Times New Roman" w:hAnsi="Times New Roman" w:cs="Times New Roman"/>
          <w:b/>
          <w:i/>
          <w:sz w:val="24"/>
          <w:szCs w:val="24"/>
        </w:rPr>
      </w:pPr>
    </w:p>
    <w:p w:rsidR="00F85C2B" w:rsidRDefault="00F85C2B" w:rsidP="009A7643">
      <w:pPr>
        <w:tabs>
          <w:tab w:val="left" w:pos="12758"/>
        </w:tabs>
        <w:ind w:right="-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A7643">
        <w:rPr>
          <w:rFonts w:ascii="Times New Roman" w:hAnsi="Times New Roman" w:cs="Times New Roman"/>
          <w:b/>
          <w:i/>
          <w:sz w:val="24"/>
          <w:szCs w:val="24"/>
        </w:rPr>
        <w:t>Занятие №</w:t>
      </w:r>
      <w:r w:rsidR="009A7643" w:rsidRPr="009A7643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9A764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A7643" w:rsidRPr="009A7643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работа № 3. Изучение и классификация охраняемых природных территорий.</w:t>
      </w:r>
    </w:p>
    <w:p w:rsidR="0055072E" w:rsidRPr="009A7643" w:rsidRDefault="0055072E" w:rsidP="009A7643">
      <w:pPr>
        <w:tabs>
          <w:tab w:val="left" w:pos="12758"/>
        </w:tabs>
        <w:ind w:right="-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85C2B" w:rsidRPr="009A7643" w:rsidRDefault="00F85C2B" w:rsidP="00F85C2B">
      <w:pPr>
        <w:pStyle w:val="ac"/>
        <w:tabs>
          <w:tab w:val="left" w:pos="12758"/>
        </w:tabs>
        <w:jc w:val="both"/>
        <w:rPr>
          <w:i/>
        </w:rPr>
      </w:pPr>
      <w:r w:rsidRPr="009A7643">
        <w:rPr>
          <w:b/>
          <w:i/>
        </w:rPr>
        <w:t>Занятие №1</w:t>
      </w:r>
      <w:r w:rsidR="009A7643" w:rsidRPr="009A7643">
        <w:rPr>
          <w:b/>
          <w:i/>
        </w:rPr>
        <w:t xml:space="preserve">1 </w:t>
      </w:r>
      <w:r w:rsidR="009A7643" w:rsidRPr="009A7643">
        <w:rPr>
          <w:b/>
          <w:i/>
          <w:iCs/>
          <w:spacing w:val="1"/>
        </w:rPr>
        <w:t>Практическая работа №4.  Проведение классификации гр</w:t>
      </w:r>
      <w:r w:rsidR="009A7643" w:rsidRPr="009A7643">
        <w:rPr>
          <w:b/>
          <w:i/>
          <w:iCs/>
        </w:rPr>
        <w:t>упп от</w:t>
      </w:r>
      <w:r w:rsidR="009A7643" w:rsidRPr="009A7643">
        <w:rPr>
          <w:b/>
          <w:i/>
          <w:iCs/>
          <w:spacing w:val="-1"/>
        </w:rPr>
        <w:t>х</w:t>
      </w:r>
      <w:r w:rsidR="009A7643" w:rsidRPr="009A7643">
        <w:rPr>
          <w:b/>
          <w:i/>
          <w:iCs/>
          <w:spacing w:val="1"/>
        </w:rPr>
        <w:t>о</w:t>
      </w:r>
      <w:r w:rsidR="009A7643" w:rsidRPr="009A7643">
        <w:rPr>
          <w:b/>
          <w:i/>
          <w:iCs/>
          <w:spacing w:val="-1"/>
        </w:rPr>
        <w:t>д</w:t>
      </w:r>
      <w:r w:rsidR="009A7643" w:rsidRPr="009A7643">
        <w:rPr>
          <w:b/>
          <w:i/>
          <w:iCs/>
          <w:spacing w:val="1"/>
        </w:rPr>
        <w:t>о</w:t>
      </w:r>
      <w:r w:rsidR="009A7643" w:rsidRPr="009A7643">
        <w:rPr>
          <w:b/>
          <w:i/>
          <w:iCs/>
        </w:rPr>
        <w:t>в, выявление их ист</w:t>
      </w:r>
      <w:r w:rsidR="009A7643" w:rsidRPr="009A7643">
        <w:rPr>
          <w:b/>
          <w:i/>
          <w:iCs/>
          <w:spacing w:val="1"/>
        </w:rPr>
        <w:t>о</w:t>
      </w:r>
      <w:r w:rsidR="009A7643" w:rsidRPr="009A7643">
        <w:rPr>
          <w:b/>
          <w:i/>
          <w:iCs/>
        </w:rPr>
        <w:t>ч</w:t>
      </w:r>
      <w:r w:rsidR="009A7643" w:rsidRPr="009A7643">
        <w:rPr>
          <w:b/>
          <w:i/>
          <w:iCs/>
          <w:spacing w:val="-2"/>
        </w:rPr>
        <w:t>н</w:t>
      </w:r>
      <w:r w:rsidR="009A7643" w:rsidRPr="009A7643">
        <w:rPr>
          <w:b/>
          <w:i/>
          <w:iCs/>
        </w:rPr>
        <w:t>иков и масшт</w:t>
      </w:r>
      <w:r w:rsidR="009A7643" w:rsidRPr="009A7643">
        <w:rPr>
          <w:b/>
          <w:i/>
          <w:iCs/>
          <w:spacing w:val="-1"/>
        </w:rPr>
        <w:t>а</w:t>
      </w:r>
      <w:r w:rsidR="009A7643" w:rsidRPr="009A7643">
        <w:rPr>
          <w:b/>
          <w:i/>
          <w:iCs/>
        </w:rPr>
        <w:t>бов о</w:t>
      </w:r>
      <w:r w:rsidR="009A7643" w:rsidRPr="009A7643">
        <w:rPr>
          <w:b/>
          <w:i/>
          <w:iCs/>
          <w:spacing w:val="-1"/>
        </w:rPr>
        <w:t>б</w:t>
      </w:r>
      <w:r w:rsidR="009A7643" w:rsidRPr="009A7643">
        <w:rPr>
          <w:b/>
          <w:i/>
          <w:iCs/>
        </w:rPr>
        <w:t>ра</w:t>
      </w:r>
      <w:r w:rsidR="009A7643" w:rsidRPr="009A7643">
        <w:rPr>
          <w:b/>
          <w:i/>
          <w:iCs/>
          <w:spacing w:val="-1"/>
        </w:rPr>
        <w:t>з</w:t>
      </w:r>
      <w:r w:rsidR="009A7643" w:rsidRPr="009A7643">
        <w:rPr>
          <w:b/>
          <w:i/>
          <w:iCs/>
          <w:spacing w:val="1"/>
        </w:rPr>
        <w:t>о</w:t>
      </w:r>
      <w:r w:rsidR="009A7643" w:rsidRPr="009A7643">
        <w:rPr>
          <w:b/>
          <w:i/>
          <w:iCs/>
        </w:rPr>
        <w:t>ва</w:t>
      </w:r>
      <w:r w:rsidR="009A7643" w:rsidRPr="009A7643">
        <w:rPr>
          <w:b/>
          <w:i/>
          <w:iCs/>
          <w:spacing w:val="-2"/>
        </w:rPr>
        <w:t>н</w:t>
      </w:r>
      <w:r w:rsidR="009A7643" w:rsidRPr="009A7643">
        <w:rPr>
          <w:b/>
          <w:i/>
          <w:iCs/>
          <w:spacing w:val="-1"/>
        </w:rPr>
        <w:t>и</w:t>
      </w:r>
      <w:r w:rsidR="009A7643" w:rsidRPr="009A7643">
        <w:rPr>
          <w:b/>
          <w:i/>
          <w:iCs/>
          <w:spacing w:val="1"/>
        </w:rPr>
        <w:t>я</w:t>
      </w:r>
      <w:r w:rsidRPr="009A7643">
        <w:rPr>
          <w:b/>
          <w:i/>
        </w:rPr>
        <w:t xml:space="preserve">. </w:t>
      </w:r>
    </w:p>
    <w:p w:rsidR="00F85C2B" w:rsidRPr="004573C4" w:rsidRDefault="00F85C2B" w:rsidP="00F85C2B">
      <w:pPr>
        <w:pStyle w:val="ac"/>
        <w:tabs>
          <w:tab w:val="left" w:pos="12758"/>
        </w:tabs>
        <w:jc w:val="both"/>
      </w:pPr>
    </w:p>
    <w:p w:rsidR="00F85C2B" w:rsidRPr="004573C4" w:rsidRDefault="00F85C2B" w:rsidP="00F85C2B">
      <w:pPr>
        <w:tabs>
          <w:tab w:val="left" w:pos="127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73C4">
        <w:rPr>
          <w:rFonts w:ascii="Times New Roman" w:hAnsi="Times New Roman" w:cs="Times New Roman"/>
          <w:b/>
          <w:sz w:val="24"/>
          <w:szCs w:val="24"/>
          <w:u w:val="single"/>
        </w:rPr>
        <w:t>Раздел 3.  Правовые и социальные вопросы природопользования</w:t>
      </w:r>
    </w:p>
    <w:p w:rsidR="00F85C2B" w:rsidRPr="004573C4" w:rsidRDefault="00F85C2B" w:rsidP="00F85C2B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85C2B" w:rsidRPr="0055072E" w:rsidRDefault="00F85C2B" w:rsidP="00F85C2B">
      <w:pPr>
        <w:snapToGrid w:val="0"/>
        <w:rPr>
          <w:rFonts w:ascii="Times New Roman" w:hAnsi="Times New Roman" w:cs="Times New Roman"/>
          <w:b/>
          <w:i/>
          <w:sz w:val="24"/>
          <w:szCs w:val="24"/>
        </w:rPr>
      </w:pPr>
      <w:r w:rsidRPr="004573C4">
        <w:rPr>
          <w:rFonts w:ascii="Times New Roman" w:hAnsi="Times New Roman" w:cs="Times New Roman"/>
          <w:b/>
          <w:sz w:val="24"/>
          <w:szCs w:val="24"/>
        </w:rPr>
        <w:t xml:space="preserve">Тема 3.1. </w:t>
      </w:r>
      <w:r w:rsidR="0055072E" w:rsidRPr="0055072E">
        <w:rPr>
          <w:rFonts w:ascii="Times New Roman" w:hAnsi="Times New Roman" w:cs="Times New Roman"/>
          <w:b/>
          <w:sz w:val="24"/>
          <w:szCs w:val="24"/>
        </w:rPr>
        <w:t>Правовые  и социальные вопросы природопользования.</w:t>
      </w:r>
      <w:r w:rsidRPr="005507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5072E" w:rsidRPr="0055072E" w:rsidRDefault="00F85C2B" w:rsidP="0055072E">
      <w:pPr>
        <w:snapToGrid w:val="0"/>
        <w:rPr>
          <w:rFonts w:ascii="Times New Roman" w:hAnsi="Times New Roman" w:cs="Times New Roman"/>
          <w:b/>
          <w:i/>
          <w:sz w:val="24"/>
          <w:szCs w:val="24"/>
        </w:rPr>
      </w:pPr>
      <w:r w:rsidRPr="004573C4">
        <w:rPr>
          <w:rFonts w:ascii="Times New Roman" w:hAnsi="Times New Roman" w:cs="Times New Roman"/>
          <w:b/>
          <w:i/>
          <w:sz w:val="24"/>
          <w:szCs w:val="24"/>
        </w:rPr>
        <w:t>Занятие №1</w:t>
      </w:r>
      <w:r w:rsidR="0055072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4573C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5072E" w:rsidRPr="0055072E">
        <w:rPr>
          <w:rFonts w:ascii="Times New Roman" w:hAnsi="Times New Roman" w:cs="Times New Roman"/>
          <w:b/>
          <w:i/>
          <w:sz w:val="24"/>
          <w:szCs w:val="24"/>
        </w:rPr>
        <w:t xml:space="preserve">Правовые  и социальные вопросы природопользования. </w:t>
      </w:r>
    </w:p>
    <w:p w:rsidR="00F85C2B" w:rsidRPr="004573C4" w:rsidRDefault="00F85C2B" w:rsidP="00F85C2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85C2B" w:rsidRPr="006C7AB9" w:rsidRDefault="00F85C2B" w:rsidP="00F85C2B">
      <w:pPr>
        <w:pStyle w:val="ac"/>
        <w:tabs>
          <w:tab w:val="left" w:pos="12758"/>
        </w:tabs>
        <w:rPr>
          <w:b/>
          <w:i/>
        </w:rPr>
      </w:pPr>
      <w:r w:rsidRPr="004573C4">
        <w:rPr>
          <w:b/>
          <w:i/>
        </w:rPr>
        <w:t xml:space="preserve">Занятие № </w:t>
      </w:r>
      <w:r w:rsidR="0055072E">
        <w:rPr>
          <w:b/>
          <w:i/>
        </w:rPr>
        <w:t>13</w:t>
      </w:r>
      <w:r w:rsidRPr="004573C4">
        <w:rPr>
          <w:b/>
          <w:i/>
        </w:rPr>
        <w:t xml:space="preserve">. </w:t>
      </w:r>
      <w:r w:rsidR="006C7AB9" w:rsidRPr="006C7AB9">
        <w:rPr>
          <w:b/>
          <w:i/>
          <w:iCs/>
        </w:rPr>
        <w:t>Практическая работа №5.  Изучение нормативных документов, регламентирующих экологическую безопасность в профессиональной деятельности.</w:t>
      </w:r>
    </w:p>
    <w:p w:rsidR="0055072E" w:rsidRPr="006C7AB9" w:rsidRDefault="0055072E" w:rsidP="00F85C2B">
      <w:pPr>
        <w:pStyle w:val="ac"/>
        <w:tabs>
          <w:tab w:val="left" w:pos="12758"/>
        </w:tabs>
        <w:rPr>
          <w:i/>
        </w:rPr>
      </w:pPr>
    </w:p>
    <w:p w:rsidR="00F85C2B" w:rsidRPr="006C7AB9" w:rsidRDefault="00F85C2B" w:rsidP="00F85C2B">
      <w:pPr>
        <w:rPr>
          <w:rFonts w:ascii="Times New Roman" w:hAnsi="Times New Roman" w:cs="Times New Roman"/>
          <w:i/>
          <w:sz w:val="24"/>
          <w:szCs w:val="24"/>
        </w:rPr>
      </w:pPr>
      <w:r w:rsidRPr="006C7AB9">
        <w:rPr>
          <w:rFonts w:ascii="Times New Roman" w:hAnsi="Times New Roman" w:cs="Times New Roman"/>
          <w:b/>
          <w:i/>
          <w:sz w:val="24"/>
          <w:szCs w:val="24"/>
        </w:rPr>
        <w:t>Занятие №1</w:t>
      </w:r>
      <w:r w:rsidR="0055072E" w:rsidRPr="006C7AB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C7AB9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6C7AB9" w:rsidRPr="006C7AB9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работа № 6. Оценка показателей качества природной среды, нормирование. Принципы мониторинга окружающей среды</w:t>
      </w:r>
    </w:p>
    <w:p w:rsidR="00F85C2B" w:rsidRPr="006C7AB9" w:rsidRDefault="00F85C2B" w:rsidP="00F85C2B">
      <w:pPr>
        <w:tabs>
          <w:tab w:val="left" w:pos="1275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F85C2B" w:rsidRPr="006C7AB9" w:rsidRDefault="00F85C2B" w:rsidP="00F85C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7AB9">
        <w:rPr>
          <w:rFonts w:ascii="Times New Roman" w:hAnsi="Times New Roman" w:cs="Times New Roman"/>
          <w:b/>
          <w:i/>
          <w:sz w:val="24"/>
          <w:szCs w:val="24"/>
        </w:rPr>
        <w:t>Занятие №</w:t>
      </w:r>
      <w:r w:rsidR="0055072E" w:rsidRPr="006C7AB9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6C7AB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C7AB9" w:rsidRPr="006C7A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Практическая работа №7. Методика изучения рационального использования и мониторинг растительного и животного мира, ландшафтов</w:t>
      </w:r>
    </w:p>
    <w:p w:rsidR="0055072E" w:rsidRPr="006C7AB9" w:rsidRDefault="0055072E" w:rsidP="00F85C2B">
      <w:pPr>
        <w:pStyle w:val="ac"/>
        <w:tabs>
          <w:tab w:val="left" w:pos="12758"/>
        </w:tabs>
        <w:rPr>
          <w:b/>
          <w:i/>
        </w:rPr>
      </w:pPr>
    </w:p>
    <w:p w:rsidR="00F85C2B" w:rsidRPr="004573C4" w:rsidRDefault="00F85C2B" w:rsidP="00F85C2B">
      <w:pPr>
        <w:pStyle w:val="ac"/>
        <w:tabs>
          <w:tab w:val="left" w:pos="12758"/>
        </w:tabs>
        <w:rPr>
          <w:b/>
          <w:i/>
        </w:rPr>
      </w:pPr>
      <w:r w:rsidRPr="004573C4">
        <w:rPr>
          <w:b/>
          <w:i/>
        </w:rPr>
        <w:t>Занятие №</w:t>
      </w:r>
      <w:r w:rsidR="0055072E">
        <w:rPr>
          <w:b/>
          <w:i/>
        </w:rPr>
        <w:t>16</w:t>
      </w:r>
      <w:r w:rsidRPr="004573C4">
        <w:rPr>
          <w:b/>
          <w:i/>
        </w:rPr>
        <w:t>. Зачетное занятие</w:t>
      </w:r>
    </w:p>
    <w:p w:rsidR="00F85C2B" w:rsidRPr="004573C4" w:rsidRDefault="00F85C2B" w:rsidP="00F85C2B">
      <w:pPr>
        <w:pStyle w:val="ac"/>
        <w:tabs>
          <w:tab w:val="left" w:pos="12758"/>
        </w:tabs>
      </w:pPr>
      <w:r w:rsidRPr="004573C4">
        <w:t>Вопросы для проведения зачета</w:t>
      </w:r>
      <w:r>
        <w:t xml:space="preserve"> с оценкой</w:t>
      </w:r>
      <w:r w:rsidRPr="004573C4">
        <w:t>.</w:t>
      </w:r>
    </w:p>
    <w:p w:rsidR="009411C8" w:rsidRDefault="009411C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411C8" w:rsidRDefault="009411C8">
      <w:pPr>
        <w:tabs>
          <w:tab w:val="left" w:pos="12758"/>
        </w:tabs>
        <w:jc w:val="both"/>
      </w:pPr>
    </w:p>
    <w:p w:rsidR="009411C8" w:rsidRDefault="009411C8">
      <w:pPr>
        <w:sectPr w:rsidR="009411C8">
          <w:pgSz w:w="11906" w:h="16838"/>
          <w:pgMar w:top="1134" w:right="993" w:bottom="1134" w:left="851" w:header="720" w:footer="720" w:gutter="0"/>
          <w:cols w:space="720"/>
          <w:docGrid w:linePitch="360"/>
        </w:sectPr>
      </w:pPr>
    </w:p>
    <w:p w:rsidR="009411C8" w:rsidRDefault="009411C8">
      <w:pPr>
        <w:tabs>
          <w:tab w:val="left" w:pos="1275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 3</w:t>
      </w:r>
    </w:p>
    <w:p w:rsidR="009411C8" w:rsidRDefault="009411C8">
      <w:pPr>
        <w:tabs>
          <w:tab w:val="left" w:pos="127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типов контрольных заданий по элементам знаний и умений</w:t>
      </w:r>
    </w:p>
    <w:tbl>
      <w:tblPr>
        <w:tblW w:w="15315" w:type="dxa"/>
        <w:tblInd w:w="-45" w:type="dxa"/>
        <w:tblLayout w:type="fixed"/>
        <w:tblLook w:val="0000"/>
      </w:tblPr>
      <w:tblGrid>
        <w:gridCol w:w="5066"/>
        <w:gridCol w:w="759"/>
        <w:gridCol w:w="800"/>
        <w:gridCol w:w="888"/>
        <w:gridCol w:w="900"/>
        <w:gridCol w:w="812"/>
        <w:gridCol w:w="838"/>
        <w:gridCol w:w="862"/>
        <w:gridCol w:w="875"/>
        <w:gridCol w:w="900"/>
        <w:gridCol w:w="813"/>
        <w:gridCol w:w="947"/>
        <w:gridCol w:w="855"/>
      </w:tblGrid>
      <w:tr w:rsidR="009411C8" w:rsidTr="002F571A"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контрольного задания</w:t>
            </w:r>
          </w:p>
        </w:tc>
      </w:tr>
      <w:tr w:rsidR="009411C8" w:rsidTr="002F571A">
        <w:tc>
          <w:tcPr>
            <w:tcW w:w="5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1C8" w:rsidRDefault="009411C8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</w:tr>
      <w:tr w:rsidR="009411C8" w:rsidTr="002F571A"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1.1. Экология, как самостоятельная экологическая наука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C8" w:rsidTr="002F571A"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1.2. Особенности взаимодействия  общества и природы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411C8" w:rsidTr="002F571A">
        <w:trPr>
          <w:trHeight w:val="615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9D9" w:rsidRDefault="009411C8" w:rsidP="004512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1.3. Природные ресурсы и рациональное природопользование.</w:t>
            </w:r>
            <w:r w:rsidR="002F571A" w:rsidRPr="009A2F22">
              <w:rPr>
                <w:rFonts w:ascii="Times New Roman" w:hAnsi="Times New Roman" w:cs="Times New Roman"/>
                <w:sz w:val="24"/>
                <w:szCs w:val="24"/>
              </w:rPr>
              <w:t xml:space="preserve"> Пищевые ресурсы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1C8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1C8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C8" w:rsidTr="009647C4">
        <w:trPr>
          <w:trHeight w:val="615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7C4" w:rsidRPr="009A2F22" w:rsidRDefault="009411C8" w:rsidP="002F5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F22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2F5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2F22">
              <w:rPr>
                <w:rFonts w:ascii="Times New Roman" w:hAnsi="Times New Roman" w:cs="Times New Roman"/>
                <w:sz w:val="24"/>
                <w:szCs w:val="24"/>
              </w:rPr>
              <w:t>. Источники загрязнения, основные группы загрязняющих веще</w:t>
            </w:r>
            <w:proofErr w:type="gramStart"/>
            <w:r w:rsidRPr="009A2F22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9A2F22">
              <w:rPr>
                <w:rFonts w:ascii="Times New Roman" w:hAnsi="Times New Roman" w:cs="Times New Roman"/>
                <w:sz w:val="24"/>
                <w:szCs w:val="24"/>
              </w:rPr>
              <w:t>ироде.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1C8" w:rsidRDefault="009411C8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1D" w:rsidTr="009647C4">
        <w:trPr>
          <w:trHeight w:val="210"/>
        </w:trPr>
        <w:tc>
          <w:tcPr>
            <w:tcW w:w="5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Pr="005F6B1D" w:rsidRDefault="005F6B1D" w:rsidP="002F5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D">
              <w:rPr>
                <w:rFonts w:ascii="Times New Roman" w:hAnsi="Times New Roman" w:cs="Times New Roman"/>
                <w:sz w:val="24"/>
                <w:szCs w:val="24"/>
              </w:rPr>
              <w:t>Тема 1.5. Экологические  проблемы России. Современное состояние окружающей среды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 w:rsidP="006575AC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 w:rsidP="006575AC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 w:rsidP="006575AC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 w:rsidP="006575AC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 w:rsidP="006575AC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 w:rsidP="006575AC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У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 w:rsidP="006575AC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 w:rsidP="009647C4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 w:rsidP="009647C4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 w:rsidP="009647C4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1D" w:rsidTr="002F571A"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Pr="005F6B1D" w:rsidRDefault="005F6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D">
              <w:rPr>
                <w:rFonts w:ascii="Times New Roman" w:hAnsi="Times New Roman" w:cs="Times New Roman"/>
                <w:sz w:val="24"/>
                <w:szCs w:val="24"/>
              </w:rPr>
              <w:t>Тема 2.1. Рациональное использование и охрана ресурсов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 w:rsidP="001C6E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У,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1D" w:rsidTr="002F571A"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Pr="005F6B1D" w:rsidRDefault="005F6B1D">
            <w:pPr>
              <w:tabs>
                <w:tab w:val="left" w:pos="1275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D">
              <w:rPr>
                <w:rFonts w:ascii="Times New Roman" w:hAnsi="Times New Roman" w:cs="Times New Roman"/>
                <w:sz w:val="24"/>
                <w:szCs w:val="24"/>
              </w:rPr>
              <w:t>Тема 2.2. Охраняемые природные территории. Проблема отходов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1D" w:rsidTr="002F571A">
        <w:trPr>
          <w:trHeight w:val="645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B1D" w:rsidRPr="005F6B1D" w:rsidRDefault="005F6B1D" w:rsidP="001C6E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D">
              <w:rPr>
                <w:rFonts w:ascii="Times New Roman" w:hAnsi="Times New Roman" w:cs="Times New Roman"/>
                <w:sz w:val="24"/>
                <w:szCs w:val="24"/>
              </w:rPr>
              <w:t>Тема 3.1. Правовые  и социальные вопросы природопользования.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B1D" w:rsidRDefault="005F6B1D">
            <w:pPr>
              <w:tabs>
                <w:tab w:val="left" w:pos="1275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1C8" w:rsidRDefault="009411C8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– устный ответ;               Д – доклад;</w:t>
      </w:r>
    </w:p>
    <w:p w:rsidR="008F333D" w:rsidRDefault="009411C8">
      <w:pPr>
        <w:tabs>
          <w:tab w:val="left" w:pos="12758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– тестирование;              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практическая работа;</w:t>
      </w:r>
      <w:r w:rsidR="00477B2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411C8" w:rsidRDefault="009411C8">
      <w:pPr>
        <w:tabs>
          <w:tab w:val="left" w:pos="12758"/>
        </w:tabs>
        <w:rPr>
          <w:b/>
        </w:rPr>
        <w:sectPr w:rsidR="009411C8">
          <w:pgSz w:w="16838" w:h="11906" w:orient="landscape"/>
          <w:pgMar w:top="993" w:right="1134" w:bottom="851" w:left="1134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iCs/>
          <w:sz w:val="24"/>
          <w:szCs w:val="24"/>
        </w:rPr>
        <w:t>УП- упражнения;</w:t>
      </w:r>
    </w:p>
    <w:p w:rsidR="009411C8" w:rsidRPr="00025A4F" w:rsidRDefault="009411C8">
      <w:pPr>
        <w:pStyle w:val="ac"/>
        <w:tabs>
          <w:tab w:val="left" w:pos="12758"/>
        </w:tabs>
        <w:rPr>
          <w:bCs/>
        </w:rPr>
      </w:pPr>
      <w:r w:rsidRPr="00025A4F">
        <w:rPr>
          <w:b/>
        </w:rPr>
        <w:lastRenderedPageBreak/>
        <w:t>3. Оценка освоения учебной дисциплины</w:t>
      </w:r>
    </w:p>
    <w:p w:rsidR="009411C8" w:rsidRPr="00025A4F" w:rsidRDefault="009411C8">
      <w:pPr>
        <w:pStyle w:val="ac"/>
        <w:tabs>
          <w:tab w:val="left" w:pos="12758"/>
        </w:tabs>
        <w:rPr>
          <w:bCs/>
        </w:rPr>
      </w:pPr>
      <w:r w:rsidRPr="00025A4F">
        <w:rPr>
          <w:bCs/>
        </w:rPr>
        <w:t>3.1. Формы и методы оценивания</w:t>
      </w:r>
    </w:p>
    <w:p w:rsidR="009411C8" w:rsidRPr="00025A4F" w:rsidRDefault="009411C8">
      <w:pPr>
        <w:pStyle w:val="ac"/>
        <w:tabs>
          <w:tab w:val="left" w:pos="12758"/>
        </w:tabs>
        <w:rPr>
          <w:bCs/>
        </w:rPr>
      </w:pPr>
    </w:p>
    <w:p w:rsidR="009411C8" w:rsidRPr="00025A4F" w:rsidRDefault="009411C8">
      <w:pPr>
        <w:pStyle w:val="ac"/>
        <w:tabs>
          <w:tab w:val="left" w:pos="12758"/>
        </w:tabs>
        <w:ind w:firstLine="708"/>
        <w:jc w:val="both"/>
      </w:pPr>
      <w:r w:rsidRPr="00025A4F">
        <w:t xml:space="preserve">Предметом оценки служат умения и знания, предусмотренные Федеральным государственным образовательным стандартом </w:t>
      </w:r>
      <w:r w:rsidRPr="00025A4F">
        <w:rPr>
          <w:bCs/>
        </w:rPr>
        <w:t>среднего (полного) общего образования</w:t>
      </w:r>
      <w:r w:rsidRPr="00025A4F">
        <w:t xml:space="preserve"> по дисциплине </w:t>
      </w:r>
      <w:r w:rsidRPr="00025A4F">
        <w:rPr>
          <w:iCs/>
        </w:rPr>
        <w:t xml:space="preserve">«Экологические основы природопользования», </w:t>
      </w:r>
      <w:r w:rsidRPr="00025A4F">
        <w:t>направленные на формирование общих компетенций.</w:t>
      </w:r>
    </w:p>
    <w:p w:rsidR="009411C8" w:rsidRPr="00025A4F" w:rsidRDefault="009411C8">
      <w:pPr>
        <w:pStyle w:val="ac"/>
        <w:tabs>
          <w:tab w:val="left" w:pos="12758"/>
        </w:tabs>
        <w:ind w:firstLine="708"/>
        <w:jc w:val="both"/>
      </w:pPr>
      <w:r w:rsidRPr="00025A4F">
        <w:t>Проверка и оценка знаний, умений и навыков учащихся является важным структурным компонентом процесса обучения и в соответствии с принципами систематичности, последовательности и прочности обучения осуществляется в течение всего периода обучения. Этим обуславливаются различные формы и методы контроля:</w:t>
      </w:r>
    </w:p>
    <w:p w:rsidR="009411C8" w:rsidRPr="00025A4F" w:rsidRDefault="009411C8">
      <w:pPr>
        <w:tabs>
          <w:tab w:val="left" w:pos="12758"/>
        </w:tabs>
        <w:spacing w:before="100" w:after="100"/>
        <w:rPr>
          <w:rFonts w:ascii="Times New Roman" w:hAnsi="Times New Roman" w:cs="Times New Roman"/>
          <w:sz w:val="24"/>
          <w:szCs w:val="24"/>
        </w:rPr>
      </w:pPr>
      <w:proofErr w:type="gramStart"/>
      <w:r w:rsidRPr="00025A4F">
        <w:rPr>
          <w:rFonts w:ascii="Times New Roman" w:hAnsi="Times New Roman" w:cs="Times New Roman"/>
          <w:sz w:val="24"/>
          <w:szCs w:val="24"/>
        </w:rPr>
        <w:t>Основными из них являются следующие:</w:t>
      </w:r>
      <w:proofErr w:type="gramEnd"/>
    </w:p>
    <w:p w:rsidR="009411C8" w:rsidRPr="00025A4F" w:rsidRDefault="009411C8">
      <w:pPr>
        <w:tabs>
          <w:tab w:val="left" w:pos="12758"/>
        </w:tabs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>а) оперативный контроль и оценка знаний, проводимая в ходе повседневных учебных занятий;</w:t>
      </w:r>
    </w:p>
    <w:p w:rsidR="009411C8" w:rsidRPr="00025A4F" w:rsidRDefault="009411C8">
      <w:pPr>
        <w:tabs>
          <w:tab w:val="left" w:pos="12758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>б) рубежный контроль и оценка знаний, который  проводится по итогам изучения раздела дисциплины;</w:t>
      </w:r>
    </w:p>
    <w:p w:rsidR="009411C8" w:rsidRPr="00025A4F" w:rsidRDefault="009411C8">
      <w:pPr>
        <w:tabs>
          <w:tab w:val="left" w:pos="12758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>в) итоговый контроль знаний, т.е. оценка успеваемости учащихся по окончании изучения курса дисциплины «</w:t>
      </w:r>
      <w:r w:rsidRPr="00025A4F">
        <w:rPr>
          <w:rFonts w:ascii="Times New Roman" w:hAnsi="Times New Roman" w:cs="Times New Roman"/>
          <w:iCs/>
          <w:sz w:val="24"/>
          <w:szCs w:val="24"/>
        </w:rPr>
        <w:t>Экологические основы природопользования</w:t>
      </w:r>
      <w:r w:rsidRPr="00025A4F">
        <w:rPr>
          <w:rFonts w:ascii="Times New Roman" w:hAnsi="Times New Roman" w:cs="Times New Roman"/>
          <w:sz w:val="24"/>
          <w:szCs w:val="24"/>
        </w:rPr>
        <w:t>»;</w:t>
      </w:r>
    </w:p>
    <w:p w:rsidR="009411C8" w:rsidRPr="00025A4F" w:rsidRDefault="009411C8">
      <w:pPr>
        <w:tabs>
          <w:tab w:val="left" w:pos="12758"/>
        </w:tabs>
        <w:spacing w:before="100" w:after="10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>При проверке и оценке качества успеваемости выявляется:  как решаются основные задачи обучения, т.е. в какой мере учащиеся овладевают знаниями, умениями и навыками, мировоззренческими и нравственно-эстетическими идеями, а также способами творческой деятельности. Существенное значение имеет также то, как относится тот или иной учащийся к обучению, работает ли он с необходимым напряжением постоянно или же рывками и т.д. Все это обусловливает необходимость применения всей совокупности методов проверки и оценки знаний.</w:t>
      </w:r>
    </w:p>
    <w:p w:rsidR="009411C8" w:rsidRPr="00025A4F" w:rsidRDefault="009411C8">
      <w:pPr>
        <w:tabs>
          <w:tab w:val="left" w:pos="12758"/>
        </w:tabs>
        <w:spacing w:before="100" w:after="100"/>
        <w:jc w:val="center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b/>
          <w:bCs/>
          <w:sz w:val="24"/>
          <w:szCs w:val="24"/>
        </w:rPr>
        <w:t>Повседневное наблюдение за учебной работой учащихся</w:t>
      </w:r>
    </w:p>
    <w:p w:rsidR="009411C8" w:rsidRPr="00025A4F" w:rsidRDefault="009411C8">
      <w:pPr>
        <w:tabs>
          <w:tab w:val="left" w:pos="12758"/>
        </w:tabs>
        <w:spacing w:before="100" w:after="10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>Этот метод позволяет составить представление о том, как ведут себя учащиеся на занятиях, как они воспринимают и осмысливают изучаемый материал, какая у них память, в какой мере они проявляют сообразительность и самостоятельность при выработке практических умений и навыков, каковы их учебные склонности, интересы и способности. Если по всем этим вопросам накапливается достаточное количество наблюдений, это позволяет преподавателю более объективно подходить к проверке и оценке знаний учащихся, а также своевременно принимать необходимые меры для предупреждения неуспеваемости.</w:t>
      </w:r>
    </w:p>
    <w:p w:rsidR="009411C8" w:rsidRPr="00025A4F" w:rsidRDefault="009411C8">
      <w:pPr>
        <w:tabs>
          <w:tab w:val="left" w:pos="12758"/>
        </w:tabs>
        <w:spacing w:before="100" w:after="100"/>
        <w:jc w:val="center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b/>
          <w:bCs/>
          <w:sz w:val="24"/>
          <w:szCs w:val="24"/>
        </w:rPr>
        <w:t>Устный опрос – индивидуальный и  фронтальный</w:t>
      </w:r>
    </w:p>
    <w:p w:rsidR="009411C8" w:rsidRPr="00025A4F" w:rsidRDefault="009411C8">
      <w:pPr>
        <w:tabs>
          <w:tab w:val="left" w:pos="12758"/>
        </w:tabs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 xml:space="preserve">Этот метод является наиболее распространенным при проверке и оценке знаний. Сущность этого метода заключается в том, что преподаватель задает учащимся вопросы по содержанию изученного материала и побуждает их к ответам, </w:t>
      </w:r>
      <w:proofErr w:type="gramStart"/>
      <w:r w:rsidRPr="00025A4F">
        <w:rPr>
          <w:rFonts w:ascii="Times New Roman" w:hAnsi="Times New Roman" w:cs="Times New Roman"/>
          <w:sz w:val="24"/>
          <w:szCs w:val="24"/>
        </w:rPr>
        <w:t>выявляя</w:t>
      </w:r>
      <w:proofErr w:type="gramEnd"/>
      <w:r w:rsidRPr="00025A4F">
        <w:rPr>
          <w:rFonts w:ascii="Times New Roman" w:hAnsi="Times New Roman" w:cs="Times New Roman"/>
          <w:sz w:val="24"/>
          <w:szCs w:val="24"/>
        </w:rPr>
        <w:t xml:space="preserve"> таким образом качество и полноту его усвоения. Поскольку устный опрос является вопросно-ответным способом проверки знаний учащихся, его еще иногда называют беседой или собеседованием.</w:t>
      </w:r>
    </w:p>
    <w:p w:rsidR="009411C8" w:rsidRPr="00025A4F" w:rsidRDefault="009411C8">
      <w:pPr>
        <w:tabs>
          <w:tab w:val="left" w:pos="12758"/>
        </w:tabs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 xml:space="preserve">При устном опросе преподаватель расчленяет изучаемый материал на отдельные смысловые единицы (части) и по каждой из них задает учащимся вопросы. Но можно предлагать учащимся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предметам устный опрос (беседа) сочетается с выполнением студентами устных и письменных упражнений. Будучи эффективным и самым распространенным методом проверки и </w:t>
      </w:r>
      <w:r w:rsidRPr="00025A4F">
        <w:rPr>
          <w:rFonts w:ascii="Times New Roman" w:hAnsi="Times New Roman" w:cs="Times New Roman"/>
          <w:sz w:val="24"/>
          <w:szCs w:val="24"/>
        </w:rPr>
        <w:lastRenderedPageBreak/>
        <w:t>оценки знаний обучающихся, устный опрос имеет недочеты. С его помощью на уроке можно проверить знания не более 3-4учащихся. Поэтому на практике применяются различные модификации этого метода и, в частности, фронтальный и уплотнённый опрос.</w:t>
      </w:r>
    </w:p>
    <w:p w:rsidR="009411C8" w:rsidRPr="00025A4F" w:rsidRDefault="009411C8">
      <w:pPr>
        <w:tabs>
          <w:tab w:val="left" w:pos="12758"/>
        </w:tabs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 xml:space="preserve">Сущность фронтального опроса состоит в том, что преподаватель расчленяет изучаемый материал на сравнительно мелкие части с тем, чтобы таким путем проверить знания большего числа обучающихся. При фронтальном, его также называют беглым, опросе не всегда легко выставлять обучающимся оценки, так как ответ на 1-2 </w:t>
      </w:r>
      <w:proofErr w:type="gramStart"/>
      <w:r w:rsidRPr="00025A4F">
        <w:rPr>
          <w:rFonts w:ascii="Times New Roman" w:hAnsi="Times New Roman" w:cs="Times New Roman"/>
          <w:sz w:val="24"/>
          <w:szCs w:val="24"/>
        </w:rPr>
        <w:t>мелких</w:t>
      </w:r>
      <w:proofErr w:type="gramEnd"/>
      <w:r w:rsidRPr="00025A4F">
        <w:rPr>
          <w:rFonts w:ascii="Times New Roman" w:hAnsi="Times New Roman" w:cs="Times New Roman"/>
          <w:sz w:val="24"/>
          <w:szCs w:val="24"/>
        </w:rPr>
        <w:t xml:space="preserve"> вопроса не дает возможности определить ни объема, ни глубины усвоения пройденного материала.</w:t>
      </w:r>
    </w:p>
    <w:p w:rsidR="009411C8" w:rsidRPr="00025A4F" w:rsidRDefault="009411C8">
      <w:pPr>
        <w:tabs>
          <w:tab w:val="left" w:pos="12758"/>
        </w:tabs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>Сущность уплотненного опроса заключается в том, что преподаватель вызывает одного ученика для устного ответа, а четырем-пяти учащимся предлагает дать письменные ответы на вопросы, подготовленные заранее на отдельных листка</w:t>
      </w:r>
      <w:proofErr w:type="gramStart"/>
      <w:r w:rsidRPr="00025A4F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025A4F">
        <w:rPr>
          <w:rFonts w:ascii="Times New Roman" w:hAnsi="Times New Roman" w:cs="Times New Roman"/>
          <w:sz w:val="24"/>
          <w:szCs w:val="24"/>
        </w:rPr>
        <w:t>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учащихся и выставляет за них оценки, несколько "уплотняя", т.е. экономя время на проверку знаний, умений и навыков.</w:t>
      </w:r>
    </w:p>
    <w:p w:rsidR="009411C8" w:rsidRPr="00025A4F" w:rsidRDefault="009411C8">
      <w:pPr>
        <w:tabs>
          <w:tab w:val="left" w:pos="12758"/>
        </w:tabs>
        <w:spacing w:before="100" w:after="10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>Практика уплотненного опроса привела к возникновению методики письменной проверки знаний. Суть ее в том, что учитель раздает учащимся заранее подготовленные на отдельных листках бумаги вопросы или задачи и примеры, на которые они в течение 10-12 мин. дают письменные ответы. Письменный опрос позволяет на одном уроке оценивать знания всех обучающихся. Это важная положительная сторона данного метода.</w:t>
      </w:r>
    </w:p>
    <w:p w:rsidR="009411C8" w:rsidRPr="00025A4F" w:rsidRDefault="009411C8">
      <w:pPr>
        <w:tabs>
          <w:tab w:val="left" w:pos="12758"/>
        </w:tabs>
        <w:spacing w:before="100" w:after="100"/>
        <w:jc w:val="center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b/>
          <w:bCs/>
          <w:sz w:val="24"/>
          <w:szCs w:val="24"/>
        </w:rPr>
        <w:t>Контрольные работы</w:t>
      </w:r>
    </w:p>
    <w:p w:rsidR="009411C8" w:rsidRPr="00025A4F" w:rsidRDefault="009411C8">
      <w:pPr>
        <w:tabs>
          <w:tab w:val="left" w:pos="12758"/>
        </w:tabs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>Это весьма эффективный метод проверки и оценки знаний, умений и навыков обучающихся, а также их творческих способностей. Сущность этого метода состоит в том, что после прохождения отдельных тем или разделов учебной программы учитель проводит в письменной или практической форме проверку и оценку знаний, умений и навыков учащихся. При проведении контрольных работ соблюдаются следующие дидактические требования:</w:t>
      </w:r>
    </w:p>
    <w:p w:rsidR="009411C8" w:rsidRPr="00025A4F" w:rsidRDefault="009411C8">
      <w:pPr>
        <w:tabs>
          <w:tab w:val="left" w:pos="12758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 xml:space="preserve">- контрольные работы проводятся тогда, когда преподаватель убедился, что пройденный материал хорошо осмыслен и усвоен </w:t>
      </w:r>
      <w:proofErr w:type="gramStart"/>
      <w:r w:rsidRPr="00025A4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25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1C8" w:rsidRPr="00025A4F" w:rsidRDefault="009411C8">
      <w:pPr>
        <w:tabs>
          <w:tab w:val="left" w:pos="12758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 xml:space="preserve">- учащиеся за одну-две недели </w:t>
      </w:r>
      <w:proofErr w:type="gramStart"/>
      <w:r w:rsidRPr="00025A4F">
        <w:rPr>
          <w:rFonts w:ascii="Times New Roman" w:hAnsi="Times New Roman" w:cs="Times New Roman"/>
          <w:sz w:val="24"/>
          <w:szCs w:val="24"/>
        </w:rPr>
        <w:t>предупреждаются о предстоящей контрольной работе и в связи с этим проводится</w:t>
      </w:r>
      <w:proofErr w:type="gramEnd"/>
      <w:r w:rsidRPr="00025A4F">
        <w:rPr>
          <w:rFonts w:ascii="Times New Roman" w:hAnsi="Times New Roman" w:cs="Times New Roman"/>
          <w:sz w:val="24"/>
          <w:szCs w:val="24"/>
        </w:rPr>
        <w:t xml:space="preserve"> соответствующая подготовка. Одновременно с этим нужно давать обучающимся задания, требующие проявления творческого мышления и сообразительности с тем, чтобы они учились искать правильные решения нестандартных задач и упражнений. </w:t>
      </w:r>
    </w:p>
    <w:p w:rsidR="009411C8" w:rsidRPr="00025A4F" w:rsidRDefault="009411C8">
      <w:pPr>
        <w:tabs>
          <w:tab w:val="left" w:pos="12758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>- содержание контрольной работы охватывает основные положения изученного материала и включает в себя такие вопросы, решение которых требует от учащихся проявления сообразительности и творчества.</w:t>
      </w:r>
    </w:p>
    <w:p w:rsidR="009411C8" w:rsidRPr="00025A4F" w:rsidRDefault="009411C8">
      <w:pPr>
        <w:tabs>
          <w:tab w:val="left" w:pos="12758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>- при проведении контрольных работ обеспечивается самостоятельное выполне</w:t>
      </w:r>
      <w:bookmarkStart w:id="0" w:name="e0_21_"/>
      <w:r w:rsidRPr="00025A4F">
        <w:rPr>
          <w:rFonts w:ascii="Times New Roman" w:hAnsi="Times New Roman" w:cs="Times New Roman"/>
          <w:sz w:val="24"/>
          <w:szCs w:val="24"/>
        </w:rPr>
        <w:t>ние учащимися даваемых заданий.</w:t>
      </w:r>
    </w:p>
    <w:bookmarkEnd w:id="0"/>
    <w:p w:rsidR="009411C8" w:rsidRPr="00025A4F" w:rsidRDefault="009411C8">
      <w:pPr>
        <w:tabs>
          <w:tab w:val="left" w:pos="12758"/>
        </w:tabs>
        <w:spacing w:before="100" w:after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 xml:space="preserve">- преподаватель проверяет  и объективно оценивает контрольные работы, а также проводит анализ качества их выполнения, классифицирует допущенные учащимися ошибки и осуществляет последующую работу по устранению пробелов в их знаниях. </w:t>
      </w:r>
    </w:p>
    <w:p w:rsidR="009411C8" w:rsidRPr="00025A4F" w:rsidRDefault="009411C8">
      <w:pPr>
        <w:tabs>
          <w:tab w:val="left" w:pos="12758"/>
        </w:tabs>
        <w:spacing w:before="100" w:after="100"/>
        <w:jc w:val="center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b/>
          <w:bCs/>
          <w:sz w:val="24"/>
          <w:szCs w:val="24"/>
        </w:rPr>
        <w:t>Проверка самостоятельных работ учащихся</w:t>
      </w:r>
    </w:p>
    <w:p w:rsidR="009411C8" w:rsidRPr="00025A4F" w:rsidRDefault="009411C8">
      <w:pPr>
        <w:tabs>
          <w:tab w:val="left" w:pos="12758"/>
        </w:tabs>
        <w:spacing w:before="100" w:after="100"/>
        <w:ind w:firstLine="708"/>
        <w:jc w:val="both"/>
        <w:rPr>
          <w:b/>
        </w:rPr>
      </w:pPr>
      <w:r w:rsidRPr="00025A4F">
        <w:rPr>
          <w:rFonts w:ascii="Times New Roman" w:hAnsi="Times New Roman" w:cs="Times New Roman"/>
          <w:sz w:val="24"/>
          <w:szCs w:val="24"/>
        </w:rPr>
        <w:t xml:space="preserve">Для проверки и оценки успеваемости учащихся осуществляется проверка выполнения ими самостоятельной внеаудиторной работы (презентации, доклады, </w:t>
      </w:r>
      <w:r w:rsidRPr="00025A4F">
        <w:rPr>
          <w:rFonts w:ascii="Times New Roman" w:hAnsi="Times New Roman" w:cs="Times New Roman"/>
          <w:sz w:val="24"/>
          <w:szCs w:val="24"/>
        </w:rPr>
        <w:lastRenderedPageBreak/>
        <w:t>сообщения, отчёты по лабораторным работам, экскурсиям).  Она позволяет преподавателю изучать отношение учащихся к учебной работе, качество усвоения изучаемого материала, наличие пробелов в знаниях, а также степень самостоятельности при выполнении самостоятельной работы.</w:t>
      </w:r>
    </w:p>
    <w:p w:rsidR="009411C8" w:rsidRPr="00025A4F" w:rsidRDefault="009411C8">
      <w:pPr>
        <w:pStyle w:val="ac"/>
        <w:tabs>
          <w:tab w:val="left" w:pos="12758"/>
        </w:tabs>
        <w:jc w:val="center"/>
      </w:pPr>
      <w:r w:rsidRPr="00025A4F">
        <w:rPr>
          <w:b/>
        </w:rPr>
        <w:t>Итоговый контроль</w:t>
      </w:r>
    </w:p>
    <w:p w:rsidR="009411C8" w:rsidRPr="00025A4F" w:rsidRDefault="009411C8">
      <w:pPr>
        <w:pStyle w:val="ac"/>
        <w:tabs>
          <w:tab w:val="left" w:pos="12758"/>
        </w:tabs>
        <w:jc w:val="both"/>
      </w:pPr>
    </w:p>
    <w:p w:rsidR="009411C8" w:rsidRPr="00025A4F" w:rsidRDefault="009411C8">
      <w:pPr>
        <w:pStyle w:val="ac"/>
        <w:tabs>
          <w:tab w:val="left" w:pos="12758"/>
        </w:tabs>
        <w:ind w:firstLine="708"/>
        <w:jc w:val="both"/>
      </w:pPr>
      <w:r w:rsidRPr="00025A4F">
        <w:t xml:space="preserve"> Проводится по окончании изучения курса дисциплины «</w:t>
      </w:r>
      <w:r w:rsidRPr="00025A4F">
        <w:rPr>
          <w:iCs/>
        </w:rPr>
        <w:t>Экологические основы природопользования</w:t>
      </w:r>
      <w:r w:rsidRPr="00025A4F">
        <w:t>» в форме зачёта</w:t>
      </w:r>
      <w:r w:rsidR="00EE5F17">
        <w:t xml:space="preserve"> с оценкой</w:t>
      </w:r>
      <w:r w:rsidRPr="00025A4F">
        <w:t xml:space="preserve">. </w:t>
      </w:r>
      <w:r w:rsidR="00EE5F17">
        <w:t>З</w:t>
      </w:r>
      <w:r w:rsidRPr="00025A4F">
        <w:t>ачёт проводится в форме тестирования. Студентам предлагается ответить на тестовые вопросы разного уровня (7 варианта). Те</w:t>
      </w:r>
      <w:proofErr w:type="gramStart"/>
      <w:r w:rsidRPr="00025A4F">
        <w:t>ст вкл</w:t>
      </w:r>
      <w:proofErr w:type="gramEnd"/>
      <w:r w:rsidRPr="00025A4F">
        <w:t>ючает в себя задания,  проверяющие результаты освоения учебного материала из всех разделов курса.</w:t>
      </w:r>
    </w:p>
    <w:p w:rsidR="009411C8" w:rsidRPr="00025A4F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Pr="00025A4F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Pr="00B52AD5" w:rsidRDefault="009411C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pStyle w:val="af0"/>
        <w:rPr>
          <w:rFonts w:ascii="Times New Roman" w:hAnsi="Times New Roman"/>
          <w:sz w:val="24"/>
          <w:szCs w:val="24"/>
        </w:rPr>
      </w:pPr>
    </w:p>
    <w:p w:rsidR="00EE5F17" w:rsidRPr="00EE5F17" w:rsidRDefault="00EE5F17" w:rsidP="00EE5F17"/>
    <w:p w:rsidR="009411C8" w:rsidRDefault="009411C8">
      <w:pPr>
        <w:pStyle w:val="af0"/>
        <w:rPr>
          <w:rFonts w:ascii="Times New Roman" w:hAnsi="Times New Roman"/>
          <w:sz w:val="24"/>
          <w:szCs w:val="24"/>
        </w:rPr>
      </w:pPr>
    </w:p>
    <w:p w:rsidR="009411C8" w:rsidRDefault="009411C8"/>
    <w:p w:rsidR="009411C8" w:rsidRDefault="009411C8"/>
    <w:p w:rsidR="009411C8" w:rsidRDefault="009411C8"/>
    <w:p w:rsidR="009411C8" w:rsidRDefault="009411C8"/>
    <w:p w:rsidR="00B55DE4" w:rsidRDefault="00B55DE4"/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11B" w:rsidRDefault="00BF71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11B" w:rsidRDefault="00BF71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11B" w:rsidRDefault="00BF71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11B" w:rsidRDefault="00BF71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11B" w:rsidRDefault="00BF71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11B" w:rsidRDefault="00BF71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11B" w:rsidRDefault="00BF71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E1D" w:rsidRDefault="001C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САРАТОВСКОЙ ОБЛАСТИ</w:t>
      </w:r>
    </w:p>
    <w:p w:rsidR="009411C8" w:rsidRDefault="009411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гОСУДАРСТВЕННОЕ  автономное профессиональное  ОБРАЗОВАТЕЛЬНОЕ УЧРЕЖДЕНИЕ </w:t>
      </w:r>
    </w:p>
    <w:p w:rsidR="009411C8" w:rsidRDefault="009411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сАРАТОВСКОЙ ОБЛАСТИ </w:t>
      </w:r>
    </w:p>
    <w:p w:rsidR="009411C8" w:rsidRDefault="009411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«вОЛЬСКИЙ ТЕХНОЛОГИЧЕСКИЙ КОЛЛЕДЖ»</w:t>
      </w:r>
    </w:p>
    <w:p w:rsidR="009411C8" w:rsidRDefault="009411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Оценочные материалы </w:t>
      </w:r>
    </w:p>
    <w:p w:rsidR="009411C8" w:rsidRDefault="00941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текущего контроля освоения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11C8" w:rsidRDefault="009411C8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учебного материала</w:t>
      </w:r>
    </w:p>
    <w:p w:rsidR="009411C8" w:rsidRDefault="00941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учебной дисциплин</w:t>
      </w:r>
      <w:r w:rsidR="00025A4F">
        <w:rPr>
          <w:rFonts w:ascii="Times New Roman CYR" w:hAnsi="Times New Roman CYR" w:cs="Times New Roman CYR"/>
          <w:b/>
          <w:bCs/>
          <w:sz w:val="32"/>
          <w:szCs w:val="32"/>
        </w:rPr>
        <w:t>ы</w:t>
      </w:r>
    </w:p>
    <w:p w:rsidR="009411C8" w:rsidRDefault="00C2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ОП.11</w:t>
      </w:r>
      <w:r w:rsidR="009411C8">
        <w:rPr>
          <w:rFonts w:ascii="Times New Roman" w:hAnsi="Times New Roman" w:cs="Times New Roman"/>
          <w:b/>
          <w:sz w:val="28"/>
          <w:szCs w:val="28"/>
        </w:rPr>
        <w:t xml:space="preserve">  Экологические основы природопользования</w:t>
      </w:r>
    </w:p>
    <w:p w:rsidR="009411C8" w:rsidRPr="00025A4F" w:rsidRDefault="00ED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  среднего профессионального образования</w:t>
      </w:r>
      <w:r w:rsidR="009411C8" w:rsidRPr="00025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CDA" w:rsidRDefault="00AA48FF" w:rsidP="00891C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08.02.08 Монтаж и эксплуатация оборудования и систем газоснабжения </w:t>
      </w:r>
      <w:r w:rsidR="002E730C">
        <w:rPr>
          <w:rFonts w:ascii="Times New Roman" w:hAnsi="Times New Roman"/>
          <w:b/>
          <w:sz w:val="28"/>
          <w:szCs w:val="28"/>
        </w:rPr>
        <w:t xml:space="preserve"> </w:t>
      </w:r>
    </w:p>
    <w:p w:rsidR="00891CDA" w:rsidRPr="005D488E" w:rsidRDefault="00BF711B" w:rsidP="00891C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(техник)</w:t>
      </w:r>
    </w:p>
    <w:p w:rsidR="00EE06DC" w:rsidRPr="00721576" w:rsidRDefault="00EE06DC" w:rsidP="00EE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1C8" w:rsidRDefault="009411C8">
      <w:pPr>
        <w:jc w:val="center"/>
        <w:rPr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6368F" w:rsidRDefault="00F6368F" w:rsidP="00F6368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2018</w:t>
      </w:r>
      <w:r w:rsidR="00105A4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05A4C">
        <w:rPr>
          <w:sz w:val="28"/>
          <w:szCs w:val="28"/>
        </w:rPr>
        <w:t>г.</w:t>
      </w: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DF" w:rsidRDefault="004473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6DC" w:rsidRDefault="00EE06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6DC" w:rsidRDefault="00EE06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САРАТОВСКОЙ ОБЛАСТИ</w:t>
      </w:r>
    </w:p>
    <w:p w:rsidR="009411C8" w:rsidRDefault="009411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гОСУДАРСТВЕННОЕ  автономное профессиональное  ОБРАЗОВАТЕЛЬНОЕ УЧРЕЖДЕНИЕ </w:t>
      </w:r>
    </w:p>
    <w:p w:rsidR="009411C8" w:rsidRDefault="009411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сАРАТОВСКОЙ ОБЛАСТИ </w:t>
      </w:r>
    </w:p>
    <w:p w:rsidR="009411C8" w:rsidRDefault="00941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«вОЛЬСКИЙ ТЕХНОЛОГИЧЕСКИЙ КОЛЛЕДЖ»</w:t>
      </w:r>
    </w:p>
    <w:p w:rsidR="009411C8" w:rsidRDefault="009411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для проведения фронтального устного опроса </w:t>
      </w:r>
    </w:p>
    <w:p w:rsidR="009411C8" w:rsidRDefault="00941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9411C8" w:rsidRDefault="00C2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ОП.11</w:t>
      </w:r>
      <w:r w:rsidR="009411C8">
        <w:rPr>
          <w:rFonts w:ascii="Times New Roman" w:hAnsi="Times New Roman" w:cs="Times New Roman"/>
          <w:b/>
          <w:sz w:val="24"/>
          <w:szCs w:val="24"/>
        </w:rPr>
        <w:t xml:space="preserve">  Экологические основы природопользования</w:t>
      </w:r>
    </w:p>
    <w:p w:rsidR="009411C8" w:rsidRDefault="00ED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  среднего профессионального образования</w:t>
      </w:r>
    </w:p>
    <w:p w:rsidR="00891CDA" w:rsidRPr="00891CDA" w:rsidRDefault="00AA48FF" w:rsidP="00891C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08.02.08 Монтаж и эксплуатация оборудования и систем газоснабжения </w:t>
      </w:r>
      <w:r w:rsidR="002E730C">
        <w:rPr>
          <w:rFonts w:ascii="Times New Roman" w:hAnsi="Times New Roman"/>
          <w:b/>
          <w:sz w:val="24"/>
          <w:szCs w:val="24"/>
        </w:rPr>
        <w:t xml:space="preserve"> </w:t>
      </w:r>
    </w:p>
    <w:p w:rsidR="00891CDA" w:rsidRPr="00891CDA" w:rsidRDefault="00BF711B" w:rsidP="00891C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(техник)</w:t>
      </w:r>
    </w:p>
    <w:p w:rsidR="009411C8" w:rsidRDefault="009411C8">
      <w:pPr>
        <w:pStyle w:val="ac"/>
        <w:rPr>
          <w:b/>
        </w:rPr>
      </w:pPr>
    </w:p>
    <w:p w:rsidR="009411C8" w:rsidRDefault="009411C8">
      <w:pPr>
        <w:pStyle w:val="ac"/>
      </w:pPr>
      <w:r>
        <w:rPr>
          <w:b/>
          <w:i/>
        </w:rPr>
        <w:t>Занятие №4. Источники загрязнения, основные группы загрязняющих веще</w:t>
      </w:r>
      <w:proofErr w:type="gramStart"/>
      <w:r>
        <w:rPr>
          <w:b/>
          <w:i/>
        </w:rPr>
        <w:t>ств в пр</w:t>
      </w:r>
      <w:proofErr w:type="gramEnd"/>
      <w:r>
        <w:rPr>
          <w:b/>
          <w:i/>
        </w:rPr>
        <w:t>ироде.</w:t>
      </w:r>
    </w:p>
    <w:p w:rsidR="009411C8" w:rsidRDefault="009411C8">
      <w:pPr>
        <w:pStyle w:val="ac"/>
        <w:numPr>
          <w:ilvl w:val="0"/>
          <w:numId w:val="2"/>
        </w:numPr>
      </w:pPr>
      <w:r>
        <w:t>1872 г. - это?</w:t>
      </w:r>
    </w:p>
    <w:p w:rsidR="009411C8" w:rsidRDefault="009411C8">
      <w:pPr>
        <w:pStyle w:val="ac"/>
        <w:numPr>
          <w:ilvl w:val="0"/>
          <w:numId w:val="2"/>
        </w:numPr>
      </w:pPr>
      <w:r>
        <w:t>1913 г. - это?</w:t>
      </w:r>
    </w:p>
    <w:p w:rsidR="009411C8" w:rsidRDefault="009411C8">
      <w:pPr>
        <w:pStyle w:val="ac"/>
        <w:numPr>
          <w:ilvl w:val="0"/>
          <w:numId w:val="2"/>
        </w:numPr>
      </w:pPr>
      <w:r>
        <w:t>Охрана природы?</w:t>
      </w:r>
    </w:p>
    <w:p w:rsidR="009411C8" w:rsidRDefault="009411C8">
      <w:pPr>
        <w:pStyle w:val="ac"/>
        <w:numPr>
          <w:ilvl w:val="0"/>
          <w:numId w:val="2"/>
        </w:numPr>
      </w:pPr>
      <w:r>
        <w:t>Принципы охраны природы?</w:t>
      </w:r>
    </w:p>
    <w:p w:rsidR="009411C8" w:rsidRDefault="009411C8">
      <w:pPr>
        <w:pStyle w:val="ac"/>
        <w:numPr>
          <w:ilvl w:val="0"/>
          <w:numId w:val="2"/>
        </w:numPr>
      </w:pPr>
      <w:r>
        <w:t>Природопользование?</w:t>
      </w:r>
    </w:p>
    <w:p w:rsidR="009411C8" w:rsidRDefault="009411C8">
      <w:pPr>
        <w:pStyle w:val="ac"/>
        <w:numPr>
          <w:ilvl w:val="0"/>
          <w:numId w:val="2"/>
        </w:numPr>
      </w:pPr>
      <w:proofErr w:type="spellStart"/>
      <w:r>
        <w:t>Экологопользование</w:t>
      </w:r>
      <w:proofErr w:type="spellEnd"/>
      <w:r>
        <w:t>?</w:t>
      </w:r>
    </w:p>
    <w:p w:rsidR="009411C8" w:rsidRDefault="009411C8">
      <w:pPr>
        <w:pStyle w:val="ac"/>
        <w:numPr>
          <w:ilvl w:val="0"/>
          <w:numId w:val="2"/>
        </w:numPr>
      </w:pPr>
      <w:r>
        <w:t>Экологическая безопасность?</w:t>
      </w:r>
    </w:p>
    <w:p w:rsidR="009411C8" w:rsidRDefault="009411C8">
      <w:pPr>
        <w:pStyle w:val="ac"/>
        <w:numPr>
          <w:ilvl w:val="0"/>
          <w:numId w:val="2"/>
        </w:numPr>
      </w:pPr>
      <w:r>
        <w:t>Экологический кризис?</w:t>
      </w:r>
    </w:p>
    <w:p w:rsidR="009411C8" w:rsidRDefault="009411C8">
      <w:pPr>
        <w:pStyle w:val="ac"/>
        <w:numPr>
          <w:ilvl w:val="0"/>
          <w:numId w:val="2"/>
        </w:numPr>
      </w:pPr>
      <w:r>
        <w:t>Основной принцип охраны природы?</w:t>
      </w:r>
    </w:p>
    <w:p w:rsidR="009411C8" w:rsidRDefault="009411C8">
      <w:pPr>
        <w:pStyle w:val="ac"/>
        <w:numPr>
          <w:ilvl w:val="0"/>
          <w:numId w:val="2"/>
        </w:numPr>
      </w:pPr>
      <w:r>
        <w:t>Три принципа рационального управления природными ресурсами?</w:t>
      </w:r>
    </w:p>
    <w:p w:rsidR="009411C8" w:rsidRDefault="009411C8">
      <w:pPr>
        <w:pStyle w:val="ac"/>
        <w:numPr>
          <w:ilvl w:val="0"/>
          <w:numId w:val="2"/>
        </w:numPr>
      </w:pPr>
      <w:r>
        <w:t>Природные ресурсы?</w:t>
      </w:r>
    </w:p>
    <w:p w:rsidR="009411C8" w:rsidRDefault="009411C8">
      <w:pPr>
        <w:pStyle w:val="ac"/>
        <w:numPr>
          <w:ilvl w:val="0"/>
          <w:numId w:val="2"/>
        </w:numPr>
      </w:pPr>
      <w:r>
        <w:t xml:space="preserve">Задача рационального управления </w:t>
      </w:r>
      <w:proofErr w:type="gramStart"/>
      <w:r>
        <w:t>ПР</w:t>
      </w:r>
      <w:proofErr w:type="gramEnd"/>
      <w:r>
        <w:t>?</w:t>
      </w:r>
    </w:p>
    <w:p w:rsidR="009411C8" w:rsidRDefault="009411C8">
      <w:pPr>
        <w:pStyle w:val="ac"/>
        <w:numPr>
          <w:ilvl w:val="0"/>
          <w:numId w:val="2"/>
        </w:numPr>
      </w:pPr>
      <w:r>
        <w:t>Конечная цель охраны природы?</w:t>
      </w:r>
    </w:p>
    <w:p w:rsidR="009411C8" w:rsidRDefault="009411C8">
      <w:pPr>
        <w:pStyle w:val="ac"/>
        <w:numPr>
          <w:ilvl w:val="0"/>
          <w:numId w:val="2"/>
        </w:numPr>
      </w:pPr>
      <w:r>
        <w:t xml:space="preserve">Использование </w:t>
      </w:r>
      <w:proofErr w:type="gramStart"/>
      <w:r>
        <w:t>ПР</w:t>
      </w:r>
      <w:proofErr w:type="gramEnd"/>
      <w:r>
        <w:t>?</w:t>
      </w:r>
    </w:p>
    <w:p w:rsidR="009411C8" w:rsidRDefault="009411C8">
      <w:pPr>
        <w:pStyle w:val="ac"/>
        <w:numPr>
          <w:ilvl w:val="0"/>
          <w:numId w:val="2"/>
        </w:numPr>
      </w:pPr>
      <w:r>
        <w:t>Парниковый эффект?</w:t>
      </w:r>
    </w:p>
    <w:p w:rsidR="009411C8" w:rsidRDefault="009411C8">
      <w:pPr>
        <w:pStyle w:val="ac"/>
        <w:numPr>
          <w:ilvl w:val="0"/>
          <w:numId w:val="2"/>
        </w:numPr>
      </w:pPr>
      <w:r>
        <w:t>Озоновый слой, его роль?</w:t>
      </w:r>
    </w:p>
    <w:p w:rsidR="009411C8" w:rsidRDefault="009411C8">
      <w:pPr>
        <w:pStyle w:val="ac"/>
        <w:numPr>
          <w:ilvl w:val="0"/>
          <w:numId w:val="2"/>
        </w:numPr>
      </w:pPr>
      <w:r>
        <w:t xml:space="preserve">Что относится к </w:t>
      </w:r>
      <w:proofErr w:type="spellStart"/>
      <w:r>
        <w:t>исчерпаемым</w:t>
      </w:r>
      <w:proofErr w:type="spellEnd"/>
      <w:r>
        <w:t xml:space="preserve"> ресурсам?</w:t>
      </w:r>
    </w:p>
    <w:p w:rsidR="009411C8" w:rsidRDefault="009411C8">
      <w:pPr>
        <w:pStyle w:val="ac"/>
        <w:numPr>
          <w:ilvl w:val="0"/>
          <w:numId w:val="2"/>
        </w:numPr>
      </w:pPr>
      <w:r>
        <w:t>Что относится к неисчерпаемым ресурсам?</w:t>
      </w:r>
    </w:p>
    <w:p w:rsidR="009411C8" w:rsidRDefault="009411C8">
      <w:pPr>
        <w:pStyle w:val="ac"/>
        <w:numPr>
          <w:ilvl w:val="0"/>
          <w:numId w:val="2"/>
        </w:numPr>
      </w:pPr>
      <w:r>
        <w:t>Что относится к невозобновимым ресурсам?</w:t>
      </w:r>
    </w:p>
    <w:p w:rsidR="009411C8" w:rsidRDefault="009411C8">
      <w:pPr>
        <w:pStyle w:val="ac"/>
        <w:numPr>
          <w:ilvl w:val="0"/>
          <w:numId w:val="2"/>
        </w:numPr>
      </w:pPr>
      <w:r>
        <w:t xml:space="preserve">Что относится к </w:t>
      </w:r>
      <w:proofErr w:type="spellStart"/>
      <w:r>
        <w:t>возобновимым</w:t>
      </w:r>
      <w:proofErr w:type="spellEnd"/>
      <w:r>
        <w:t xml:space="preserve"> ресурсам?</w:t>
      </w:r>
    </w:p>
    <w:p w:rsidR="009411C8" w:rsidRDefault="009411C8">
      <w:pPr>
        <w:pStyle w:val="ac"/>
        <w:numPr>
          <w:ilvl w:val="0"/>
          <w:numId w:val="2"/>
        </w:numPr>
      </w:pPr>
      <w:r>
        <w:t>6 аспектов охраны природы?</w:t>
      </w:r>
    </w:p>
    <w:p w:rsidR="009411C8" w:rsidRDefault="009411C8">
      <w:pPr>
        <w:pStyle w:val="ac"/>
        <w:numPr>
          <w:ilvl w:val="0"/>
          <w:numId w:val="2"/>
        </w:numPr>
      </w:pPr>
      <w:r>
        <w:t>Ноосфера?</w:t>
      </w:r>
    </w:p>
    <w:p w:rsidR="009411C8" w:rsidRDefault="009411C8">
      <w:pPr>
        <w:pStyle w:val="ac"/>
        <w:numPr>
          <w:ilvl w:val="0"/>
          <w:numId w:val="2"/>
        </w:numPr>
      </w:pPr>
      <w:r>
        <w:t>Экосистема, ее виды?</w:t>
      </w:r>
    </w:p>
    <w:p w:rsidR="009411C8" w:rsidRDefault="009411C8">
      <w:pPr>
        <w:pStyle w:val="ac"/>
        <w:numPr>
          <w:ilvl w:val="0"/>
          <w:numId w:val="2"/>
        </w:numPr>
      </w:pPr>
      <w:r>
        <w:t>Среда обитания?</w:t>
      </w:r>
    </w:p>
    <w:p w:rsidR="009411C8" w:rsidRDefault="009411C8">
      <w:pPr>
        <w:pStyle w:val="ac"/>
        <w:numPr>
          <w:ilvl w:val="0"/>
          <w:numId w:val="2"/>
        </w:numPr>
      </w:pPr>
      <w:r>
        <w:t>Загрязнение?</w:t>
      </w:r>
    </w:p>
    <w:p w:rsidR="009411C8" w:rsidRDefault="009411C8">
      <w:pPr>
        <w:pStyle w:val="ac"/>
        <w:numPr>
          <w:ilvl w:val="0"/>
          <w:numId w:val="2"/>
        </w:numPr>
      </w:pPr>
      <w:r>
        <w:t>Виды загрязнений?</w:t>
      </w:r>
    </w:p>
    <w:p w:rsidR="009411C8" w:rsidRDefault="009411C8">
      <w:pPr>
        <w:pStyle w:val="ac"/>
        <w:numPr>
          <w:ilvl w:val="0"/>
          <w:numId w:val="2"/>
        </w:numPr>
      </w:pPr>
      <w:r>
        <w:t>Что относится к загрязнителям?</w:t>
      </w:r>
    </w:p>
    <w:p w:rsidR="009411C8" w:rsidRDefault="009411C8">
      <w:pPr>
        <w:pStyle w:val="ac"/>
        <w:numPr>
          <w:ilvl w:val="0"/>
          <w:numId w:val="2"/>
        </w:numPr>
      </w:pPr>
      <w:r>
        <w:t>Природные загрязнения?</w:t>
      </w:r>
    </w:p>
    <w:p w:rsidR="009411C8" w:rsidRDefault="009411C8">
      <w:pPr>
        <w:pStyle w:val="ac"/>
        <w:numPr>
          <w:ilvl w:val="0"/>
          <w:numId w:val="2"/>
        </w:numPr>
      </w:pPr>
      <w:r>
        <w:t>Антропогенные загрязнения?</w:t>
      </w:r>
    </w:p>
    <w:p w:rsidR="009411C8" w:rsidRDefault="009411C8">
      <w:pPr>
        <w:pStyle w:val="ac"/>
        <w:numPr>
          <w:ilvl w:val="0"/>
          <w:numId w:val="2"/>
        </w:numPr>
        <w:rPr>
          <w:b/>
          <w:i/>
        </w:rPr>
      </w:pPr>
      <w:r>
        <w:t>Источники продовольственных ресурсов?</w:t>
      </w:r>
    </w:p>
    <w:p w:rsidR="009411C8" w:rsidRDefault="009411C8">
      <w:pPr>
        <w:pStyle w:val="ac"/>
        <w:rPr>
          <w:b/>
          <w:i/>
        </w:rPr>
      </w:pPr>
    </w:p>
    <w:p w:rsidR="009411C8" w:rsidRDefault="009411C8">
      <w:pPr>
        <w:pStyle w:val="ac"/>
        <w:tabs>
          <w:tab w:val="left" w:pos="12758"/>
        </w:tabs>
        <w:jc w:val="both"/>
      </w:pPr>
      <w:r>
        <w:rPr>
          <w:b/>
          <w:i/>
        </w:rPr>
        <w:t>Занятие № 13. Проблема отходов.</w:t>
      </w:r>
    </w:p>
    <w:p w:rsidR="009411C8" w:rsidRDefault="009411C8">
      <w:pPr>
        <w:pStyle w:val="ac"/>
        <w:numPr>
          <w:ilvl w:val="0"/>
          <w:numId w:val="3"/>
        </w:numPr>
      </w:pPr>
      <w:r>
        <w:t>Экологическая безопасность?</w:t>
      </w:r>
    </w:p>
    <w:p w:rsidR="009411C8" w:rsidRDefault="009411C8">
      <w:pPr>
        <w:pStyle w:val="ac"/>
        <w:numPr>
          <w:ilvl w:val="0"/>
          <w:numId w:val="3"/>
        </w:numPr>
      </w:pPr>
      <w:r>
        <w:t>Мероприятия по защите земель?</w:t>
      </w:r>
    </w:p>
    <w:p w:rsidR="009411C8" w:rsidRDefault="009411C8">
      <w:pPr>
        <w:pStyle w:val="ac"/>
        <w:numPr>
          <w:ilvl w:val="0"/>
          <w:numId w:val="3"/>
        </w:numPr>
      </w:pPr>
      <w:r>
        <w:t>2 меры по очистке воды?</w:t>
      </w:r>
    </w:p>
    <w:p w:rsidR="009411C8" w:rsidRDefault="009411C8">
      <w:pPr>
        <w:pStyle w:val="ac"/>
        <w:numPr>
          <w:ilvl w:val="0"/>
          <w:numId w:val="3"/>
        </w:numPr>
      </w:pPr>
      <w:r>
        <w:t>Механический метод очистки воды?</w:t>
      </w:r>
    </w:p>
    <w:p w:rsidR="009411C8" w:rsidRDefault="009411C8">
      <w:pPr>
        <w:pStyle w:val="ac"/>
        <w:numPr>
          <w:ilvl w:val="0"/>
          <w:numId w:val="3"/>
        </w:numPr>
      </w:pPr>
      <w:r>
        <w:t>Химический метод очистки воды?</w:t>
      </w:r>
    </w:p>
    <w:p w:rsidR="009411C8" w:rsidRDefault="009411C8">
      <w:pPr>
        <w:pStyle w:val="ac"/>
        <w:numPr>
          <w:ilvl w:val="0"/>
          <w:numId w:val="3"/>
        </w:numPr>
      </w:pPr>
      <w:r>
        <w:t>Биологический метод очистки воды?</w:t>
      </w:r>
    </w:p>
    <w:p w:rsidR="009411C8" w:rsidRDefault="009411C8">
      <w:pPr>
        <w:pStyle w:val="ac"/>
        <w:numPr>
          <w:ilvl w:val="0"/>
          <w:numId w:val="3"/>
        </w:numPr>
      </w:pPr>
      <w:r>
        <w:t>3 вида очистки воздуха?</w:t>
      </w:r>
    </w:p>
    <w:p w:rsidR="009411C8" w:rsidRDefault="009411C8">
      <w:pPr>
        <w:pStyle w:val="ac"/>
        <w:numPr>
          <w:ilvl w:val="0"/>
          <w:numId w:val="3"/>
        </w:numPr>
      </w:pPr>
      <w:r>
        <w:t>4 меры по охране атмосферного воздуха?</w:t>
      </w:r>
    </w:p>
    <w:p w:rsidR="009411C8" w:rsidRDefault="009411C8">
      <w:pPr>
        <w:pStyle w:val="ac"/>
        <w:numPr>
          <w:ilvl w:val="0"/>
          <w:numId w:val="3"/>
        </w:numPr>
      </w:pPr>
      <w:r>
        <w:t>Красная книга?</w:t>
      </w:r>
    </w:p>
    <w:p w:rsidR="009411C8" w:rsidRDefault="009411C8">
      <w:pPr>
        <w:pStyle w:val="ac"/>
        <w:numPr>
          <w:ilvl w:val="0"/>
          <w:numId w:val="3"/>
        </w:numPr>
      </w:pPr>
      <w:r>
        <w:t>ООТ?</w:t>
      </w:r>
    </w:p>
    <w:p w:rsidR="009411C8" w:rsidRDefault="009411C8">
      <w:pPr>
        <w:pStyle w:val="ac"/>
        <w:numPr>
          <w:ilvl w:val="0"/>
          <w:numId w:val="3"/>
        </w:numPr>
      </w:pPr>
      <w:r>
        <w:t>Классификация ООТ?</w:t>
      </w:r>
    </w:p>
    <w:p w:rsidR="009411C8" w:rsidRDefault="009411C8">
      <w:pPr>
        <w:pStyle w:val="ac"/>
        <w:numPr>
          <w:ilvl w:val="0"/>
          <w:numId w:val="3"/>
        </w:numPr>
      </w:pPr>
      <w:r>
        <w:t>Животные, занесенные в Красную книгу России?</w:t>
      </w:r>
    </w:p>
    <w:p w:rsidR="009411C8" w:rsidRDefault="009411C8">
      <w:pPr>
        <w:pStyle w:val="ac"/>
        <w:numPr>
          <w:ilvl w:val="0"/>
          <w:numId w:val="3"/>
        </w:numPr>
      </w:pPr>
      <w:r>
        <w:t>Растения, занесенные в Красную книгу России?</w:t>
      </w:r>
    </w:p>
    <w:p w:rsidR="009411C8" w:rsidRDefault="009411C8">
      <w:pPr>
        <w:pStyle w:val="ac"/>
        <w:numPr>
          <w:ilvl w:val="0"/>
          <w:numId w:val="3"/>
        </w:numPr>
      </w:pPr>
      <w:r>
        <w:t>ООТ на территории РФ?</w:t>
      </w:r>
    </w:p>
    <w:p w:rsidR="009411C8" w:rsidRDefault="009411C8">
      <w:pPr>
        <w:pStyle w:val="ac"/>
        <w:numPr>
          <w:ilvl w:val="0"/>
          <w:numId w:val="3"/>
        </w:numPr>
      </w:pPr>
      <w:r>
        <w:t>ООТ на территории Саратовской области?</w:t>
      </w:r>
    </w:p>
    <w:p w:rsidR="009411C8" w:rsidRDefault="009411C8">
      <w:pPr>
        <w:pStyle w:val="ac"/>
        <w:numPr>
          <w:ilvl w:val="0"/>
          <w:numId w:val="3"/>
        </w:numPr>
      </w:pPr>
      <w:r>
        <w:t>Создание Красной книги в РФ?</w:t>
      </w:r>
    </w:p>
    <w:p w:rsidR="009411C8" w:rsidRDefault="009411C8">
      <w:pPr>
        <w:pStyle w:val="ac"/>
        <w:numPr>
          <w:ilvl w:val="0"/>
          <w:numId w:val="3"/>
        </w:numPr>
      </w:pPr>
      <w:r>
        <w:lastRenderedPageBreak/>
        <w:t>Кадастр?</w:t>
      </w:r>
    </w:p>
    <w:p w:rsidR="009411C8" w:rsidRDefault="009411C8">
      <w:pPr>
        <w:pStyle w:val="ac"/>
        <w:numPr>
          <w:ilvl w:val="0"/>
          <w:numId w:val="3"/>
        </w:numPr>
      </w:pPr>
      <w:r>
        <w:t>Характеристика земельного кадастра?</w:t>
      </w:r>
    </w:p>
    <w:p w:rsidR="009411C8" w:rsidRDefault="009411C8">
      <w:pPr>
        <w:pStyle w:val="ac"/>
        <w:numPr>
          <w:ilvl w:val="0"/>
          <w:numId w:val="3"/>
        </w:numPr>
      </w:pPr>
      <w:r>
        <w:t>Характеристика водного кадастра?</w:t>
      </w:r>
    </w:p>
    <w:p w:rsidR="009411C8" w:rsidRDefault="009411C8">
      <w:pPr>
        <w:pStyle w:val="ac"/>
        <w:numPr>
          <w:ilvl w:val="0"/>
          <w:numId w:val="3"/>
        </w:numPr>
      </w:pPr>
      <w:r>
        <w:t>Характеристика лесного кадастра?</w:t>
      </w:r>
    </w:p>
    <w:p w:rsidR="009411C8" w:rsidRDefault="009411C8">
      <w:pPr>
        <w:pStyle w:val="ac"/>
        <w:numPr>
          <w:ilvl w:val="0"/>
          <w:numId w:val="3"/>
        </w:numPr>
      </w:pPr>
      <w:r>
        <w:t xml:space="preserve">Прямое и косвенное влияние человека на </w:t>
      </w:r>
      <w:proofErr w:type="spellStart"/>
      <w:r>
        <w:t>биоту</w:t>
      </w:r>
      <w:proofErr w:type="spellEnd"/>
      <w:r>
        <w:t>?</w:t>
      </w:r>
    </w:p>
    <w:p w:rsidR="009411C8" w:rsidRDefault="009411C8">
      <w:pPr>
        <w:pStyle w:val="ac"/>
        <w:numPr>
          <w:ilvl w:val="0"/>
          <w:numId w:val="3"/>
        </w:numPr>
      </w:pPr>
      <w:r>
        <w:t>Отходы?</w:t>
      </w:r>
    </w:p>
    <w:p w:rsidR="009411C8" w:rsidRDefault="009411C8">
      <w:pPr>
        <w:pStyle w:val="ac"/>
        <w:numPr>
          <w:ilvl w:val="0"/>
          <w:numId w:val="3"/>
        </w:numPr>
      </w:pPr>
      <w:r>
        <w:t>Отличия понятий «отходы» и «отбросы»?</w:t>
      </w:r>
    </w:p>
    <w:p w:rsidR="009411C8" w:rsidRDefault="009411C8">
      <w:pPr>
        <w:pStyle w:val="ac"/>
        <w:numPr>
          <w:ilvl w:val="0"/>
          <w:numId w:val="3"/>
        </w:numPr>
      </w:pPr>
      <w:r>
        <w:t>Классификация отходов?</w:t>
      </w:r>
    </w:p>
    <w:p w:rsidR="009411C8" w:rsidRDefault="009411C8">
      <w:pPr>
        <w:pStyle w:val="ac"/>
        <w:numPr>
          <w:ilvl w:val="0"/>
          <w:numId w:val="3"/>
        </w:numPr>
      </w:pPr>
      <w:r>
        <w:t>Перечень опасных отходов, импорт которых на территории РФ запрещен?</w:t>
      </w:r>
    </w:p>
    <w:p w:rsidR="009411C8" w:rsidRDefault="009411C8">
      <w:pPr>
        <w:pStyle w:val="ac"/>
        <w:numPr>
          <w:ilvl w:val="0"/>
          <w:numId w:val="3"/>
        </w:numPr>
      </w:pPr>
      <w:r>
        <w:t>Основные источники загрязнения атмосферы?</w:t>
      </w:r>
    </w:p>
    <w:p w:rsidR="009411C8" w:rsidRDefault="009411C8">
      <w:pPr>
        <w:pStyle w:val="ac"/>
        <w:numPr>
          <w:ilvl w:val="0"/>
          <w:numId w:val="3"/>
        </w:numPr>
      </w:pPr>
      <w:r>
        <w:t>Основные источники загрязнения гидросферы?</w:t>
      </w:r>
    </w:p>
    <w:p w:rsidR="009411C8" w:rsidRDefault="009411C8">
      <w:pPr>
        <w:pStyle w:val="ac"/>
        <w:numPr>
          <w:ilvl w:val="0"/>
          <w:numId w:val="3"/>
        </w:numPr>
      </w:pPr>
      <w:r>
        <w:t>Основные источники загрязнения литосферы?</w:t>
      </w:r>
    </w:p>
    <w:p w:rsidR="009411C8" w:rsidRDefault="009411C8">
      <w:pPr>
        <w:pStyle w:val="ac"/>
        <w:numPr>
          <w:ilvl w:val="0"/>
          <w:numId w:val="3"/>
        </w:numPr>
      </w:pPr>
      <w:r>
        <w:t>Утилизация твердых отходов?</w:t>
      </w:r>
    </w:p>
    <w:p w:rsidR="009411C8" w:rsidRDefault="009411C8">
      <w:pPr>
        <w:pStyle w:val="ac"/>
        <w:numPr>
          <w:ilvl w:val="0"/>
          <w:numId w:val="3"/>
        </w:numPr>
      </w:pPr>
      <w:r>
        <w:t>Роль мусороперерабатывающих отходов.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Занятие №15. Экологический мониторинг окружающей среды.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вклад Русского географического общества по охране природы?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был организован первый государственный заповедник в России?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был организован первый государственный парк в мире?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был создан первое Всероссийское общество охраны природы?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конференция по международной охране природы?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Всемирный день защиты окружающей среды?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что направлена деятельность международных организаций?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Лидер международного природоохранного движения?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международного сотрудничества?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был принят закон РФ «Об охране окружающей среды»?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года издаются доклады в стране и регионах о состоянии окружающей среды в РФ?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42 Конституции РФ «Экологические права человека»?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экологического воспитания?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воспитание?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источники экологического права?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право — важный инструмент сохранения и рационального использования окружающей среды?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международного сотрудничества?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России в международном сотрудничестве в деле охраны природы?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ООН и ее подразделений в деле охраны природы?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международные организации, играющие значительную  роль в деле защиты природы?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 мониторинг?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принцип мониторинга?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цель мониторинга?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мониторингов?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политика?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локального (биоэкологического) мониторинга?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глобального мониторинга?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регионального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экосистемного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мониторинга?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космического мониторинга?</w:t>
      </w:r>
    </w:p>
    <w:p w:rsidR="009411C8" w:rsidRDefault="009411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система мониторинга окружающей среды?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 устных ответов студентов</w:t>
      </w:r>
    </w:p>
    <w:p w:rsidR="009411C8" w:rsidRDefault="00941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Ответ оценивается отметкой «5», если студент  раскрыл содержание материала в объеме, предусмотренном программой; изложил материал грамотным языком в определенной логической последовательности, точно используя терминологию данного предмета как учебной дисциплины;  продемонстрировал усвоение ранее изученных сопутствующих вопросов, сформированность и устойчивость используемых при ответе умений и навыков; отвечал самостоятельно без наводящих вопросов преподавателя. Возможны одна – две неточности при освещении второстепенных вопросов или в выкладках, которые студент легко исправил по замечанию преподавателя. </w:t>
      </w:r>
    </w:p>
    <w:p w:rsidR="009411C8" w:rsidRDefault="00941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Ответ оценивается отметкой «4», если ответ удовлетворяет в основном требованиям на отметку «5», но при этом имеет один из недостатков:  допущены один-два недочета при освещении основного содержания ответа, исправленные по замечанию преподавателя; допущены ошибка или более двух недочетов при освещении второстепенных вопросов или в выкладках, легко исправленные по замечанию преподавателя. </w:t>
      </w:r>
    </w:p>
    <w:p w:rsidR="009411C8" w:rsidRDefault="00941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Отметка «3» ставится в следующих случаях:  неполно или непоследовательно раскрыто содержание материала, но показано общее понимание вопроса и  продемонстрированы умения, достаточные для дальнейшего усвоения программного материала определенные настоящей программой.</w:t>
      </w:r>
    </w:p>
    <w:p w:rsidR="009411C8" w:rsidRDefault="00941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Отметка «2» ставится в следующих случаях:  не раскрыто основное содержание учебного материала;  обнаружено незнание или неполное понимание учеником большей или наиболее важной части учебного материала; 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преподавателя. 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7E9" w:rsidRDefault="00AD37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САРАТОВСКОЙ ОБЛАСТИ</w:t>
      </w:r>
    </w:p>
    <w:p w:rsidR="009411C8" w:rsidRDefault="009411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гОСУДАРСТВЕННОЕ  автономное профессиональное  ОБРАЗОВАТЕЛЬНОЕ УЧРЕЖДЕНИЕ </w:t>
      </w:r>
    </w:p>
    <w:p w:rsidR="009411C8" w:rsidRDefault="009411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сАРАТОВСКОЙ ОБЛАСТИ </w:t>
      </w:r>
    </w:p>
    <w:p w:rsidR="009411C8" w:rsidRDefault="00941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«вОЛЬСКИЙ ТЕХНОЛОГИЧЕСКИЙ КОЛЛЕДЖ»</w:t>
      </w:r>
    </w:p>
    <w:p w:rsidR="009411C8" w:rsidRDefault="009411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Тесты для проведения текущего контроля </w:t>
      </w:r>
    </w:p>
    <w:p w:rsidR="009411C8" w:rsidRDefault="00941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9411C8" w:rsidRDefault="00C2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ОП.11</w:t>
      </w:r>
      <w:r w:rsidR="009411C8">
        <w:rPr>
          <w:rFonts w:ascii="Times New Roman" w:hAnsi="Times New Roman" w:cs="Times New Roman"/>
          <w:b/>
          <w:sz w:val="24"/>
          <w:szCs w:val="24"/>
        </w:rPr>
        <w:t>.  Экологические основы природопользования</w:t>
      </w:r>
    </w:p>
    <w:p w:rsidR="009411C8" w:rsidRDefault="004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  среднего профессионального образования</w:t>
      </w:r>
      <w:r w:rsidR="00941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CDA" w:rsidRPr="00891CDA" w:rsidRDefault="00AA48FF" w:rsidP="00891C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08.02.08 Монтаж и эксплуатация оборудования и систем газоснабжения </w:t>
      </w:r>
      <w:r w:rsidR="002E730C">
        <w:rPr>
          <w:rFonts w:ascii="Times New Roman" w:hAnsi="Times New Roman"/>
          <w:b/>
          <w:sz w:val="24"/>
          <w:szCs w:val="24"/>
        </w:rPr>
        <w:t xml:space="preserve"> </w:t>
      </w:r>
    </w:p>
    <w:p w:rsidR="00891CDA" w:rsidRPr="005D488E" w:rsidRDefault="00BF711B" w:rsidP="00891C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(техник)</w:t>
      </w:r>
    </w:p>
    <w:p w:rsidR="009411C8" w:rsidRDefault="009411C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Занятие № 1.  Экология, как самостоятельная экологическая наука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9411C8" w:rsidRDefault="009411C8">
      <w:pPr>
        <w:pStyle w:val="ac"/>
        <w:tabs>
          <w:tab w:val="left" w:pos="12758"/>
        </w:tabs>
        <w:rPr>
          <w:i/>
          <w:color w:val="333333"/>
          <w:sz w:val="28"/>
          <w:szCs w:val="28"/>
        </w:rPr>
      </w:pPr>
      <w:r>
        <w:t>Таблица «Глобальные проблемы современности, их последствия»</w:t>
      </w:r>
    </w:p>
    <w:p w:rsidR="009411C8" w:rsidRDefault="009411C8">
      <w:pPr>
        <w:tabs>
          <w:tab w:val="left" w:pos="2595"/>
        </w:tabs>
        <w:spacing w:line="100" w:lineRule="atLeast"/>
        <w:ind w:left="1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ab/>
      </w:r>
    </w:p>
    <w:tbl>
      <w:tblPr>
        <w:tblW w:w="9579" w:type="dxa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6108"/>
        <w:gridCol w:w="21"/>
        <w:gridCol w:w="30"/>
      </w:tblGrid>
      <w:tr w:rsidR="009411C8" w:rsidTr="00B55DE4">
        <w:trPr>
          <w:gridAfter w:val="1"/>
          <w:wAfter w:w="30" w:type="dxa"/>
          <w:trHeight w:val="547"/>
        </w:trPr>
        <w:tc>
          <w:tcPr>
            <w:tcW w:w="952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snapToGrid w:val="0"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Установите соотношение экологических проблем</w:t>
            </w:r>
          </w:p>
        </w:tc>
        <w:tc>
          <w:tcPr>
            <w:tcW w:w="21" w:type="dxa"/>
            <w:tcBorders>
              <w:left w:val="nil"/>
            </w:tcBorders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1C8" w:rsidTr="00A55789">
        <w:tblPrEx>
          <w:tblCellMar>
            <w:left w:w="10" w:type="dxa"/>
            <w:right w:w="10" w:type="dxa"/>
          </w:tblCellMar>
        </w:tblPrEx>
        <w:trPr>
          <w:trHeight w:val="54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snapToGrid w:val="0"/>
              <w:spacing w:line="100" w:lineRule="atLeast"/>
              <w:ind w:left="1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Массовое сведение лесов</w:t>
            </w:r>
          </w:p>
        </w:tc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1C8" w:rsidRDefault="009411C8">
            <w:pPr>
              <w:snapToGrid w:val="0"/>
              <w:spacing w:line="100" w:lineRule="atLeast"/>
              <w:ind w:left="120" w:right="3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средней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0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атмосферы на несколько градусов</w:t>
            </w:r>
          </w:p>
        </w:tc>
      </w:tr>
      <w:tr w:rsidR="009411C8" w:rsidTr="00A55789">
        <w:tblPrEx>
          <w:tblCellMar>
            <w:left w:w="10" w:type="dxa"/>
            <w:right w:w="10" w:type="dxa"/>
          </w:tblCellMar>
        </w:tblPrEx>
        <w:trPr>
          <w:trHeight w:val="54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snapToGrid w:val="0"/>
              <w:spacing w:line="100" w:lineRule="atLeast"/>
              <w:ind w:left="1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Кислотные дожди</w:t>
            </w:r>
          </w:p>
        </w:tc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1C8" w:rsidRDefault="009411C8">
            <w:pPr>
              <w:snapToGrid w:val="0"/>
              <w:spacing w:line="100" w:lineRule="atLeast"/>
              <w:ind w:left="120" w:right="3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процесса круговорота кислорода и углерода в биосфере, гибель флоры и фауны, появление эрозий почвы, нарушение стока поверхностных вод.</w:t>
            </w:r>
          </w:p>
        </w:tc>
      </w:tr>
      <w:tr w:rsidR="009411C8" w:rsidTr="00A55789">
        <w:tblPrEx>
          <w:tblCellMar>
            <w:left w:w="10" w:type="dxa"/>
            <w:right w:w="10" w:type="dxa"/>
          </w:tblCellMar>
        </w:tblPrEx>
        <w:trPr>
          <w:trHeight w:val="54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snapToGrid w:val="0"/>
              <w:spacing w:line="100" w:lineRule="atLeast"/>
              <w:ind w:left="1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Производство энергии</w:t>
            </w:r>
          </w:p>
        </w:tc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1C8" w:rsidRDefault="009411C8">
            <w:pPr>
              <w:snapToGrid w:val="0"/>
              <w:spacing w:line="100" w:lineRule="atLeast"/>
              <w:ind w:left="120" w:right="3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Выбросы в атмосферу огромного количества загрязняющих веществ</w:t>
            </w:r>
          </w:p>
        </w:tc>
      </w:tr>
      <w:tr w:rsidR="009411C8" w:rsidTr="00A55789">
        <w:tblPrEx>
          <w:tblCellMar>
            <w:left w:w="10" w:type="dxa"/>
            <w:right w:w="10" w:type="dxa"/>
          </w:tblCellMar>
        </w:tblPrEx>
        <w:trPr>
          <w:trHeight w:val="54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snapToGrid w:val="0"/>
              <w:spacing w:line="100" w:lineRule="atLeast"/>
              <w:ind w:left="1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Отходы производства</w:t>
            </w:r>
          </w:p>
        </w:tc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1C8" w:rsidRDefault="009411C8">
            <w:pPr>
              <w:snapToGrid w:val="0"/>
              <w:spacing w:line="100" w:lineRule="atLeast"/>
              <w:ind w:left="120" w:right="3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платин, перегораживание рек мешающих миграции проходных и полупроходных рыб, застаивание воды, повышение уровня воды, подтопление и т.д.</w:t>
            </w:r>
          </w:p>
        </w:tc>
      </w:tr>
      <w:tr w:rsidR="009411C8" w:rsidTr="00A55789">
        <w:tblPrEx>
          <w:tblCellMar>
            <w:left w:w="10" w:type="dxa"/>
            <w:right w:w="10" w:type="dxa"/>
          </w:tblCellMar>
        </w:tblPrEx>
        <w:trPr>
          <w:trHeight w:val="54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snapToGrid w:val="0"/>
              <w:spacing w:line="100" w:lineRule="atLeast"/>
              <w:ind w:left="1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Сельское хозяйство</w:t>
            </w:r>
          </w:p>
        </w:tc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1C8" w:rsidRDefault="009411C8">
            <w:pPr>
              <w:snapToGrid w:val="0"/>
              <w:spacing w:line="100" w:lineRule="atLeast"/>
              <w:ind w:left="120" w:right="3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Соединения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вызванные диоксидом серы и оксидом азота</w:t>
            </w:r>
          </w:p>
        </w:tc>
      </w:tr>
      <w:tr w:rsidR="009411C8" w:rsidTr="00A55789">
        <w:tblPrEx>
          <w:tblCellMar>
            <w:left w:w="10" w:type="dxa"/>
            <w:right w:w="10" w:type="dxa"/>
          </w:tblCellMar>
        </w:tblPrEx>
        <w:trPr>
          <w:trHeight w:val="54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snapToGrid w:val="0"/>
              <w:spacing w:line="100" w:lineRule="atLeast"/>
              <w:ind w:left="1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Истощение озонового слоя</w:t>
            </w:r>
          </w:p>
        </w:tc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1C8" w:rsidRDefault="009411C8">
            <w:pPr>
              <w:snapToGrid w:val="0"/>
              <w:spacing w:line="100" w:lineRule="atLeast"/>
              <w:ind w:left="120" w:right="3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различных ядохимикатов: пестицидов, гербицидов для уничтожения сорняков на полях с культурными растениями  </w:t>
            </w:r>
          </w:p>
        </w:tc>
      </w:tr>
      <w:tr w:rsidR="009411C8" w:rsidTr="00A55789">
        <w:tblPrEx>
          <w:tblCellMar>
            <w:left w:w="10" w:type="dxa"/>
            <w:right w:w="10" w:type="dxa"/>
          </w:tblCellMar>
        </w:tblPrEx>
        <w:trPr>
          <w:trHeight w:val="54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1C8" w:rsidRDefault="009411C8">
            <w:pPr>
              <w:snapToGrid w:val="0"/>
              <w:spacing w:line="100" w:lineRule="atLeast"/>
              <w:ind w:left="1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Парниковый эффект</w:t>
            </w:r>
          </w:p>
        </w:tc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1C8" w:rsidRDefault="009411C8">
            <w:pPr>
              <w:snapToGrid w:val="0"/>
              <w:spacing w:line="100" w:lineRule="atLeast"/>
              <w:ind w:left="120" w:right="3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Чрезмерное проникновение солнечных лучей на Землю.</w:t>
            </w:r>
          </w:p>
        </w:tc>
      </w:tr>
    </w:tbl>
    <w:p w:rsidR="009411C8" w:rsidRDefault="009411C8">
      <w:pPr>
        <w:tabs>
          <w:tab w:val="left" w:pos="12758"/>
        </w:tabs>
        <w:spacing w:line="100" w:lineRule="atLeast"/>
        <w:ind w:left="180"/>
        <w:jc w:val="center"/>
      </w:pPr>
    </w:p>
    <w:p w:rsidR="009411C8" w:rsidRDefault="009411C8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pStyle w:val="ac"/>
        <w:tabs>
          <w:tab w:val="left" w:pos="12758"/>
        </w:tabs>
        <w:rPr>
          <w:b/>
          <w:color w:val="333333"/>
        </w:rPr>
      </w:pPr>
      <w:r>
        <w:rPr>
          <w:b/>
          <w:i/>
        </w:rPr>
        <w:t xml:space="preserve">Занятие № 3.  Природные ресурсы и рациональное природопользование. </w:t>
      </w:r>
      <w:r>
        <w:t xml:space="preserve">Тестирование №1. 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№1</w:t>
      </w:r>
      <w:r>
        <w:rPr>
          <w:rFonts w:ascii="Times New Roman" w:hAnsi="Times New Roman" w:cs="Times New Roman"/>
          <w:color w:val="333333"/>
          <w:sz w:val="24"/>
          <w:szCs w:val="24"/>
        </w:rPr>
        <w:t>. (Выберите 1 вариант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Наука о взаимоотношениях живых организмов между собой и с различными факторами называется: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а) геология               б) орнитология      в) эмбриология      г) экология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№2</w:t>
      </w:r>
      <w:r>
        <w:rPr>
          <w:rFonts w:ascii="Times New Roman" w:hAnsi="Times New Roman" w:cs="Times New Roman"/>
          <w:color w:val="333333"/>
          <w:sz w:val="24"/>
          <w:szCs w:val="24"/>
        </w:rPr>
        <w:t>. (Выберите 1 вариант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Автором  учения о биосфере является: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а) В.И. Вернадский  б) В.Н. Сукачев    в) В.В. Докучаев   г) Б. Небел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№3</w:t>
      </w:r>
      <w:r>
        <w:rPr>
          <w:rFonts w:ascii="Times New Roman" w:hAnsi="Times New Roman" w:cs="Times New Roman"/>
          <w:color w:val="333333"/>
          <w:sz w:val="24"/>
          <w:szCs w:val="24"/>
        </w:rPr>
        <w:t>. (Выберите 1 вариант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Особо охраняемые законом пространства, пребывание в пределах которого, очень строго ограничено или запрещено, называется: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а) Заказником                                 б) Заповедником   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в) Национальным парком             г) памятником природы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№4</w:t>
      </w:r>
      <w:r>
        <w:rPr>
          <w:rFonts w:ascii="Times New Roman" w:hAnsi="Times New Roman" w:cs="Times New Roman"/>
          <w:color w:val="333333"/>
          <w:sz w:val="24"/>
          <w:szCs w:val="24"/>
        </w:rPr>
        <w:t>. (Выберите один вариант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Преднамеренным воздействием на природу является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ются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):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а) вырубка лесов                       б) землетрясения  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в) врыв подземных газов         г) кислотные дожди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№5.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(Выберите несколько вариантов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 городах и промышленных центрах солнечная радиация сильно уменьшается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из-за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а) озеленения города                б) большого количества народа  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в) задымленности воздуха       г) запыленности воздуха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№6.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(Выберите несколько вариантов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Сокращение видового разнообразия способствует: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а) возникновение экосистем       в) разрушение мест обитания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в) нарушение пищевых связей   г) вселение новых видов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№7</w:t>
      </w:r>
      <w:r>
        <w:rPr>
          <w:rFonts w:ascii="Times New Roman" w:hAnsi="Times New Roman" w:cs="Times New Roman"/>
          <w:color w:val="333333"/>
          <w:sz w:val="24"/>
          <w:szCs w:val="24"/>
        </w:rPr>
        <w:t>.(Выберите 1 вариант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Одной из причин разрушения озонового слоя являются: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а) кислотные дожди        б) использование фреонов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в) полеты вертолетов      г) загрязнение сточных вод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№8</w:t>
      </w:r>
      <w:r>
        <w:rPr>
          <w:rFonts w:ascii="Times New Roman" w:hAnsi="Times New Roman" w:cs="Times New Roman"/>
          <w:color w:val="333333"/>
          <w:sz w:val="24"/>
          <w:szCs w:val="24"/>
        </w:rPr>
        <w:t>. (Выберите 1 вариант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Любые используемые и потенциальные источники удовлетворения тех или иных потребностей общества называются: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а) ритмами          б) ресурсами            в) рефлексами             г) рецепторами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№9</w:t>
      </w:r>
      <w:r>
        <w:rPr>
          <w:rFonts w:ascii="Times New Roman" w:hAnsi="Times New Roman" w:cs="Times New Roman"/>
          <w:color w:val="333333"/>
          <w:sz w:val="24"/>
          <w:szCs w:val="24"/>
        </w:rPr>
        <w:t>. (Выберите 1 вариант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Сохранению равновесия в биосфере способствует: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а) уничтожение паразитов                    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б) создание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агроэкосистем</w:t>
      </w:r>
      <w:proofErr w:type="spellEnd"/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в) создание новых сортов растений  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г) внедрение в производство малоотходных технологий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№10</w:t>
      </w:r>
      <w:r>
        <w:rPr>
          <w:rFonts w:ascii="Times New Roman" w:hAnsi="Times New Roman" w:cs="Times New Roman"/>
          <w:color w:val="333333"/>
          <w:sz w:val="24"/>
          <w:szCs w:val="24"/>
        </w:rPr>
        <w:t>. (Выберите 1 вариант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Важнейшим свойством почвы является: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а) плодородность            б) структура              в) состав                   г) плотность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№11</w:t>
      </w:r>
      <w:r>
        <w:rPr>
          <w:rFonts w:ascii="Times New Roman" w:hAnsi="Times New Roman" w:cs="Times New Roman"/>
          <w:color w:val="333333"/>
          <w:sz w:val="24"/>
          <w:szCs w:val="24"/>
        </w:rPr>
        <w:t>. (Выберите 1 вариант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Газообразные выбросы  металлургического комбината содержат сернистый газ, в этом случае можно предложить метод очистки выбросов: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а) биологический      б) химический      в) физический      г) фильтрационный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№12</w:t>
      </w:r>
      <w:r>
        <w:rPr>
          <w:rFonts w:ascii="Times New Roman" w:hAnsi="Times New Roman" w:cs="Times New Roman"/>
          <w:color w:val="333333"/>
          <w:sz w:val="24"/>
          <w:szCs w:val="24"/>
        </w:rPr>
        <w:t>. (Выберите 1 вариант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Выбросы с экологической точки зрения представляют собой: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а) процесс разрушения горных пород под действием землетрясений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б) изменения вулканической активности на определенной территории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в) городскую свалку бытовых и промышленных отходов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г) поступление в окружающую среду любых загрязнителей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№13.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(Выберите несколько вариантов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Согласно закона «Об охране окружающей среды» каждый гражданин имеет право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а) загрязнение природной среды     б) нарушение экосистем 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в) охрану здоровья                            г) получение информации о состоянии среды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№14</w:t>
      </w:r>
      <w:r>
        <w:rPr>
          <w:rFonts w:ascii="Times New Roman" w:hAnsi="Times New Roman" w:cs="Times New Roman"/>
          <w:color w:val="333333"/>
          <w:sz w:val="24"/>
          <w:szCs w:val="24"/>
        </w:rPr>
        <w:t>. (Выберите 1 вариант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Под экологической культурой граждан понимается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ются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а) знания, необходимые для  охраны окружающей среды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б) уровень сознательности граждан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в) экологическая грамотность, информированность, убежденность и активность в проведении рационального природопользования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г) «Зеленое движение» в мире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№15.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(Выберите 1 вариант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Самая крупная экосистема земного шара, оболочка Земли, характеризующаяся наличием жизни, называется: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а) Биосфера                    б) Геосфера</w:t>
      </w:r>
    </w:p>
    <w:p w:rsidR="009411C8" w:rsidRDefault="009411C8">
      <w:pPr>
        <w:tabs>
          <w:tab w:val="left" w:pos="1275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в) атмосфера                  г)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архисфера</w:t>
      </w:r>
      <w:proofErr w:type="spellEnd"/>
    </w:p>
    <w:p w:rsidR="009411C8" w:rsidRDefault="009411C8">
      <w:pPr>
        <w:tabs>
          <w:tab w:val="left" w:pos="1275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11C8" w:rsidRDefault="009411C8">
      <w:pPr>
        <w:pStyle w:val="ac"/>
        <w:tabs>
          <w:tab w:val="left" w:pos="12758"/>
        </w:tabs>
        <w:jc w:val="both"/>
      </w:pPr>
      <w:r>
        <w:rPr>
          <w:b/>
          <w:i/>
        </w:rPr>
        <w:t>Занятие №6. Рациональное использование и охрана водных ресурсов.</w:t>
      </w:r>
      <w:r>
        <w:t xml:space="preserve"> Тестирование №2.</w:t>
      </w:r>
    </w:p>
    <w:p w:rsidR="009411C8" w:rsidRDefault="009411C8">
      <w:pPr>
        <w:pStyle w:val="ac"/>
        <w:tabs>
          <w:tab w:val="left" w:pos="12758"/>
        </w:tabs>
        <w:jc w:val="both"/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№1.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(Выберите 1 вариант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Отрицательное воздействие человека на  биосферу проявляется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поступлении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в атмосферу фитонцидов растений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поддерживании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заповедников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увеличении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количества диких животных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г)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засолении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и опустынивании почв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№2</w:t>
      </w:r>
      <w:r>
        <w:rPr>
          <w:rFonts w:ascii="Times New Roman" w:hAnsi="Times New Roman" w:cs="Times New Roman"/>
          <w:color w:val="333333"/>
          <w:sz w:val="24"/>
          <w:szCs w:val="24"/>
        </w:rPr>
        <w:t>. (Выберите 1 вариант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Загрязнение атмосферы города в виде аэрозольной пелены, дымки, тумана, вызванное поступлением в нее большого количества выхлопных газов, пыли, дыма и других загрязняющих веществ, называется: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а) пылью        б) дымом         в) туманом         г) смогом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№3</w:t>
      </w:r>
      <w:r>
        <w:rPr>
          <w:rFonts w:ascii="Times New Roman" w:hAnsi="Times New Roman" w:cs="Times New Roman"/>
          <w:color w:val="333333"/>
          <w:sz w:val="24"/>
          <w:szCs w:val="24"/>
        </w:rPr>
        <w:t>. (Выберите 1 вариант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Авария на атомной электростанции, на танкере, длительная засуха – все это примеры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экологических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(-ого):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а) природопользования      б) катастроф     в) мониторинга      г) нововведений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№4.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(Выберите 1 вариант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Потеря местностью сплошного растительного покрова с невозможностью его восстановления, называется: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а) окультуриванием     б) озеленением      в) опустыниванием      г) озонированием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№5</w:t>
      </w:r>
      <w:r>
        <w:rPr>
          <w:rFonts w:ascii="Times New Roman" w:hAnsi="Times New Roman" w:cs="Times New Roman"/>
          <w:color w:val="333333"/>
          <w:sz w:val="24"/>
          <w:szCs w:val="24"/>
        </w:rPr>
        <w:t>. (Выберите несколько вариантов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 неисчерпаемым ресурсам относят ресурсы: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а) водные     б) минеральные     в) космические      г) органические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№6</w:t>
      </w:r>
      <w:r>
        <w:rPr>
          <w:rFonts w:ascii="Times New Roman" w:hAnsi="Times New Roman" w:cs="Times New Roman"/>
          <w:color w:val="333333"/>
          <w:sz w:val="24"/>
          <w:szCs w:val="24"/>
        </w:rPr>
        <w:t>. (Выберите 1 вариант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Металл, бумагу, ткани, пластмассу можно подвергать вторичной переработке, так как это: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а) только дает дешевый способ получения новых материалов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б) только уменьшает количество бытовых и промышленных отходов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в) позволяет экономить первичное сырье, энергию, уменьшать количество твердых отходов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г) только позволяет уменьшить объемы добычи полезных ископаемых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№7. (</w:t>
      </w:r>
      <w:r>
        <w:rPr>
          <w:rFonts w:ascii="Times New Roman" w:hAnsi="Times New Roman" w:cs="Times New Roman"/>
          <w:color w:val="333333"/>
          <w:sz w:val="24"/>
          <w:szCs w:val="24"/>
        </w:rPr>
        <w:t>Выберите 1 вариант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Состояние защищенности жизненно важных интересов личности, общества, природы и государства от реальных и потенциальных угроз, создаваемых антропогенным или естественным воздействием на окружающую среду, называются: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а) демографической опасностью    б) информационной защитой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в) экологической безопасностью    в) социальной безопасностью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№8</w:t>
      </w:r>
      <w:r>
        <w:rPr>
          <w:rFonts w:ascii="Times New Roman" w:hAnsi="Times New Roman" w:cs="Times New Roman"/>
          <w:color w:val="333333"/>
          <w:sz w:val="24"/>
          <w:szCs w:val="24"/>
        </w:rPr>
        <w:t>. (Выберите несколько вариантов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Система охраны дикой природы складывается из мер по: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а) истреблению редких животных  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б) сохранению среды обитания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в) охране видов животных и растений от истребления  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в) загрязнению природной среды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№9</w:t>
      </w:r>
      <w:r>
        <w:rPr>
          <w:rFonts w:ascii="Times New Roman" w:hAnsi="Times New Roman" w:cs="Times New Roman"/>
          <w:color w:val="333333"/>
          <w:sz w:val="24"/>
          <w:szCs w:val="24"/>
        </w:rPr>
        <w:t>. (Выберите 1 вариант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Извержение вулканов относится к загрязнению: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а) механическому б) антропогенному в) естественному г) химическому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№10</w:t>
      </w:r>
      <w:r>
        <w:rPr>
          <w:rFonts w:ascii="Times New Roman" w:hAnsi="Times New Roman" w:cs="Times New Roman"/>
          <w:color w:val="333333"/>
          <w:sz w:val="24"/>
          <w:szCs w:val="24"/>
        </w:rPr>
        <w:t>. (Выберите несколько вариантов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Современным способом промышленного производства, загрязняющим почву, является: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а) обильный полив 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б) рекультивация земель 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в) широкомасштабное применение ядохимикатов </w:t>
      </w:r>
    </w:p>
    <w:p w:rsidR="009411C8" w:rsidRDefault="009411C8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г) применение чрезмерно высоких доз минеральных удобрений</w:t>
      </w:r>
    </w:p>
    <w:p w:rsidR="009411C8" w:rsidRDefault="009411C8">
      <w:pPr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№11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. (Выберите 1 вариант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Искусственное воспроизводство леса – это: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а) вырубка лесов                                 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б) мероприятия по сохранению подроста лесов 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в) посев, посадка семян растений человеком 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г) самовосстановление леса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№12</w:t>
      </w:r>
      <w:r>
        <w:rPr>
          <w:rFonts w:ascii="Times New Roman" w:hAnsi="Times New Roman" w:cs="Times New Roman"/>
          <w:color w:val="333333"/>
          <w:sz w:val="24"/>
          <w:szCs w:val="24"/>
        </w:rPr>
        <w:t>. (Выберите 1 вариант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Загрязнение почвы тяжелыми металлами связано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а) использованием навоза как удобрение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б) внесением пестицидов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в) внесением фосфорных удобрений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г) использованием этилированного бензина автомашинами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№13</w:t>
      </w:r>
      <w:r>
        <w:rPr>
          <w:rFonts w:ascii="Times New Roman" w:hAnsi="Times New Roman" w:cs="Times New Roman"/>
          <w:color w:val="333333"/>
          <w:sz w:val="24"/>
          <w:szCs w:val="24"/>
        </w:rPr>
        <w:t>. (Выберите 1 вариант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Основным химическим загрязнителем атмосферы является: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а) кислород       б) углекислый газ       в) угарный газ        г) азот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№14.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(Выберите 1 вариант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Смыв верхних, наиболее плодородных горизонтов почвы водными потоками, называется поверхностной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______почвы</w:t>
      </w:r>
      <w:proofErr w:type="spellEnd"/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а) влажностью        б) заболачиванием      в) эрозией        г) плодородием</w:t>
      </w:r>
    </w:p>
    <w:p w:rsidR="009411C8" w:rsidRDefault="009411C8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Задание №15</w:t>
      </w:r>
      <w:r>
        <w:rPr>
          <w:rFonts w:ascii="Times New Roman" w:hAnsi="Times New Roman" w:cs="Times New Roman"/>
          <w:color w:val="333333"/>
          <w:sz w:val="24"/>
          <w:szCs w:val="24"/>
        </w:rPr>
        <w:t>. (Выберите 1 вариант ответа)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Особо охраняемые законом пространства, пребывание в пределах которого, очень строго ограничено или запрещено, называется:</w:t>
      </w:r>
    </w:p>
    <w:p w:rsidR="009411C8" w:rsidRDefault="009411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а) Заказником                            б) Заповедником   </w:t>
      </w:r>
    </w:p>
    <w:p w:rsidR="009411C8" w:rsidRDefault="009411C8">
      <w:pPr>
        <w:jc w:val="both"/>
        <w:rPr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в) Национальным парком         г) памятником природы</w:t>
      </w:r>
    </w:p>
    <w:p w:rsidR="009411C8" w:rsidRDefault="009411C8">
      <w:pPr>
        <w:tabs>
          <w:tab w:val="left" w:pos="12758"/>
        </w:tabs>
        <w:jc w:val="both"/>
        <w:rPr>
          <w:color w:val="333333"/>
          <w:sz w:val="26"/>
          <w:szCs w:val="26"/>
        </w:rPr>
      </w:pPr>
    </w:p>
    <w:p w:rsidR="009411C8" w:rsidRDefault="009411C8">
      <w:pPr>
        <w:pStyle w:val="ac"/>
        <w:tabs>
          <w:tab w:val="left" w:pos="12758"/>
        </w:tabs>
        <w:jc w:val="both"/>
      </w:pPr>
    </w:p>
    <w:p w:rsidR="009411C8" w:rsidRDefault="009411C8">
      <w:pPr>
        <w:pStyle w:val="ac"/>
        <w:tabs>
          <w:tab w:val="left" w:pos="12758"/>
        </w:tabs>
        <w:jc w:val="both"/>
      </w:pPr>
      <w:r>
        <w:rPr>
          <w:b/>
          <w:i/>
        </w:rPr>
        <w:t xml:space="preserve">Занятие №8. </w:t>
      </w:r>
      <w:r w:rsidR="00311A7E">
        <w:rPr>
          <w:b/>
          <w:i/>
        </w:rPr>
        <w:t>Использование и охрана атмосферы, источники загрязнения</w:t>
      </w:r>
    </w:p>
    <w:p w:rsidR="009411C8" w:rsidRDefault="009411C8">
      <w:pPr>
        <w:pStyle w:val="ac"/>
        <w:tabs>
          <w:tab w:val="left" w:pos="12758"/>
        </w:tabs>
        <w:jc w:val="both"/>
      </w:pPr>
      <w:r>
        <w:t>Тестирование № 3.</w:t>
      </w:r>
    </w:p>
    <w:p w:rsidR="009411C8" w:rsidRDefault="009411C8">
      <w:pPr>
        <w:pStyle w:val="ac"/>
        <w:tabs>
          <w:tab w:val="left" w:pos="12758"/>
        </w:tabs>
        <w:jc w:val="both"/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▲ - выберите несколько вариантов ответа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- выберите один вариант ответа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Автором учения о биосфере является …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а) В.И. Вернадский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б) В.Н. Сукачев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в) В.В. Докучаев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г.) Б. Небел</w:t>
      </w:r>
      <w:proofErr w:type="gramEnd"/>
    </w:p>
    <w:p w:rsidR="009411C8" w:rsidRDefault="009411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Отрицательное воздействие человека на биосферу проявляется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а) поддерживании заповедников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б) увеличении количества диких животных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в) засолении и опустынивании почв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г.) поступлении в атмосферу фитонцидов растений.</w:t>
      </w:r>
      <w:proofErr w:type="gramEnd"/>
    </w:p>
    <w:p w:rsidR="009411C8" w:rsidRDefault="009411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естественным причинам экологических катастроф относятся...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а) химические загрязнения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б) технические аварии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в) извержение вулканов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г.) выбросы автотранспорта</w:t>
      </w:r>
      <w:proofErr w:type="gramEnd"/>
    </w:p>
    <w:p w:rsidR="009411C8" w:rsidRDefault="009411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антропогенного загрязнения является...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а) выпадение осадков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б) сельское хозяйство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в) круговорот химических элементов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г.) разложение органических веществ</w:t>
      </w:r>
      <w:proofErr w:type="gramEnd"/>
    </w:p>
    <w:p w:rsidR="009411C8" w:rsidRDefault="009411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Почва заслуживает бережного использования и охраны, т. к. она является …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▲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невозобновляемым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природным ресурсам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▲ б) основным источником получения продуктов питания для человека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▲ в) верхней частью гидросферы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▲ г) средой произрастания растений и обитания животных</w:t>
      </w:r>
    </w:p>
    <w:p w:rsidR="009411C8" w:rsidRDefault="009411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Природопользование включает: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▲ а)  воспроизводство природных ресурсов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▲ б) изучение физиологии растений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▲ в) охрану природных условий среды жизни человека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▲ г) развитие экономических стран</w:t>
      </w:r>
    </w:p>
    <w:p w:rsidR="009411C8" w:rsidRDefault="009411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биосферы входят все...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а) животные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б) минеральные вещества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в) звезды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г.) города</w:t>
      </w:r>
      <w:proofErr w:type="gramEnd"/>
    </w:p>
    <w:p w:rsidR="009411C8" w:rsidRDefault="009411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Нерациональное природопользование приводит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а) истощению природных ресурсов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б) уменьшению добычи полезных ископаемых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в) сохранению природных ресурсов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г.) очищению окружающей среды</w:t>
      </w:r>
      <w:proofErr w:type="gramEnd"/>
    </w:p>
    <w:p w:rsidR="009411C8" w:rsidRDefault="009411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Промышленные предприятия в настоящее время должны развиваться, внедряя...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▲ а)  малоотходные технологии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▲ б) безотходные технологии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▲ в) загрязняющие вещества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▲ г) старые технологии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заповедников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запрещена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а) научная работа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б) исследовательская работа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в) перепись видов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г.) охота</w:t>
      </w:r>
      <w:proofErr w:type="gramEnd"/>
    </w:p>
    <w:p w:rsidR="009411C8" w:rsidRDefault="009411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принципы охраны окружающей среды изложены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а) Декларации окружающей среды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б) Лесном кодексе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в) Законе РФ «Об охране окружающей природной среды»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 г.) Законе РФ « О Земле и недрах»</w:t>
      </w:r>
      <w:proofErr w:type="gramEnd"/>
    </w:p>
    <w:p w:rsidR="009411C8" w:rsidRDefault="009411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Воздействие человека на природу с целью приспособления ее к своим потребностям называют вмешательством …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а) стандартным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б) преднамеренным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в) глобальным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г.) экономическим</w:t>
      </w:r>
      <w:proofErr w:type="gramEnd"/>
    </w:p>
    <w:p w:rsidR="009411C8" w:rsidRDefault="009411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передвижным антропогенным источникам загрязнения атмосферы относят...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▲ а) предприятия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▲ б) самолеты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▲ в) заводы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▲ г) автомобили</w:t>
      </w:r>
    </w:p>
    <w:p w:rsidR="009411C8" w:rsidRDefault="009411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места для рационального размещения предприятий необходимо учитывать: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а) отсутствие привидений на  местности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б) красоту солнечного заката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в) направление распространения выбросов из дымовых труб в атмосфере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г.) наличие поблизости учреждений культуры</w:t>
      </w:r>
      <w:proofErr w:type="gramEnd"/>
    </w:p>
    <w:p w:rsidR="009411C8" w:rsidRDefault="009411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ООН по окружающей среде посвящена решению проблем: опустыниванию планеты, деградации почвы,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обезлесиванию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загрязнению мирового океана, т. е. проблемам современного экологического...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а) риска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б) процветания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в) кризиса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г.) мониторинга</w:t>
      </w:r>
      <w:proofErr w:type="gramEnd"/>
    </w:p>
    <w:p w:rsidR="009411C8" w:rsidRDefault="009411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крупная экосистема земного шара, оболочка Земли, характеризующаяся наличием жизни, называется...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а) биосферой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б) геосферой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в) атмосферой</w:t>
      </w:r>
    </w:p>
    <w:p w:rsidR="009411C8" w:rsidRDefault="009411C8">
      <w:pPr>
        <w:tabs>
          <w:tab w:val="left" w:pos="12758"/>
        </w:tabs>
        <w:jc w:val="both"/>
        <w:rPr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г.)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архисферой</w:t>
      </w:r>
      <w:proofErr w:type="spellEnd"/>
      <w:proofErr w:type="gramEnd"/>
    </w:p>
    <w:p w:rsidR="009411C8" w:rsidRDefault="00311A7E">
      <w:pPr>
        <w:pStyle w:val="ac"/>
        <w:tabs>
          <w:tab w:val="left" w:pos="12758"/>
        </w:tabs>
        <w:jc w:val="both"/>
      </w:pPr>
      <w:r>
        <w:rPr>
          <w:b/>
          <w:i/>
        </w:rPr>
        <w:t>Занятие №9</w:t>
      </w:r>
      <w:r w:rsidR="009411C8">
        <w:rPr>
          <w:b/>
          <w:i/>
        </w:rPr>
        <w:t xml:space="preserve">. Роль растений, рациональное их использование, охрана. Загрязнение и истощение лесов. </w:t>
      </w:r>
    </w:p>
    <w:p w:rsidR="009411C8" w:rsidRDefault="009411C8">
      <w:pPr>
        <w:pStyle w:val="ac"/>
        <w:tabs>
          <w:tab w:val="left" w:pos="12758"/>
        </w:tabs>
        <w:jc w:val="both"/>
        <w:rPr>
          <w:color w:val="333333"/>
        </w:rPr>
      </w:pPr>
      <w:r>
        <w:t>Тестирование №4.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 Главным виновником химического загрязнения воды является: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1) водная эрозия;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2) ветровая эрозия;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3) человек;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4) гниение растений.                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2. Причиной обмеления малых рек является: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1) севообороты;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2) глубокая вспашка;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3) вырубка лесов;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4) строительство дорог.            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3. Научно-технический прогресс: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1) должен развиваться с учетом законов природы;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2) должен устанавливать новые законы развития природы;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3) не должен учитывать законы природы;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4) развивается вне зависимости от развития природы.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4. В крупных городах основным источником загрязнения воздуха являются: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1) тепловые электростанции;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2) предприятия нефтехимии;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ab/>
        <w:t>3) предприятия строительных материалов;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4) автотранспорт.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5. Экологически чистые источники энергии: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1) тепловые электростанции;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2) дизельные двигатели;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3) атомные электростанции;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4) солнечные батареи.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6. Самые крупные экологические катастрофы связаны с авариями в промышленности: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1) атомной;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2) нефтедобывающей;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3) химической;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4) металлургической.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7. Главный виновник уничтожения озонового слоя: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1) угарный газ;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2) фреон;</w:t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3) углекислый газ;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4) сернистый газ.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8. Основная причина кислотных дождей – наличие в атмосфере Земли:</w:t>
      </w:r>
    </w:p>
    <w:p w:rsidR="009411C8" w:rsidRDefault="009411C8">
      <w:pPr>
        <w:numPr>
          <w:ilvl w:val="2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угарного газа;</w:t>
      </w:r>
    </w:p>
    <w:p w:rsidR="009411C8" w:rsidRDefault="009411C8">
      <w:pPr>
        <w:numPr>
          <w:ilvl w:val="2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углекислого газа;</w:t>
      </w:r>
    </w:p>
    <w:p w:rsidR="009411C8" w:rsidRDefault="009411C8">
      <w:pPr>
        <w:numPr>
          <w:ilvl w:val="2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сернистого газа;</w:t>
      </w:r>
    </w:p>
    <w:p w:rsidR="009411C8" w:rsidRDefault="009411C8">
      <w:pPr>
        <w:numPr>
          <w:ilvl w:val="2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аэрозолей.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9. Созданию парникового эффекта способствует наличие в атмосфере Земли:</w:t>
      </w:r>
    </w:p>
    <w:p w:rsidR="009411C8" w:rsidRDefault="009411C8">
      <w:pPr>
        <w:numPr>
          <w:ilvl w:val="2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углекислого газа;</w:t>
      </w:r>
    </w:p>
    <w:p w:rsidR="009411C8" w:rsidRDefault="009411C8">
      <w:pPr>
        <w:numPr>
          <w:ilvl w:val="2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сернистого газа;</w:t>
      </w:r>
    </w:p>
    <w:p w:rsidR="009411C8" w:rsidRDefault="009411C8">
      <w:pPr>
        <w:numPr>
          <w:ilvl w:val="2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фреона;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9411C8" w:rsidRDefault="009411C8">
      <w:pPr>
        <w:numPr>
          <w:ilvl w:val="2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аэрозолей.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9411C8" w:rsidRDefault="009411C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10. Массовая гибель рыбы, при разливе нефти в водоемах, связана с уменьшением в воде:</w:t>
      </w:r>
    </w:p>
    <w:p w:rsidR="009411C8" w:rsidRDefault="009411C8">
      <w:pPr>
        <w:numPr>
          <w:ilvl w:val="2"/>
          <w:numId w:val="7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световой энергии;</w:t>
      </w:r>
    </w:p>
    <w:p w:rsidR="009411C8" w:rsidRDefault="009411C8">
      <w:pPr>
        <w:numPr>
          <w:ilvl w:val="2"/>
          <w:numId w:val="7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кислорода;</w:t>
      </w:r>
    </w:p>
    <w:p w:rsidR="009411C8" w:rsidRDefault="009411C8">
      <w:pPr>
        <w:numPr>
          <w:ilvl w:val="2"/>
          <w:numId w:val="7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углекислого газа;</w:t>
      </w:r>
    </w:p>
    <w:p w:rsidR="009411C8" w:rsidRDefault="009411C8">
      <w:pPr>
        <w:numPr>
          <w:ilvl w:val="2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солености</w:t>
      </w:r>
    </w:p>
    <w:p w:rsidR="009411C8" w:rsidRDefault="009411C8">
      <w:pPr>
        <w:tabs>
          <w:tab w:val="left" w:pos="12758"/>
        </w:tabs>
        <w:ind w:right="-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Занятие №1</w:t>
      </w:r>
      <w:r w:rsidR="00311A7E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Охраняемые природные территории. </w:t>
      </w:r>
    </w:p>
    <w:p w:rsidR="009411C8" w:rsidRDefault="009411C8">
      <w:pPr>
        <w:tabs>
          <w:tab w:val="left" w:pos="12758"/>
        </w:tabs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Тестирование №5</w:t>
      </w:r>
    </w:p>
    <w:p w:rsidR="009411C8" w:rsidRDefault="009411C8">
      <w:pPr>
        <w:tabs>
          <w:tab w:val="left" w:pos="12758"/>
        </w:tabs>
        <w:ind w:right="-709"/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Антропогенным воздействием на биосферу сегодня является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Радиоактивное загрязнение почвы предприятиями атомной отрасли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Разрушения зданий при выходе цунами на сушу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Уничтожение видов редких животных путем захвата их мест обитания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г) Растущее количество мусора на орбитах вокруг Земли.</w:t>
      </w:r>
    </w:p>
    <w:p w:rsidR="009411C8" w:rsidRDefault="009411C8">
      <w:pPr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Период развития биосферы, когда главным фактором становится разумная человеческая деятельность, В.И. Вернадский назвал: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экосистемой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обществом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ноосферой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г) тропосферой</w:t>
      </w:r>
    </w:p>
    <w:p w:rsidR="009411C8" w:rsidRDefault="009411C8">
      <w:pPr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основным источникам энергии, активно используемым человеком, относятся...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тепловая энергия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энергия приливов и отливов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ветровая энергия</w:t>
      </w:r>
    </w:p>
    <w:p w:rsidR="009411C8" w:rsidRDefault="009411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г) гидроэнергия</w:t>
      </w:r>
    </w:p>
    <w:p w:rsidR="009411C8" w:rsidRDefault="009411C8">
      <w:pPr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Солнечную радиацию, влажность, температуру, давление относятся к факторам...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абиотическим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б) биотическим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антропогенным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г) экологическим</w:t>
      </w:r>
    </w:p>
    <w:p w:rsidR="009411C8" w:rsidRDefault="009411C8">
      <w:pPr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стихийным природным явлениям, которые могут быть источником экологической опасности, относятся...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авария на атомной электростанции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извержение вулкана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землетрясение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г) авария танкера</w:t>
      </w:r>
    </w:p>
    <w:p w:rsidR="009411C8" w:rsidRDefault="009411C8">
      <w:pPr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Степень мутности, запаха относятся к показателям загрязнения воды …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микробиологическим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кислотным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физическим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г) нейтральным</w:t>
      </w:r>
    </w:p>
    <w:p w:rsidR="009411C8" w:rsidRDefault="009411C8">
      <w:pPr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Болезни нашего века отличаются от болезней прошлых столетий тем, что на первый план вышли...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а) </w:t>
      </w:r>
      <w:proofErr w:type="gramStart"/>
      <w:r>
        <w:rPr>
          <w:rFonts w:ascii="Times New Roman" w:hAnsi="Times New Roman" w:cs="Times New Roman"/>
          <w:sz w:val="23"/>
          <w:szCs w:val="23"/>
        </w:rPr>
        <w:t>сердечно-сосудистые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онкологические заболевания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инфекционные заболевания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заболевания пищеварительной системы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г) заболевания органов дыхания</w:t>
      </w:r>
    </w:p>
    <w:p w:rsidR="009411C8" w:rsidRDefault="009411C8">
      <w:pPr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Повышение скученности городских жителей и дефицит регулярного их общения с природой может привести </w:t>
      </w:r>
      <w:proofErr w:type="gramStart"/>
      <w:r>
        <w:rPr>
          <w:rFonts w:ascii="Times New Roman" w:hAnsi="Times New Roman" w:cs="Times New Roman"/>
          <w:sz w:val="23"/>
          <w:szCs w:val="23"/>
        </w:rPr>
        <w:t>к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…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демографическому взрыву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инфекционным, аллергическим и другим заболеваниям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экологической устойчивости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г) экологической катастрофе</w:t>
      </w:r>
    </w:p>
    <w:p w:rsidR="009411C8" w:rsidRDefault="009411C8">
      <w:pPr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РФ действует законодательный акт, регулирующий использование и охрану отдельных природных ресурсов - ….. кодекс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социальный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земельный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пищевой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г) лесной</w:t>
      </w:r>
    </w:p>
    <w:p w:rsidR="009411C8" w:rsidRDefault="009411C8">
      <w:pPr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 масштабам обобщения информации различают мониторинг …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глобальный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пограничный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региональный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г) промежуточный</w:t>
      </w:r>
    </w:p>
    <w:p w:rsidR="009411C8" w:rsidRDefault="009411C8">
      <w:pPr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передвижным антропогенным источникам загрязнения атмосферы относятся...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заводы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кислотные дожди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в) автомобили 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г) временные предприятия</w:t>
      </w:r>
    </w:p>
    <w:p w:rsidR="009411C8" w:rsidRDefault="009411C8">
      <w:pPr>
        <w:numPr>
          <w:ilvl w:val="0"/>
          <w:numId w:val="9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Меры по охране озонового слоя атмосферы требуют …</w:t>
      </w:r>
    </w:p>
    <w:p w:rsidR="009411C8" w:rsidRDefault="009411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международного разрушения</w:t>
      </w:r>
    </w:p>
    <w:p w:rsidR="009411C8" w:rsidRDefault="009411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сотрудничества всех предприятий</w:t>
      </w:r>
    </w:p>
    <w:p w:rsidR="009411C8" w:rsidRDefault="009411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быстрого реагирования всех стран</w:t>
      </w:r>
    </w:p>
    <w:p w:rsidR="009411C8" w:rsidRDefault="009411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г) соглашение только нескольких стран</w:t>
      </w:r>
    </w:p>
    <w:p w:rsidR="009411C8" w:rsidRDefault="009411C8">
      <w:pPr>
        <w:numPr>
          <w:ilvl w:val="0"/>
          <w:numId w:val="9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Растения оказывают влияние на …</w:t>
      </w:r>
    </w:p>
    <w:p w:rsidR="009411C8" w:rsidRDefault="009411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 режим температур</w:t>
      </w:r>
    </w:p>
    <w:p w:rsidR="009411C8" w:rsidRDefault="009411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ионизирующее излучение</w:t>
      </w:r>
    </w:p>
    <w:p w:rsidR="009411C8" w:rsidRDefault="009411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влажность воздуха</w:t>
      </w:r>
    </w:p>
    <w:p w:rsidR="009411C8" w:rsidRDefault="009411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г) извержение вулканов</w:t>
      </w:r>
    </w:p>
    <w:p w:rsidR="009411C8" w:rsidRDefault="009411C8">
      <w:pPr>
        <w:numPr>
          <w:ilvl w:val="0"/>
          <w:numId w:val="9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К биологическим загрязнителям воды относят...</w:t>
      </w:r>
    </w:p>
    <w:p w:rsidR="009411C8" w:rsidRDefault="009411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вибрацию</w:t>
      </w:r>
    </w:p>
    <w:p w:rsidR="009411C8" w:rsidRDefault="009411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бактерии</w:t>
      </w:r>
    </w:p>
    <w:p w:rsidR="009411C8" w:rsidRDefault="009411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в) вирусы</w:t>
      </w:r>
    </w:p>
    <w:p w:rsidR="009411C8" w:rsidRDefault="009411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г) шум</w:t>
      </w:r>
    </w:p>
    <w:p w:rsidR="009411C8" w:rsidRDefault="009411C8">
      <w:pPr>
        <w:numPr>
          <w:ilvl w:val="0"/>
          <w:numId w:val="9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К факторам, определяющим тяжесть взаимодействия загрязняющего вещества, относят...</w:t>
      </w:r>
    </w:p>
    <w:p w:rsidR="009411C8" w:rsidRDefault="009411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концентрацию</w:t>
      </w:r>
    </w:p>
    <w:p w:rsidR="009411C8" w:rsidRDefault="009411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саморазмножение</w:t>
      </w:r>
    </w:p>
    <w:p w:rsidR="009411C8" w:rsidRDefault="009411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самоуничтожение</w:t>
      </w:r>
    </w:p>
    <w:p w:rsidR="009411C8" w:rsidRDefault="009411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г) устойчивость</w:t>
      </w:r>
    </w:p>
    <w:p w:rsidR="009411C8" w:rsidRDefault="009411C8">
      <w:pPr>
        <w:numPr>
          <w:ilvl w:val="0"/>
          <w:numId w:val="9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Малоотходная и безотходная технологии </w:t>
      </w:r>
      <w:r>
        <w:rPr>
          <w:rFonts w:ascii="Times New Roman" w:hAnsi="Times New Roman" w:cs="Times New Roman"/>
          <w:sz w:val="23"/>
          <w:szCs w:val="23"/>
        </w:rPr>
        <w:t>должны обеспечить …</w:t>
      </w:r>
    </w:p>
    <w:p w:rsidR="009411C8" w:rsidRDefault="009411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переработку отходов производства</w:t>
      </w:r>
    </w:p>
    <w:p w:rsidR="009411C8" w:rsidRDefault="009411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выпуск новых видов продукции с учетом повторного использования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расширение территории производств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г) увеличение количества отходов</w:t>
      </w:r>
    </w:p>
    <w:p w:rsidR="009411C8" w:rsidRDefault="009411C8">
      <w:pPr>
        <w:numPr>
          <w:ilvl w:val="0"/>
          <w:numId w:val="9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 </w:t>
      </w:r>
      <w:proofErr w:type="spellStart"/>
      <w:r>
        <w:rPr>
          <w:rFonts w:ascii="Times New Roman" w:hAnsi="Times New Roman" w:cs="Times New Roman"/>
          <w:sz w:val="23"/>
          <w:szCs w:val="23"/>
        </w:rPr>
        <w:t>возобновимым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природным ресурсам относятся …</w:t>
      </w:r>
    </w:p>
    <w:p w:rsidR="009411C8" w:rsidRDefault="009411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газ</w:t>
      </w:r>
    </w:p>
    <w:p w:rsidR="009411C8" w:rsidRDefault="009411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нефть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растительность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г) животный мир</w:t>
      </w:r>
    </w:p>
    <w:p w:rsidR="009411C8" w:rsidRDefault="009411C8">
      <w:pPr>
        <w:numPr>
          <w:ilvl w:val="0"/>
          <w:numId w:val="9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Временно охраняемая природная территория, создаваемая для восстановления популяции 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одног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или нескольких видов растений и животных, называется...</w:t>
      </w:r>
    </w:p>
    <w:p w:rsidR="009411C8" w:rsidRDefault="009411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ареалом</w:t>
      </w:r>
    </w:p>
    <w:p w:rsidR="009411C8" w:rsidRDefault="009411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популяцией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заказником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г) сообществом</w:t>
      </w:r>
    </w:p>
    <w:p w:rsidR="009411C8" w:rsidRDefault="009411C8">
      <w:pPr>
        <w:numPr>
          <w:ilvl w:val="0"/>
          <w:numId w:val="9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океан попадают токсичные продукты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…</w:t>
      </w:r>
    </w:p>
    <w:p w:rsidR="009411C8" w:rsidRDefault="009411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а) </w:t>
      </w:r>
      <w:proofErr w:type="gramStart"/>
      <w:r>
        <w:rPr>
          <w:rFonts w:ascii="Times New Roman" w:hAnsi="Times New Roman"/>
          <w:sz w:val="23"/>
          <w:szCs w:val="23"/>
        </w:rPr>
        <w:t>сжигании</w:t>
      </w:r>
      <w:proofErr w:type="gramEnd"/>
      <w:r>
        <w:rPr>
          <w:rFonts w:ascii="Times New Roman" w:hAnsi="Times New Roman"/>
          <w:sz w:val="23"/>
          <w:szCs w:val="23"/>
        </w:rPr>
        <w:t xml:space="preserve"> твердых отходов</w:t>
      </w:r>
    </w:p>
    <w:p w:rsidR="009411C8" w:rsidRDefault="009411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б) </w:t>
      </w:r>
      <w:proofErr w:type="gramStart"/>
      <w:r>
        <w:rPr>
          <w:rFonts w:ascii="Times New Roman" w:hAnsi="Times New Roman"/>
          <w:sz w:val="23"/>
          <w:szCs w:val="23"/>
        </w:rPr>
        <w:t>захоронении</w:t>
      </w:r>
      <w:proofErr w:type="gramEnd"/>
      <w:r>
        <w:rPr>
          <w:rFonts w:ascii="Times New Roman" w:hAnsi="Times New Roman"/>
          <w:sz w:val="23"/>
          <w:szCs w:val="23"/>
        </w:rPr>
        <w:t xml:space="preserve"> ядовитых веществ в океане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в) </w:t>
      </w:r>
      <w:proofErr w:type="gramStart"/>
      <w:r>
        <w:rPr>
          <w:rFonts w:ascii="Times New Roman" w:hAnsi="Times New Roman"/>
          <w:sz w:val="23"/>
          <w:szCs w:val="23"/>
        </w:rPr>
        <w:t>строительстве</w:t>
      </w:r>
      <w:proofErr w:type="gramEnd"/>
      <w:r>
        <w:rPr>
          <w:rFonts w:ascii="Times New Roman" w:hAnsi="Times New Roman"/>
          <w:sz w:val="23"/>
          <w:szCs w:val="23"/>
        </w:rPr>
        <w:t xml:space="preserve"> водозаборных станций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proofErr w:type="gramStart"/>
      <w:r>
        <w:rPr>
          <w:rFonts w:ascii="Times New Roman" w:hAnsi="Times New Roman" w:cs="Times New Roman"/>
          <w:sz w:val="23"/>
          <w:szCs w:val="23"/>
        </w:rPr>
        <w:t>освоении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нефтяных месторождений вблизи океана</w:t>
      </w:r>
    </w:p>
    <w:p w:rsidR="009411C8" w:rsidRDefault="009411C8">
      <w:pPr>
        <w:numPr>
          <w:ilvl w:val="0"/>
          <w:numId w:val="9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Скорость восстановления земельных ресурсов естественным путем …</w:t>
      </w:r>
    </w:p>
    <w:p w:rsidR="009411C8" w:rsidRDefault="009411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не подается измерению</w:t>
      </w:r>
    </w:p>
    <w:p w:rsidR="009411C8" w:rsidRDefault="009411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исключительно мала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в) протекает в течение одного поколения </w:t>
      </w:r>
    </w:p>
    <w:p w:rsidR="009411C8" w:rsidRDefault="009411C8">
      <w:pPr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г) очень велика</w:t>
      </w:r>
    </w:p>
    <w:p w:rsidR="009411C8" w:rsidRDefault="009411C8">
      <w:pPr>
        <w:pStyle w:val="ac"/>
        <w:tabs>
          <w:tab w:val="left" w:pos="12758"/>
        </w:tabs>
        <w:jc w:val="both"/>
      </w:pPr>
      <w:r>
        <w:rPr>
          <w:b/>
          <w:i/>
        </w:rPr>
        <w:t>Занятие №1</w:t>
      </w:r>
      <w:r w:rsidR="00311A7E">
        <w:rPr>
          <w:b/>
          <w:i/>
        </w:rPr>
        <w:t>3</w:t>
      </w:r>
      <w:r>
        <w:rPr>
          <w:b/>
          <w:i/>
        </w:rPr>
        <w:t xml:space="preserve">. Экологическое законодательство. Юридическая ответственность за экологическое правонарушение. </w:t>
      </w:r>
    </w:p>
    <w:p w:rsidR="009411C8" w:rsidRDefault="009411C8">
      <w:pPr>
        <w:pStyle w:val="ac"/>
        <w:tabs>
          <w:tab w:val="left" w:pos="12758"/>
        </w:tabs>
        <w:jc w:val="both"/>
        <w:rPr>
          <w:sz w:val="23"/>
          <w:szCs w:val="23"/>
        </w:rPr>
      </w:pPr>
      <w:r>
        <w:t>Тестирование № 6.</w:t>
      </w:r>
    </w:p>
    <w:p w:rsidR="009411C8" w:rsidRDefault="009411C8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▲ - выберите несколько вариантов ответа</w:t>
      </w:r>
    </w:p>
    <w:p w:rsidR="009411C8" w:rsidRDefault="009411C8">
      <w:pPr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 - выберите один вариант ответа</w:t>
      </w:r>
    </w:p>
    <w:p w:rsidR="009411C8" w:rsidRDefault="009411C8">
      <w:pPr>
        <w:rPr>
          <w:sz w:val="23"/>
          <w:szCs w:val="23"/>
        </w:rPr>
      </w:pPr>
    </w:p>
    <w:p w:rsidR="009411C8" w:rsidRDefault="009411C8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Преднамеренное влияние человечества на свою среду обитания происходит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при</w:t>
      </w:r>
      <w:proofErr w:type="gramEnd"/>
      <w:r>
        <w:rPr>
          <w:rFonts w:ascii="Times New Roman" w:hAnsi="Times New Roman" w:cs="Times New Roman"/>
          <w:sz w:val="23"/>
          <w:szCs w:val="23"/>
        </w:rPr>
        <w:t>...</w:t>
      </w:r>
    </w:p>
    <w:p w:rsidR="009411C8" w:rsidRDefault="009411C8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а) вспышке эпидемии гриппа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б) уничтожении девственных лесов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в) нежелания мужчин заводить семью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г.) несоблюдении правил дорожного движения</w:t>
      </w:r>
    </w:p>
    <w:p w:rsidR="009411C8" w:rsidRDefault="009411C8">
      <w:pPr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 счет автотранспорта в атмосферу города попадает много... 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▲ а) аммиака                                                  ▲ б) озона  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▲ в) оксида углерода                                     ▲ г.)  диоксида углерода</w:t>
      </w:r>
      <w:proofErr w:type="gramEnd"/>
    </w:p>
    <w:p w:rsidR="009411C8" w:rsidRDefault="009411C8">
      <w:pPr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 факторам, снижающим плодородие почв, относят... 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▲ а) мелиорацию                                           ▲ б)  рекультивацию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▲ в) засоление                                               ▲ г.)  эрозию</w:t>
      </w:r>
      <w:proofErr w:type="gramEnd"/>
    </w:p>
    <w:p w:rsidR="009411C8" w:rsidRDefault="009411C8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 продуцентам относят... </w:t>
      </w:r>
    </w:p>
    <w:p w:rsidR="009411C8" w:rsidRDefault="009411C8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О </w:t>
      </w:r>
      <w:r>
        <w:rPr>
          <w:rFonts w:ascii="Times New Roman" w:hAnsi="Times New Roman" w:cs="Times New Roman"/>
          <w:sz w:val="23"/>
          <w:szCs w:val="23"/>
        </w:rPr>
        <w:t xml:space="preserve"> а) организмы, использующие энергию растений  </w:t>
      </w:r>
    </w:p>
    <w:p w:rsidR="009411C8" w:rsidRDefault="009411C8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б)  живые существа, способные строить из неорганических материалов</w:t>
      </w:r>
    </w:p>
    <w:p w:rsidR="009411C8" w:rsidRDefault="009411C8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в)  живые организмы, различающие отмершие существа                          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г.)  живые существа, использующие растительную продукцию </w:t>
      </w:r>
      <w:proofErr w:type="gramEnd"/>
    </w:p>
    <w:p w:rsidR="009411C8" w:rsidRDefault="009411C8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К естественным причинам экологических катастроф относятся...</w:t>
      </w:r>
    </w:p>
    <w:p w:rsidR="009411C8" w:rsidRDefault="009411C8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а) химические загрязнения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б) технические аварии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в) извержение вулканов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г.) выбросы автотранспорта   </w:t>
      </w:r>
    </w:p>
    <w:p w:rsidR="009411C8" w:rsidRDefault="009411C8">
      <w:pPr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Устойчивость биосферы на протяжении всей ее истории поддерживалось </w:t>
      </w:r>
      <w:proofErr w:type="gramStart"/>
      <w:r>
        <w:rPr>
          <w:rFonts w:ascii="Times New Roman" w:hAnsi="Times New Roman" w:cs="Times New Roman"/>
          <w:sz w:val="23"/>
          <w:szCs w:val="23"/>
        </w:rPr>
        <w:t>благодаря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... 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▲ а) смене времен года                                   ▲ б)  притоку солнечной энергии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▲ в) влиянию Юпитера и Сатурна                 ▲ г.)    </w:t>
      </w:r>
      <w:proofErr w:type="gramEnd"/>
    </w:p>
    <w:p w:rsidR="009411C8" w:rsidRDefault="009411C8">
      <w:pPr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Экономическим стимулированием в управлении природопользованием является ... 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▲ а)  конфискация имущества      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▲ б)  увеличение налога на природоохранные мероприятия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▲ в) льготное кредитование на  природоохранные мероприятия                          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▲ </w:t>
      </w:r>
      <w:proofErr w:type="gramStart"/>
      <w:r>
        <w:rPr>
          <w:rFonts w:ascii="Times New Roman" w:hAnsi="Times New Roman" w:cs="Times New Roman"/>
          <w:sz w:val="23"/>
          <w:szCs w:val="23"/>
        </w:rPr>
        <w:t>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.) экологическое страхование предприятия     </w:t>
      </w:r>
    </w:p>
    <w:p w:rsidR="009411C8" w:rsidRDefault="009411C8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Процесс слежения за общемировыми процессами и </w:t>
      </w:r>
      <w:proofErr w:type="gramStart"/>
      <w:r>
        <w:rPr>
          <w:rFonts w:ascii="Times New Roman" w:hAnsi="Times New Roman" w:cs="Times New Roman"/>
          <w:sz w:val="23"/>
          <w:szCs w:val="23"/>
        </w:rPr>
        <w:t>явлениями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 биосфере относится к функциям </w:t>
      </w:r>
      <w:proofErr w:type="gramStart"/>
      <w:r>
        <w:rPr>
          <w:rFonts w:ascii="Times New Roman" w:hAnsi="Times New Roman" w:cs="Times New Roman"/>
          <w:sz w:val="23"/>
          <w:szCs w:val="23"/>
        </w:rPr>
        <w:t>какого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мониторинга... </w:t>
      </w:r>
    </w:p>
    <w:p w:rsidR="009411C8" w:rsidRDefault="009411C8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а) глобального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б)  базового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в) локального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г.) регионального     </w:t>
      </w:r>
    </w:p>
    <w:p w:rsidR="009411C8" w:rsidRDefault="009411C8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Источниками экологической опасности могут быть... </w:t>
      </w:r>
    </w:p>
    <w:p w:rsidR="009411C8" w:rsidRDefault="009411C8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а) юридические лица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б)  звезды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в) полезные ископаемые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г.) животные   </w:t>
      </w:r>
    </w:p>
    <w:p w:rsidR="009411C8" w:rsidRDefault="009411C8">
      <w:pPr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Экологическое просвещение осуществляется посредством распространения среди населения...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▲ а) информации о состоянии окружающей среды 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▲ б) публикацией в научных статьях 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▲ в) листовок о вреде курения                               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▲ </w:t>
      </w:r>
      <w:proofErr w:type="gramStart"/>
      <w:r>
        <w:rPr>
          <w:rFonts w:ascii="Times New Roman" w:hAnsi="Times New Roman" w:cs="Times New Roman"/>
          <w:sz w:val="23"/>
          <w:szCs w:val="23"/>
        </w:rPr>
        <w:t>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.) знаний об экологической безопасности  </w:t>
      </w:r>
    </w:p>
    <w:p w:rsidR="009411C8" w:rsidRDefault="009411C8">
      <w:pPr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Чтобы предотвратить работу предприятий, угрожающих экологической безопасности общества, органами государственной власти проводится...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▲ а) регулярная сертификация качества выпускаемой продукции                            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▲ б) ежедневная проверка противопожарной безопасности  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▲ в) оценка их воздействия на окружающую среду                           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▲ </w:t>
      </w:r>
      <w:proofErr w:type="gramStart"/>
      <w:r>
        <w:rPr>
          <w:rFonts w:ascii="Times New Roman" w:hAnsi="Times New Roman" w:cs="Times New Roman"/>
          <w:sz w:val="23"/>
          <w:szCs w:val="23"/>
        </w:rPr>
        <w:t>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.) государственная экологическая экспертиза их производства   </w:t>
      </w:r>
    </w:p>
    <w:p w:rsidR="009411C8" w:rsidRDefault="009411C8">
      <w:pPr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Самовольный захват земли и самовольное строительство относятся к видам правонарушений...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▲ а) общественным                                           ▲ б)  социальным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▲ в) экологическим                                           ▲ г.)   психологическим</w:t>
      </w:r>
      <w:proofErr w:type="gramEnd"/>
    </w:p>
    <w:p w:rsidR="009411C8" w:rsidRDefault="009411C8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Источником антропогенного загрязнения является...</w:t>
      </w:r>
    </w:p>
    <w:p w:rsidR="009411C8" w:rsidRDefault="009411C8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а) выпадение осадков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б)  сельское хозяйство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в) круговорот химических элементов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г.)  разложение органических веществам  </w:t>
      </w:r>
    </w:p>
    <w:p w:rsidR="009411C8" w:rsidRDefault="009411C8">
      <w:pPr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Загрязнение почвы нефтью и нефтепродуктами происходит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при</w:t>
      </w:r>
      <w:proofErr w:type="gramEnd"/>
      <w:r>
        <w:rPr>
          <w:rFonts w:ascii="Times New Roman" w:hAnsi="Times New Roman" w:cs="Times New Roman"/>
          <w:sz w:val="23"/>
          <w:szCs w:val="23"/>
        </w:rPr>
        <w:t>...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▲ а) </w:t>
      </w:r>
      <w:proofErr w:type="gramStart"/>
      <w:r>
        <w:rPr>
          <w:rFonts w:ascii="Times New Roman" w:hAnsi="Times New Roman" w:cs="Times New Roman"/>
          <w:sz w:val="23"/>
          <w:szCs w:val="23"/>
        </w:rPr>
        <w:t>авариях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нефтепроводах                     ▲ б) пожарах на морских буровых платформах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▲ в) авариях на газопроводах                        ▲ г.) нарушении технологии переработки нефти  </w:t>
      </w:r>
      <w:proofErr w:type="gramEnd"/>
    </w:p>
    <w:p w:rsidR="009411C8" w:rsidRDefault="009411C8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Рекреационное значение леса — это ...</w:t>
      </w:r>
    </w:p>
    <w:p w:rsidR="009411C8" w:rsidRDefault="009411C8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а) посадка молодых деревьев                     </w:t>
      </w:r>
    </w:p>
    <w:p w:rsidR="009411C8" w:rsidRDefault="009411C8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б) использование лесных экосистем для отдыха  </w:t>
      </w:r>
    </w:p>
    <w:p w:rsidR="009411C8" w:rsidRDefault="009411C8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в) использование леса для разведения животных   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г.) выборочной рубки деревьев   </w:t>
      </w:r>
      <w:proofErr w:type="gramEnd"/>
    </w:p>
    <w:p w:rsidR="009411C8" w:rsidRDefault="009411C8">
      <w:pPr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Тепловые электростанции планеты, работающие на каменном угле, ежегодно выбрасывают в атмосферу сотни миллионов тонн...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▲ а) аргона и криптона                                   ▲ б) двуокиси серы 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▲ в) аэрозолей                                                 ▲ г.) озона и водорода </w:t>
      </w:r>
      <w:proofErr w:type="gramEnd"/>
    </w:p>
    <w:p w:rsidR="009411C8" w:rsidRDefault="009411C8">
      <w:pPr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В настоящее время испытания ядерного оружия ...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▲ а) </w:t>
      </w:r>
      <w:proofErr w:type="gramStart"/>
      <w:r>
        <w:rPr>
          <w:rFonts w:ascii="Times New Roman" w:hAnsi="Times New Roman" w:cs="Times New Roman"/>
          <w:sz w:val="23"/>
          <w:szCs w:val="23"/>
        </w:rPr>
        <w:t>запрещены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 атмосфере                         ▲ б)  запрещены под водой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 xml:space="preserve">▲ в) разрешены в космосе                             ▲ г.) разрешены в лесах </w:t>
      </w:r>
      <w:proofErr w:type="gramEnd"/>
    </w:p>
    <w:p w:rsidR="009411C8" w:rsidRDefault="009411C8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Сколько на планете Земля выделяют океанов...</w:t>
      </w:r>
    </w:p>
    <w:p w:rsidR="009411C8" w:rsidRDefault="009411C8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а) три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б) семь 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в) шесть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г.) четыре  </w:t>
      </w:r>
    </w:p>
    <w:p w:rsidR="009411C8" w:rsidRDefault="009411C8">
      <w:pPr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В мире ежегодно незаметно исчезают сотни видов мелких животных не потому, что их уничтожают, а потому, что ...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▲ а) им </w:t>
      </w:r>
      <w:proofErr w:type="gramStart"/>
      <w:r>
        <w:rPr>
          <w:rFonts w:ascii="Times New Roman" w:hAnsi="Times New Roman" w:cs="Times New Roman"/>
          <w:sz w:val="23"/>
          <w:szCs w:val="23"/>
        </w:rPr>
        <w:t>стало нечего есть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                            ▲ б) на них влияют излучения мобильников  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▲ в) к ним перешли болезни человека          ▲ г.) им стало негде жить </w:t>
      </w:r>
      <w:proofErr w:type="gramEnd"/>
    </w:p>
    <w:p w:rsidR="009411C8" w:rsidRDefault="009411C8">
      <w:pPr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Почва заслуживает бережного использования и охраны, так как она является...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▲ а)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невозобновляемым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природным ресурсом 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▲ б) основным источником получения продуктов питания для человека 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▲ в) верхней частью гидросферы                           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▲ </w:t>
      </w:r>
      <w:proofErr w:type="gramStart"/>
      <w:r>
        <w:rPr>
          <w:rFonts w:ascii="Times New Roman" w:hAnsi="Times New Roman" w:cs="Times New Roman"/>
          <w:sz w:val="23"/>
          <w:szCs w:val="23"/>
        </w:rPr>
        <w:t>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.) средой произрастания растений и обитания животных </w:t>
      </w:r>
    </w:p>
    <w:p w:rsidR="009411C8" w:rsidRDefault="009411C8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Экологической проблемой гидросферы является...</w:t>
      </w:r>
    </w:p>
    <w:p w:rsidR="009411C8" w:rsidRDefault="009411C8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а) зарастание водоемов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б) увеличение водных животных  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в) дефицит пресной воды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г.) избыток водоемов </w:t>
      </w:r>
    </w:p>
    <w:p w:rsidR="009411C8" w:rsidRDefault="009411C8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достижениям, способствующим предотвращению экологического кризиса, относятся...</w:t>
      </w:r>
    </w:p>
    <w:p w:rsidR="009411C8" w:rsidRDefault="009411C8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а) развитие только атомных электростанций                             </w:t>
      </w:r>
    </w:p>
    <w:p w:rsidR="009411C8" w:rsidRDefault="009411C8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б) максимальное использование лесных ресурсов  </w:t>
      </w:r>
    </w:p>
    <w:p w:rsidR="009411C8" w:rsidRDefault="009411C8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в) использование только невозобновимых природных ресурсов                            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г.) максимальное внедрение в производство безотходных и малоотходных технологий </w:t>
      </w:r>
      <w:proofErr w:type="gramEnd"/>
    </w:p>
    <w:p w:rsidR="009411C8" w:rsidRDefault="009411C8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незаменимым природным ресурсам относится...</w:t>
      </w:r>
    </w:p>
    <w:p w:rsidR="009411C8" w:rsidRDefault="009411C8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а) уголь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б)  лес 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в) пресная вода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г.)  нефть</w:t>
      </w:r>
    </w:p>
    <w:p w:rsidR="009411C8" w:rsidRDefault="009411C8">
      <w:pPr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Природопользование включает...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▲ а)  воспроизводство природных ресурсов </w:t>
      </w:r>
    </w:p>
    <w:p w:rsidR="009411C8" w:rsidRDefault="009411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▲ б) изучение физиологии растений </w:t>
      </w:r>
    </w:p>
    <w:p w:rsidR="009411C8" w:rsidRDefault="009411C8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▲ в) охрану природных условий среды жизни человека                          </w:t>
      </w:r>
    </w:p>
    <w:p w:rsidR="009411C8" w:rsidRDefault="009411C8">
      <w:pPr>
        <w:tabs>
          <w:tab w:val="left" w:pos="1275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▲ </w:t>
      </w:r>
      <w:proofErr w:type="gramStart"/>
      <w:r>
        <w:rPr>
          <w:rFonts w:ascii="Times New Roman" w:hAnsi="Times New Roman" w:cs="Times New Roman"/>
          <w:sz w:val="23"/>
          <w:szCs w:val="23"/>
        </w:rPr>
        <w:t>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.) развитие экономических стран </w:t>
      </w:r>
    </w:p>
    <w:p w:rsidR="009411C8" w:rsidRDefault="009411C8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9EB" w:rsidRDefault="000479E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1A7E" w:rsidRDefault="00311A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1A7E" w:rsidRDefault="00311A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447" w:rsidRDefault="004174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DE4" w:rsidRDefault="00B55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САРАТОВСКОЙ ОБЛАСТИ</w:t>
      </w:r>
    </w:p>
    <w:p w:rsidR="009411C8" w:rsidRDefault="009411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гОСУДАРСТВЕННОЕ  автономное профессиональное  ОБРАЗОВАТЕЛЬНОЕ УЧРЕЖДЕНИЕ </w:t>
      </w:r>
    </w:p>
    <w:p w:rsidR="009411C8" w:rsidRDefault="009411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сАРАТОВСКОЙ ОБЛАСТИ </w:t>
      </w:r>
    </w:p>
    <w:p w:rsidR="009411C8" w:rsidRDefault="009411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«вОЛЬСКИЙ ТЕХНОЛОГИЧЕСКИЙ КОЛЛЕДЖ»</w:t>
      </w:r>
    </w:p>
    <w:p w:rsidR="009411C8" w:rsidRDefault="009411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Оценочные материалы </w:t>
      </w:r>
    </w:p>
    <w:p w:rsidR="009411C8" w:rsidRDefault="00941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промежуточного контроля освоения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11C8" w:rsidRDefault="009411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учебного материала</w:t>
      </w:r>
    </w:p>
    <w:p w:rsidR="009411C8" w:rsidRDefault="00941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учебной дисциплин</w:t>
      </w:r>
      <w:r w:rsidR="00C3039E">
        <w:rPr>
          <w:rFonts w:ascii="Times New Roman" w:hAnsi="Times New Roman" w:cs="Times New Roman"/>
          <w:b/>
          <w:bCs/>
          <w:sz w:val="32"/>
          <w:szCs w:val="32"/>
        </w:rPr>
        <w:t>ы</w:t>
      </w:r>
    </w:p>
    <w:p w:rsidR="009411C8" w:rsidRDefault="00C2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ОП.11</w:t>
      </w:r>
      <w:r w:rsidR="009411C8">
        <w:rPr>
          <w:rFonts w:ascii="Times New Roman" w:hAnsi="Times New Roman" w:cs="Times New Roman"/>
          <w:b/>
          <w:sz w:val="32"/>
          <w:szCs w:val="32"/>
        </w:rPr>
        <w:t xml:space="preserve">  Экологические основы природопользования</w:t>
      </w:r>
    </w:p>
    <w:p w:rsidR="009411C8" w:rsidRDefault="004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специальности  среднего профессионального образования</w:t>
      </w:r>
      <w:r w:rsidR="009411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1CDA" w:rsidRPr="00891CDA" w:rsidRDefault="00C3039E" w:rsidP="00891C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специальности  среднего профессионального образования </w:t>
      </w:r>
      <w:r w:rsidR="00AA48FF">
        <w:rPr>
          <w:rFonts w:ascii="Times New Roman" w:hAnsi="Times New Roman"/>
          <w:b/>
          <w:sz w:val="28"/>
          <w:szCs w:val="28"/>
        </w:rPr>
        <w:t xml:space="preserve">08.02.08 Монтаж и эксплуатация оборудования и систем газоснабжения </w:t>
      </w:r>
      <w:r w:rsidR="002E730C">
        <w:rPr>
          <w:rFonts w:ascii="Times New Roman" w:hAnsi="Times New Roman"/>
          <w:b/>
          <w:sz w:val="28"/>
          <w:szCs w:val="28"/>
        </w:rPr>
        <w:t xml:space="preserve"> </w:t>
      </w:r>
    </w:p>
    <w:p w:rsidR="00406FA2" w:rsidRPr="00891CDA" w:rsidRDefault="00BF711B" w:rsidP="0089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(техник)</w:t>
      </w:r>
    </w:p>
    <w:p w:rsidR="009411C8" w:rsidRDefault="009411C8" w:rsidP="0040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432"/>
        <w:jc w:val="center"/>
        <w:rPr>
          <w:rFonts w:ascii="Times New Roman" w:hAnsi="Times New Roman" w:cs="Times New Roman"/>
          <w:sz w:val="32"/>
          <w:szCs w:val="32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11C8" w:rsidRDefault="009411C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11C8" w:rsidRDefault="00B73035" w:rsidP="00B73035">
      <w:pPr>
        <w:tabs>
          <w:tab w:val="left" w:pos="6840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B73035" w:rsidRDefault="00B73035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68F" w:rsidRDefault="00F6368F" w:rsidP="00F6368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2018</w:t>
      </w:r>
      <w:r w:rsidR="00105A4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05A4C">
        <w:rPr>
          <w:sz w:val="28"/>
          <w:szCs w:val="28"/>
        </w:rPr>
        <w:t>г.</w:t>
      </w: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FA2" w:rsidRDefault="00406F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FA2" w:rsidRDefault="00406F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1C7" w:rsidRDefault="00E401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САРАТОВСКОЙ ОБЛАСТИ</w:t>
      </w:r>
    </w:p>
    <w:p w:rsidR="009411C8" w:rsidRDefault="009411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гОСУДАРСТВЕННОЕ  автономное профессиональное  ОБРАЗОВАТЕЛЬНОЕ УЧРЕЖДЕНИЕ </w:t>
      </w:r>
    </w:p>
    <w:p w:rsidR="009411C8" w:rsidRDefault="009411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сАРАТОВСКОЙ ОБЛАСТИ </w:t>
      </w:r>
    </w:p>
    <w:p w:rsidR="009411C8" w:rsidRDefault="009411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«вОЛЬСКИЙ ТЕХНОЛОГИЧЕСКИЙ КОЛЛЕДЖ»</w:t>
      </w:r>
    </w:p>
    <w:p w:rsidR="009411C8" w:rsidRDefault="009411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   учебной дисциплин</w:t>
      </w:r>
      <w:r w:rsidR="00C3039E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9411C8" w:rsidRDefault="00C2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ОП.11</w:t>
      </w:r>
      <w:r w:rsidR="009411C8">
        <w:rPr>
          <w:rFonts w:ascii="Times New Roman" w:hAnsi="Times New Roman" w:cs="Times New Roman"/>
          <w:b/>
          <w:sz w:val="24"/>
          <w:szCs w:val="24"/>
        </w:rPr>
        <w:t xml:space="preserve">  Экологические основы природопользования</w:t>
      </w:r>
    </w:p>
    <w:p w:rsidR="009411C8" w:rsidRDefault="00ED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  среднего профессионального образования</w:t>
      </w:r>
      <w:r w:rsidR="00941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CDA" w:rsidRPr="00891CDA" w:rsidRDefault="00AA48FF" w:rsidP="00891C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08.02.08 Монтаж и эксплуатация оборудования и систем газоснабжения </w:t>
      </w:r>
      <w:r w:rsidR="002E730C">
        <w:rPr>
          <w:rFonts w:ascii="Times New Roman" w:hAnsi="Times New Roman"/>
          <w:b/>
          <w:sz w:val="24"/>
          <w:szCs w:val="24"/>
        </w:rPr>
        <w:t xml:space="preserve"> </w:t>
      </w:r>
    </w:p>
    <w:p w:rsidR="00406FA2" w:rsidRPr="00BF7AAC" w:rsidRDefault="00BF711B" w:rsidP="0089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(техник)</w:t>
      </w:r>
    </w:p>
    <w:p w:rsidR="009411C8" w:rsidRDefault="009411C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11C8" w:rsidRDefault="009411C8">
      <w:pPr>
        <w:pStyle w:val="aa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промежуточную    аттестацию выносятся  следующие  умения  и  знания:</w:t>
      </w:r>
    </w:p>
    <w:p w:rsidR="004415BB" w:rsidRDefault="004415BB">
      <w:pPr>
        <w:pStyle w:val="aa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01C7" w:rsidRPr="008C3992" w:rsidRDefault="00E401C7" w:rsidP="00E401C7">
      <w:pPr>
        <w:widowControl/>
        <w:autoSpaceDE/>
        <w:spacing w:line="298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C1FAA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BC1FA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О</w:t>
      </w:r>
      <w:r w:rsidRPr="008C3992">
        <w:rPr>
          <w:rFonts w:ascii="Times New Roman" w:hAnsi="Times New Roman" w:cs="Times New Roman"/>
          <w:sz w:val="24"/>
          <w:szCs w:val="24"/>
        </w:rPr>
        <w:t xml:space="preserve">пределять условия устойчивого состояния экосистем и причины возникновения экологического кризиса; </w:t>
      </w:r>
    </w:p>
    <w:p w:rsidR="00E401C7" w:rsidRPr="008C3992" w:rsidRDefault="00E401C7" w:rsidP="00E401C7">
      <w:pPr>
        <w:widowControl/>
        <w:autoSpaceDE/>
        <w:spacing w:line="284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C1FAA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8C3992">
        <w:rPr>
          <w:rFonts w:ascii="Times New Roman" w:hAnsi="Times New Roman" w:cs="Times New Roman"/>
          <w:sz w:val="24"/>
          <w:szCs w:val="24"/>
        </w:rPr>
        <w:t xml:space="preserve">облюдать нормы экологической безопасности; </w:t>
      </w:r>
    </w:p>
    <w:p w:rsidR="00E401C7" w:rsidRPr="008C3992" w:rsidRDefault="00E401C7" w:rsidP="00E401C7">
      <w:pPr>
        <w:widowControl/>
        <w:autoSpaceDE/>
        <w:spacing w:line="282" w:lineRule="auto"/>
        <w:ind w:left="709" w:right="18"/>
        <w:rPr>
          <w:rFonts w:ascii="Times New Roman" w:hAnsi="Times New Roman" w:cs="Times New Roman"/>
          <w:sz w:val="24"/>
          <w:szCs w:val="24"/>
        </w:rPr>
      </w:pPr>
      <w:r w:rsidRPr="008C3992">
        <w:rPr>
          <w:rFonts w:ascii="Times New Roman" w:hAnsi="Times New Roman" w:cs="Times New Roman"/>
          <w:b/>
          <w:sz w:val="24"/>
          <w:szCs w:val="24"/>
        </w:rPr>
        <w:t>З</w:t>
      </w:r>
      <w:proofErr w:type="gramStart"/>
      <w:r w:rsidRPr="008C3992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C39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C3992">
        <w:rPr>
          <w:rFonts w:ascii="Times New Roman" w:hAnsi="Times New Roman" w:cs="Times New Roman"/>
          <w:sz w:val="24"/>
          <w:szCs w:val="24"/>
        </w:rPr>
        <w:t xml:space="preserve">сновные ресурсы, задействованные в профессиональной деятельности; </w:t>
      </w:r>
    </w:p>
    <w:p w:rsidR="00E401C7" w:rsidRPr="008C3992" w:rsidRDefault="00E401C7" w:rsidP="00E401C7">
      <w:pPr>
        <w:widowControl/>
        <w:autoSpaceDE/>
        <w:spacing w:line="282" w:lineRule="auto"/>
        <w:ind w:left="709" w:right="18"/>
        <w:rPr>
          <w:rFonts w:ascii="Times New Roman" w:hAnsi="Times New Roman" w:cs="Times New Roman"/>
          <w:sz w:val="24"/>
          <w:szCs w:val="24"/>
        </w:rPr>
      </w:pPr>
      <w:proofErr w:type="gramStart"/>
      <w:r w:rsidRPr="008C399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C3992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C3992">
        <w:rPr>
          <w:rFonts w:ascii="Times New Roman" w:hAnsi="Times New Roman" w:cs="Times New Roman"/>
          <w:sz w:val="24"/>
          <w:szCs w:val="24"/>
        </w:rPr>
        <w:t xml:space="preserve">ути обеспечения ресурсосбережения; </w:t>
      </w:r>
    </w:p>
    <w:p w:rsidR="00B0736E" w:rsidRPr="0094445C" w:rsidRDefault="00E401C7" w:rsidP="00E401C7">
      <w:pPr>
        <w:shd w:val="clear" w:color="auto" w:fill="FFFFFF"/>
        <w:tabs>
          <w:tab w:val="left" w:pos="3664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992">
        <w:rPr>
          <w:rFonts w:ascii="Times New Roman" w:hAnsi="Times New Roman" w:cs="Times New Roman"/>
          <w:b/>
          <w:sz w:val="24"/>
          <w:szCs w:val="24"/>
        </w:rPr>
        <w:t>З</w:t>
      </w:r>
      <w:proofErr w:type="gramStart"/>
      <w:r w:rsidRPr="008C3992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8C39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3992">
        <w:rPr>
          <w:rFonts w:ascii="Times New Roman" w:hAnsi="Times New Roman" w:cs="Times New Roman"/>
          <w:sz w:val="24"/>
          <w:szCs w:val="24"/>
        </w:rPr>
        <w:t>ринципы мониторинга окружающей среды</w:t>
      </w:r>
      <w:r w:rsidR="00B0736E" w:rsidRPr="0094445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0736E" w:rsidRDefault="00B0736E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11C8" w:rsidRDefault="009411C8">
      <w:pPr>
        <w:pStyle w:val="aa"/>
        <w:spacing w:after="0"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Промежуточная   аттестация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проводится  в  форме  зачета</w:t>
      </w:r>
      <w:r w:rsidR="006E2177">
        <w:rPr>
          <w:rFonts w:ascii="Times New Roman" w:hAnsi="Times New Roman"/>
          <w:sz w:val="24"/>
          <w:szCs w:val="24"/>
        </w:rPr>
        <w:t xml:space="preserve"> с оценкой</w:t>
      </w:r>
      <w:r>
        <w:rPr>
          <w:rFonts w:ascii="Times New Roman" w:hAnsi="Times New Roman"/>
          <w:sz w:val="24"/>
          <w:szCs w:val="24"/>
        </w:rPr>
        <w:t>.</w:t>
      </w:r>
    </w:p>
    <w:p w:rsidR="009411C8" w:rsidRDefault="006E2177">
      <w:pPr>
        <w:pStyle w:val="ac"/>
        <w:tabs>
          <w:tab w:val="left" w:pos="12758"/>
        </w:tabs>
        <w:spacing w:line="360" w:lineRule="auto"/>
        <w:ind w:firstLine="709"/>
        <w:jc w:val="both"/>
      </w:pPr>
      <w:r>
        <w:rPr>
          <w:color w:val="000000"/>
        </w:rPr>
        <w:t>З</w:t>
      </w:r>
      <w:r w:rsidR="009411C8">
        <w:rPr>
          <w:color w:val="000000"/>
        </w:rPr>
        <w:t>ачёт включает  в  себя   выполнение   тестовых  заданий.</w:t>
      </w:r>
    </w:p>
    <w:p w:rsidR="009411C8" w:rsidRDefault="009411C8" w:rsidP="00B73035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 зачета  разработано 7 вариантов  заданий, время  выполнения  работы   - </w:t>
      </w:r>
      <w:r w:rsidR="00E40C1B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</w:pPr>
    </w:p>
    <w:p w:rsidR="00E557FE" w:rsidRDefault="00E557FE">
      <w:pPr>
        <w:shd w:val="clear" w:color="auto" w:fill="FFFFFF"/>
      </w:pPr>
    </w:p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3C" w:rsidRDefault="00851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E0E" w:rsidRDefault="006A5E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E0E" w:rsidRDefault="006A5E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E0E" w:rsidRDefault="006A5E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E0E" w:rsidRDefault="006A5E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E0E" w:rsidRDefault="006A5E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E0E" w:rsidRDefault="006A5E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E0E" w:rsidRDefault="006A5E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84F" w:rsidRDefault="00B658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84F" w:rsidRDefault="00B658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84F" w:rsidRDefault="00B658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САРАТОВСКОЙ ОБЛАСТИ</w:t>
      </w:r>
    </w:p>
    <w:p w:rsidR="009411C8" w:rsidRDefault="009411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гОСУДАРСТВЕННОЕ  автономное профессиональное  ОБРАЗОВАТЕЛЬНОЕ УЧРЕЖДЕНИЕ </w:t>
      </w:r>
    </w:p>
    <w:p w:rsidR="009411C8" w:rsidRDefault="009411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сАРАТОВСКОЙ ОБЛАСТИ </w:t>
      </w:r>
    </w:p>
    <w:p w:rsidR="009411C8" w:rsidRDefault="009411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«вОЛЬСКИЙ ТЕХНОЛОГИЧЕСКИЙ КОЛЛЕДЖ»</w:t>
      </w:r>
    </w:p>
    <w:p w:rsidR="009411C8" w:rsidRDefault="009411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11C8" w:rsidRDefault="00EE5F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9411C8">
        <w:rPr>
          <w:rFonts w:ascii="Times New Roman" w:hAnsi="Times New Roman" w:cs="Times New Roman"/>
          <w:b/>
          <w:bCs/>
          <w:sz w:val="24"/>
          <w:szCs w:val="24"/>
        </w:rPr>
        <w:t>ачет</w:t>
      </w:r>
    </w:p>
    <w:p w:rsidR="009411C8" w:rsidRDefault="00941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учебной дисциплин</w:t>
      </w:r>
      <w:r w:rsidR="00E557FE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9411C8" w:rsidRDefault="00C2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ОП.11</w:t>
      </w:r>
      <w:r w:rsidR="009411C8">
        <w:rPr>
          <w:rFonts w:ascii="Times New Roman" w:hAnsi="Times New Roman" w:cs="Times New Roman"/>
          <w:b/>
          <w:sz w:val="24"/>
          <w:szCs w:val="24"/>
        </w:rPr>
        <w:t xml:space="preserve">  Экологические основы природопользования</w:t>
      </w:r>
    </w:p>
    <w:p w:rsidR="009411C8" w:rsidRDefault="0041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  среднего профессионального образования</w:t>
      </w:r>
      <w:r w:rsidR="00941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CDA" w:rsidRPr="00891CDA" w:rsidRDefault="00AA48FF" w:rsidP="00891C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08.02.08 Монтаж и эксплуатация оборудования и систем газоснабжения </w:t>
      </w:r>
      <w:r w:rsidR="002E730C">
        <w:rPr>
          <w:rFonts w:ascii="Times New Roman" w:hAnsi="Times New Roman"/>
          <w:b/>
          <w:sz w:val="24"/>
          <w:szCs w:val="24"/>
        </w:rPr>
        <w:t xml:space="preserve"> </w:t>
      </w:r>
    </w:p>
    <w:p w:rsidR="00145B2A" w:rsidRPr="00BF7AAC" w:rsidRDefault="00BF711B" w:rsidP="0089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(техник)</w:t>
      </w:r>
    </w:p>
    <w:p w:rsidR="001A103F" w:rsidRPr="001A103F" w:rsidRDefault="001A103F" w:rsidP="001A1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432"/>
        <w:jc w:val="center"/>
        <w:rPr>
          <w:rFonts w:ascii="Times New Roman" w:hAnsi="Times New Roman"/>
          <w:b/>
          <w:sz w:val="24"/>
          <w:szCs w:val="24"/>
        </w:rPr>
      </w:pPr>
    </w:p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Вариант №1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№1 </w:t>
      </w:r>
      <w:r>
        <w:rPr>
          <w:rFonts w:ascii="Times New Roman" w:hAnsi="Times New Roman" w:cs="Times New Roman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</w:pPr>
      <w:r>
        <w:rPr>
          <w:rFonts w:ascii="Times New Roman" w:hAnsi="Times New Roman" w:cs="Times New Roman"/>
          <w:i/>
          <w:iCs/>
          <w:sz w:val="24"/>
          <w:szCs w:val="24"/>
        </w:rPr>
        <w:t>Наука о взаимоотношениях живых организмов между</w:t>
      </w:r>
      <w:bookmarkStart w:id="1" w:name="_GoBack"/>
      <w:bookmarkEnd w:id="1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собой и с различными факторами называется…</w:t>
      </w:r>
    </w:p>
    <w:p w:rsidR="009411C8" w:rsidRDefault="007D608C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7D608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6.6pt;width:484.55pt;height:42.7pt;z-index:251657728;mso-wrap-distance-left:0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848"/>
                    <w:gridCol w:w="4848"/>
                  </w:tblGrid>
                  <w:tr w:rsidR="006575AC">
                    <w:trPr>
                      <w:trHeight w:val="307"/>
                    </w:trPr>
                    <w:tc>
                      <w:tcPr>
                        <w:tcW w:w="4848" w:type="dxa"/>
                        <w:shd w:val="clear" w:color="auto" w:fill="auto"/>
                      </w:tcPr>
                      <w:p w:rsidR="006575AC" w:rsidRDefault="006575AC">
                        <w:pPr>
                          <w:snapToGrid w:val="0"/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1)Геология    </w:t>
                        </w:r>
                      </w:p>
                    </w:tc>
                    <w:tc>
                      <w:tcPr>
                        <w:tcW w:w="4848" w:type="dxa"/>
                        <w:shd w:val="clear" w:color="auto" w:fill="auto"/>
                      </w:tcPr>
                      <w:p w:rsidR="006575AC" w:rsidRDefault="006575AC">
                        <w:pPr>
                          <w:snapToGrid w:val="0"/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3) Эмбриология</w:t>
                        </w:r>
                      </w:p>
                    </w:tc>
                  </w:tr>
                  <w:tr w:rsidR="006575AC">
                    <w:tc>
                      <w:tcPr>
                        <w:tcW w:w="4848" w:type="dxa"/>
                        <w:shd w:val="clear" w:color="auto" w:fill="auto"/>
                      </w:tcPr>
                      <w:p w:rsidR="006575AC" w:rsidRDefault="006575AC">
                        <w:pPr>
                          <w:snapToGrid w:val="0"/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2)Орнитология    </w:t>
                        </w:r>
                      </w:p>
                    </w:tc>
                    <w:tc>
                      <w:tcPr>
                        <w:tcW w:w="4848" w:type="dxa"/>
                        <w:shd w:val="clear" w:color="auto" w:fill="auto"/>
                      </w:tcPr>
                      <w:p w:rsidR="006575AC" w:rsidRDefault="006575AC">
                        <w:pPr>
                          <w:snapToGrid w:val="0"/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4)Экология</w:t>
                        </w:r>
                      </w:p>
                      <w:p w:rsidR="006575AC" w:rsidRDefault="006575AC">
                        <w:pP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575AC" w:rsidRDefault="006575AC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9411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№2 </w:t>
      </w:r>
      <w:r w:rsidR="009411C8">
        <w:rPr>
          <w:rFonts w:ascii="Times New Roman" w:hAnsi="Times New Roman" w:cs="Times New Roman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Автором учения о биосфере является...</w:t>
      </w:r>
    </w:p>
    <w:tbl>
      <w:tblPr>
        <w:tblW w:w="0" w:type="auto"/>
        <w:tblLayout w:type="fixed"/>
        <w:tblLook w:val="0000"/>
      </w:tblPr>
      <w:tblGrid>
        <w:gridCol w:w="4179"/>
        <w:gridCol w:w="4134"/>
      </w:tblGrid>
      <w:tr w:rsidR="009411C8">
        <w:tc>
          <w:tcPr>
            <w:tcW w:w="4179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1)В. И. Вернадский</w:t>
            </w:r>
          </w:p>
        </w:tc>
        <w:tc>
          <w:tcPr>
            <w:tcW w:w="4134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3) В. В. Докучаев</w:t>
            </w:r>
          </w:p>
        </w:tc>
      </w:tr>
      <w:tr w:rsidR="009411C8">
        <w:tc>
          <w:tcPr>
            <w:tcW w:w="4179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2)В. Н. Сукачёв</w:t>
            </w:r>
          </w:p>
        </w:tc>
        <w:tc>
          <w:tcPr>
            <w:tcW w:w="4134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4)Б. Небел</w:t>
            </w:r>
          </w:p>
          <w:p w:rsidR="009411C8" w:rsidRDefault="009411C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№3 </w:t>
      </w:r>
      <w:r>
        <w:rPr>
          <w:rFonts w:ascii="Times New Roman" w:hAnsi="Times New Roman" w:cs="Times New Roman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Преднамеренным воздействием на природу является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(- 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ются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)...</w:t>
      </w:r>
    </w:p>
    <w:tbl>
      <w:tblPr>
        <w:tblW w:w="0" w:type="auto"/>
        <w:tblLayout w:type="fixed"/>
        <w:tblLook w:val="0000"/>
      </w:tblPr>
      <w:tblGrid>
        <w:gridCol w:w="4626"/>
        <w:gridCol w:w="4595"/>
      </w:tblGrid>
      <w:tr w:rsidR="009411C8">
        <w:tc>
          <w:tcPr>
            <w:tcW w:w="462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1)Вырубка лесов</w:t>
            </w:r>
          </w:p>
        </w:tc>
        <w:tc>
          <w:tcPr>
            <w:tcW w:w="459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3)Взрыв подземных газов</w:t>
            </w:r>
          </w:p>
        </w:tc>
      </w:tr>
      <w:tr w:rsidR="009411C8">
        <w:tc>
          <w:tcPr>
            <w:tcW w:w="462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2)3емлетрясения</w:t>
            </w:r>
          </w:p>
        </w:tc>
        <w:tc>
          <w:tcPr>
            <w:tcW w:w="459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4)Кислотные дожди</w:t>
            </w:r>
          </w:p>
          <w:p w:rsidR="009411C8" w:rsidRDefault="00941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N4 </w:t>
      </w:r>
      <w:r>
        <w:rPr>
          <w:rFonts w:ascii="Times New Roman" w:hAnsi="Times New Roman" w:cs="Times New Roman"/>
          <w:sz w:val="24"/>
          <w:szCs w:val="24"/>
        </w:rPr>
        <w:t>(выберите несколько вариантов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городах и промышленных центрах солнечная радиация сильно уменьшается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- за...</w:t>
      </w:r>
    </w:p>
    <w:tbl>
      <w:tblPr>
        <w:tblW w:w="0" w:type="auto"/>
        <w:tblInd w:w="19" w:type="dxa"/>
        <w:tblLayout w:type="fixed"/>
        <w:tblLook w:val="0000"/>
      </w:tblPr>
      <w:tblGrid>
        <w:gridCol w:w="4857"/>
        <w:gridCol w:w="4858"/>
      </w:tblGrid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1)Озеленения города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3)Задымлённости воздуха</w:t>
            </w:r>
          </w:p>
        </w:tc>
      </w:tr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2)Большого количества народа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4)Запылённости воздуха</w:t>
            </w:r>
          </w:p>
          <w:p w:rsidR="009411C8" w:rsidRDefault="00941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№5 </w:t>
      </w:r>
      <w:r>
        <w:rPr>
          <w:rFonts w:ascii="Times New Roman" w:hAnsi="Times New Roman" w:cs="Times New Roman"/>
          <w:sz w:val="24"/>
          <w:szCs w:val="24"/>
        </w:rPr>
        <w:t>(выберите несколько вариантов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Сокращению видового разнообразия способствует...</w:t>
      </w:r>
    </w:p>
    <w:tbl>
      <w:tblPr>
        <w:tblW w:w="0" w:type="auto"/>
        <w:tblInd w:w="24" w:type="dxa"/>
        <w:tblLayout w:type="fixed"/>
        <w:tblLook w:val="0000"/>
      </w:tblPr>
      <w:tblGrid>
        <w:gridCol w:w="4857"/>
        <w:gridCol w:w="4858"/>
      </w:tblGrid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1)Возникновение экосистем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3)Нарушение пищевых связей</w:t>
            </w:r>
          </w:p>
        </w:tc>
      </w:tr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2)Разрушение местообитания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4)Вселение новых видов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№6 </w:t>
      </w:r>
      <w:r>
        <w:rPr>
          <w:rFonts w:ascii="Times New Roman" w:hAnsi="Times New Roman" w:cs="Times New Roman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Одной из причин разрушения озонового слоя является..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ются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W w:w="0" w:type="auto"/>
        <w:tblLayout w:type="fixed"/>
        <w:tblLook w:val="0000"/>
      </w:tblPr>
      <w:tblGrid>
        <w:gridCol w:w="4857"/>
        <w:gridCol w:w="4858"/>
      </w:tblGrid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1)Кислотные дожди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3)Полёты вертолётов</w:t>
            </w:r>
          </w:p>
        </w:tc>
      </w:tr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2)Использование фреонов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4)3агрязнение сточных вод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№7 </w:t>
      </w:r>
      <w:r>
        <w:rPr>
          <w:rFonts w:ascii="Times New Roman" w:hAnsi="Times New Roman" w:cs="Times New Roman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Любые    используемые    и    потенциальные    источники    удовлетворения    тех   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или    иных потребностей общества  называются...</w:t>
      </w:r>
    </w:p>
    <w:tbl>
      <w:tblPr>
        <w:tblW w:w="0" w:type="auto"/>
        <w:tblInd w:w="5" w:type="dxa"/>
        <w:tblLayout w:type="fixed"/>
        <w:tblLook w:val="0000"/>
      </w:tblPr>
      <w:tblGrid>
        <w:gridCol w:w="4857"/>
        <w:gridCol w:w="4858"/>
      </w:tblGrid>
      <w:tr w:rsidR="009411C8">
        <w:trPr>
          <w:trHeight w:val="430"/>
        </w:trPr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1)Ритмами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3)Рефлексами</w:t>
            </w:r>
          </w:p>
        </w:tc>
      </w:tr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2)Ресурсами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4)Рецепторами</w:t>
            </w:r>
          </w:p>
        </w:tc>
      </w:tr>
    </w:tbl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№8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Растения, поглощающие или перерабатывающие вещества, загрязняющие водную, воздушную или почвенную среду, называются растениями...</w:t>
      </w:r>
    </w:p>
    <w:tbl>
      <w:tblPr>
        <w:tblW w:w="0" w:type="auto"/>
        <w:tblLayout w:type="fixed"/>
        <w:tblLook w:val="0000"/>
      </w:tblPr>
      <w:tblGrid>
        <w:gridCol w:w="4857"/>
        <w:gridCol w:w="4858"/>
      </w:tblGrid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1)Хищниками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3)Очистителями</w:t>
            </w:r>
          </w:p>
        </w:tc>
      </w:tr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2)Производителями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4)Индикаторами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№9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Сохранению равновесия в биосфере способствует...</w:t>
      </w:r>
    </w:p>
    <w:tbl>
      <w:tblPr>
        <w:tblW w:w="0" w:type="auto"/>
        <w:tblLayout w:type="fixed"/>
        <w:tblLook w:val="0000"/>
      </w:tblPr>
      <w:tblGrid>
        <w:gridCol w:w="4857"/>
        <w:gridCol w:w="4858"/>
      </w:tblGrid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1)Уничтожение паразитов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3)Создание новых сортов растений</w:t>
            </w:r>
          </w:p>
        </w:tc>
      </w:tr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2)Создание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агроэкосистем</w:t>
            </w:r>
            <w:proofErr w:type="spellEnd"/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4)Внедрение в производство малоотходных технологий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№10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Важнейшим свойством почвы является...</w:t>
      </w:r>
    </w:p>
    <w:tbl>
      <w:tblPr>
        <w:tblW w:w="0" w:type="auto"/>
        <w:tblLayout w:type="fixed"/>
        <w:tblLook w:val="0000"/>
      </w:tblPr>
      <w:tblGrid>
        <w:gridCol w:w="4857"/>
        <w:gridCol w:w="4858"/>
      </w:tblGrid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1)Плодородность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3)Состав</w:t>
            </w:r>
          </w:p>
        </w:tc>
      </w:tr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2)Структура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4)Плотность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№11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Газообразные выбросы металлургического комбината содержат сернистый газ. В этом случае можно предложить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очистки выбросов.</w:t>
      </w:r>
    </w:p>
    <w:tbl>
      <w:tblPr>
        <w:tblW w:w="0" w:type="auto"/>
        <w:tblLayout w:type="fixed"/>
        <w:tblLook w:val="0000"/>
      </w:tblPr>
      <w:tblGrid>
        <w:gridCol w:w="4857"/>
        <w:gridCol w:w="4858"/>
      </w:tblGrid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1)Биологический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3)Физический</w:t>
            </w:r>
          </w:p>
        </w:tc>
      </w:tr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2)Химический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4)Фильтрационный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№12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Основной особо охраняемой территорией является...</w:t>
      </w:r>
    </w:p>
    <w:tbl>
      <w:tblPr>
        <w:tblW w:w="0" w:type="auto"/>
        <w:tblLayout w:type="fixed"/>
        <w:tblLook w:val="0000"/>
      </w:tblPr>
      <w:tblGrid>
        <w:gridCol w:w="4857"/>
        <w:gridCol w:w="4858"/>
      </w:tblGrid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1)Национальный и природный парк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3)Памятник природы</w:t>
            </w:r>
          </w:p>
        </w:tc>
      </w:tr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2)3аказник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4)Заповедник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№13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Понятие экологического мониторинга включает в себя...</w:t>
      </w:r>
    </w:p>
    <w:tbl>
      <w:tblPr>
        <w:tblW w:w="0" w:type="auto"/>
        <w:tblLayout w:type="fixed"/>
        <w:tblLook w:val="0000"/>
      </w:tblPr>
      <w:tblGrid>
        <w:gridCol w:w="4857"/>
        <w:gridCol w:w="4858"/>
      </w:tblGrid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1)Способ очищения воздуха от взвешенных частиц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3)Комплекс мероприятий по улучшению окружающей среды</w:t>
            </w:r>
          </w:p>
        </w:tc>
      </w:tr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2)Систему наблюдений за состоянием и изменениями в окружающей среде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4)Способ очистки сточных вод</w:t>
            </w:r>
          </w:p>
        </w:tc>
      </w:tr>
    </w:tbl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№14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Выбросы с экологической точки зрения представляют собой...</w:t>
      </w:r>
    </w:p>
    <w:tbl>
      <w:tblPr>
        <w:tblW w:w="0" w:type="auto"/>
        <w:tblLayout w:type="fixed"/>
        <w:tblLook w:val="0000"/>
      </w:tblPr>
      <w:tblGrid>
        <w:gridCol w:w="4857"/>
        <w:gridCol w:w="4858"/>
      </w:tblGrid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1)Процесс разрушения горных пород под действием землетрясений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3)Городскую свалку бытовых и промышленных отходов</w:t>
            </w:r>
          </w:p>
        </w:tc>
      </w:tr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2)Изменения вулканической активности на определённой территории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4)Поступление в окружающую среду любых загрязнителей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№15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несколько вариантов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Согласно закона "Об охране окружающей среды" каждый гражданин имеет право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</w:t>
      </w:r>
    </w:p>
    <w:tbl>
      <w:tblPr>
        <w:tblW w:w="0" w:type="auto"/>
        <w:tblLayout w:type="fixed"/>
        <w:tblLook w:val="0000"/>
      </w:tblPr>
      <w:tblGrid>
        <w:gridCol w:w="4857"/>
        <w:gridCol w:w="4858"/>
      </w:tblGrid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1)3агрязнение природной среды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3)Охрану здоровья</w:t>
            </w:r>
          </w:p>
        </w:tc>
      </w:tr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2)Нарушение экосистем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4)Получение информации о состоянии среды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№16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 экологической культурой граждан понимается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ются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)...</w:t>
      </w:r>
    </w:p>
    <w:tbl>
      <w:tblPr>
        <w:tblW w:w="0" w:type="auto"/>
        <w:tblLayout w:type="fixed"/>
        <w:tblLook w:val="0000"/>
      </w:tblPr>
      <w:tblGrid>
        <w:gridCol w:w="4857"/>
        <w:gridCol w:w="4858"/>
      </w:tblGrid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1)3нания, необходимые для охраны окружающей среды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3)Экологическая грамотность, информированность, убеждённость и активность в проведении</w:t>
            </w:r>
          </w:p>
          <w:p w:rsidR="009411C8" w:rsidRDefault="00941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рационального природопользования</w:t>
            </w:r>
          </w:p>
        </w:tc>
      </w:tr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2)Уровень сознательности граждан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4)"Зелёное движение" в мире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№17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Незаконную   вырубку   и   повреждение   деревьев,   кустарников   относят   к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ответственности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</w:t>
      </w:r>
    </w:p>
    <w:tbl>
      <w:tblPr>
        <w:tblW w:w="0" w:type="auto"/>
        <w:tblLayout w:type="fixed"/>
        <w:tblLook w:val="0000"/>
      </w:tblPr>
      <w:tblGrid>
        <w:gridCol w:w="4857"/>
        <w:gridCol w:w="4858"/>
      </w:tblGrid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1)Социальной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3)Семейной</w:t>
            </w:r>
          </w:p>
        </w:tc>
      </w:tr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2)Уголовной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4)Административной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№18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Основным государственным органом, претворяющим  в жизнь конституционные требования и законы в области экологии, являются...</w:t>
      </w:r>
    </w:p>
    <w:tbl>
      <w:tblPr>
        <w:tblW w:w="0" w:type="auto"/>
        <w:tblLayout w:type="fixed"/>
        <w:tblLook w:val="0000"/>
      </w:tblPr>
      <w:tblGrid>
        <w:gridCol w:w="4857"/>
        <w:gridCol w:w="4858"/>
      </w:tblGrid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1)Министерство природных ресурсов Р.Ф.</w:t>
            </w:r>
          </w:p>
          <w:p w:rsidR="009411C8" w:rsidRDefault="00941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3)Общественное движение "Гринпис" - "Зелёный мир"</w:t>
            </w:r>
          </w:p>
        </w:tc>
      </w:tr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2)Всемирная метеорологическая организация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4)Федеральное агентство лесного хозяйства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№19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Загрязнение почвы тяжёлыми металлами связано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</w:t>
      </w:r>
    </w:p>
    <w:tbl>
      <w:tblPr>
        <w:tblW w:w="0" w:type="auto"/>
        <w:tblLayout w:type="fixed"/>
        <w:tblLook w:val="0000"/>
      </w:tblPr>
      <w:tblGrid>
        <w:gridCol w:w="4857"/>
        <w:gridCol w:w="4858"/>
      </w:tblGrid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1)Использованием навоза как удобрение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3)Внесением фосфорных удобрений</w:t>
            </w:r>
          </w:p>
        </w:tc>
      </w:tr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2)Внесением пестицидов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4)Использованием этилированного бензина автомашинами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№20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Основным химическим загрязнителем атмосферы является...</w:t>
      </w:r>
    </w:p>
    <w:tbl>
      <w:tblPr>
        <w:tblW w:w="0" w:type="auto"/>
        <w:tblLayout w:type="fixed"/>
        <w:tblLook w:val="0000"/>
      </w:tblPr>
      <w:tblGrid>
        <w:gridCol w:w="4857"/>
        <w:gridCol w:w="4858"/>
      </w:tblGrid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1)Кислород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3)Угарный газ</w:t>
            </w:r>
          </w:p>
        </w:tc>
      </w:tr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2)Углекислый газ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4)Азот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№21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Массовая гибель водных организмов, вызванная снижением содержания кислорода в воде или отравление воды ядовитыми веществами, в том числе и отходами производства, называется...</w:t>
      </w:r>
    </w:p>
    <w:tbl>
      <w:tblPr>
        <w:tblW w:w="0" w:type="auto"/>
        <w:tblLayout w:type="fixed"/>
        <w:tblLook w:val="0000"/>
      </w:tblPr>
      <w:tblGrid>
        <w:gridCol w:w="4857"/>
        <w:gridCol w:w="4858"/>
      </w:tblGrid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1)Засолением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3)Замором</w:t>
            </w:r>
          </w:p>
        </w:tc>
      </w:tr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2)0бмелением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4)3аиливанием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№22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Смыв верхних, наиболее плодородных горизонтов почв водными потоками, называется поверхностной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почвы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Look w:val="0000"/>
      </w:tblPr>
      <w:tblGrid>
        <w:gridCol w:w="4857"/>
        <w:gridCol w:w="4858"/>
      </w:tblGrid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1)Влажностью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3)Эрозией</w:t>
            </w:r>
          </w:p>
        </w:tc>
      </w:tr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2)Заболачиванием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4)Плодородием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№23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Обнесенные площади, прилегающие к дорогам, предназначенные для защиты дорог от снежных и песчаных заносов, обвалов, эрозий, снижения шума; для выполнения эстетических функций, называются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защитной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полосой.</w:t>
      </w:r>
    </w:p>
    <w:tbl>
      <w:tblPr>
        <w:tblW w:w="0" w:type="auto"/>
        <w:tblLayout w:type="fixed"/>
        <w:tblLook w:val="0000"/>
      </w:tblPr>
      <w:tblGrid>
        <w:gridCol w:w="4857"/>
        <w:gridCol w:w="4858"/>
      </w:tblGrid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1)Нейтральной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3)Шумовой</w:t>
            </w:r>
          </w:p>
        </w:tc>
      </w:tr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2)Лесной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4)Голубой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№24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Программа ООН (Организации объединенных наций) по окружающей среде посвящена решению проблем: опустынивания планеты, деградации почвы,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обезлесивания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загрязнению Мирового океана, т.е. проблем современного экологического...</w:t>
      </w:r>
    </w:p>
    <w:tbl>
      <w:tblPr>
        <w:tblW w:w="0" w:type="auto"/>
        <w:tblInd w:w="5" w:type="dxa"/>
        <w:tblLayout w:type="fixed"/>
        <w:tblLook w:val="0000"/>
      </w:tblPr>
      <w:tblGrid>
        <w:gridCol w:w="4857"/>
        <w:gridCol w:w="4858"/>
      </w:tblGrid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1)Риска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3)Кризиса</w:t>
            </w:r>
          </w:p>
        </w:tc>
      </w:tr>
      <w:tr w:rsidR="009411C8">
        <w:tc>
          <w:tcPr>
            <w:tcW w:w="4857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2)Процветания</w:t>
            </w:r>
          </w:p>
        </w:tc>
        <w:tc>
          <w:tcPr>
            <w:tcW w:w="4858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4)Мониторинга</w:t>
            </w:r>
          </w:p>
          <w:p w:rsidR="009411C8" w:rsidRDefault="00941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№25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(выберете несколько вариантов ответов)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Лесные ресурсы относятся к группе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______________ресурсов</w:t>
      </w:r>
      <w:proofErr w:type="spellEnd"/>
    </w:p>
    <w:tbl>
      <w:tblPr>
        <w:tblW w:w="0" w:type="auto"/>
        <w:tblLayout w:type="fixed"/>
        <w:tblLook w:val="0000"/>
      </w:tblPr>
      <w:tblGrid>
        <w:gridCol w:w="4791"/>
        <w:gridCol w:w="4780"/>
      </w:tblGrid>
      <w:tr w:rsidR="009411C8">
        <w:tc>
          <w:tcPr>
            <w:tcW w:w="4791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1)Невозобновимых</w:t>
            </w:r>
          </w:p>
        </w:tc>
        <w:tc>
          <w:tcPr>
            <w:tcW w:w="4780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3)Химических</w:t>
            </w:r>
          </w:p>
        </w:tc>
      </w:tr>
      <w:tr w:rsidR="009411C8">
        <w:tc>
          <w:tcPr>
            <w:tcW w:w="4791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2)Биологических </w:t>
            </w:r>
          </w:p>
        </w:tc>
        <w:tc>
          <w:tcPr>
            <w:tcW w:w="4780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4)Минеральные</w:t>
            </w:r>
          </w:p>
          <w:p w:rsidR="009411C8" w:rsidRDefault="00941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1C8" w:rsidRDefault="009411C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Вариант №2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Наука о взаимоотношениях живых организмов между собой и с различными факторами называется...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1)Геология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3)Орнитология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2)Эмбриология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4)Экология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№2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Самая крупная экосистема земного шара, оболочка Земли, характеризующаяся наличием жизни, называется...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1)Биосферой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3)Атмосферой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2)Геосферой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Архисферой</w:t>
            </w:r>
            <w:proofErr w:type="spellEnd"/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№3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Отрицательное воздействие человека на биосферу проявляется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атмосферу фитонцидов растений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количества диких животных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заповедников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Засолении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опустынивании почв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№4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Загрязнение атмосферы города в виде аэрозольной пелены, дымки, тумана, вызванное поступлением в неё большого количества выхлопных газов, пыли, дыма и других загрязняющих веществ называется...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1)Пылью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3)Туманом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2)Дымом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4)Смогом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№5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Авария на атомной электростанции, на танкере, длительная засуха-всё это примеры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экологических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(-ого)...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1)Природопользования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3)Мониторинга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2)Катастроф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4)Нововведений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№6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Потеря местностью сплошного растительного покрова с невозможностью его самовосстановления, называется...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1)Окультуриванием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3)Опустыниванием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2)Озеленением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4)Озонированием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№7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несколько вариантов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 неисчерпаемым ресурсам относят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ресурсы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1)Водные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3)Космические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2)Минеральные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4)0рганические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№8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Металл, бумагу, ткани, пластмассу можно подвергать вторичной переработке, так как это...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1)Только даёт дешёвый способ получения новых материалов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3)Позволяет экономить первичное сырьё, энергию, уменьшать количество твёрдых отходов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2)Только уменьшает количество бытовых и промышленных отходов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Только позволяет уменьшить объёмы добычи полезных ископаемых</w:t>
            </w:r>
          </w:p>
        </w:tc>
      </w:tr>
    </w:tbl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№9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Навоз,    животноводческие   стоки,    образующиеся   в   результате   сельскохозяйственного производства, использующиеся в качестве удобрения, относится к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сельскохозяйственным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1)Открытиям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3)Доходам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2)Отходам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4)Достижениям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№10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Плодородие почвы зависит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1)Процессов гумификации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3)Плотности почвы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2)Круговорота углерода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4)Температуры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№11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несколько вариантов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 счёт кислорода, находящегося в атмосфере...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1)Распространяются паразиты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3)Живут люди и животные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2)Умирают насекомые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4)Возник озоновый слой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№12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Особо охраняемое законом пространство,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пребывание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в пределах которого очень строго ограничено или запрещено, называется...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1)Заказником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3)Национальным парком 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2)Заповедником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4)Памятником природы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№13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ведения глобального мониторинга используется метод...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помощью биоиндикаторов)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3)Физико-химический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2)Химический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4)Дистанционный (Авиационный и космический)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№14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Обработка  сточных  вод   с  целью  удаления   из   них   болезнетворных  микроорганизмов   и устранение опасности заражения ими окружающей среды, называется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1)Обеззараживанием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3)Осушением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2)Облучением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4)Обводнением</w:t>
            </w:r>
          </w:p>
          <w:p w:rsidR="009411C8" w:rsidRDefault="00941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№15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Состояние защищённости жизненно важных интересов личности, общества, природы и государства от реальных и потенциальных угроз, создаваемых антропогенным или естественных воздействием на окружающие среду, называются...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1)Демографической опасностью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3)Экологической безопасностью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2)Информационной защитой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4)Социальной безопасностью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№16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Формирование экологического мировоззрения занимается экологическое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(-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т. е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истема воспитательно-образовательных мероприятий.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1)Прогноз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3)Просвещение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2)Мониторинг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Исследование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№17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Предприятие осуществило выбросы, в результате которых произошло отравление воды. За это предусмотрена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ответственность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1)Уголовная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3)Индивидуальная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2)Гражданско-правовая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4)Дисциплинарная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№18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несколько вариантов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Система охраны дикой природы складывается из мер по...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1)Истреблению редких животных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3)Охране видов животных и растений от истребления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2)Сохранению среды обитания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4)3агрязнению природной среды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№19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Извержение вулканов относится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загрязнению.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1)Механическому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3)Естественному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2)Антропогенному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4)Химическому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№20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Вещество, содержащее радионуклиды и являющееся источником изучения, называется...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Солнцеактивным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3)Радиоактивным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Телеактивным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Космоактивным</w:t>
            </w:r>
            <w:proofErr w:type="spellEnd"/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№21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несколько вариантов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Особенно сильно загрязняют поверхностные и подземные воды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предприятия.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1)Целлюлозно-бумажные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3)Нефтеперерабатывающие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2)Пищевые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4)Швейные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№22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несколько вариантов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Современным способом промышленного производства, загрязняющими почву, является...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1)Обильный полив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Широкомасштабное применение ядохимикатов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Рекультивация земель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4)Применение чрезмерно высоких доз минеральных удобрений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№23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Искусственное воспроизводство леса-это...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1)Вырубка лесов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3)Посев, посадка семян растений человеком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2)Мероприятия по сохранению подроста лесов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4)Самовосстановление леса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№24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несколько вариантов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 международным объектам охраны окружающей среды относятся...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1)Реки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3)Лес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2)Мировой океан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4)Космос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№25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несколько вариантов ответов)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 заповедниках охраняются все природные объекты, например...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1)Воздушное пространство 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3)Растения и животные 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2)Ландшафт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4)Хозяйственные постройки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Вариант №3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Наука о взаимоотношениях живых организмов между собой и с различными факторами называется...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1)Геология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3)Орнитология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2)Эмбриология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4)Экология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№2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Отрицательное воздействие человека на биосферу проявляется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атмосферу фитонцидов растений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количества диких животных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заповедников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Засолении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опустынивании почв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№3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Авария  на  атомной  электростанции,   на  танкере,   длительная  засуха-всё это  примеры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экологических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(-ого)...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1)Природопользования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3)Мониторинга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2)Катастроф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4)Нововведений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№4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Потеря    местностью    сплошного    растительного    покрова    с    невозможностью    его самовосстановления, называется...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1)Окультуриванием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3)Опустыниванием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2)Озеленением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4)Озонированием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№5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несколько вариантов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неисчерпаемым ресурсам относят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ресурсы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1)Водные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3)Космические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2)Минеральные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4)Органические</w:t>
            </w:r>
          </w:p>
        </w:tc>
      </w:tr>
    </w:tbl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№6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Металл, бумагу, ткани, пластмассу можно подвергать вторичной переработке, так как это...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1)Только даёт дешёвый способ получения новых материалов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3)Позволяет экономить первичное сырьё, энергию, уменьшать количество твёрдых отходов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2)Только уменьшает количество бытовых и промышленных отходов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Только позволяет уменьшить объёмы добычи полезных ископаемых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№7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Плодородие почвы зависит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1)Процессов гумификации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3)Плотности почвы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2)Круговорота углерода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4)Температуры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№8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Особо охраняемое законом пространство,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пребывание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пределах которого очень строго ограничено или запрещено, называется...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1)Заказником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3)Национальным парком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2)Заповедником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4)Памятником природы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№9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несколько вариантов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Система охраны дикой природы складывается из мер по...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1)Истреблению редких животных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3)Охране видов животных и растений от истребления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2)Сохранению среды обитания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4)3агрязнению природной среде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№10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Извержение вулканов относится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загрязнению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1)Механическому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3)Естественному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2)Антропогенному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4)Химическому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№11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Вещество, содержащее радионуклиды и являющееся источником изучения, называется...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Солнцеактивным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3)Радиоактивным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Телеактивным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Космоактивным</w:t>
            </w:r>
            <w:proofErr w:type="spellEnd"/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№12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несколько вариантов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Особенно сильно загрязняют поверхностные и подземные воды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предприятия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1)Целлюлозно-бумажные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3)Нефтеперерабатывающие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2)Пищевые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4)Швейные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№13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несколько вариантов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 международным объектам охраны окружающей среды относятся...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1)Реки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3)Лес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2)Мировой океан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4)Космос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№14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Автором учения о биосфере является...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1)В. И. Вернадский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В. В. Докучаев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2)В. Н. Сукачёв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4)Б. Небел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№15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Преднамеренным воздействием на природу является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(- </w:t>
      </w:r>
      <w:proofErr w:type="spellStart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ются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1)Вырубка лесов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3)Взрыв подземных газов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2)3емлетрясения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4)Кислотные дожди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№16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несколько вариантов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городах и промышленных центрах солнечная радиация сильно уменьшается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за...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1)Озеленения города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3)Задымлённости воздуха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2)Большого количества народа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4)Запылённости воздуха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№17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Любые    используемые    и    потенциальные    источники    удовлетворения    тех    или    иных потребностей общества, называются...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1)Ритмами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3)Рефлексами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2)Ресурсами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4)Рецепторами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№18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Сохранению равновесия в биосфере способствует...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1)Уничтожение паразитов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)Создание новых сортов растений</w:t>
            </w:r>
            <w:proofErr w:type="gramEnd"/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2)Создание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агроэкосистем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4)Внедрение в производство малоотходных технологий</w:t>
            </w:r>
          </w:p>
        </w:tc>
      </w:tr>
    </w:tbl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№19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Выбросы с экологической точки зрения представляют собой...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1)Процесс разрушения горных пород под действием землетрясений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3)Городскую свалку бытовых и промышленных отходов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2)Изменения вулканической активности на определённой территории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4)Поступление в окружающую среду любых загрязнителей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№20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несколько вариантов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Согласно закона "Об охране окружающей среды" каждый гражданин имеет право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1)3агрязнение  природной среды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3)Охрану здоровья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2)Нарушение экосистем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4)Получение информации о состоянии среды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№21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 экологической культурой граждан понимается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ются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1)3нания, необходимые для охраны окружающей среды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3)Экологическая грамотность, информированность, убеждённость, и активность в проведении</w:t>
            </w:r>
          </w:p>
          <w:p w:rsidR="009411C8" w:rsidRDefault="00941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рационального природопользования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2)Уровень сознательности граждан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4)"Зелёное движение" в мире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№22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Основным государственным органом, претворяющим в жизнь конституционные требования и законы в области экологии, являются...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1)Министерство природных ресурсов Р.Ф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3)Общественное движение "Гринпис" - "Зелёный мир"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2)Всемирная метеорологическая организация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4)Федеральное агентство лесного хозяйства</w:t>
            </w:r>
          </w:p>
          <w:p w:rsidR="009411C8" w:rsidRDefault="00941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№23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Загрязнение почвы тяжёлыми металлами связано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1)Использованием навоза как удобрение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3)Внесением фосфорных удобрений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2)Внесением пестицидов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4)Использованием этилированного бензина автомашинами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№24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Массовая гибель водных организмов, вызванная снижением содержания кислорода в воде или отравление воды ядовитыми веществами, в том числе и отходами производства, называется...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1)Засолением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3)3амором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2)Обмелением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4)3аиливанием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№25 </w:t>
      </w:r>
      <w:r>
        <w:rPr>
          <w:rFonts w:ascii="Times New Roman" w:hAnsi="Times New Roman" w:cs="Times New Roman"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Программа ООН (Организации объединенных наций) по окружающей среде посвящена решению проблем: опустынивания планеты, деградации почвы,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обезлесивания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загрязнению Мирового океана, т.е. проблем современного экологического...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1)Риска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3)Кризиса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2)Процветания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4)Мониторинга</w:t>
            </w:r>
          </w:p>
        </w:tc>
      </w:tr>
    </w:tbl>
    <w:p w:rsidR="009411C8" w:rsidRDefault="009411C8"/>
    <w:p w:rsidR="009411C8" w:rsidRDefault="009411C8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№4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№1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Экология (наука о взаимоотношениях живых организмов между собой и с различными факторами среды) является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________наукой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1)Социальной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3)Сельскохозяйственной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2)Гуманитарной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Естественнной</w:t>
            </w:r>
            <w:proofErr w:type="spellEnd"/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№2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вариант ответа)</w:t>
      </w:r>
    </w:p>
    <w:p w:rsidR="009411C8" w:rsidRDefault="009411C8">
      <w:pPr>
        <w:shd w:val="clear" w:color="auto" w:fill="FFFFFF"/>
      </w:pPr>
      <w:r>
        <w:rPr>
          <w:rFonts w:ascii="Times New Roman" w:hAnsi="Times New Roman" w:cs="Times New Roman"/>
          <w:color w:val="000000"/>
          <w:sz w:val="24"/>
          <w:szCs w:val="24"/>
        </w:rPr>
        <w:t>В состав биосферы входит...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</w:pPr>
          </w:p>
          <w:p w:rsidR="009411C8" w:rsidRDefault="00941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1)Гидросфера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3)Ионосфера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2)Сфера интересов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4)Полусфера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№3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(выберите несколько вариантов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Преднамеренное влияние человека на растительный и животный мир проявляется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1)Стройке здания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3)Добыче животных ради меха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2)Добыче нефти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цветов и букетов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№4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Загрязнение атмосферы города в виде аэрозольной пелены, дымки, тумана, вызванное поступлением в неё большого количества выхлопных газов, пыли, дыма и других загрязняющих веществ, называется 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1)Дымом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3)Смогом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2)Туманом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4)Пылью</w:t>
            </w:r>
          </w:p>
        </w:tc>
      </w:tr>
    </w:tbl>
    <w:p w:rsidR="009411C8" w:rsidRDefault="009411C8"/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№5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Сокращение видового разнообразия вызвано...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1)Стихийными бедствиями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3)Таянием ледников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2)Уничтожением тропических лесов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4)Распространением болезней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№6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(выберите несколько вариантов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глобальным проблемам экологии относятся 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Обезлесивание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3)«Парниковый эффект»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2)Разлив рек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4)Осушение болот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№7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Полезные ископаемые относятся к ресурсам, которые считаются 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Возобновимыми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3)Вторичными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Исчерпаемыми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4)Неистощимыми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№8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(выберите несколько вариантов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Природопользование может быть...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1)Рациональными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3)Экономическими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2)Нерациональными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4)Социальными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№9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несколько вариантов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экологически чистым источникам энергии относят 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1)Радиационное излучение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3)Энергию отливов и приливов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2)Солнечные батареи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4)Атомные электростанции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№10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Важнейшим свойством почвы является…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1)Структура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3)Состав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2)Плодородие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4)Плотность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Задание №11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несколько вариантов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счет кислорода, находящегося в атмосфере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1)Распространяются паразиты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3)Живут люди и животные 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2) Возник озоновый экран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4)Умирают насекомые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Задание №12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(выберите несколько вариантов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сохранения редких и исчезающих видов растений и животных организуют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1)Места свалок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3)Заповедники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2)Заказники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4)Новые города</w:t>
            </w:r>
          </w:p>
          <w:p w:rsidR="009411C8" w:rsidRDefault="009411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Задание №13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экологического мониторинга включает в себя 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1)Способ очистки воздуха от взвешенных частиц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3)Систему наблюдений за состоянием и изменениями окружающей среды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2)Комплекс мероприятий по улучшению окружающей среды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4)Способ очистки сточных вод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№14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 качеством окружающей среды понимают...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1)Соответствие среды обитания человека его потребностям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3)Возможность сбрасывать в умеренных количествах загрязнения в окружающую среду 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2)Скорость изменения окружающей среды за счет антропогенных воздействий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4)Наличие современной системы здравоохранения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Задание №15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несколько вариантов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закона «Об охране окружающей среды» каждый гражданин имеет право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1)Загрязнение природной среды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3)Охрану здоровья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2)Нарушение экосистем 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4)Получение информации о состоянии среды</w:t>
            </w:r>
          </w:p>
        </w:tc>
      </w:tr>
    </w:tbl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Задание № 16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Экологическая грамотность, информированность, убежденность и активность в повседневном рациональном природопользовании называется ...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1)Знаниями по охране окружающей среды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3)«Зеленым движением»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2)Сознательностью граждан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4)Экологической культурой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Задание №17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Уголовную ответственность за загрязнение окружающей среды несут…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1)Банки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3)Физические лица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2)Местные органы самоуправления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4)Металлургические комбинаты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№18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несколько вариантов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 охраны дикой природы складывается из мер по…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1)Истреблению редких животных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3)Сохранению среды обитания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2)Охране видов животных и растений от истребления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4)Загрязнению природной среды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№19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Извержение вулканов относится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______загрязнению</w:t>
      </w:r>
      <w:proofErr w:type="spellEnd"/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1)Естественному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3)Химическому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2)Антропогенному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4)Механическому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№20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Наибольший вклад в загрязнение воздуха вносят.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1)Железные дороги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3)Животноводческие фермы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2)Печи в деревенских домах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4)Тепловые электростанции, сжигающие уголь и мазут 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Задание №21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несколько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Особенно сильно загрязняют поверхностные воды отходы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_______________предприятий</w:t>
      </w:r>
      <w:proofErr w:type="spellEnd"/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1)Нефтеперерабатывающих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3)Пищевых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2)Целлюлозно-бумажных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4)Швейных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№22</w:t>
      </w:r>
      <w:r>
        <w:rPr>
          <w:rFonts w:ascii="Times New Roman" w:hAnsi="Times New Roman" w:cs="Times New Roman"/>
          <w:i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Существенный ущерб почвам наносит их загрязнение…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1)Неорганическими веществами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3)Микроорганизмами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2)Ядохимикатами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4)Бактериями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№23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Большая часть полученной от рубки лесов древесины в конечном итоге расходуется на…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1)Производство салфеток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3)Изготовление табуреток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2)Строительство заборов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4)Дров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№24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Проблема разрушения озонового слоя затрагивает…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1)Страны - участницы Стокгольмской конференц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по окружающей среде 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3)Экономически развитые страны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2)Все страны и государства 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4)Отдельные регионы планеты Земля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 №25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(выберите один вариант ответа)</w:t>
      </w:r>
    </w:p>
    <w:p w:rsidR="009411C8" w:rsidRDefault="009411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экологическим катастрофам относятся: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1)Загрязнение водоема нефтью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3)Зарастание водоема ряской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2)Разлив бензина на автозаправке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4)Зарастание поля сорняком</w:t>
            </w:r>
          </w:p>
        </w:tc>
      </w:tr>
    </w:tbl>
    <w:p w:rsidR="009411C8" w:rsidRDefault="009411C8">
      <w:pPr>
        <w:shd w:val="clear" w:color="auto" w:fill="FFFFFF"/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1A103F" w:rsidRDefault="001A103F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 №5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выберите несколько вариантов ответа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одному из направлений экологии относят...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социальную экологию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экологию радиации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плазменную экологию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геоэкологию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выберите один вариант ответа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биосферы входят все...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минеральные вещества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животные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звёзды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- выберите несколько вариантов ответа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антропогенным изменениям в биосфере относят...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развитие экосистем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возникновение сукцессий 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вырубку лесов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осушение болот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-выберите один вариант ответа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Узкие улицы и высокие здания городов способствуют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выдуванию токсичных веществ из приземного слоя</w:t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установлению экологического               равновесия</w:t>
            </w:r>
          </w:p>
        </w:tc>
      </w:tr>
      <w:tr w:rsidR="009411C8">
        <w:tc>
          <w:tcPr>
            <w:tcW w:w="4785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3.увеличению видового разнообразия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флоры и фауны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9411C8" w:rsidRDefault="009411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задерживанию токсичных соединений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приземном слое города</w:t>
            </w:r>
          </w:p>
          <w:p w:rsidR="009411C8" w:rsidRDefault="00941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Задание №5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(-выберите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 сокращение видового разнообразия планеты можно приостановить путем...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посадки лесозащитных полос 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2)</w:t>
      </w:r>
      <w:proofErr w:type="gramStart"/>
      <w:r>
        <w:rPr>
          <w:rFonts w:ascii="Times New Roman" w:hAnsi="Times New Roman" w:cs="Times New Roman"/>
          <w:sz w:val="24"/>
          <w:szCs w:val="24"/>
        </w:rPr>
        <w:t>десятикратного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увеличения числа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засушливых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степях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зоопарков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новых биосферных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создание генетических банков  заповедников                                      исчезающих видов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-выберите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система многократного использования воды в одном и том же производственном процессе называется...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замкнутым водопользованием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) очистным сооружением</w:t>
      </w:r>
    </w:p>
    <w:p w:rsidR="009411C8" w:rsidRDefault="009411C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биотехнологией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4)</w:t>
      </w:r>
      <w:r>
        <w:rPr>
          <w:rFonts w:ascii="Times New Roman" w:hAnsi="Times New Roman" w:cs="Times New Roman"/>
          <w:sz w:val="24"/>
          <w:szCs w:val="24"/>
        </w:rPr>
        <w:t>свободным водопользованием</w:t>
      </w:r>
    </w:p>
    <w:p w:rsidR="009411C8" w:rsidRDefault="009411C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-выберите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Возобновимыми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природными ресурсами можно считать...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деревья большого возраста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каменный уголь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ветер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4)</w:t>
      </w:r>
      <w:r>
        <w:rPr>
          <w:rFonts w:ascii="Times New Roman" w:hAnsi="Times New Roman" w:cs="Times New Roman"/>
          <w:sz w:val="24"/>
          <w:szCs w:val="24"/>
        </w:rPr>
        <w:t xml:space="preserve"> плодородие почвы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-выберите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Нерациональное природопользование приводит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сохранению природных ресурсов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 уменьшению добычи                          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полезных ископаемых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истощению природных ресурсов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4) </w:t>
      </w:r>
      <w:r>
        <w:rPr>
          <w:rFonts w:ascii="Times New Roman" w:hAnsi="Times New Roman" w:cs="Times New Roman"/>
          <w:sz w:val="24"/>
          <w:szCs w:val="24"/>
        </w:rPr>
        <w:t>очищению окружающей среды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 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Промышленные предприятия в настоящее время должны развиваться, внедряя...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безотходные технологии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малоотходные технологии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загрязняющие вещества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4)</w:t>
      </w:r>
      <w:r>
        <w:rPr>
          <w:rFonts w:ascii="Times New Roman" w:hAnsi="Times New Roman" w:cs="Times New Roman"/>
          <w:sz w:val="24"/>
          <w:szCs w:val="24"/>
        </w:rPr>
        <w:t xml:space="preserve"> старые технологии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(- 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актуальна проблема обеспечения пищевыми ресурсами в странах...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Африки и Юго-Западной Азии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 Америки и Канады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Австралии и Гренландии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России и Украины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 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структуру атмосферы входит...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мезосфера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2) </w:t>
      </w:r>
      <w:r>
        <w:rPr>
          <w:rFonts w:ascii="Times New Roman" w:hAnsi="Times New Roman" w:cs="Times New Roman"/>
          <w:sz w:val="24"/>
          <w:szCs w:val="24"/>
        </w:rPr>
        <w:t>гетеросфера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ультросфера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 </w:t>
      </w:r>
      <w:r>
        <w:rPr>
          <w:rFonts w:ascii="Times New Roman" w:hAnsi="Times New Roman" w:cs="Times New Roman"/>
          <w:sz w:val="24"/>
          <w:szCs w:val="24"/>
        </w:rPr>
        <w:t>тропосфера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(- 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заповедников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запрещена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исследовательская работа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научная работа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охота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</w:t>
      </w:r>
      <w:r>
        <w:rPr>
          <w:rFonts w:ascii="Times New Roman" w:hAnsi="Times New Roman" w:cs="Times New Roman"/>
          <w:sz w:val="24"/>
          <w:szCs w:val="24"/>
        </w:rPr>
        <w:t xml:space="preserve"> перепись видов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(-выберите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Мониторингом окружающей среды называется регулярное наблюдение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сельскохозяйственными культурами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растительным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          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животным миром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природными ресурсами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4)</w:t>
      </w:r>
      <w:r>
        <w:rPr>
          <w:rFonts w:ascii="Times New Roman" w:hAnsi="Times New Roman" w:cs="Times New Roman"/>
          <w:sz w:val="24"/>
          <w:szCs w:val="24"/>
        </w:rPr>
        <w:t xml:space="preserve"> ростом городов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№14 (</w:t>
      </w:r>
      <w:r>
        <w:rPr>
          <w:rFonts w:ascii="Times New Roman" w:hAnsi="Times New Roman" w:cs="Times New Roman"/>
          <w:sz w:val="24"/>
          <w:szCs w:val="24"/>
        </w:rPr>
        <w:t>- 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прогнозирования экологической ситуации на предприятии необходимо...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контролировать деятельность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оформлять финансовую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рабочих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документацию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проводить экономические митинги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</w:t>
      </w:r>
      <w:r>
        <w:rPr>
          <w:rFonts w:ascii="Times New Roman" w:hAnsi="Times New Roman" w:cs="Times New Roman"/>
          <w:sz w:val="24"/>
          <w:szCs w:val="24"/>
        </w:rPr>
        <w:t xml:space="preserve">разрабатывать </w:t>
      </w:r>
    </w:p>
    <w:p w:rsidR="009411C8" w:rsidRDefault="009411C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экологический паспорт</w:t>
      </w:r>
    </w:p>
    <w:p w:rsidR="009411C8" w:rsidRDefault="009411C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№15 </w:t>
      </w:r>
      <w:r>
        <w:rPr>
          <w:rFonts w:ascii="Times New Roman" w:hAnsi="Times New Roman" w:cs="Times New Roman"/>
          <w:i/>
          <w:iCs/>
          <w:sz w:val="24"/>
          <w:szCs w:val="24"/>
        </w:rPr>
        <w:t>(- 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права и обязанности граждан регулируются...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постановлениями городского собрания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>приказами по предприятию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Конституцией  РФ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</w:t>
      </w:r>
      <w:r>
        <w:rPr>
          <w:rFonts w:ascii="Times New Roman" w:hAnsi="Times New Roman" w:cs="Times New Roman"/>
          <w:sz w:val="24"/>
          <w:szCs w:val="24"/>
        </w:rPr>
        <w:t xml:space="preserve"> законом "Об охране окружающей среды"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№16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 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образование должны давать...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только высшие учебные заведения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только государственные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телевизионные каналы</w:t>
      </w:r>
    </w:p>
    <w:p w:rsidR="009411C8" w:rsidRDefault="009411C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религиозные организации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4) </w:t>
      </w:r>
      <w:r>
        <w:rPr>
          <w:rFonts w:ascii="Times New Roman" w:hAnsi="Times New Roman" w:cs="Times New Roman"/>
          <w:sz w:val="24"/>
          <w:szCs w:val="24"/>
        </w:rPr>
        <w:t xml:space="preserve">все учебные заведения  и средства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массовой информации</w:t>
      </w:r>
    </w:p>
    <w:p w:rsidR="009411C8" w:rsidRDefault="009411C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 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Дисциплинарная ответственность предполагает...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строгий выговор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уголовное наказание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лишение свободы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4)</w:t>
      </w:r>
      <w:r>
        <w:rPr>
          <w:rFonts w:ascii="Times New Roman" w:hAnsi="Times New Roman" w:cs="Times New Roman"/>
          <w:sz w:val="24"/>
          <w:szCs w:val="24"/>
        </w:rPr>
        <w:t xml:space="preserve"> понижение должности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№18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 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людей, проживающих на какой-то крупной территории, называется...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агроценозом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объектом природопользования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народонаселением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</w:t>
      </w:r>
      <w:r>
        <w:rPr>
          <w:rFonts w:ascii="Times New Roman" w:hAnsi="Times New Roman" w:cs="Times New Roman"/>
          <w:sz w:val="24"/>
          <w:szCs w:val="24"/>
        </w:rPr>
        <w:t xml:space="preserve"> новообразованием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№19 </w:t>
      </w:r>
      <w:r>
        <w:rPr>
          <w:rFonts w:ascii="Times New Roman" w:hAnsi="Times New Roman" w:cs="Times New Roman"/>
          <w:i/>
          <w:iCs/>
          <w:sz w:val="24"/>
          <w:szCs w:val="24"/>
        </w:rPr>
        <w:t>(- 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Прямое воздействие водных загрязнителей на человека происходит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питьевом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купании</w:t>
      </w:r>
    </w:p>
    <w:p w:rsidR="009411C8" w:rsidRDefault="009411C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употреблении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овощей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 </w:t>
      </w:r>
      <w:r>
        <w:rPr>
          <w:rFonts w:ascii="Times New Roman" w:hAnsi="Times New Roman" w:cs="Times New Roman"/>
          <w:sz w:val="24"/>
          <w:szCs w:val="24"/>
        </w:rPr>
        <w:t>употреблении в пищу водных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растений</w:t>
      </w:r>
    </w:p>
    <w:p w:rsidR="009411C8" w:rsidRDefault="009411C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№20 </w:t>
      </w:r>
      <w:r>
        <w:rPr>
          <w:rFonts w:ascii="Times New Roman" w:hAnsi="Times New Roman" w:cs="Times New Roman"/>
          <w:i/>
          <w:iCs/>
          <w:sz w:val="24"/>
          <w:szCs w:val="24"/>
        </w:rPr>
        <w:t>(- 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повышенных концентрациях в атмосфере оксида азота у человека возникает...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сильный кашель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сердцебиение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учащение пульса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4) понижение температуры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 21 </w:t>
      </w:r>
      <w:r>
        <w:rPr>
          <w:rFonts w:ascii="Times New Roman" w:hAnsi="Times New Roman" w:cs="Times New Roman"/>
          <w:i/>
          <w:iCs/>
          <w:sz w:val="24"/>
          <w:szCs w:val="24"/>
        </w:rPr>
        <w:t>(- 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Воду для питья в домашних условиях необходимо...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настоять на травах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2)</w:t>
      </w:r>
      <w:r>
        <w:rPr>
          <w:rFonts w:ascii="Times New Roman" w:hAnsi="Times New Roman" w:cs="Times New Roman"/>
          <w:sz w:val="24"/>
          <w:szCs w:val="24"/>
        </w:rPr>
        <w:t xml:space="preserve"> кипятить</w:t>
      </w:r>
    </w:p>
    <w:p w:rsidR="009411C8" w:rsidRDefault="009411C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отстаивать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</w:t>
      </w:r>
      <w:r>
        <w:rPr>
          <w:rFonts w:ascii="Times New Roman" w:hAnsi="Times New Roman" w:cs="Times New Roman"/>
          <w:sz w:val="24"/>
          <w:szCs w:val="24"/>
        </w:rPr>
        <w:t xml:space="preserve"> обработать марганцовкой</w:t>
      </w:r>
    </w:p>
    <w:p w:rsidR="009411C8" w:rsidRDefault="009411C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№22 </w:t>
      </w:r>
      <w:r>
        <w:rPr>
          <w:rFonts w:ascii="Times New Roman" w:hAnsi="Times New Roman" w:cs="Times New Roman"/>
          <w:i/>
          <w:iCs/>
          <w:sz w:val="24"/>
          <w:szCs w:val="24"/>
        </w:rPr>
        <w:t>(- 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путями попадания загрязнителей в почву является их поступление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насекомыми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атмосферными осадками</w:t>
      </w:r>
    </w:p>
    <w:p w:rsidR="009411C8" w:rsidRDefault="009411C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ветром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</w:t>
      </w:r>
      <w:r>
        <w:rPr>
          <w:rFonts w:ascii="Times New Roman" w:hAnsi="Times New Roman" w:cs="Times New Roman"/>
          <w:sz w:val="24"/>
          <w:szCs w:val="24"/>
        </w:rPr>
        <w:t xml:space="preserve"> животными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Задание №23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 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Воспроизводство леса человеком заключается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вырубка лесов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сукцессии леса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семян растений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</w:t>
      </w:r>
      <w:r>
        <w:rPr>
          <w:rFonts w:ascii="Times New Roman" w:hAnsi="Times New Roman" w:cs="Times New Roman"/>
          <w:sz w:val="24"/>
          <w:szCs w:val="24"/>
        </w:rPr>
        <w:t xml:space="preserve"> посадке молодых деревьев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№24 </w:t>
      </w:r>
      <w:r>
        <w:rPr>
          <w:rFonts w:ascii="Times New Roman" w:hAnsi="Times New Roman" w:cs="Times New Roman"/>
          <w:i/>
          <w:iCs/>
          <w:sz w:val="24"/>
          <w:szCs w:val="24"/>
        </w:rPr>
        <w:t>(- 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принципы охраны окружающей среды изложены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 "О земле и недрах"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Законе РФ " Об охране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окружающей природной среды"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Декларации окружающей среды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</w:t>
      </w:r>
      <w:r>
        <w:rPr>
          <w:rFonts w:ascii="Times New Roman" w:hAnsi="Times New Roman" w:cs="Times New Roman"/>
          <w:sz w:val="24"/>
          <w:szCs w:val="24"/>
        </w:rPr>
        <w:t xml:space="preserve"> Лесном кодексе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№25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-выберите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Рациональное природопользование должно________ природные ресурсы.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увеличивать нагрузку 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не восстанавливать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комплексно использовать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 </w:t>
      </w:r>
      <w:r>
        <w:rPr>
          <w:rFonts w:ascii="Times New Roman" w:hAnsi="Times New Roman" w:cs="Times New Roman"/>
          <w:sz w:val="24"/>
          <w:szCs w:val="24"/>
        </w:rPr>
        <w:t>вторично использовать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 № 6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 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факторы подразделяются на...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искусственные и естественные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социальные и природные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климатические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почвенно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4) </w:t>
      </w:r>
      <w:r>
        <w:rPr>
          <w:rFonts w:ascii="Times New Roman" w:hAnsi="Times New Roman" w:cs="Times New Roman"/>
          <w:sz w:val="24"/>
          <w:szCs w:val="24"/>
        </w:rPr>
        <w:t xml:space="preserve">абиотические и 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грунтовые                                                                 биотические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№2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биосферы входят...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минеральные вещества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животные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растения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 </w:t>
      </w:r>
      <w:r>
        <w:rPr>
          <w:rFonts w:ascii="Times New Roman" w:hAnsi="Times New Roman" w:cs="Times New Roman"/>
          <w:sz w:val="24"/>
          <w:szCs w:val="24"/>
        </w:rPr>
        <w:t>звёзды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 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Воздействие человека на природу, с целью приспособления её к своим потребностям, называют________ вмешательством.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стандартным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глобальным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преднамеренным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 </w:t>
      </w:r>
      <w:r>
        <w:rPr>
          <w:rFonts w:ascii="Times New Roman" w:hAnsi="Times New Roman" w:cs="Times New Roman"/>
          <w:sz w:val="24"/>
          <w:szCs w:val="24"/>
        </w:rPr>
        <w:t>экономическим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(-выберите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Причинами возникновения смога служат скопления в воздухе...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сернистого газа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пылевых частиц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кислорода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</w:t>
      </w:r>
      <w:r>
        <w:rPr>
          <w:rFonts w:ascii="Times New Roman" w:hAnsi="Times New Roman" w:cs="Times New Roman"/>
          <w:sz w:val="24"/>
          <w:szCs w:val="24"/>
        </w:rPr>
        <w:t xml:space="preserve"> озона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 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экологическим катастрофам относится...</w:t>
      </w:r>
    </w:p>
    <w:p w:rsidR="009411C8" w:rsidRDefault="009411C8">
      <w:pPr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зарастание поля сорняками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 xml:space="preserve">разлив бензина на   </w:t>
      </w:r>
    </w:p>
    <w:p w:rsidR="009411C8" w:rsidRDefault="009411C8">
      <w:pPr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автозаправке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зарастание водоёма ряской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4) </w:t>
      </w:r>
      <w:r>
        <w:rPr>
          <w:rFonts w:ascii="Times New Roman" w:hAnsi="Times New Roman" w:cs="Times New Roman"/>
          <w:sz w:val="24"/>
          <w:szCs w:val="24"/>
        </w:rPr>
        <w:t>загрязнение водоёма нефтью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 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причинам современного роста опустынивания в различных странах мира относят...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рост народонаселения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снижение добычи полезных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ископаемых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увеличение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антропогенной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 </w:t>
      </w:r>
      <w:r>
        <w:rPr>
          <w:rFonts w:ascii="Times New Roman" w:hAnsi="Times New Roman" w:cs="Times New Roman"/>
          <w:sz w:val="24"/>
          <w:szCs w:val="24"/>
        </w:rPr>
        <w:t xml:space="preserve">уменьшение расходов 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нагрузки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воды промышленностью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№7 (-</w:t>
      </w:r>
      <w:r>
        <w:rPr>
          <w:rFonts w:ascii="Times New Roman" w:hAnsi="Times New Roman" w:cs="Times New Roman"/>
          <w:i/>
          <w:iCs/>
          <w:sz w:val="24"/>
          <w:szCs w:val="24"/>
        </w:rPr>
        <w:t>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Лесные ресурсы относят к группе_________ ресурсов...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невозобновимых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биологических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минеральных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 </w:t>
      </w:r>
      <w:r>
        <w:rPr>
          <w:rFonts w:ascii="Times New Roman" w:hAnsi="Times New Roman" w:cs="Times New Roman"/>
          <w:sz w:val="24"/>
          <w:szCs w:val="24"/>
        </w:rPr>
        <w:t>химических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 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 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Рациональное природопользование должно________ природные ресурсы.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увеличивать нагрузку 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не восстанавливать</w:t>
      </w:r>
    </w:p>
    <w:p w:rsidR="009411C8" w:rsidRDefault="009411C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комплексно использовать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 </w:t>
      </w:r>
      <w:r>
        <w:rPr>
          <w:rFonts w:ascii="Times New Roman" w:hAnsi="Times New Roman" w:cs="Times New Roman"/>
          <w:sz w:val="24"/>
          <w:szCs w:val="24"/>
        </w:rPr>
        <w:t>вторично использовать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№9 </w:t>
      </w:r>
      <w:r>
        <w:rPr>
          <w:rFonts w:ascii="Times New Roman" w:hAnsi="Times New Roman" w:cs="Times New Roman"/>
          <w:i/>
          <w:iCs/>
          <w:sz w:val="24"/>
          <w:szCs w:val="24"/>
        </w:rPr>
        <w:t>(- 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места рационального размещения предприятий необходимо учитывать...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направление распространения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 наличие поблизости    выбросов из дымовых труб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атмосфере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отсутствие приведений 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4)</w:t>
      </w:r>
      <w:r>
        <w:rPr>
          <w:rFonts w:ascii="Times New Roman" w:hAnsi="Times New Roman" w:cs="Times New Roman"/>
          <w:sz w:val="24"/>
          <w:szCs w:val="24"/>
        </w:rPr>
        <w:t xml:space="preserve"> красоту солнечного заката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местности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-выберите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Причиной снижения плодородия почвы может быть...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внесение суперфосфата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затопление</w:t>
      </w:r>
    </w:p>
    <w:p w:rsidR="009411C8" w:rsidRDefault="009411C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засоление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4)</w:t>
      </w:r>
      <w:r>
        <w:rPr>
          <w:rFonts w:ascii="Times New Roman" w:hAnsi="Times New Roman" w:cs="Times New Roman"/>
          <w:sz w:val="24"/>
          <w:szCs w:val="24"/>
        </w:rPr>
        <w:t xml:space="preserve"> внесение гумуса</w:t>
      </w:r>
    </w:p>
    <w:p w:rsidR="009411C8" w:rsidRDefault="009411C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 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Важнейшей причиной уменьшения запасов пресных вод является...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сокращение водоносности вод рек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новых водоёмов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установка очистных сооружений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</w:t>
      </w:r>
      <w:r>
        <w:rPr>
          <w:rFonts w:ascii="Times New Roman" w:hAnsi="Times New Roman" w:cs="Times New Roman"/>
          <w:sz w:val="24"/>
          <w:szCs w:val="24"/>
        </w:rPr>
        <w:t xml:space="preserve"> уменьшение народонаселения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№12 </w:t>
      </w:r>
      <w:r>
        <w:rPr>
          <w:rFonts w:ascii="Times New Roman" w:hAnsi="Times New Roman" w:cs="Times New Roman"/>
          <w:i/>
          <w:iCs/>
          <w:sz w:val="24"/>
          <w:szCs w:val="24"/>
        </w:rPr>
        <w:t>(- 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заповедниках охраняются все природные объекты, например...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растения и животные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воздушное пространство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постройки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ландшафт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№13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 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химических проб почв, воды и воздуха осуществляют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__________методом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дистанционным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физико-химическим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биологическим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 </w:t>
      </w:r>
      <w:r>
        <w:rPr>
          <w:rFonts w:ascii="Times New Roman" w:hAnsi="Times New Roman" w:cs="Times New Roman"/>
          <w:sz w:val="24"/>
          <w:szCs w:val="24"/>
        </w:rPr>
        <w:t>биоиндикационным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№14 </w:t>
      </w:r>
      <w:r>
        <w:rPr>
          <w:rFonts w:ascii="Times New Roman" w:hAnsi="Times New Roman" w:cs="Times New Roman"/>
          <w:i/>
          <w:iCs/>
          <w:sz w:val="24"/>
          <w:szCs w:val="24"/>
        </w:rPr>
        <w:t>(-выберите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экологические нормативы следующие...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ПД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предельно допустимая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ПДК- предельно    технология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допустимые концентрации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ПД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предельно допустимые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4) </w:t>
      </w:r>
      <w:r>
        <w:rPr>
          <w:rFonts w:ascii="Times New Roman" w:hAnsi="Times New Roman" w:cs="Times New Roman"/>
          <w:sz w:val="24"/>
          <w:szCs w:val="24"/>
        </w:rPr>
        <w:t xml:space="preserve">ПДУ- предельно  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Сбросы                                                                      допустимый унос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№15 </w:t>
      </w:r>
      <w:r>
        <w:rPr>
          <w:rFonts w:ascii="Times New Roman" w:hAnsi="Times New Roman" w:cs="Times New Roman"/>
          <w:i/>
          <w:iCs/>
          <w:sz w:val="24"/>
          <w:szCs w:val="24"/>
        </w:rPr>
        <w:t>(- 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права и обязанности граждан регулируется...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Уголовным кодексом РФ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законом "О семье"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Правовым кодексом РФ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</w:t>
      </w:r>
      <w:r>
        <w:rPr>
          <w:rFonts w:ascii="Times New Roman" w:hAnsi="Times New Roman" w:cs="Times New Roman"/>
          <w:sz w:val="24"/>
          <w:szCs w:val="24"/>
        </w:rPr>
        <w:t xml:space="preserve"> Конституцией РФ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№16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- 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Высокая продолжительность жизни людей отмечена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Японии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Франции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Афганистане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4)</w:t>
      </w:r>
      <w:r>
        <w:rPr>
          <w:rFonts w:ascii="Times New Roman" w:hAnsi="Times New Roman" w:cs="Times New Roman"/>
          <w:sz w:val="24"/>
          <w:szCs w:val="24"/>
        </w:rPr>
        <w:t xml:space="preserve"> Египте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Задание №17 </w:t>
      </w:r>
      <w:r>
        <w:rPr>
          <w:rFonts w:ascii="Times New Roman" w:hAnsi="Times New Roman" w:cs="Times New Roman"/>
          <w:i/>
          <w:iCs/>
          <w:sz w:val="24"/>
          <w:szCs w:val="24"/>
        </w:rPr>
        <w:t>(- 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в виде наложения штрафов как на отдельных лиц, так и на предприятия в целом называется...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трудовой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уголовной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4) </w:t>
      </w:r>
      <w:r>
        <w:rPr>
          <w:rFonts w:ascii="Times New Roman" w:hAnsi="Times New Roman" w:cs="Times New Roman"/>
          <w:sz w:val="24"/>
          <w:szCs w:val="24"/>
        </w:rPr>
        <w:t>административной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№18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- 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мерам материального поощрения природопользования относят...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наложение штрафов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налоговые льготы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применение поощрительных цен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4) </w:t>
      </w:r>
      <w:r>
        <w:rPr>
          <w:rFonts w:ascii="Times New Roman" w:hAnsi="Times New Roman" w:cs="Times New Roman"/>
          <w:sz w:val="24"/>
          <w:szCs w:val="24"/>
        </w:rPr>
        <w:t>увеличение налогов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 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химическому загрязнению окружающей среды относят загрязнения...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грибковые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органические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вирусные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</w:t>
      </w:r>
      <w:r>
        <w:rPr>
          <w:rFonts w:ascii="Times New Roman" w:hAnsi="Times New Roman" w:cs="Times New Roman"/>
          <w:sz w:val="24"/>
          <w:szCs w:val="24"/>
        </w:rPr>
        <w:t xml:space="preserve"> бактериологические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№20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- 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передвижным антропогенным источникам загрязнения атмосферы относят...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самолёты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заводы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предприятия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 </w:t>
      </w:r>
      <w:r>
        <w:rPr>
          <w:rFonts w:ascii="Times New Roman" w:hAnsi="Times New Roman" w:cs="Times New Roman"/>
          <w:sz w:val="24"/>
          <w:szCs w:val="24"/>
        </w:rPr>
        <w:t>автомобили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 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Биологическое самоочищение водоёмов обеспечивается...</w:t>
      </w:r>
    </w:p>
    <w:p w:rsidR="009411C8" w:rsidRDefault="009411C8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совокупной деятельностью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2)</w:t>
      </w:r>
      <w:r>
        <w:rPr>
          <w:rFonts w:ascii="Times New Roman" w:hAnsi="Times New Roman" w:cs="Times New Roman"/>
          <w:sz w:val="24"/>
          <w:szCs w:val="24"/>
        </w:rPr>
        <w:t>внесение в водоёмы    населяющих их живых организмов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генетически изменённых        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микроорганизмов</w:t>
      </w:r>
    </w:p>
    <w:p w:rsidR="009411C8" w:rsidRDefault="009411C8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за счет жизнедеятельности ряски 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</w:t>
      </w:r>
      <w:r>
        <w:rPr>
          <w:rFonts w:ascii="Times New Roman" w:hAnsi="Times New Roman" w:cs="Times New Roman"/>
          <w:sz w:val="24"/>
          <w:szCs w:val="24"/>
        </w:rPr>
        <w:t xml:space="preserve"> путём контролируемого внесения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кувшинок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в водоёмы негашеной извести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 22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 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Современным способом промышленного сельскохозяйственного производства, загрязняющими почву, является...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широкомасштабное применение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обильный полив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ядохимикатов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3) </w:t>
      </w:r>
      <w:r>
        <w:rPr>
          <w:rFonts w:ascii="Times New Roman" w:hAnsi="Times New Roman" w:cs="Times New Roman"/>
          <w:sz w:val="24"/>
          <w:szCs w:val="24"/>
        </w:rPr>
        <w:t>применение чрезмерно высоких доз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</w:t>
      </w:r>
      <w:r>
        <w:rPr>
          <w:rFonts w:ascii="Times New Roman" w:hAnsi="Times New Roman" w:cs="Times New Roman"/>
          <w:sz w:val="24"/>
          <w:szCs w:val="24"/>
        </w:rPr>
        <w:t xml:space="preserve"> рекультивация земель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минеральных удобрений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 23 </w:t>
      </w:r>
      <w:r>
        <w:rPr>
          <w:rFonts w:ascii="Times New Roman" w:hAnsi="Times New Roman" w:cs="Times New Roman"/>
          <w:i/>
          <w:iCs/>
          <w:sz w:val="24"/>
          <w:szCs w:val="24"/>
        </w:rPr>
        <w:t>(- 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Обширные девственные леса ещё сохранились на территории...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Аравийского полуострова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2) </w:t>
      </w:r>
      <w:r>
        <w:rPr>
          <w:rFonts w:ascii="Times New Roman" w:hAnsi="Times New Roman" w:cs="Times New Roman"/>
          <w:sz w:val="24"/>
          <w:szCs w:val="24"/>
        </w:rPr>
        <w:t>Сахары</w:t>
      </w:r>
    </w:p>
    <w:p w:rsidR="009411C8" w:rsidRDefault="009411C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Гренландии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 </w:t>
      </w:r>
      <w:r>
        <w:rPr>
          <w:rFonts w:ascii="Times New Roman" w:hAnsi="Times New Roman" w:cs="Times New Roman"/>
          <w:sz w:val="24"/>
          <w:szCs w:val="24"/>
        </w:rPr>
        <w:t>Сибири</w:t>
      </w:r>
    </w:p>
    <w:p w:rsidR="009411C8" w:rsidRDefault="009411C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№24 (</w:t>
      </w:r>
      <w:r>
        <w:rPr>
          <w:rFonts w:ascii="Times New Roman" w:hAnsi="Times New Roman" w:cs="Times New Roman"/>
          <w:i/>
          <w:iCs/>
          <w:sz w:val="24"/>
          <w:szCs w:val="24"/>
        </w:rPr>
        <w:t>- 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охраны окружающей среды подразделяются на...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городские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личные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4)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международные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 25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масштабам обобщения информации различают мониторинг...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глобальный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2) </w:t>
      </w:r>
      <w:r>
        <w:rPr>
          <w:rFonts w:ascii="Times New Roman" w:hAnsi="Times New Roman" w:cs="Times New Roman"/>
          <w:sz w:val="24"/>
          <w:szCs w:val="24"/>
        </w:rPr>
        <w:t>региональный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пограничный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</w:t>
      </w:r>
      <w:r>
        <w:rPr>
          <w:rFonts w:ascii="Times New Roman" w:hAnsi="Times New Roman" w:cs="Times New Roman"/>
          <w:sz w:val="24"/>
          <w:szCs w:val="24"/>
        </w:rPr>
        <w:t xml:space="preserve"> промежуточный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 №7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№1 </w:t>
      </w:r>
      <w:r>
        <w:rPr>
          <w:rFonts w:ascii="Times New Roman" w:hAnsi="Times New Roman" w:cs="Times New Roman"/>
          <w:i/>
          <w:iCs/>
          <w:sz w:val="24"/>
          <w:szCs w:val="24"/>
        </w:rPr>
        <w:t>(-выберите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Преднамеренное влияние человечества на свою среду обитания происходит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вспышке эпидемии гриппа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 уничтожении девственных лесов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нежелание мужчин заводить семью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несоблюдение правил </w:t>
      </w:r>
    </w:p>
    <w:p w:rsidR="009411C8" w:rsidRDefault="009411C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дорожного движения</w:t>
      </w:r>
    </w:p>
    <w:p w:rsidR="009411C8" w:rsidRDefault="009411C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автотранспорта в атмосферу города попадает много...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аммиака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2) </w:t>
      </w:r>
      <w:r>
        <w:rPr>
          <w:rFonts w:ascii="Times New Roman" w:hAnsi="Times New Roman" w:cs="Times New Roman"/>
          <w:sz w:val="24"/>
          <w:szCs w:val="24"/>
        </w:rPr>
        <w:t>озона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оксида углерода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</w:t>
      </w:r>
      <w:r>
        <w:rPr>
          <w:rFonts w:ascii="Times New Roman" w:hAnsi="Times New Roman" w:cs="Times New Roman"/>
          <w:sz w:val="24"/>
          <w:szCs w:val="24"/>
        </w:rPr>
        <w:t xml:space="preserve"> диоксида углерода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 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факторам, снижающим плодородие почв, относят...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мелиорацию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>рекультивацию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засоление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</w:t>
      </w:r>
      <w:r>
        <w:rPr>
          <w:rFonts w:ascii="Times New Roman" w:hAnsi="Times New Roman" w:cs="Times New Roman"/>
          <w:sz w:val="24"/>
          <w:szCs w:val="24"/>
        </w:rPr>
        <w:t xml:space="preserve"> эрозию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продуцентам относят...</w:t>
      </w:r>
    </w:p>
    <w:p w:rsidR="009411C8" w:rsidRDefault="009411C8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организмы, использующие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живые существа, способные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энергию растений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из неорганических материалов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строить органические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живые организмы, различающие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</w:t>
      </w:r>
      <w:r>
        <w:rPr>
          <w:rFonts w:ascii="Times New Roman" w:hAnsi="Times New Roman" w:cs="Times New Roman"/>
          <w:sz w:val="24"/>
          <w:szCs w:val="24"/>
        </w:rPr>
        <w:t xml:space="preserve">живые существа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использу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411C8" w:rsidRDefault="009411C8">
      <w:p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отмершие существа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растительную продукцию</w:t>
      </w:r>
    </w:p>
    <w:p w:rsidR="009411C8" w:rsidRDefault="009411C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№5 </w:t>
      </w:r>
      <w:r>
        <w:rPr>
          <w:rFonts w:ascii="Times New Roman" w:hAnsi="Times New Roman" w:cs="Times New Roman"/>
          <w:i/>
          <w:iCs/>
          <w:sz w:val="24"/>
          <w:szCs w:val="24"/>
        </w:rPr>
        <w:t>(- 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естественным причинам экологических катастроф относятся...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химические загрязнения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технические аварии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извержение вулканов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</w:t>
      </w:r>
      <w:r>
        <w:rPr>
          <w:rFonts w:ascii="Times New Roman" w:hAnsi="Times New Roman" w:cs="Times New Roman"/>
          <w:sz w:val="24"/>
          <w:szCs w:val="24"/>
        </w:rPr>
        <w:t xml:space="preserve"> выбросы автотранспорта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№6 </w:t>
      </w:r>
      <w:r>
        <w:rPr>
          <w:rFonts w:ascii="Times New Roman" w:hAnsi="Times New Roman" w:cs="Times New Roman"/>
          <w:i/>
          <w:iCs/>
          <w:sz w:val="24"/>
          <w:szCs w:val="24"/>
        </w:rPr>
        <w:t>(- 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Устойчивость биосферы на протяжении всей её истории поддерживалась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смене времен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2) </w:t>
      </w:r>
      <w:r>
        <w:rPr>
          <w:rFonts w:ascii="Times New Roman" w:hAnsi="Times New Roman" w:cs="Times New Roman"/>
          <w:sz w:val="24"/>
          <w:szCs w:val="24"/>
        </w:rPr>
        <w:t>притоку солнечной энергии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влиянию Юпитера и Сатурна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4) </w:t>
      </w:r>
      <w:r>
        <w:rPr>
          <w:rFonts w:ascii="Times New Roman" w:hAnsi="Times New Roman" w:cs="Times New Roman"/>
          <w:sz w:val="24"/>
          <w:szCs w:val="24"/>
        </w:rPr>
        <w:t>круговороту веществ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Экономическим стимулированием в управлении природопользования является...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конфискация имущества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 xml:space="preserve">увеличение налога на 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природоохранное мероприятие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льготное кредитование 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экологическое страхование 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природоохранные мероприятия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предприятия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слежения за общемировыми процессами и явлениями в биосфере относится к функциям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________мониторинга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глобального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базового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локального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экологической опасности могут быть...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1) </w:t>
      </w:r>
      <w:r>
        <w:rPr>
          <w:rFonts w:ascii="Times New Roman" w:hAnsi="Times New Roman" w:cs="Times New Roman"/>
          <w:sz w:val="24"/>
          <w:szCs w:val="24"/>
        </w:rPr>
        <w:t>юридические лица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звёзды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полезные ископаемые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</w:t>
      </w:r>
      <w:r>
        <w:rPr>
          <w:rFonts w:ascii="Times New Roman" w:hAnsi="Times New Roman" w:cs="Times New Roman"/>
          <w:sz w:val="24"/>
          <w:szCs w:val="24"/>
        </w:rPr>
        <w:t xml:space="preserve"> животные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№10 </w:t>
      </w:r>
      <w:r>
        <w:rPr>
          <w:rFonts w:ascii="Times New Roman" w:hAnsi="Times New Roman" w:cs="Times New Roman"/>
          <w:i/>
          <w:iCs/>
          <w:sz w:val="24"/>
          <w:szCs w:val="24"/>
        </w:rPr>
        <w:t>(- 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просвещение осуществляется посредством распространения среди населения...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информации о состоянии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публикаций в научных статьях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окружающей среды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листовок о вреде курения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4) </w:t>
      </w:r>
      <w:r>
        <w:rPr>
          <w:rFonts w:ascii="Times New Roman" w:hAnsi="Times New Roman" w:cs="Times New Roman"/>
          <w:sz w:val="24"/>
          <w:szCs w:val="24"/>
        </w:rPr>
        <w:t xml:space="preserve">знаний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экологической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1C8" w:rsidRDefault="009411C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безопасности</w:t>
      </w:r>
    </w:p>
    <w:p w:rsidR="009411C8" w:rsidRDefault="009411C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№11 </w:t>
      </w:r>
      <w:r>
        <w:rPr>
          <w:rFonts w:ascii="Times New Roman" w:hAnsi="Times New Roman" w:cs="Times New Roman"/>
          <w:i/>
          <w:iCs/>
          <w:sz w:val="24"/>
          <w:szCs w:val="24"/>
        </w:rPr>
        <w:t>(-выберите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предотвратить работу предприятий, угрожающих экологической безопасности общества, органами государственной власти проводится...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регулярная сертификация качества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2)</w:t>
      </w:r>
      <w:r>
        <w:rPr>
          <w:rFonts w:ascii="Times New Roman" w:hAnsi="Times New Roman" w:cs="Times New Roman"/>
          <w:sz w:val="24"/>
          <w:szCs w:val="24"/>
        </w:rPr>
        <w:t xml:space="preserve"> ежедневная проверка 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выпускаемой продукции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противопожарной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безопасности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оценка воздействия 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 </w:t>
      </w:r>
      <w:r>
        <w:rPr>
          <w:rFonts w:ascii="Times New Roman" w:hAnsi="Times New Roman" w:cs="Times New Roman"/>
          <w:sz w:val="24"/>
          <w:szCs w:val="24"/>
        </w:rPr>
        <w:t>государственная экологическая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окружающую среду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экспертиза их производства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№12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Самовольный захват земли и самовольное строительство относятся к ________ видам правонарушений...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общественным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социальным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психологическим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№13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 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антропогенного загрязнения является...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выпадение осадков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 сельское хозяйство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круговорот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 </w:t>
      </w:r>
      <w:r>
        <w:rPr>
          <w:rFonts w:ascii="Times New Roman" w:hAnsi="Times New Roman" w:cs="Times New Roman"/>
          <w:sz w:val="24"/>
          <w:szCs w:val="24"/>
        </w:rPr>
        <w:t xml:space="preserve">разложение органических 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элементов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веществ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№14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Загрязнение почвы нефтью и нефтепродуктами происходит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авариях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нефтепроводах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2) </w:t>
      </w:r>
      <w:r>
        <w:rPr>
          <w:rFonts w:ascii="Times New Roman" w:hAnsi="Times New Roman" w:cs="Times New Roman"/>
          <w:sz w:val="24"/>
          <w:szCs w:val="24"/>
        </w:rPr>
        <w:t>пожарах на морских буровых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платформах</w:t>
      </w:r>
      <w:proofErr w:type="gramEnd"/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авариях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газопроводах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</w:t>
      </w:r>
      <w:r>
        <w:rPr>
          <w:rFonts w:ascii="Times New Roman" w:hAnsi="Times New Roman" w:cs="Times New Roman"/>
          <w:sz w:val="24"/>
          <w:szCs w:val="24"/>
        </w:rPr>
        <w:t xml:space="preserve"> нарушение технологии  </w:t>
      </w:r>
    </w:p>
    <w:p w:rsidR="009411C8" w:rsidRDefault="009411C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переработки нефти</w:t>
      </w:r>
    </w:p>
    <w:p w:rsidR="009411C8" w:rsidRDefault="009411C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№15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Рекреационное значение леса- это  ...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посадка молодых деревьев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лесных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экосистем для отдыха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леса для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 </w:t>
      </w:r>
      <w:r>
        <w:rPr>
          <w:rFonts w:ascii="Times New Roman" w:hAnsi="Times New Roman" w:cs="Times New Roman"/>
          <w:sz w:val="24"/>
          <w:szCs w:val="24"/>
        </w:rPr>
        <w:t>выборочной рубки деревьев       разведения животных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№16 </w:t>
      </w:r>
      <w:r>
        <w:rPr>
          <w:rFonts w:ascii="Times New Roman" w:hAnsi="Times New Roman" w:cs="Times New Roman"/>
          <w:i/>
          <w:iCs/>
          <w:sz w:val="24"/>
          <w:szCs w:val="24"/>
        </w:rPr>
        <w:t>(- 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Тепловые электростанции планеты, работающие на каменном угле, ежегодно выбрасываются в атмосферу сотни миллионов тонн...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аргона и криптона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двуокиси серы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аэрозолей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озона и водорода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настоящее время испытание ядерного оружия...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запрещены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атмосфере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запрещены под водой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космосе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</w:t>
      </w:r>
      <w:r>
        <w:rPr>
          <w:rFonts w:ascii="Times New Roman" w:hAnsi="Times New Roman" w:cs="Times New Roman"/>
          <w:sz w:val="24"/>
          <w:szCs w:val="24"/>
        </w:rPr>
        <w:t xml:space="preserve"> разрешены в лесах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№18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планете Земля выделяют______ океа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-ов)(а)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три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семь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4)</w:t>
      </w:r>
      <w:r>
        <w:rPr>
          <w:rFonts w:ascii="Times New Roman" w:hAnsi="Times New Roman" w:cs="Times New Roman"/>
          <w:sz w:val="24"/>
          <w:szCs w:val="24"/>
        </w:rPr>
        <w:t xml:space="preserve"> четыре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№19 </w:t>
      </w:r>
      <w:r>
        <w:rPr>
          <w:rFonts w:ascii="Times New Roman" w:hAnsi="Times New Roman" w:cs="Times New Roman"/>
          <w:i/>
          <w:iCs/>
          <w:sz w:val="24"/>
          <w:szCs w:val="24"/>
        </w:rPr>
        <w:t>(- 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ежегодно незаметно исчезают сотни видов мелких животных не потому, что их уничтожают, а потому, что...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стало нечего есть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на них влияют излучения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мобильников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к ним перешли болезни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4)</w:t>
      </w:r>
      <w:r>
        <w:rPr>
          <w:rFonts w:ascii="Times New Roman" w:hAnsi="Times New Roman" w:cs="Times New Roman"/>
          <w:sz w:val="24"/>
          <w:szCs w:val="24"/>
        </w:rPr>
        <w:t xml:space="preserve"> им стало негде жить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человека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№20 </w:t>
      </w:r>
      <w:r>
        <w:rPr>
          <w:rFonts w:ascii="Times New Roman" w:hAnsi="Times New Roman" w:cs="Times New Roman"/>
          <w:i/>
          <w:iCs/>
          <w:sz w:val="24"/>
          <w:szCs w:val="24"/>
        </w:rPr>
        <w:t>(-выберите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Почва заслуживает бережного использования и охраны, т.к. она является...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невозобновимым природным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 xml:space="preserve">основным источником 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ресурсом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получения продуктов питания для 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человека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верхней частью гидросферы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4) </w:t>
      </w:r>
      <w:r>
        <w:rPr>
          <w:rFonts w:ascii="Times New Roman" w:hAnsi="Times New Roman" w:cs="Times New Roman"/>
          <w:sz w:val="24"/>
          <w:szCs w:val="24"/>
        </w:rPr>
        <w:t>средой произрастания растений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обитания животных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Экологической проблемой гидросферы является...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зарастание водоёмов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водных животных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дефицит пресной воды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избыток водоёмов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№22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(-выберите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достижениям, способствующим предотвращению экологического кризиса, относятся...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развитие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атомных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максимальное использование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электростанций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лесных ресурсов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только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максимальное внедрение 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невозобновимых природных ресурсов</w:t>
      </w:r>
      <w:r>
        <w:rPr>
          <w:rFonts w:ascii="Times New Roman" w:hAnsi="Times New Roman" w:cs="Times New Roman"/>
          <w:sz w:val="24"/>
          <w:szCs w:val="24"/>
        </w:rPr>
        <w:tab/>
        <w:t xml:space="preserve"> в производство безотходных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малоотходных технологий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№23 </w:t>
      </w:r>
      <w:r>
        <w:rPr>
          <w:rFonts w:ascii="Times New Roman" w:hAnsi="Times New Roman" w:cs="Times New Roman"/>
          <w:i/>
          <w:iCs/>
          <w:sz w:val="24"/>
          <w:szCs w:val="24"/>
        </w:rPr>
        <w:t>(-выберите один вариант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незаменимым природным ресурсам относится...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уголь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 лес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пресная вода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 </w:t>
      </w:r>
      <w:r>
        <w:rPr>
          <w:rFonts w:ascii="Times New Roman" w:hAnsi="Times New Roman" w:cs="Times New Roman"/>
          <w:sz w:val="24"/>
          <w:szCs w:val="24"/>
        </w:rPr>
        <w:t>нефть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 24 </w:t>
      </w:r>
      <w:r>
        <w:rPr>
          <w:rFonts w:ascii="Times New Roman" w:hAnsi="Times New Roman" w:cs="Times New Roman"/>
          <w:i/>
          <w:iCs/>
          <w:sz w:val="24"/>
          <w:szCs w:val="24"/>
        </w:rPr>
        <w:t>(выберите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Природопользование включает...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воспроизводство природных ресурсов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 </w:t>
      </w:r>
      <w:r>
        <w:rPr>
          <w:rFonts w:ascii="Times New Roman" w:hAnsi="Times New Roman" w:cs="Times New Roman"/>
          <w:sz w:val="24"/>
          <w:szCs w:val="24"/>
        </w:rPr>
        <w:t>изучение физиологии растений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охрану природных условий жизни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4) </w:t>
      </w:r>
      <w:r>
        <w:rPr>
          <w:rFonts w:ascii="Times New Roman" w:hAnsi="Times New Roman" w:cs="Times New Roman"/>
          <w:sz w:val="24"/>
          <w:szCs w:val="24"/>
        </w:rPr>
        <w:t xml:space="preserve">развитие  стран экономических человека                                                                 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№25 </w:t>
      </w:r>
      <w:r>
        <w:rPr>
          <w:rFonts w:ascii="Times New Roman" w:hAnsi="Times New Roman" w:cs="Times New Roman"/>
          <w:i/>
          <w:iCs/>
          <w:sz w:val="24"/>
          <w:szCs w:val="24"/>
        </w:rPr>
        <w:t>(- выберите несколько вариантов ответа)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сохранения и восстановления разнообразия живых организмов организуются...</w:t>
      </w:r>
    </w:p>
    <w:p w:rsidR="009411C8" w:rsidRDefault="00941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1) </w:t>
      </w:r>
      <w:r>
        <w:rPr>
          <w:rFonts w:ascii="Times New Roman" w:hAnsi="Times New Roman" w:cs="Times New Roman"/>
          <w:sz w:val="24"/>
          <w:szCs w:val="24"/>
        </w:rPr>
        <w:t>фермы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лесные зоны вокруг городов</w:t>
      </w:r>
    </w:p>
    <w:p w:rsidR="009411C8" w:rsidRDefault="00941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особо охраняемые природные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4)</w:t>
      </w:r>
      <w:r>
        <w:rPr>
          <w:rFonts w:ascii="Times New Roman" w:hAnsi="Times New Roman" w:cs="Times New Roman"/>
          <w:sz w:val="24"/>
          <w:szCs w:val="24"/>
        </w:rPr>
        <w:t xml:space="preserve"> лесопарки</w:t>
      </w:r>
    </w:p>
    <w:p w:rsidR="009411C8" w:rsidRDefault="009411C8">
      <w:r>
        <w:rPr>
          <w:rFonts w:ascii="Times New Roman" w:hAnsi="Times New Roman" w:cs="Times New Roman"/>
          <w:sz w:val="24"/>
          <w:szCs w:val="24"/>
        </w:rPr>
        <w:t xml:space="preserve">    территории </w:t>
      </w:r>
    </w:p>
    <w:sectPr w:rsidR="009411C8" w:rsidSect="00EC2E16">
      <w:pgSz w:w="11906" w:h="16838"/>
      <w:pgMar w:top="1440" w:right="166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5AC" w:rsidRDefault="006575AC" w:rsidP="001F53B7">
      <w:r>
        <w:separator/>
      </w:r>
    </w:p>
  </w:endnote>
  <w:endnote w:type="continuationSeparator" w:id="1">
    <w:p w:rsidR="006575AC" w:rsidRDefault="006575AC" w:rsidP="001F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5AC" w:rsidRDefault="006575AC" w:rsidP="001F53B7">
      <w:r>
        <w:separator/>
      </w:r>
    </w:p>
  </w:footnote>
  <w:footnote w:type="continuationSeparator" w:id="1">
    <w:p w:rsidR="006575AC" w:rsidRDefault="006575AC" w:rsidP="001F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C65D6A"/>
    <w:multiLevelType w:val="hybridMultilevel"/>
    <w:tmpl w:val="000C1AD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E4502"/>
    <w:multiLevelType w:val="hybridMultilevel"/>
    <w:tmpl w:val="23608C2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044AAB"/>
    <w:multiLevelType w:val="hybridMultilevel"/>
    <w:tmpl w:val="6EC4C73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FB2886"/>
    <w:multiLevelType w:val="hybridMultilevel"/>
    <w:tmpl w:val="9296078A"/>
    <w:lvl w:ilvl="0" w:tplc="5BA40F70">
      <w:start w:val="1"/>
      <w:numFmt w:val="decimal"/>
      <w:lvlText w:val="З. 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00E0C35"/>
    <w:multiLevelType w:val="hybridMultilevel"/>
    <w:tmpl w:val="0F2C7426"/>
    <w:lvl w:ilvl="0" w:tplc="5BA40F70">
      <w:start w:val="1"/>
      <w:numFmt w:val="decimal"/>
      <w:lvlText w:val="З. 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257F23"/>
    <w:multiLevelType w:val="hybridMultilevel"/>
    <w:tmpl w:val="C032E43E"/>
    <w:lvl w:ilvl="0" w:tplc="AA8EA850">
      <w:start w:val="1"/>
      <w:numFmt w:val="decimal"/>
      <w:lvlText w:val="У. 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0F6B56"/>
    <w:multiLevelType w:val="hybridMultilevel"/>
    <w:tmpl w:val="00E0FB88"/>
    <w:lvl w:ilvl="0" w:tplc="B7D6FDF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852D59"/>
    <w:multiLevelType w:val="hybridMultilevel"/>
    <w:tmpl w:val="D1A06548"/>
    <w:lvl w:ilvl="0" w:tplc="B7D6FDF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DF07EC"/>
    <w:multiLevelType w:val="hybridMultilevel"/>
    <w:tmpl w:val="52609E8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8365F"/>
    <w:multiLevelType w:val="hybridMultilevel"/>
    <w:tmpl w:val="0F2C7426"/>
    <w:lvl w:ilvl="0" w:tplc="5BA40F70">
      <w:start w:val="1"/>
      <w:numFmt w:val="decimal"/>
      <w:lvlText w:val="З. 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C1E68"/>
    <w:multiLevelType w:val="hybridMultilevel"/>
    <w:tmpl w:val="55C6F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B823B5"/>
    <w:multiLevelType w:val="hybridMultilevel"/>
    <w:tmpl w:val="0808966E"/>
    <w:lvl w:ilvl="0" w:tplc="5BA40F70">
      <w:start w:val="1"/>
      <w:numFmt w:val="decimal"/>
      <w:lvlText w:val="З. 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A38DE"/>
    <w:multiLevelType w:val="hybridMultilevel"/>
    <w:tmpl w:val="0F2C7426"/>
    <w:lvl w:ilvl="0" w:tplc="5BA40F70">
      <w:start w:val="1"/>
      <w:numFmt w:val="decimal"/>
      <w:lvlText w:val="З. 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B17CA"/>
    <w:multiLevelType w:val="hybridMultilevel"/>
    <w:tmpl w:val="8B50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80A2F"/>
    <w:multiLevelType w:val="hybridMultilevel"/>
    <w:tmpl w:val="D57A508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D51E4"/>
    <w:multiLevelType w:val="hybridMultilevel"/>
    <w:tmpl w:val="C032E43E"/>
    <w:lvl w:ilvl="0" w:tplc="AA8EA850">
      <w:start w:val="1"/>
      <w:numFmt w:val="decimal"/>
      <w:lvlText w:val="У. 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C2BC9"/>
    <w:multiLevelType w:val="hybridMultilevel"/>
    <w:tmpl w:val="C032E43E"/>
    <w:lvl w:ilvl="0" w:tplc="AA8EA850">
      <w:start w:val="1"/>
      <w:numFmt w:val="decimal"/>
      <w:lvlText w:val="У. 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87D05"/>
    <w:multiLevelType w:val="hybridMultilevel"/>
    <w:tmpl w:val="0F2C7426"/>
    <w:lvl w:ilvl="0" w:tplc="5BA40F70">
      <w:start w:val="1"/>
      <w:numFmt w:val="decimal"/>
      <w:lvlText w:val="З. 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62F5A"/>
    <w:multiLevelType w:val="hybridMultilevel"/>
    <w:tmpl w:val="ADD68D92"/>
    <w:lvl w:ilvl="0" w:tplc="5BA40F70">
      <w:start w:val="1"/>
      <w:numFmt w:val="decimal"/>
      <w:lvlText w:val="З. 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22"/>
  </w:num>
  <w:num w:numId="16">
    <w:abstractNumId w:val="21"/>
  </w:num>
  <w:num w:numId="17">
    <w:abstractNumId w:val="14"/>
  </w:num>
  <w:num w:numId="18">
    <w:abstractNumId w:val="28"/>
  </w:num>
  <w:num w:numId="19">
    <w:abstractNumId w:val="17"/>
  </w:num>
  <w:num w:numId="20">
    <w:abstractNumId w:val="27"/>
  </w:num>
  <w:num w:numId="21">
    <w:abstractNumId w:val="29"/>
  </w:num>
  <w:num w:numId="22">
    <w:abstractNumId w:val="16"/>
  </w:num>
  <w:num w:numId="23">
    <w:abstractNumId w:val="24"/>
  </w:num>
  <w:num w:numId="24">
    <w:abstractNumId w:val="15"/>
  </w:num>
  <w:num w:numId="25">
    <w:abstractNumId w:val="30"/>
  </w:num>
  <w:num w:numId="26">
    <w:abstractNumId w:val="23"/>
  </w:num>
  <w:num w:numId="27">
    <w:abstractNumId w:val="20"/>
  </w:num>
  <w:num w:numId="28">
    <w:abstractNumId w:val="26"/>
  </w:num>
  <w:num w:numId="29">
    <w:abstractNumId w:val="13"/>
  </w:num>
  <w:num w:numId="30">
    <w:abstractNumId w:val="25"/>
  </w:num>
  <w:num w:numId="31">
    <w:abstractNumId w:val="18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8717C"/>
    <w:rsid w:val="00010A04"/>
    <w:rsid w:val="00025A4F"/>
    <w:rsid w:val="000319A1"/>
    <w:rsid w:val="0003640E"/>
    <w:rsid w:val="000479EB"/>
    <w:rsid w:val="00050430"/>
    <w:rsid w:val="000508F3"/>
    <w:rsid w:val="00054603"/>
    <w:rsid w:val="0005478E"/>
    <w:rsid w:val="0007722A"/>
    <w:rsid w:val="0008625A"/>
    <w:rsid w:val="00091CF7"/>
    <w:rsid w:val="000962BF"/>
    <w:rsid w:val="000A3625"/>
    <w:rsid w:val="000A3C44"/>
    <w:rsid w:val="000E50F8"/>
    <w:rsid w:val="00105A4C"/>
    <w:rsid w:val="001256F1"/>
    <w:rsid w:val="00143017"/>
    <w:rsid w:val="00143352"/>
    <w:rsid w:val="00145B2A"/>
    <w:rsid w:val="001530E5"/>
    <w:rsid w:val="00155341"/>
    <w:rsid w:val="001577D0"/>
    <w:rsid w:val="00180D94"/>
    <w:rsid w:val="00187E1A"/>
    <w:rsid w:val="001A103F"/>
    <w:rsid w:val="001A1691"/>
    <w:rsid w:val="001B0EB7"/>
    <w:rsid w:val="001B64D7"/>
    <w:rsid w:val="001C6725"/>
    <w:rsid w:val="001C67A7"/>
    <w:rsid w:val="001C6E1D"/>
    <w:rsid w:val="001C7250"/>
    <w:rsid w:val="001D2E24"/>
    <w:rsid w:val="001F53B7"/>
    <w:rsid w:val="001F677D"/>
    <w:rsid w:val="00202999"/>
    <w:rsid w:val="00206D7E"/>
    <w:rsid w:val="00240586"/>
    <w:rsid w:val="00280943"/>
    <w:rsid w:val="0028717C"/>
    <w:rsid w:val="00292CDE"/>
    <w:rsid w:val="002A161C"/>
    <w:rsid w:val="002B129E"/>
    <w:rsid w:val="002E730C"/>
    <w:rsid w:val="002F251C"/>
    <w:rsid w:val="002F571A"/>
    <w:rsid w:val="00311A7E"/>
    <w:rsid w:val="003635EB"/>
    <w:rsid w:val="00377267"/>
    <w:rsid w:val="00391022"/>
    <w:rsid w:val="003A2744"/>
    <w:rsid w:val="003B2F98"/>
    <w:rsid w:val="003C0B03"/>
    <w:rsid w:val="003E1A38"/>
    <w:rsid w:val="003F35CF"/>
    <w:rsid w:val="0040549C"/>
    <w:rsid w:val="00406FA2"/>
    <w:rsid w:val="00417447"/>
    <w:rsid w:val="0042309A"/>
    <w:rsid w:val="004415BB"/>
    <w:rsid w:val="004473DF"/>
    <w:rsid w:val="0045125D"/>
    <w:rsid w:val="00467522"/>
    <w:rsid w:val="004758F0"/>
    <w:rsid w:val="00477B22"/>
    <w:rsid w:val="00495837"/>
    <w:rsid w:val="004A7933"/>
    <w:rsid w:val="004C570D"/>
    <w:rsid w:val="004D268D"/>
    <w:rsid w:val="004E04A5"/>
    <w:rsid w:val="004E0BBD"/>
    <w:rsid w:val="00504B2C"/>
    <w:rsid w:val="00505CAA"/>
    <w:rsid w:val="00540AE3"/>
    <w:rsid w:val="00543C6A"/>
    <w:rsid w:val="00543FB0"/>
    <w:rsid w:val="0055072E"/>
    <w:rsid w:val="0056281B"/>
    <w:rsid w:val="00580EBF"/>
    <w:rsid w:val="00591152"/>
    <w:rsid w:val="0059296B"/>
    <w:rsid w:val="005952C6"/>
    <w:rsid w:val="005B7AE0"/>
    <w:rsid w:val="005C0A86"/>
    <w:rsid w:val="005D488E"/>
    <w:rsid w:val="005F6B1D"/>
    <w:rsid w:val="005F7BC0"/>
    <w:rsid w:val="00601380"/>
    <w:rsid w:val="0063276B"/>
    <w:rsid w:val="00640046"/>
    <w:rsid w:val="00645FA2"/>
    <w:rsid w:val="006468F6"/>
    <w:rsid w:val="00657161"/>
    <w:rsid w:val="006575AC"/>
    <w:rsid w:val="00672633"/>
    <w:rsid w:val="006857A2"/>
    <w:rsid w:val="006A5E0E"/>
    <w:rsid w:val="006A7A47"/>
    <w:rsid w:val="006B03B5"/>
    <w:rsid w:val="006C28BB"/>
    <w:rsid w:val="006C7AB9"/>
    <w:rsid w:val="006D4E81"/>
    <w:rsid w:val="006E2177"/>
    <w:rsid w:val="006E60A1"/>
    <w:rsid w:val="0070615D"/>
    <w:rsid w:val="00721576"/>
    <w:rsid w:val="00744D93"/>
    <w:rsid w:val="00753F5F"/>
    <w:rsid w:val="007A1776"/>
    <w:rsid w:val="007D608C"/>
    <w:rsid w:val="007E67B0"/>
    <w:rsid w:val="007E72BA"/>
    <w:rsid w:val="007F1511"/>
    <w:rsid w:val="007F2AF8"/>
    <w:rsid w:val="008047E2"/>
    <w:rsid w:val="0081797F"/>
    <w:rsid w:val="00821365"/>
    <w:rsid w:val="00851C3C"/>
    <w:rsid w:val="008633E5"/>
    <w:rsid w:val="008653F3"/>
    <w:rsid w:val="00865AA0"/>
    <w:rsid w:val="008763EC"/>
    <w:rsid w:val="0088135B"/>
    <w:rsid w:val="0088136E"/>
    <w:rsid w:val="00886B68"/>
    <w:rsid w:val="00891CDA"/>
    <w:rsid w:val="008A1FA5"/>
    <w:rsid w:val="008B1099"/>
    <w:rsid w:val="008B6D41"/>
    <w:rsid w:val="008C18F8"/>
    <w:rsid w:val="008C3992"/>
    <w:rsid w:val="008D201F"/>
    <w:rsid w:val="008D7B04"/>
    <w:rsid w:val="008F333D"/>
    <w:rsid w:val="00910C8C"/>
    <w:rsid w:val="0092160E"/>
    <w:rsid w:val="009411C8"/>
    <w:rsid w:val="0094445C"/>
    <w:rsid w:val="009462C4"/>
    <w:rsid w:val="00951F47"/>
    <w:rsid w:val="00961D86"/>
    <w:rsid w:val="009632D5"/>
    <w:rsid w:val="009647C4"/>
    <w:rsid w:val="00980E5C"/>
    <w:rsid w:val="009A2F22"/>
    <w:rsid w:val="009A3E30"/>
    <w:rsid w:val="009A7643"/>
    <w:rsid w:val="009B58F7"/>
    <w:rsid w:val="009E24F7"/>
    <w:rsid w:val="00A0330C"/>
    <w:rsid w:val="00A059B6"/>
    <w:rsid w:val="00A537D1"/>
    <w:rsid w:val="00A55789"/>
    <w:rsid w:val="00A84608"/>
    <w:rsid w:val="00A85511"/>
    <w:rsid w:val="00A97076"/>
    <w:rsid w:val="00AA1AC7"/>
    <w:rsid w:val="00AA48FF"/>
    <w:rsid w:val="00AB3976"/>
    <w:rsid w:val="00AD16DC"/>
    <w:rsid w:val="00AD37E9"/>
    <w:rsid w:val="00AE0628"/>
    <w:rsid w:val="00AF0AB0"/>
    <w:rsid w:val="00B0736E"/>
    <w:rsid w:val="00B46266"/>
    <w:rsid w:val="00B46C81"/>
    <w:rsid w:val="00B52AD5"/>
    <w:rsid w:val="00B55DE4"/>
    <w:rsid w:val="00B6584F"/>
    <w:rsid w:val="00B66E69"/>
    <w:rsid w:val="00B673FC"/>
    <w:rsid w:val="00B73035"/>
    <w:rsid w:val="00B80B63"/>
    <w:rsid w:val="00B829F0"/>
    <w:rsid w:val="00BA53C3"/>
    <w:rsid w:val="00BC1FAA"/>
    <w:rsid w:val="00BE6CB1"/>
    <w:rsid w:val="00BF24C8"/>
    <w:rsid w:val="00BF711B"/>
    <w:rsid w:val="00C23352"/>
    <w:rsid w:val="00C266B4"/>
    <w:rsid w:val="00C3039E"/>
    <w:rsid w:val="00C725E6"/>
    <w:rsid w:val="00C84E77"/>
    <w:rsid w:val="00C90988"/>
    <w:rsid w:val="00CA6251"/>
    <w:rsid w:val="00CE544F"/>
    <w:rsid w:val="00CF382F"/>
    <w:rsid w:val="00CF3965"/>
    <w:rsid w:val="00D07A51"/>
    <w:rsid w:val="00D140EA"/>
    <w:rsid w:val="00D172E9"/>
    <w:rsid w:val="00D20467"/>
    <w:rsid w:val="00D44990"/>
    <w:rsid w:val="00D45A21"/>
    <w:rsid w:val="00D47748"/>
    <w:rsid w:val="00D73906"/>
    <w:rsid w:val="00D826DA"/>
    <w:rsid w:val="00DB1F6E"/>
    <w:rsid w:val="00DB2B8C"/>
    <w:rsid w:val="00E07FC0"/>
    <w:rsid w:val="00E172E9"/>
    <w:rsid w:val="00E401C7"/>
    <w:rsid w:val="00E40C1B"/>
    <w:rsid w:val="00E54202"/>
    <w:rsid w:val="00E557FE"/>
    <w:rsid w:val="00E56818"/>
    <w:rsid w:val="00E779D9"/>
    <w:rsid w:val="00E8699C"/>
    <w:rsid w:val="00E964C9"/>
    <w:rsid w:val="00E9718C"/>
    <w:rsid w:val="00EA152C"/>
    <w:rsid w:val="00EA5637"/>
    <w:rsid w:val="00EC2E16"/>
    <w:rsid w:val="00ED2152"/>
    <w:rsid w:val="00EE06DC"/>
    <w:rsid w:val="00EE5F17"/>
    <w:rsid w:val="00F06A1A"/>
    <w:rsid w:val="00F230CC"/>
    <w:rsid w:val="00F34CCC"/>
    <w:rsid w:val="00F45193"/>
    <w:rsid w:val="00F6368F"/>
    <w:rsid w:val="00F74846"/>
    <w:rsid w:val="00F76A65"/>
    <w:rsid w:val="00F80146"/>
    <w:rsid w:val="00F85C2B"/>
    <w:rsid w:val="00F9559F"/>
    <w:rsid w:val="00FC6EAE"/>
    <w:rsid w:val="00FF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1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rsid w:val="00EC2E16"/>
    <w:rPr>
      <w:rFonts w:ascii="Times New Roman" w:hAnsi="Times New Roman" w:cs="Times New Roman"/>
    </w:rPr>
  </w:style>
  <w:style w:type="character" w:customStyle="1" w:styleId="WW8Num8z1">
    <w:name w:val="WW8Num8z1"/>
    <w:rsid w:val="00EC2E16"/>
    <w:rPr>
      <w:rFonts w:ascii="OpenSymbol" w:hAnsi="OpenSymbol" w:cs="OpenSymbol"/>
    </w:rPr>
  </w:style>
  <w:style w:type="character" w:customStyle="1" w:styleId="Absatz-Standardschriftart">
    <w:name w:val="Absatz-Standardschriftart"/>
    <w:rsid w:val="00EC2E16"/>
  </w:style>
  <w:style w:type="character" w:customStyle="1" w:styleId="WW8Num1z0">
    <w:name w:val="WW8Num1z0"/>
    <w:rsid w:val="00EC2E16"/>
    <w:rPr>
      <w:rFonts w:ascii="Times New Roman" w:hAnsi="Times New Roman" w:cs="Times New Roman"/>
    </w:rPr>
  </w:style>
  <w:style w:type="character" w:customStyle="1" w:styleId="WW8Num2z0">
    <w:name w:val="WW8Num2z0"/>
    <w:rsid w:val="00EC2E16"/>
    <w:rPr>
      <w:rFonts w:ascii="Times New Roman" w:hAnsi="Times New Roman" w:cs="Times New Roman"/>
    </w:rPr>
  </w:style>
  <w:style w:type="character" w:customStyle="1" w:styleId="WW8Num3z0">
    <w:name w:val="WW8Num3z0"/>
    <w:rsid w:val="00EC2E16"/>
    <w:rPr>
      <w:rFonts w:ascii="Times New Roman" w:hAnsi="Times New Roman" w:cs="Times New Roman"/>
    </w:rPr>
  </w:style>
  <w:style w:type="character" w:customStyle="1" w:styleId="WW8Num4z0">
    <w:name w:val="WW8Num4z0"/>
    <w:rsid w:val="00EC2E16"/>
    <w:rPr>
      <w:rFonts w:ascii="Times New Roman" w:hAnsi="Times New Roman" w:cs="Times New Roman"/>
    </w:rPr>
  </w:style>
  <w:style w:type="character" w:customStyle="1" w:styleId="WW8Num5z0">
    <w:name w:val="WW8Num5z0"/>
    <w:rsid w:val="00EC2E16"/>
    <w:rPr>
      <w:rFonts w:ascii="Times New Roman" w:hAnsi="Times New Roman" w:cs="Times New Roman"/>
    </w:rPr>
  </w:style>
  <w:style w:type="character" w:customStyle="1" w:styleId="WW8Num6z0">
    <w:name w:val="WW8Num6z0"/>
    <w:rsid w:val="00EC2E16"/>
    <w:rPr>
      <w:rFonts w:ascii="Times New Roman" w:hAnsi="Times New Roman" w:cs="Times New Roman"/>
    </w:rPr>
  </w:style>
  <w:style w:type="character" w:customStyle="1" w:styleId="WW8Num7z0">
    <w:name w:val="WW8Num7z0"/>
    <w:rsid w:val="00EC2E16"/>
    <w:rPr>
      <w:rFonts w:ascii="Times New Roman" w:hAnsi="Times New Roman" w:cs="Times New Roman"/>
    </w:rPr>
  </w:style>
  <w:style w:type="character" w:customStyle="1" w:styleId="WW8Num9z0">
    <w:name w:val="WW8Num9z0"/>
    <w:rsid w:val="00EC2E16"/>
    <w:rPr>
      <w:rFonts w:ascii="Times New Roman" w:hAnsi="Times New Roman" w:cs="Times New Roman"/>
    </w:rPr>
  </w:style>
  <w:style w:type="character" w:customStyle="1" w:styleId="WW8Num10z0">
    <w:name w:val="WW8Num10z0"/>
    <w:rsid w:val="00EC2E16"/>
    <w:rPr>
      <w:rFonts w:ascii="Times New Roman" w:hAnsi="Times New Roman" w:cs="Times New Roman"/>
    </w:rPr>
  </w:style>
  <w:style w:type="character" w:customStyle="1" w:styleId="WW8Num11z0">
    <w:name w:val="WW8Num11z0"/>
    <w:rsid w:val="00EC2E16"/>
    <w:rPr>
      <w:rFonts w:ascii="Times New Roman" w:hAnsi="Times New Roman" w:cs="Times New Roman"/>
    </w:rPr>
  </w:style>
  <w:style w:type="character" w:customStyle="1" w:styleId="WW8Num12z0">
    <w:name w:val="WW8Num12z0"/>
    <w:rsid w:val="00EC2E16"/>
    <w:rPr>
      <w:rFonts w:ascii="Times New Roman" w:hAnsi="Times New Roman" w:cs="Times New Roman"/>
    </w:rPr>
  </w:style>
  <w:style w:type="character" w:customStyle="1" w:styleId="WW8Num13z0">
    <w:name w:val="WW8Num13z0"/>
    <w:rsid w:val="00EC2E16"/>
    <w:rPr>
      <w:rFonts w:ascii="Courier New" w:hAnsi="Courier New" w:cs="Courier New"/>
    </w:rPr>
  </w:style>
  <w:style w:type="character" w:customStyle="1" w:styleId="WW8Num14z0">
    <w:name w:val="WW8Num14z0"/>
    <w:rsid w:val="00EC2E16"/>
    <w:rPr>
      <w:rFonts w:ascii="Times New Roman" w:hAnsi="Times New Roman" w:cs="Times New Roman"/>
    </w:rPr>
  </w:style>
  <w:style w:type="character" w:customStyle="1" w:styleId="WW8Num15z0">
    <w:name w:val="WW8Num15z0"/>
    <w:rsid w:val="00EC2E16"/>
    <w:rPr>
      <w:rFonts w:ascii="Times New Roman" w:hAnsi="Times New Roman" w:cs="Times New Roman"/>
    </w:rPr>
  </w:style>
  <w:style w:type="character" w:customStyle="1" w:styleId="WW8Num16z0">
    <w:name w:val="WW8Num16z0"/>
    <w:rsid w:val="00EC2E16"/>
    <w:rPr>
      <w:rFonts w:ascii="Times New Roman" w:hAnsi="Times New Roman" w:cs="Times New Roman"/>
    </w:rPr>
  </w:style>
  <w:style w:type="character" w:customStyle="1" w:styleId="WW8Num17z0">
    <w:name w:val="WW8Num17z0"/>
    <w:rsid w:val="00EC2E16"/>
    <w:rPr>
      <w:rFonts w:ascii="Times New Roman" w:hAnsi="Times New Roman" w:cs="Times New Roman"/>
    </w:rPr>
  </w:style>
  <w:style w:type="character" w:customStyle="1" w:styleId="WW8Num18z0">
    <w:name w:val="WW8Num18z0"/>
    <w:rsid w:val="00EC2E16"/>
    <w:rPr>
      <w:rFonts w:ascii="Times New Roman" w:hAnsi="Times New Roman" w:cs="Times New Roman"/>
    </w:rPr>
  </w:style>
  <w:style w:type="character" w:customStyle="1" w:styleId="WW8Num19z0">
    <w:name w:val="WW8Num19z0"/>
    <w:rsid w:val="00EC2E16"/>
    <w:rPr>
      <w:rFonts w:ascii="Times New Roman" w:hAnsi="Times New Roman" w:cs="Times New Roman"/>
    </w:rPr>
  </w:style>
  <w:style w:type="character" w:customStyle="1" w:styleId="WW8Num20z0">
    <w:name w:val="WW8Num20z0"/>
    <w:rsid w:val="00EC2E16"/>
    <w:rPr>
      <w:rFonts w:ascii="Times New Roman" w:hAnsi="Times New Roman" w:cs="Times New Roman"/>
    </w:rPr>
  </w:style>
  <w:style w:type="character" w:customStyle="1" w:styleId="WW8Num21z0">
    <w:name w:val="WW8Num21z0"/>
    <w:rsid w:val="00EC2E16"/>
    <w:rPr>
      <w:rFonts w:ascii="Times New Roman" w:hAnsi="Times New Roman" w:cs="Times New Roman"/>
    </w:rPr>
  </w:style>
  <w:style w:type="character" w:customStyle="1" w:styleId="WW8Num22z0">
    <w:name w:val="WW8Num22z0"/>
    <w:rsid w:val="00EC2E16"/>
    <w:rPr>
      <w:rFonts w:ascii="Times New Roman" w:hAnsi="Times New Roman" w:cs="Times New Roman"/>
    </w:rPr>
  </w:style>
  <w:style w:type="character" w:customStyle="1" w:styleId="WW8Num23z0">
    <w:name w:val="WW8Num23z0"/>
    <w:rsid w:val="00EC2E16"/>
    <w:rPr>
      <w:rFonts w:ascii="Times New Roman" w:hAnsi="Times New Roman" w:cs="Times New Roman"/>
    </w:rPr>
  </w:style>
  <w:style w:type="character" w:customStyle="1" w:styleId="WW8Num24z0">
    <w:name w:val="WW8Num24z0"/>
    <w:rsid w:val="00EC2E16"/>
    <w:rPr>
      <w:rFonts w:ascii="Times New Roman" w:hAnsi="Times New Roman" w:cs="Times New Roman"/>
    </w:rPr>
  </w:style>
  <w:style w:type="character" w:customStyle="1" w:styleId="WW8Num25z0">
    <w:name w:val="WW8Num25z0"/>
    <w:rsid w:val="00EC2E16"/>
    <w:rPr>
      <w:rFonts w:ascii="Times New Roman" w:hAnsi="Times New Roman" w:cs="Times New Roman"/>
    </w:rPr>
  </w:style>
  <w:style w:type="character" w:customStyle="1" w:styleId="WW8Num26z0">
    <w:name w:val="WW8Num26z0"/>
    <w:rsid w:val="00EC2E16"/>
    <w:rPr>
      <w:rFonts w:ascii="Times New Roman" w:hAnsi="Times New Roman" w:cs="Times New Roman"/>
    </w:rPr>
  </w:style>
  <w:style w:type="character" w:customStyle="1" w:styleId="WW8Num27z0">
    <w:name w:val="WW8Num27z0"/>
    <w:rsid w:val="00EC2E16"/>
    <w:rPr>
      <w:rFonts w:ascii="Times New Roman" w:hAnsi="Times New Roman" w:cs="Times New Roman"/>
    </w:rPr>
  </w:style>
  <w:style w:type="character" w:customStyle="1" w:styleId="WW8Num28z0">
    <w:name w:val="WW8Num28z0"/>
    <w:rsid w:val="00EC2E16"/>
    <w:rPr>
      <w:rFonts w:ascii="Times New Roman" w:hAnsi="Times New Roman" w:cs="Times New Roman"/>
    </w:rPr>
  </w:style>
  <w:style w:type="character" w:customStyle="1" w:styleId="WW8Num29z0">
    <w:name w:val="WW8Num29z0"/>
    <w:rsid w:val="00EC2E16"/>
    <w:rPr>
      <w:rFonts w:ascii="Times New Roman" w:hAnsi="Times New Roman" w:cs="Times New Roman"/>
    </w:rPr>
  </w:style>
  <w:style w:type="character" w:customStyle="1" w:styleId="WW8Num30z0">
    <w:name w:val="WW8Num30z0"/>
    <w:rsid w:val="00EC2E16"/>
    <w:rPr>
      <w:rFonts w:ascii="Times New Roman" w:hAnsi="Times New Roman" w:cs="Times New Roman"/>
    </w:rPr>
  </w:style>
  <w:style w:type="character" w:customStyle="1" w:styleId="WW8Num31z0">
    <w:name w:val="WW8Num31z0"/>
    <w:rsid w:val="00EC2E16"/>
    <w:rPr>
      <w:rFonts w:ascii="Times New Roman" w:hAnsi="Times New Roman" w:cs="Times New Roman"/>
    </w:rPr>
  </w:style>
  <w:style w:type="character" w:customStyle="1" w:styleId="WW8Num32z0">
    <w:name w:val="WW8Num32z0"/>
    <w:rsid w:val="00EC2E16"/>
    <w:rPr>
      <w:rFonts w:ascii="Times New Roman" w:hAnsi="Times New Roman" w:cs="Times New Roman"/>
    </w:rPr>
  </w:style>
  <w:style w:type="character" w:customStyle="1" w:styleId="WW8Num33z0">
    <w:name w:val="WW8Num33z0"/>
    <w:rsid w:val="00EC2E16"/>
    <w:rPr>
      <w:rFonts w:ascii="Times New Roman" w:hAnsi="Times New Roman" w:cs="Times New Roman"/>
    </w:rPr>
  </w:style>
  <w:style w:type="character" w:customStyle="1" w:styleId="WW8Num34z0">
    <w:name w:val="WW8Num34z0"/>
    <w:rsid w:val="00EC2E16"/>
    <w:rPr>
      <w:rFonts w:ascii="Times New Roman" w:hAnsi="Times New Roman" w:cs="Times New Roman"/>
    </w:rPr>
  </w:style>
  <w:style w:type="character" w:customStyle="1" w:styleId="WW8Num35z0">
    <w:name w:val="WW8Num35z0"/>
    <w:rsid w:val="00EC2E16"/>
    <w:rPr>
      <w:rFonts w:ascii="Times New Roman" w:hAnsi="Times New Roman" w:cs="Times New Roman"/>
    </w:rPr>
  </w:style>
  <w:style w:type="character" w:customStyle="1" w:styleId="WW8Num36z0">
    <w:name w:val="WW8Num36z0"/>
    <w:rsid w:val="00EC2E16"/>
    <w:rPr>
      <w:rFonts w:ascii="Times New Roman" w:hAnsi="Times New Roman" w:cs="Times New Roman"/>
    </w:rPr>
  </w:style>
  <w:style w:type="character" w:customStyle="1" w:styleId="WW8Num37z0">
    <w:name w:val="WW8Num37z0"/>
    <w:rsid w:val="00EC2E16"/>
    <w:rPr>
      <w:rFonts w:ascii="Times New Roman" w:hAnsi="Times New Roman" w:cs="Times New Roman"/>
    </w:rPr>
  </w:style>
  <w:style w:type="character" w:customStyle="1" w:styleId="WW8Num38z0">
    <w:name w:val="WW8Num38z0"/>
    <w:rsid w:val="00EC2E16"/>
    <w:rPr>
      <w:rFonts w:ascii="Times New Roman" w:hAnsi="Times New Roman" w:cs="Times New Roman"/>
    </w:rPr>
  </w:style>
  <w:style w:type="character" w:customStyle="1" w:styleId="WW8Num39z0">
    <w:name w:val="WW8Num39z0"/>
    <w:rsid w:val="00EC2E16"/>
    <w:rPr>
      <w:rFonts w:ascii="Times New Roman" w:hAnsi="Times New Roman" w:cs="Times New Roman"/>
    </w:rPr>
  </w:style>
  <w:style w:type="character" w:customStyle="1" w:styleId="WW8Num40z0">
    <w:name w:val="WW8Num40z0"/>
    <w:rsid w:val="00EC2E16"/>
    <w:rPr>
      <w:rFonts w:ascii="Times New Roman" w:hAnsi="Times New Roman" w:cs="Times New Roman"/>
    </w:rPr>
  </w:style>
  <w:style w:type="character" w:customStyle="1" w:styleId="WW8Num41z0">
    <w:name w:val="WW8Num41z0"/>
    <w:rsid w:val="00EC2E16"/>
    <w:rPr>
      <w:rFonts w:ascii="Times New Roman" w:hAnsi="Times New Roman" w:cs="Times New Roman"/>
    </w:rPr>
  </w:style>
  <w:style w:type="character" w:customStyle="1" w:styleId="WW8Num42z0">
    <w:name w:val="WW8Num42z0"/>
    <w:rsid w:val="00EC2E16"/>
    <w:rPr>
      <w:rFonts w:ascii="Times New Roman" w:hAnsi="Times New Roman" w:cs="Times New Roman"/>
    </w:rPr>
  </w:style>
  <w:style w:type="character" w:customStyle="1" w:styleId="WW8Num43z0">
    <w:name w:val="WW8Num43z0"/>
    <w:rsid w:val="00EC2E16"/>
    <w:rPr>
      <w:rFonts w:ascii="Times New Roman" w:hAnsi="Times New Roman" w:cs="Times New Roman"/>
    </w:rPr>
  </w:style>
  <w:style w:type="character" w:customStyle="1" w:styleId="WW8Num44z0">
    <w:name w:val="WW8Num44z0"/>
    <w:rsid w:val="00EC2E16"/>
    <w:rPr>
      <w:rFonts w:ascii="Times New Roman" w:hAnsi="Times New Roman" w:cs="Times New Roman"/>
    </w:rPr>
  </w:style>
  <w:style w:type="character" w:customStyle="1" w:styleId="WW8Num45z0">
    <w:name w:val="WW8Num45z0"/>
    <w:rsid w:val="00EC2E16"/>
    <w:rPr>
      <w:rFonts w:ascii="Times New Roman" w:hAnsi="Times New Roman" w:cs="Times New Roman"/>
    </w:rPr>
  </w:style>
  <w:style w:type="character" w:customStyle="1" w:styleId="WW8Num46z0">
    <w:name w:val="WW8Num46z0"/>
    <w:rsid w:val="00EC2E16"/>
    <w:rPr>
      <w:rFonts w:ascii="Times New Roman" w:hAnsi="Times New Roman" w:cs="Times New Roman"/>
    </w:rPr>
  </w:style>
  <w:style w:type="character" w:customStyle="1" w:styleId="WW8Num47z0">
    <w:name w:val="WW8Num47z0"/>
    <w:rsid w:val="00EC2E16"/>
    <w:rPr>
      <w:rFonts w:ascii="Times New Roman" w:hAnsi="Times New Roman" w:cs="Times New Roman"/>
    </w:rPr>
  </w:style>
  <w:style w:type="character" w:customStyle="1" w:styleId="WW8Num48z0">
    <w:name w:val="WW8Num48z0"/>
    <w:rsid w:val="00EC2E16"/>
    <w:rPr>
      <w:rFonts w:ascii="Times New Roman" w:hAnsi="Times New Roman" w:cs="Times New Roman"/>
    </w:rPr>
  </w:style>
  <w:style w:type="character" w:customStyle="1" w:styleId="WW8Num49z0">
    <w:name w:val="WW8Num49z0"/>
    <w:rsid w:val="00EC2E16"/>
    <w:rPr>
      <w:rFonts w:ascii="Times New Roman" w:hAnsi="Times New Roman" w:cs="Times New Roman"/>
    </w:rPr>
  </w:style>
  <w:style w:type="character" w:customStyle="1" w:styleId="WW8Num50z0">
    <w:name w:val="WW8Num50z0"/>
    <w:rsid w:val="00EC2E16"/>
    <w:rPr>
      <w:rFonts w:ascii="Times New Roman" w:hAnsi="Times New Roman" w:cs="Times New Roman"/>
    </w:rPr>
  </w:style>
  <w:style w:type="character" w:customStyle="1" w:styleId="WW8Num51z0">
    <w:name w:val="WW8Num51z0"/>
    <w:rsid w:val="00EC2E16"/>
    <w:rPr>
      <w:rFonts w:ascii="Times New Roman" w:hAnsi="Times New Roman" w:cs="Times New Roman"/>
    </w:rPr>
  </w:style>
  <w:style w:type="character" w:customStyle="1" w:styleId="WW8Num52z0">
    <w:name w:val="WW8Num52z0"/>
    <w:rsid w:val="00EC2E16"/>
    <w:rPr>
      <w:rFonts w:ascii="Times New Roman" w:hAnsi="Times New Roman" w:cs="Times New Roman"/>
    </w:rPr>
  </w:style>
  <w:style w:type="character" w:customStyle="1" w:styleId="WW8Num53z0">
    <w:name w:val="WW8Num53z0"/>
    <w:rsid w:val="00EC2E16"/>
    <w:rPr>
      <w:rFonts w:ascii="Times New Roman" w:hAnsi="Times New Roman" w:cs="Times New Roman"/>
    </w:rPr>
  </w:style>
  <w:style w:type="character" w:customStyle="1" w:styleId="WW8Num54z0">
    <w:name w:val="WW8Num54z0"/>
    <w:rsid w:val="00EC2E16"/>
    <w:rPr>
      <w:rFonts w:ascii="Times New Roman" w:hAnsi="Times New Roman" w:cs="Times New Roman"/>
    </w:rPr>
  </w:style>
  <w:style w:type="character" w:customStyle="1" w:styleId="WW8Num55z0">
    <w:name w:val="WW8Num55z0"/>
    <w:rsid w:val="00EC2E16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EC2E16"/>
  </w:style>
  <w:style w:type="character" w:customStyle="1" w:styleId="WW8Num56z0">
    <w:name w:val="WW8Num56z0"/>
    <w:rsid w:val="00EC2E16"/>
    <w:rPr>
      <w:rFonts w:ascii="Times New Roman" w:hAnsi="Times New Roman" w:cs="Times New Roman"/>
    </w:rPr>
  </w:style>
  <w:style w:type="character" w:customStyle="1" w:styleId="WW8Num57z0">
    <w:name w:val="WW8Num57z0"/>
    <w:rsid w:val="00EC2E16"/>
    <w:rPr>
      <w:rFonts w:ascii="Times New Roman" w:hAnsi="Times New Roman" w:cs="Times New Roman"/>
    </w:rPr>
  </w:style>
  <w:style w:type="character" w:customStyle="1" w:styleId="WW8Num58z0">
    <w:name w:val="WW8Num58z0"/>
    <w:rsid w:val="00EC2E16"/>
    <w:rPr>
      <w:rFonts w:ascii="Times New Roman" w:hAnsi="Times New Roman" w:cs="Times New Roman"/>
    </w:rPr>
  </w:style>
  <w:style w:type="character" w:customStyle="1" w:styleId="WW8Num59z0">
    <w:name w:val="WW8Num59z0"/>
    <w:rsid w:val="00EC2E16"/>
    <w:rPr>
      <w:rFonts w:ascii="Times New Roman" w:hAnsi="Times New Roman" w:cs="Times New Roman"/>
    </w:rPr>
  </w:style>
  <w:style w:type="character" w:customStyle="1" w:styleId="WW8Num60z0">
    <w:name w:val="WW8Num60z0"/>
    <w:rsid w:val="00EC2E16"/>
    <w:rPr>
      <w:rFonts w:ascii="Times New Roman" w:hAnsi="Times New Roman" w:cs="Times New Roman"/>
    </w:rPr>
  </w:style>
  <w:style w:type="character" w:customStyle="1" w:styleId="WW8NumSt6z0">
    <w:name w:val="WW8NumSt6z0"/>
    <w:rsid w:val="00EC2E16"/>
    <w:rPr>
      <w:rFonts w:ascii="Times New Roman" w:hAnsi="Times New Roman" w:cs="Times New Roman"/>
    </w:rPr>
  </w:style>
  <w:style w:type="character" w:customStyle="1" w:styleId="WW8NumSt8z0">
    <w:name w:val="WW8NumSt8z0"/>
    <w:rsid w:val="00EC2E16"/>
    <w:rPr>
      <w:rFonts w:ascii="Times New Roman" w:hAnsi="Times New Roman" w:cs="Times New Roman"/>
    </w:rPr>
  </w:style>
  <w:style w:type="character" w:customStyle="1" w:styleId="WW8NumSt14z0">
    <w:name w:val="WW8NumSt14z0"/>
    <w:rsid w:val="00EC2E16"/>
    <w:rPr>
      <w:rFonts w:ascii="Times New Roman" w:hAnsi="Times New Roman" w:cs="Times New Roman"/>
    </w:rPr>
  </w:style>
  <w:style w:type="character" w:customStyle="1" w:styleId="WW8NumSt49z0">
    <w:name w:val="WW8NumSt49z0"/>
    <w:rsid w:val="00EC2E16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EC2E16"/>
  </w:style>
  <w:style w:type="character" w:customStyle="1" w:styleId="a3">
    <w:name w:val="Текст выноски Знак"/>
    <w:rsid w:val="00EC2E16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1"/>
    <w:uiPriority w:val="99"/>
    <w:rsid w:val="00EC2E16"/>
    <w:rPr>
      <w:rFonts w:ascii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1"/>
    <w:rsid w:val="00EC2E16"/>
    <w:rPr>
      <w:rFonts w:ascii="Cambria" w:hAnsi="Cambria" w:cs="Cambria"/>
      <w:b/>
      <w:bCs/>
      <w:kern w:val="1"/>
      <w:sz w:val="32"/>
      <w:szCs w:val="32"/>
    </w:rPr>
  </w:style>
  <w:style w:type="character" w:customStyle="1" w:styleId="FontStyle44">
    <w:name w:val="Font Style44"/>
    <w:rsid w:val="00EC2E16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1"/>
    <w:rsid w:val="00EC2E16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1"/>
    <w:rsid w:val="00EC2E16"/>
  </w:style>
  <w:style w:type="character" w:customStyle="1" w:styleId="a7">
    <w:name w:val="Маркеры списка"/>
    <w:rsid w:val="00EC2E16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EC2E16"/>
  </w:style>
  <w:style w:type="paragraph" w:customStyle="1" w:styleId="a9">
    <w:name w:val="Заголовок"/>
    <w:basedOn w:val="a"/>
    <w:next w:val="aa"/>
    <w:rsid w:val="00EC2E1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a">
    <w:name w:val="Body Text"/>
    <w:basedOn w:val="a"/>
    <w:rsid w:val="00EC2E16"/>
    <w:pPr>
      <w:widowControl/>
      <w:autoSpaceDE/>
      <w:spacing w:after="120" w:line="276" w:lineRule="auto"/>
    </w:pPr>
    <w:rPr>
      <w:rFonts w:ascii="Calibri" w:eastAsia="Calibri" w:hAnsi="Calibri" w:cs="Times New Roman"/>
      <w:sz w:val="22"/>
      <w:szCs w:val="22"/>
    </w:rPr>
  </w:style>
  <w:style w:type="paragraph" w:styleId="ab">
    <w:name w:val="List"/>
    <w:basedOn w:val="aa"/>
    <w:rsid w:val="00EC2E16"/>
    <w:rPr>
      <w:rFonts w:cs="Mangal"/>
    </w:rPr>
  </w:style>
  <w:style w:type="paragraph" w:customStyle="1" w:styleId="10">
    <w:name w:val="Название1"/>
    <w:basedOn w:val="a"/>
    <w:rsid w:val="00EC2E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C2E16"/>
    <w:pPr>
      <w:suppressLineNumbers/>
    </w:pPr>
    <w:rPr>
      <w:rFonts w:cs="Mangal"/>
    </w:rPr>
  </w:style>
  <w:style w:type="paragraph" w:styleId="ac">
    <w:name w:val="No Spacing"/>
    <w:link w:val="ad"/>
    <w:qFormat/>
    <w:rsid w:val="00EC2E16"/>
    <w:pPr>
      <w:suppressAutoHyphens/>
    </w:pPr>
    <w:rPr>
      <w:sz w:val="24"/>
      <w:szCs w:val="24"/>
      <w:lang w:eastAsia="ar-SA"/>
    </w:rPr>
  </w:style>
  <w:style w:type="paragraph" w:styleId="ae">
    <w:name w:val="Balloon Text"/>
    <w:basedOn w:val="a"/>
    <w:rsid w:val="00EC2E16"/>
    <w:rPr>
      <w:rFonts w:ascii="Tahoma" w:hAnsi="Tahoma" w:cs="Times New Roman"/>
      <w:sz w:val="16"/>
      <w:szCs w:val="16"/>
    </w:rPr>
  </w:style>
  <w:style w:type="paragraph" w:styleId="af">
    <w:name w:val="footer"/>
    <w:basedOn w:val="a"/>
    <w:uiPriority w:val="99"/>
    <w:rsid w:val="00EC2E16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  <w:sz w:val="24"/>
      <w:szCs w:val="24"/>
    </w:rPr>
  </w:style>
  <w:style w:type="paragraph" w:styleId="af0">
    <w:name w:val="Title"/>
    <w:basedOn w:val="a"/>
    <w:next w:val="a"/>
    <w:qFormat/>
    <w:rsid w:val="00EC2E16"/>
    <w:pPr>
      <w:widowControl/>
      <w:autoSpaceDE/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af1">
    <w:name w:val="Subtitle"/>
    <w:basedOn w:val="a9"/>
    <w:next w:val="aa"/>
    <w:qFormat/>
    <w:rsid w:val="00EC2E16"/>
    <w:pPr>
      <w:jc w:val="center"/>
    </w:pPr>
    <w:rPr>
      <w:i/>
      <w:iCs/>
    </w:rPr>
  </w:style>
  <w:style w:type="paragraph" w:styleId="af2">
    <w:name w:val="List Paragraph"/>
    <w:basedOn w:val="a"/>
    <w:uiPriority w:val="34"/>
    <w:qFormat/>
    <w:rsid w:val="00EC2E16"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customStyle="1" w:styleId="af3">
    <w:name w:val="Содержимое таблицы"/>
    <w:basedOn w:val="a"/>
    <w:rsid w:val="00EC2E16"/>
    <w:pPr>
      <w:suppressLineNumbers/>
    </w:pPr>
  </w:style>
  <w:style w:type="paragraph" w:customStyle="1" w:styleId="af4">
    <w:name w:val="Заголовок таблицы"/>
    <w:basedOn w:val="af3"/>
    <w:rsid w:val="00EC2E16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rsid w:val="00EC2E16"/>
  </w:style>
  <w:style w:type="paragraph" w:customStyle="1" w:styleId="ConsPlusNormal">
    <w:name w:val="ConsPlusNormal"/>
    <w:rsid w:val="00EC2E1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6">
    <w:name w:val="Normal (Web)"/>
    <w:basedOn w:val="a"/>
    <w:uiPriority w:val="99"/>
    <w:rsid w:val="001F53B7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7">
    <w:name w:val="header"/>
    <w:basedOn w:val="a"/>
    <w:link w:val="af8"/>
    <w:uiPriority w:val="99"/>
    <w:semiHidden/>
    <w:unhideWhenUsed/>
    <w:rsid w:val="001F53B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F53B7"/>
    <w:rPr>
      <w:rFonts w:ascii="Arial" w:hAnsi="Arial" w:cs="Arial"/>
      <w:lang w:eastAsia="ar-SA"/>
    </w:rPr>
  </w:style>
  <w:style w:type="character" w:customStyle="1" w:styleId="ad">
    <w:name w:val="Без интервала Знак"/>
    <w:link w:val="ac"/>
    <w:locked/>
    <w:rsid w:val="00AB3976"/>
    <w:rPr>
      <w:sz w:val="24"/>
      <w:szCs w:val="24"/>
      <w:lang w:eastAsia="ar-SA" w:bidi="ar-SA"/>
    </w:rPr>
  </w:style>
  <w:style w:type="character" w:customStyle="1" w:styleId="FontStyle14">
    <w:name w:val="Font Style14"/>
    <w:rsid w:val="000962B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0962B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o4WpGTzYYEs62tr40rtxo3koniN3x3eNjSgyapTQ+YE=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SIL0IOOw8rUN7ebn4D4fxa/otWKc1Cx9VLK7Qr31CjBXAb+RnrUHaMeIweLIhC1B
1f2OmyzoPemBVODfAPR69A==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HOaXmHN053XKxKf8ISugizAmmmA=</DigestValue>
      </Reference>
      <Reference URI="/word/endnotes.xml?ContentType=application/vnd.openxmlformats-officedocument.wordprocessingml.endnotes+xml">
        <DigestMethod Algorithm="http://www.w3.org/2000/09/xmldsig#sha1"/>
        <DigestValue>fF2zHkSZSXHxF5rqyHr1dBDgVKA=</DigestValue>
      </Reference>
      <Reference URI="/word/fontTable.xml?ContentType=application/vnd.openxmlformats-officedocument.wordprocessingml.fontTable+xml">
        <DigestMethod Algorithm="http://www.w3.org/2000/09/xmldsig#sha1"/>
        <DigestValue>ufyEsjTVUbNcC21f856r9aSzppg=</DigestValue>
      </Reference>
      <Reference URI="/word/footnotes.xml?ContentType=application/vnd.openxmlformats-officedocument.wordprocessingml.footnotes+xml">
        <DigestMethod Algorithm="http://www.w3.org/2000/09/xmldsig#sha1"/>
        <DigestValue>jOW/9/HCuhcdym/Xfwh1c5zZI78=</DigestValue>
      </Reference>
      <Reference URI="/word/media/image1.jpeg?ContentType=image/jpeg">
        <DigestMethod Algorithm="http://www.w3.org/2000/09/xmldsig#sha1"/>
        <DigestValue>cXneHhFil07ngZnowTQE++Z4bVE=</DigestValue>
      </Reference>
      <Reference URI="/word/numbering.xml?ContentType=application/vnd.openxmlformats-officedocument.wordprocessingml.numbering+xml">
        <DigestMethod Algorithm="http://www.w3.org/2000/09/xmldsig#sha1"/>
        <DigestValue>Dbih2Q3jHE7xdK1Yfat0bjCnmvg=</DigestValue>
      </Reference>
      <Reference URI="/word/settings.xml?ContentType=application/vnd.openxmlformats-officedocument.wordprocessingml.settings+xml">
        <DigestMethod Algorithm="http://www.w3.org/2000/09/xmldsig#sha1"/>
        <DigestValue>tZHKBCK3ZT1Kr2bm5SBfdOmjpPo=</DigestValue>
      </Reference>
      <Reference URI="/word/styles.xml?ContentType=application/vnd.openxmlformats-officedocument.wordprocessingml.styles+xml">
        <DigestMethod Algorithm="http://www.w3.org/2000/09/xmldsig#sha1"/>
        <DigestValue>QHHIsHjg63lKXmirDEGywUwjYYk=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36RtqZek5v7VSdXIimb+G5QCzoo=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2022-07-31T23:27:45Z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57</Pages>
  <Words>14321</Words>
  <Characters>81633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User</cp:lastModifiedBy>
  <cp:revision>12</cp:revision>
  <cp:lastPrinted>2022-07-22T03:39:00Z</cp:lastPrinted>
  <dcterms:created xsi:type="dcterms:W3CDTF">2020-08-21T16:32:00Z</dcterms:created>
  <dcterms:modified xsi:type="dcterms:W3CDTF">2022-07-24T23:22:00Z</dcterms:modified>
</cp:coreProperties>
</file>