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2F1" w:rsidRPr="000162F1" w:rsidRDefault="000162F1" w:rsidP="000162F1">
      <w:pPr>
        <w:widowControl w:val="0"/>
        <w:autoSpaceDN w:val="0"/>
        <w:jc w:val="center"/>
        <w:textAlignment w:val="baseline"/>
        <w:rPr>
          <w:rFonts w:ascii="Times New Roman" w:eastAsia="Andale Sans UI" w:hAnsi="Times New Roman" w:cs="Tahoma"/>
          <w:b/>
          <w:color w:val="auto"/>
          <w:kern w:val="3"/>
          <w:lang w:eastAsia="ja-JP" w:bidi="fa-IR"/>
        </w:rPr>
      </w:pPr>
      <w:r w:rsidRPr="000162F1">
        <w:rPr>
          <w:rFonts w:ascii="Times New Roman" w:eastAsia="Andale Sans UI" w:hAnsi="Times New Roman" w:cs="Tahoma"/>
          <w:b/>
          <w:color w:val="auto"/>
          <w:kern w:val="3"/>
          <w:lang w:eastAsia="ja-JP" w:bidi="fa-IR"/>
        </w:rPr>
        <w:t>ГОСУДАРСТВЕННОЕ АВТОНОМНОЕ ПРОФЕССИОНАЛЬНОЕ ОБРАЗОВАТЕЛЬНОЕ УЧРЕЖДЕНИЕ ЧУКОТСКОГО АВТОНОМНОГО ОКРУГА</w:t>
      </w:r>
    </w:p>
    <w:p w:rsidR="000162F1" w:rsidRPr="000162F1" w:rsidRDefault="000162F1" w:rsidP="000162F1">
      <w:pPr>
        <w:widowControl w:val="0"/>
        <w:autoSpaceDN w:val="0"/>
        <w:jc w:val="center"/>
        <w:textAlignment w:val="baseline"/>
        <w:rPr>
          <w:rFonts w:ascii="Times New Roman" w:eastAsia="Andale Sans UI" w:hAnsi="Times New Roman" w:cs="Tahoma"/>
          <w:b/>
          <w:color w:val="auto"/>
          <w:kern w:val="3"/>
          <w:lang w:eastAsia="ja-JP" w:bidi="fa-IR"/>
        </w:rPr>
      </w:pPr>
      <w:r w:rsidRPr="000162F1">
        <w:rPr>
          <w:rFonts w:ascii="Times New Roman" w:eastAsia="Andale Sans UI" w:hAnsi="Times New Roman" w:cs="Tahoma"/>
          <w:b/>
          <w:color w:val="auto"/>
          <w:kern w:val="3"/>
          <w:lang w:eastAsia="ja-JP" w:bidi="fa-IR"/>
        </w:rPr>
        <w:t>« ЧУКОТСКИЙ СЕВЕРО-ВОСТОЧНЫЙ ТЕХНИКУМ ПОСЁЛКА ПРОВИДЕНИЯ »</w:t>
      </w:r>
    </w:p>
    <w:p w:rsidR="000162F1" w:rsidRPr="000162F1" w:rsidRDefault="000162F1" w:rsidP="000162F1">
      <w:pPr>
        <w:widowControl w:val="0"/>
        <w:autoSpaceDN w:val="0"/>
        <w:jc w:val="center"/>
        <w:textAlignment w:val="baseline"/>
        <w:rPr>
          <w:rFonts w:ascii="Times New Roman" w:eastAsia="Andale Sans UI" w:hAnsi="Times New Roman" w:cs="Tahoma"/>
          <w:b/>
          <w:color w:val="auto"/>
          <w:kern w:val="3"/>
          <w:lang w:eastAsia="ja-JP" w:bidi="fa-IR"/>
        </w:rPr>
      </w:pPr>
    </w:p>
    <w:tbl>
      <w:tblPr>
        <w:tblW w:w="0" w:type="auto"/>
        <w:tblLook w:val="04A0"/>
      </w:tblPr>
      <w:tblGrid>
        <w:gridCol w:w="4723"/>
        <w:gridCol w:w="4847"/>
      </w:tblGrid>
      <w:tr w:rsidR="000162F1" w:rsidRPr="000162F1" w:rsidTr="00D12C81">
        <w:trPr>
          <w:trHeight w:val="2296"/>
        </w:trPr>
        <w:tc>
          <w:tcPr>
            <w:tcW w:w="5145" w:type="dxa"/>
          </w:tcPr>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r w:rsidRPr="000162F1">
              <w:rPr>
                <w:rFonts w:ascii="Times New Roman" w:eastAsia="Andale Sans UI" w:hAnsi="Times New Roman" w:cs="Tahoma"/>
                <w:color w:val="auto"/>
                <w:kern w:val="3"/>
                <w:lang w:eastAsia="ja-JP" w:bidi="fa-IR"/>
              </w:rPr>
              <w:t>«С О Г Л А С О В А Н О»</w:t>
            </w: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r w:rsidRPr="000162F1">
              <w:rPr>
                <w:rFonts w:ascii="Times New Roman" w:eastAsia="Andale Sans UI" w:hAnsi="Times New Roman" w:cs="Tahoma"/>
                <w:color w:val="auto"/>
                <w:kern w:val="3"/>
                <w:lang w:eastAsia="ja-JP" w:bidi="fa-IR"/>
              </w:rPr>
              <w:t>Заместитель директора по УМР</w:t>
            </w: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r w:rsidRPr="000162F1">
              <w:rPr>
                <w:rFonts w:ascii="Times New Roman" w:eastAsia="Andale Sans UI" w:hAnsi="Times New Roman" w:cs="Tahoma"/>
                <w:color w:val="auto"/>
                <w:kern w:val="3"/>
                <w:lang w:eastAsia="ja-JP" w:bidi="fa-IR"/>
              </w:rPr>
              <w:t>_________________А.Р. Бархударян</w:t>
            </w:r>
          </w:p>
          <w:p w:rsidR="000162F1" w:rsidRPr="000162F1" w:rsidRDefault="000162F1" w:rsidP="000162F1">
            <w:pPr>
              <w:widowControl w:val="0"/>
              <w:autoSpaceDN w:val="0"/>
              <w:textAlignment w:val="baseline"/>
              <w:rPr>
                <w:rFonts w:ascii="Times New Roman" w:eastAsia="Andale Sans UI" w:hAnsi="Times New Roman" w:cs="Tahoma"/>
                <w:color w:val="auto"/>
                <w:kern w:val="3"/>
                <w:lang w:val="de-DE" w:eastAsia="ja-JP" w:bidi="fa-IR"/>
              </w:rPr>
            </w:pPr>
            <w:r w:rsidRPr="000162F1">
              <w:rPr>
                <w:rFonts w:ascii="Times New Roman" w:eastAsia="Andale Sans UI" w:hAnsi="Times New Roman" w:cs="Tahoma"/>
                <w:color w:val="auto"/>
                <w:kern w:val="3"/>
                <w:lang w:eastAsia="ja-JP" w:bidi="fa-IR"/>
              </w:rPr>
              <w:t xml:space="preserve">          </w:t>
            </w:r>
            <w:r w:rsidRPr="000162F1">
              <w:rPr>
                <w:rFonts w:ascii="Times New Roman" w:eastAsia="Andale Sans UI" w:hAnsi="Times New Roman" w:cs="Tahoma"/>
                <w:color w:val="auto"/>
                <w:kern w:val="3"/>
                <w:lang w:val="de-DE" w:eastAsia="ja-JP" w:bidi="fa-IR"/>
              </w:rPr>
              <w:t>«____»___________2022г.</w:t>
            </w:r>
          </w:p>
        </w:tc>
        <w:tc>
          <w:tcPr>
            <w:tcW w:w="5145" w:type="dxa"/>
          </w:tcPr>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r w:rsidRPr="000162F1">
              <w:rPr>
                <w:rFonts w:ascii="Times New Roman" w:eastAsia="Andale Sans UI" w:hAnsi="Times New Roman" w:cs="Tahoma"/>
                <w:color w:val="auto"/>
                <w:kern w:val="3"/>
                <w:lang w:eastAsia="ja-JP" w:bidi="fa-IR"/>
              </w:rPr>
              <w:t xml:space="preserve">«У Т В Е </w:t>
            </w:r>
            <w:proofErr w:type="gramStart"/>
            <w:r w:rsidRPr="000162F1">
              <w:rPr>
                <w:rFonts w:ascii="Times New Roman" w:eastAsia="Andale Sans UI" w:hAnsi="Times New Roman" w:cs="Tahoma"/>
                <w:color w:val="auto"/>
                <w:kern w:val="3"/>
                <w:lang w:eastAsia="ja-JP" w:bidi="fa-IR"/>
              </w:rPr>
              <w:t>Р</w:t>
            </w:r>
            <w:proofErr w:type="gramEnd"/>
            <w:r w:rsidRPr="000162F1">
              <w:rPr>
                <w:rFonts w:ascii="Times New Roman" w:eastAsia="Andale Sans UI" w:hAnsi="Times New Roman" w:cs="Tahoma"/>
                <w:color w:val="auto"/>
                <w:kern w:val="3"/>
                <w:lang w:eastAsia="ja-JP" w:bidi="fa-IR"/>
              </w:rPr>
              <w:t xml:space="preserve"> Ж Д А Ю»</w:t>
            </w: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r w:rsidRPr="000162F1">
              <w:rPr>
                <w:rFonts w:ascii="Times New Roman" w:eastAsia="Andale Sans UI" w:hAnsi="Times New Roman" w:cs="Tahoma"/>
                <w:color w:val="auto"/>
                <w:kern w:val="3"/>
                <w:lang w:eastAsia="ja-JP" w:bidi="fa-IR"/>
              </w:rPr>
              <w:t>Директор ГАПОУ ЧАО «Чукотский северо-восточный техникум поселка Провидения»</w:t>
            </w: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eastAsia="ja-JP" w:bidi="fa-IR"/>
              </w:rPr>
            </w:pP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val="de-DE" w:eastAsia="ja-JP" w:bidi="fa-IR"/>
              </w:rPr>
            </w:pPr>
            <w:r w:rsidRPr="000162F1">
              <w:rPr>
                <w:rFonts w:ascii="Times New Roman" w:eastAsia="Andale Sans UI" w:hAnsi="Times New Roman" w:cs="Tahoma"/>
                <w:color w:val="auto"/>
                <w:kern w:val="3"/>
                <w:lang w:val="de-DE" w:eastAsia="ja-JP" w:bidi="fa-IR"/>
              </w:rPr>
              <w:t xml:space="preserve">________________________Е.Н. </w:t>
            </w:r>
            <w:proofErr w:type="spellStart"/>
            <w:r w:rsidRPr="000162F1">
              <w:rPr>
                <w:rFonts w:ascii="Times New Roman" w:eastAsia="Andale Sans UI" w:hAnsi="Times New Roman" w:cs="Tahoma"/>
                <w:color w:val="auto"/>
                <w:kern w:val="3"/>
                <w:lang w:val="de-DE" w:eastAsia="ja-JP" w:bidi="fa-IR"/>
              </w:rPr>
              <w:t>Кузнецов</w:t>
            </w:r>
            <w:proofErr w:type="spellEnd"/>
          </w:p>
          <w:p w:rsidR="000162F1" w:rsidRPr="000162F1" w:rsidRDefault="000162F1" w:rsidP="000162F1">
            <w:pPr>
              <w:widowControl w:val="0"/>
              <w:autoSpaceDN w:val="0"/>
              <w:textAlignment w:val="baseline"/>
              <w:rPr>
                <w:rFonts w:ascii="Times New Roman" w:eastAsia="Andale Sans UI" w:hAnsi="Times New Roman" w:cs="Tahoma"/>
                <w:color w:val="auto"/>
                <w:kern w:val="3"/>
                <w:lang w:val="de-DE" w:eastAsia="ja-JP" w:bidi="fa-IR"/>
              </w:rPr>
            </w:pPr>
            <w:r w:rsidRPr="000162F1">
              <w:rPr>
                <w:rFonts w:ascii="Times New Roman" w:eastAsia="Andale Sans UI" w:hAnsi="Times New Roman" w:cs="Tahoma"/>
                <w:color w:val="auto"/>
                <w:kern w:val="3"/>
                <w:lang w:val="de-DE" w:eastAsia="ja-JP" w:bidi="fa-IR"/>
              </w:rPr>
              <w:t xml:space="preserve">    «___»___________2022г.</w:t>
            </w: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val="de-DE" w:eastAsia="ja-JP" w:bidi="fa-IR"/>
              </w:rPr>
            </w:pP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val="de-DE" w:eastAsia="ja-JP" w:bidi="fa-IR"/>
              </w:rPr>
            </w:pPr>
          </w:p>
          <w:p w:rsidR="000162F1" w:rsidRPr="000162F1" w:rsidRDefault="000162F1" w:rsidP="000162F1">
            <w:pPr>
              <w:widowControl w:val="0"/>
              <w:autoSpaceDN w:val="0"/>
              <w:jc w:val="center"/>
              <w:textAlignment w:val="baseline"/>
              <w:rPr>
                <w:rFonts w:ascii="Times New Roman" w:eastAsia="Andale Sans UI" w:hAnsi="Times New Roman" w:cs="Tahoma"/>
                <w:color w:val="auto"/>
                <w:kern w:val="3"/>
                <w:lang w:val="de-DE" w:eastAsia="ja-JP" w:bidi="fa-IR"/>
              </w:rPr>
            </w:pPr>
          </w:p>
        </w:tc>
      </w:tr>
    </w:tbl>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 xml:space="preserve">Комплект контрольно-оценочных средств </w:t>
      </w: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 xml:space="preserve">для оценки освоения образовательных результатов </w:t>
      </w:r>
    </w:p>
    <w:p w:rsidR="000162F1" w:rsidRPr="000162F1" w:rsidRDefault="000162F1" w:rsidP="000162F1">
      <w:pPr>
        <w:suppressAutoHyphens w:val="0"/>
        <w:autoSpaceDN w:val="0"/>
        <w:jc w:val="center"/>
        <w:rPr>
          <w:rFonts w:ascii="Times New Roman" w:eastAsia="Andale Sans UI" w:hAnsi="Times New Roman" w:cs="Tahoma"/>
          <w:color w:val="auto"/>
          <w:kern w:val="3"/>
          <w:sz w:val="28"/>
          <w:szCs w:val="28"/>
          <w:lang w:val="de-DE" w:eastAsia="ja-JP" w:bidi="fa-IR"/>
        </w:rPr>
      </w:pPr>
      <w:r w:rsidRPr="000162F1">
        <w:rPr>
          <w:rFonts w:ascii="Times New Roman" w:eastAsia="Times New Roman" w:hAnsi="Times New Roman" w:cs="Times New Roman"/>
          <w:color w:val="auto"/>
          <w:kern w:val="0"/>
          <w:sz w:val="28"/>
          <w:szCs w:val="28"/>
          <w:lang w:eastAsia="ru-RU"/>
        </w:rPr>
        <w:t>учебной дисциплины</w:t>
      </w:r>
    </w:p>
    <w:p w:rsidR="000162F1" w:rsidRPr="000162F1" w:rsidRDefault="000162F1" w:rsidP="000162F1">
      <w:pPr>
        <w:suppressAutoHyphens w:val="0"/>
        <w:autoSpaceDN w:val="0"/>
        <w:jc w:val="center"/>
        <w:rPr>
          <w:rFonts w:ascii="Times New Roman" w:eastAsia="Times New Roman" w:hAnsi="Times New Roman" w:cs="Times New Roman"/>
          <w:b/>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i/>
          <w:color w:val="auto"/>
          <w:kern w:val="0"/>
          <w:sz w:val="28"/>
          <w:szCs w:val="28"/>
          <w:lang w:eastAsia="ru-RU"/>
        </w:rPr>
      </w:pPr>
      <w:r w:rsidRPr="000162F1">
        <w:rPr>
          <w:rFonts w:ascii="Times New Roman" w:eastAsia="Times New Roman" w:hAnsi="Times New Roman" w:cs="Times New Roman"/>
          <w:b/>
          <w:i/>
          <w:color w:val="auto"/>
          <w:kern w:val="0"/>
          <w:sz w:val="28"/>
          <w:szCs w:val="28"/>
          <w:lang w:eastAsia="ru-RU"/>
        </w:rPr>
        <w:t>ОУД</w:t>
      </w:r>
      <w:r>
        <w:rPr>
          <w:rFonts w:ascii="Times New Roman" w:eastAsia="Times New Roman" w:hAnsi="Times New Roman" w:cs="Times New Roman"/>
          <w:b/>
          <w:i/>
          <w:color w:val="auto"/>
          <w:kern w:val="0"/>
          <w:sz w:val="28"/>
          <w:szCs w:val="28"/>
          <w:lang w:eastAsia="ru-RU"/>
        </w:rPr>
        <w:t>В</w:t>
      </w:r>
      <w:r w:rsidRPr="000162F1">
        <w:rPr>
          <w:rFonts w:ascii="Times New Roman" w:eastAsia="Times New Roman" w:hAnsi="Times New Roman" w:cs="Times New Roman"/>
          <w:b/>
          <w:i/>
          <w:color w:val="auto"/>
          <w:kern w:val="0"/>
          <w:sz w:val="28"/>
          <w:szCs w:val="28"/>
          <w:lang w:eastAsia="ru-RU"/>
        </w:rPr>
        <w:t>.</w:t>
      </w:r>
      <w:r>
        <w:rPr>
          <w:rFonts w:ascii="Times New Roman" w:eastAsia="Times New Roman" w:hAnsi="Times New Roman" w:cs="Times New Roman"/>
          <w:b/>
          <w:i/>
          <w:color w:val="auto"/>
          <w:kern w:val="0"/>
          <w:sz w:val="28"/>
          <w:szCs w:val="28"/>
          <w:lang w:eastAsia="ru-RU"/>
        </w:rPr>
        <w:t>14</w:t>
      </w:r>
      <w:r w:rsidRPr="000162F1">
        <w:rPr>
          <w:rFonts w:ascii="Times New Roman" w:eastAsia="Times New Roman" w:hAnsi="Times New Roman" w:cs="Times New Roman"/>
          <w:b/>
          <w:i/>
          <w:color w:val="auto"/>
          <w:kern w:val="0"/>
          <w:sz w:val="28"/>
          <w:szCs w:val="28"/>
          <w:lang w:eastAsia="ru-RU"/>
        </w:rPr>
        <w:t xml:space="preserve">  «</w:t>
      </w:r>
      <w:r>
        <w:rPr>
          <w:rFonts w:ascii="Times New Roman" w:eastAsia="Times New Roman" w:hAnsi="Times New Roman" w:cs="Times New Roman"/>
          <w:b/>
          <w:i/>
          <w:color w:val="auto"/>
          <w:kern w:val="0"/>
          <w:sz w:val="28"/>
          <w:szCs w:val="28"/>
          <w:lang w:eastAsia="ru-RU"/>
        </w:rPr>
        <w:t>Психология</w:t>
      </w:r>
      <w:r w:rsidRPr="000162F1">
        <w:rPr>
          <w:rFonts w:ascii="Times New Roman" w:eastAsia="Times New Roman" w:hAnsi="Times New Roman" w:cs="Times New Roman"/>
          <w:b/>
          <w:i/>
          <w:color w:val="auto"/>
          <w:kern w:val="0"/>
          <w:sz w:val="28"/>
          <w:szCs w:val="28"/>
          <w:lang w:eastAsia="ru-RU"/>
        </w:rPr>
        <w:t>»</w:t>
      </w: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 xml:space="preserve">программы подготовки специалистов среднего звена </w:t>
      </w:r>
    </w:p>
    <w:p w:rsidR="000162F1" w:rsidRPr="000162F1" w:rsidRDefault="000162F1" w:rsidP="000162F1">
      <w:pPr>
        <w:suppressAutoHyphens w:val="0"/>
        <w:autoSpaceDN w:val="0"/>
        <w:jc w:val="center"/>
        <w:rPr>
          <w:rFonts w:ascii="Times New Roman" w:eastAsia="Andale Sans UI" w:hAnsi="Times New Roman" w:cs="Tahoma"/>
          <w:color w:val="auto"/>
          <w:kern w:val="3"/>
          <w:sz w:val="28"/>
          <w:szCs w:val="28"/>
          <w:lang w:val="de-DE" w:eastAsia="ja-JP" w:bidi="fa-IR"/>
        </w:rPr>
      </w:pPr>
      <w:r w:rsidRPr="000162F1">
        <w:rPr>
          <w:rFonts w:ascii="Times New Roman" w:eastAsia="Times New Roman" w:hAnsi="Times New Roman" w:cs="Times New Roman"/>
          <w:color w:val="auto"/>
          <w:kern w:val="0"/>
          <w:sz w:val="28"/>
          <w:szCs w:val="28"/>
          <w:lang w:eastAsia="ru-RU"/>
        </w:rPr>
        <w:t xml:space="preserve">по специальности среднего профессионального образования </w:t>
      </w: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right"/>
        <w:rPr>
          <w:rFonts w:ascii="Times New Roman" w:eastAsia="Times New Roman" w:hAnsi="Times New Roman" w:cs="Times New Roman"/>
          <w:color w:val="auto"/>
          <w:kern w:val="0"/>
          <w:sz w:val="28"/>
          <w:szCs w:val="28"/>
          <w:lang w:eastAsia="ru-RU"/>
        </w:rPr>
      </w:pPr>
    </w:p>
    <w:p w:rsidR="000162F1" w:rsidRPr="000162F1" w:rsidRDefault="000162F1" w:rsidP="000162F1">
      <w:pPr>
        <w:suppressAutoHyphens w:val="0"/>
        <w:autoSpaceDN w:val="0"/>
        <w:jc w:val="center"/>
        <w:rPr>
          <w:rFonts w:ascii="Times New Roman" w:eastAsia="Times New Roman" w:hAnsi="Times New Roman" w:cs="Times New Roman"/>
          <w:color w:val="auto"/>
          <w:kern w:val="0"/>
          <w:lang w:eastAsia="ru-RU"/>
        </w:rPr>
      </w:pPr>
      <w:r w:rsidRPr="000162F1">
        <w:rPr>
          <w:rFonts w:ascii="Times New Roman" w:eastAsia="Times New Roman" w:hAnsi="Times New Roman" w:cs="Times New Roman"/>
          <w:color w:val="auto"/>
          <w:kern w:val="0"/>
          <w:lang w:eastAsia="ru-RU"/>
        </w:rPr>
        <w:t>2022</w:t>
      </w:r>
    </w:p>
    <w:p w:rsidR="000162F1" w:rsidRPr="000162F1" w:rsidRDefault="000162F1" w:rsidP="000162F1">
      <w:pPr>
        <w:suppressAutoHyphens w:val="0"/>
        <w:autoSpaceDN w:val="0"/>
        <w:rPr>
          <w:rFonts w:ascii="Times New Roman" w:eastAsia="Times New Roman" w:hAnsi="Times New Roman" w:cs="Times New Roman"/>
          <w:color w:val="auto"/>
          <w:kern w:val="0"/>
          <w:lang w:eastAsia="ru-RU"/>
        </w:rPr>
      </w:pPr>
      <w:r w:rsidRPr="000162F1">
        <w:rPr>
          <w:rFonts w:ascii="Times New Roman" w:eastAsia="Times New Roman" w:hAnsi="Times New Roman" w:cs="Times New Roman"/>
          <w:color w:val="auto"/>
          <w:kern w:val="0"/>
          <w:lang w:eastAsia="ru-RU"/>
        </w:rPr>
        <w:br w:type="page"/>
      </w:r>
    </w:p>
    <w:tbl>
      <w:tblPr>
        <w:tblpPr w:leftFromText="180" w:rightFromText="180" w:horzAnchor="margin" w:tblpY="-945"/>
        <w:tblW w:w="10222" w:type="dxa"/>
        <w:tblCellMar>
          <w:left w:w="10" w:type="dxa"/>
          <w:right w:w="10" w:type="dxa"/>
        </w:tblCellMar>
        <w:tblLook w:val="04A0"/>
      </w:tblPr>
      <w:tblGrid>
        <w:gridCol w:w="5495"/>
        <w:gridCol w:w="4727"/>
      </w:tblGrid>
      <w:tr w:rsidR="000162F1" w:rsidRPr="000162F1" w:rsidTr="00D12C81">
        <w:tblPrEx>
          <w:tblCellMar>
            <w:top w:w="0" w:type="dxa"/>
            <w:bottom w:w="0" w:type="dxa"/>
          </w:tblCellMar>
        </w:tblPrEx>
        <w:trPr>
          <w:trHeight w:val="1437"/>
        </w:trPr>
        <w:tc>
          <w:tcPr>
            <w:tcW w:w="5495" w:type="dxa"/>
            <w:shd w:val="clear" w:color="auto" w:fill="auto"/>
            <w:tcMar>
              <w:top w:w="0" w:type="dxa"/>
              <w:left w:w="108" w:type="dxa"/>
              <w:bottom w:w="0" w:type="dxa"/>
              <w:right w:w="108" w:type="dxa"/>
            </w:tcMar>
          </w:tcPr>
          <w:p w:rsidR="000162F1" w:rsidRPr="000162F1" w:rsidRDefault="000162F1" w:rsidP="000162F1">
            <w:pPr>
              <w:widowControl w:val="0"/>
              <w:autoSpaceDN w:val="0"/>
              <w:textAlignment w:val="baseline"/>
              <w:rPr>
                <w:rFonts w:ascii="Times New Roman" w:eastAsia="Andale Sans UI" w:hAnsi="Times New Roman" w:cs="Tahoma"/>
                <w:color w:val="auto"/>
                <w:kern w:val="3"/>
                <w:lang w:val="de-DE" w:eastAsia="ja-JP" w:bidi="fa-IR"/>
              </w:rPr>
            </w:pPr>
            <w:proofErr w:type="gramStart"/>
            <w:r w:rsidRPr="000162F1">
              <w:rPr>
                <w:rFonts w:ascii="Times New Roman" w:eastAsia="Andale Sans UI" w:hAnsi="Times New Roman" w:cs="Tahoma"/>
                <w:color w:val="auto"/>
                <w:kern w:val="3"/>
                <w:lang w:eastAsia="ja-JP" w:bidi="fa-IR"/>
              </w:rPr>
              <w:lastRenderedPageBreak/>
              <w:t>Рассмотрена</w:t>
            </w:r>
            <w:proofErr w:type="gramEnd"/>
            <w:r w:rsidRPr="000162F1">
              <w:rPr>
                <w:rFonts w:ascii="Times New Roman" w:eastAsia="Andale Sans UI" w:hAnsi="Times New Roman" w:cs="Tahoma"/>
                <w:color w:val="auto"/>
                <w:kern w:val="3"/>
                <w:lang w:eastAsia="ja-JP" w:bidi="fa-IR"/>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0162F1" w:rsidRPr="000162F1" w:rsidRDefault="000162F1" w:rsidP="000162F1">
            <w:pPr>
              <w:widowControl w:val="0"/>
              <w:autoSpaceDN w:val="0"/>
              <w:jc w:val="both"/>
              <w:textAlignment w:val="baseline"/>
              <w:rPr>
                <w:rFonts w:ascii="Times New Roman" w:eastAsia="Andale Sans UI" w:hAnsi="Times New Roman" w:cs="Tahoma"/>
                <w:color w:val="auto"/>
                <w:kern w:val="3"/>
                <w:lang w:val="de-DE" w:eastAsia="ja-JP" w:bidi="fa-IR"/>
              </w:rPr>
            </w:pPr>
          </w:p>
        </w:tc>
      </w:tr>
      <w:tr w:rsidR="000162F1" w:rsidRPr="000162F1" w:rsidTr="00D12C81">
        <w:tblPrEx>
          <w:tblCellMar>
            <w:top w:w="0" w:type="dxa"/>
            <w:bottom w:w="0" w:type="dxa"/>
          </w:tblCellMar>
        </w:tblPrEx>
        <w:trPr>
          <w:trHeight w:val="1044"/>
        </w:trPr>
        <w:tc>
          <w:tcPr>
            <w:tcW w:w="5495" w:type="dxa"/>
            <w:shd w:val="clear" w:color="auto" w:fill="auto"/>
            <w:tcMar>
              <w:top w:w="0" w:type="dxa"/>
              <w:left w:w="108" w:type="dxa"/>
              <w:bottom w:w="0" w:type="dxa"/>
              <w:right w:w="108" w:type="dxa"/>
            </w:tcMar>
          </w:tcPr>
          <w:p w:rsidR="000162F1" w:rsidRPr="000162F1" w:rsidRDefault="000162F1" w:rsidP="000162F1">
            <w:pPr>
              <w:widowControl w:val="0"/>
              <w:autoSpaceDN w:val="0"/>
              <w:jc w:val="both"/>
              <w:textAlignment w:val="baseline"/>
              <w:rPr>
                <w:rFonts w:ascii="Times New Roman" w:eastAsia="Andale Sans UI" w:hAnsi="Times New Roman" w:cs="Tahoma"/>
                <w:color w:val="auto"/>
                <w:kern w:val="3"/>
                <w:lang w:val="de-DE" w:eastAsia="ja-JP" w:bidi="fa-IR"/>
              </w:rPr>
            </w:pPr>
            <w:r w:rsidRPr="000162F1">
              <w:rPr>
                <w:rFonts w:ascii="Times New Roman" w:eastAsia="Andale Sans UI" w:hAnsi="Times New Roman" w:cs="Tahoma"/>
                <w:color w:val="auto"/>
                <w:kern w:val="3"/>
                <w:lang w:eastAsia="ja-JP" w:bidi="fa-IR"/>
              </w:rPr>
              <w:t>Протокол от «___» _____________ 2022г.  № ____</w:t>
            </w:r>
          </w:p>
        </w:tc>
        <w:tc>
          <w:tcPr>
            <w:tcW w:w="4727" w:type="dxa"/>
            <w:shd w:val="clear" w:color="auto" w:fill="auto"/>
            <w:tcMar>
              <w:top w:w="0" w:type="dxa"/>
              <w:left w:w="108" w:type="dxa"/>
              <w:bottom w:w="0" w:type="dxa"/>
              <w:right w:w="108" w:type="dxa"/>
            </w:tcMar>
          </w:tcPr>
          <w:p w:rsidR="000162F1" w:rsidRPr="000162F1" w:rsidRDefault="000162F1" w:rsidP="000162F1">
            <w:pPr>
              <w:widowControl w:val="0"/>
              <w:autoSpaceDN w:val="0"/>
              <w:jc w:val="both"/>
              <w:textAlignment w:val="baseline"/>
              <w:rPr>
                <w:rFonts w:ascii="Times New Roman" w:eastAsia="Andale Sans UI" w:hAnsi="Times New Roman" w:cs="Tahoma"/>
                <w:color w:val="auto"/>
                <w:kern w:val="3"/>
                <w:lang w:val="de-DE" w:eastAsia="ja-JP" w:bidi="fa-IR"/>
              </w:rPr>
            </w:pPr>
          </w:p>
        </w:tc>
      </w:tr>
    </w:tbl>
    <w:p w:rsidR="000162F1" w:rsidRPr="000162F1" w:rsidRDefault="000162F1" w:rsidP="000162F1">
      <w:pPr>
        <w:suppressAutoHyphens w:val="0"/>
        <w:autoSpaceDN w:val="0"/>
        <w:jc w:val="both"/>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Комплект контрольно-оценочных средств разработан на основе рабочей программы по учебной дисциплине «</w:t>
      </w:r>
      <w:r>
        <w:rPr>
          <w:rFonts w:ascii="Times New Roman" w:eastAsia="Times New Roman" w:hAnsi="Times New Roman" w:cs="Times New Roman"/>
          <w:color w:val="auto"/>
          <w:kern w:val="0"/>
          <w:sz w:val="28"/>
          <w:szCs w:val="28"/>
          <w:lang w:eastAsia="ru-RU"/>
        </w:rPr>
        <w:t>Психология</w:t>
      </w:r>
      <w:r w:rsidRPr="000162F1">
        <w:rPr>
          <w:rFonts w:ascii="Times New Roman" w:eastAsia="Times New Roman" w:hAnsi="Times New Roman" w:cs="Times New Roman"/>
          <w:color w:val="auto"/>
          <w:kern w:val="0"/>
          <w:sz w:val="28"/>
          <w:szCs w:val="28"/>
          <w:lang w:eastAsia="ru-RU"/>
        </w:rPr>
        <w:t>»;</w:t>
      </w:r>
    </w:p>
    <w:p w:rsidR="000162F1" w:rsidRPr="000162F1" w:rsidRDefault="000162F1" w:rsidP="000162F1">
      <w:pPr>
        <w:suppressAutoHyphens w:val="0"/>
        <w:autoSpaceDN w:val="0"/>
        <w:jc w:val="both"/>
        <w:rPr>
          <w:rFonts w:ascii="Times New Roman" w:eastAsia="Andale Sans UI" w:hAnsi="Times New Roman" w:cs="Tahoma"/>
          <w:color w:val="auto"/>
          <w:kern w:val="3"/>
          <w:sz w:val="28"/>
          <w:szCs w:val="28"/>
          <w:lang w:eastAsia="ru-RU" w:bidi="fa-IR"/>
        </w:rPr>
      </w:pPr>
      <w:proofErr w:type="spellStart"/>
      <w:r w:rsidRPr="000162F1">
        <w:rPr>
          <w:rFonts w:ascii="Times New Roman" w:eastAsia="Andale Sans UI" w:hAnsi="Times New Roman" w:cs="Tahoma"/>
          <w:color w:val="auto"/>
          <w:kern w:val="3"/>
          <w:sz w:val="28"/>
          <w:szCs w:val="28"/>
          <w:lang w:val="de-DE" w:eastAsia="ru-RU" w:bidi="fa-IR"/>
        </w:rPr>
        <w:t>Федерального</w:t>
      </w:r>
      <w:proofErr w:type="spellEnd"/>
      <w:r w:rsidRPr="000162F1">
        <w:rPr>
          <w:rFonts w:ascii="Times New Roman" w:eastAsia="Andale Sans UI" w:hAnsi="Times New Roman" w:cs="Tahoma"/>
          <w:color w:val="auto"/>
          <w:kern w:val="3"/>
          <w:sz w:val="28"/>
          <w:szCs w:val="28"/>
          <w:lang w:val="de-DE" w:eastAsia="ru-RU" w:bidi="fa-IR"/>
        </w:rPr>
        <w:t xml:space="preserve"> </w:t>
      </w:r>
      <w:proofErr w:type="spellStart"/>
      <w:r w:rsidRPr="000162F1">
        <w:rPr>
          <w:rFonts w:ascii="Times New Roman" w:eastAsia="Andale Sans UI" w:hAnsi="Times New Roman" w:cs="Tahoma"/>
          <w:color w:val="auto"/>
          <w:kern w:val="3"/>
          <w:sz w:val="28"/>
          <w:szCs w:val="28"/>
          <w:lang w:val="de-DE" w:eastAsia="ru-RU" w:bidi="fa-IR"/>
        </w:rPr>
        <w:t>государственного</w:t>
      </w:r>
      <w:proofErr w:type="spellEnd"/>
      <w:r w:rsidRPr="000162F1">
        <w:rPr>
          <w:rFonts w:ascii="Times New Roman" w:eastAsia="Andale Sans UI" w:hAnsi="Times New Roman" w:cs="Tahoma"/>
          <w:color w:val="auto"/>
          <w:kern w:val="3"/>
          <w:sz w:val="28"/>
          <w:szCs w:val="28"/>
          <w:lang w:val="de-DE" w:eastAsia="ru-RU" w:bidi="fa-IR"/>
        </w:rPr>
        <w:t xml:space="preserve"> образовательного </w:t>
      </w:r>
      <w:proofErr w:type="spellStart"/>
      <w:r w:rsidRPr="000162F1">
        <w:rPr>
          <w:rFonts w:ascii="Times New Roman" w:eastAsia="Andale Sans UI" w:hAnsi="Times New Roman" w:cs="Tahoma"/>
          <w:color w:val="auto"/>
          <w:kern w:val="3"/>
          <w:sz w:val="28"/>
          <w:szCs w:val="28"/>
          <w:lang w:val="de-DE" w:eastAsia="ru-RU" w:bidi="fa-IR"/>
        </w:rPr>
        <w:t>стандарта</w:t>
      </w:r>
      <w:proofErr w:type="spellEnd"/>
      <w:r w:rsidRPr="000162F1">
        <w:rPr>
          <w:rFonts w:ascii="Times New Roman" w:eastAsia="Andale Sans UI" w:hAnsi="Times New Roman" w:cs="Tahoma"/>
          <w:color w:val="auto"/>
          <w:kern w:val="3"/>
          <w:sz w:val="28"/>
          <w:szCs w:val="28"/>
          <w:lang w:val="de-DE" w:eastAsia="ru-RU" w:bidi="fa-IR"/>
        </w:rPr>
        <w:t xml:space="preserve"> </w:t>
      </w:r>
      <w:proofErr w:type="spellStart"/>
      <w:r w:rsidRPr="000162F1">
        <w:rPr>
          <w:rFonts w:ascii="Times New Roman" w:eastAsia="Andale Sans UI" w:hAnsi="Times New Roman" w:cs="Tahoma"/>
          <w:color w:val="auto"/>
          <w:kern w:val="3"/>
          <w:sz w:val="28"/>
          <w:szCs w:val="28"/>
          <w:lang w:val="de-DE" w:eastAsia="ru-RU" w:bidi="fa-IR"/>
        </w:rPr>
        <w:t>среднего</w:t>
      </w:r>
      <w:proofErr w:type="spellEnd"/>
      <w:r w:rsidRPr="000162F1">
        <w:rPr>
          <w:rFonts w:ascii="Times New Roman" w:eastAsia="Andale Sans UI" w:hAnsi="Times New Roman" w:cs="Tahoma"/>
          <w:color w:val="auto"/>
          <w:kern w:val="3"/>
          <w:sz w:val="28"/>
          <w:szCs w:val="28"/>
          <w:lang w:val="de-DE" w:eastAsia="ru-RU" w:bidi="fa-IR"/>
        </w:rPr>
        <w:t xml:space="preserve"> </w:t>
      </w:r>
      <w:proofErr w:type="spellStart"/>
      <w:r w:rsidRPr="000162F1">
        <w:rPr>
          <w:rFonts w:ascii="Times New Roman" w:eastAsia="Andale Sans UI" w:hAnsi="Times New Roman" w:cs="Tahoma"/>
          <w:color w:val="auto"/>
          <w:kern w:val="3"/>
          <w:sz w:val="28"/>
          <w:szCs w:val="28"/>
          <w:lang w:val="de-DE" w:eastAsia="ru-RU" w:bidi="fa-IR"/>
        </w:rPr>
        <w:t>полного</w:t>
      </w:r>
      <w:proofErr w:type="spellEnd"/>
      <w:r w:rsidRPr="000162F1">
        <w:rPr>
          <w:rFonts w:ascii="Times New Roman" w:eastAsia="Andale Sans UI" w:hAnsi="Times New Roman" w:cs="Tahoma"/>
          <w:color w:val="auto"/>
          <w:kern w:val="3"/>
          <w:sz w:val="28"/>
          <w:szCs w:val="28"/>
          <w:lang w:val="de-DE" w:eastAsia="ru-RU" w:bidi="fa-IR"/>
        </w:rPr>
        <w:t xml:space="preserve"> </w:t>
      </w:r>
      <w:proofErr w:type="spellStart"/>
      <w:r w:rsidRPr="000162F1">
        <w:rPr>
          <w:rFonts w:ascii="Times New Roman" w:eastAsia="Andale Sans UI" w:hAnsi="Times New Roman" w:cs="Tahoma"/>
          <w:color w:val="auto"/>
          <w:kern w:val="3"/>
          <w:sz w:val="28"/>
          <w:szCs w:val="28"/>
          <w:lang w:val="de-DE" w:eastAsia="ru-RU" w:bidi="fa-IR"/>
        </w:rPr>
        <w:t>общего</w:t>
      </w:r>
      <w:proofErr w:type="spellEnd"/>
      <w:r w:rsidRPr="000162F1">
        <w:rPr>
          <w:rFonts w:ascii="Times New Roman" w:eastAsia="Andale Sans UI" w:hAnsi="Times New Roman" w:cs="Tahoma"/>
          <w:color w:val="auto"/>
          <w:kern w:val="3"/>
          <w:sz w:val="28"/>
          <w:szCs w:val="28"/>
          <w:lang w:val="de-DE" w:eastAsia="ru-RU" w:bidi="fa-IR"/>
        </w:rPr>
        <w:t xml:space="preserve"> образования (</w:t>
      </w:r>
      <w:proofErr w:type="spellStart"/>
      <w:r w:rsidRPr="000162F1">
        <w:rPr>
          <w:rFonts w:ascii="Times New Roman" w:eastAsia="Andale Sans UI" w:hAnsi="Times New Roman" w:cs="Tahoma"/>
          <w:color w:val="auto"/>
          <w:kern w:val="3"/>
          <w:sz w:val="28"/>
          <w:szCs w:val="28"/>
          <w:lang w:val="de-DE" w:eastAsia="ru-RU" w:bidi="fa-IR"/>
        </w:rPr>
        <w:t>далее</w:t>
      </w:r>
      <w:proofErr w:type="spellEnd"/>
      <w:r w:rsidRPr="000162F1">
        <w:rPr>
          <w:rFonts w:ascii="Times New Roman" w:eastAsia="Andale Sans UI" w:hAnsi="Times New Roman" w:cs="Tahoma"/>
          <w:color w:val="auto"/>
          <w:kern w:val="3"/>
          <w:sz w:val="28"/>
          <w:szCs w:val="28"/>
          <w:lang w:val="de-DE" w:eastAsia="ru-RU" w:bidi="fa-IR"/>
        </w:rPr>
        <w:t xml:space="preserve"> – ФГОС), </w:t>
      </w:r>
      <w:proofErr w:type="spellStart"/>
      <w:r w:rsidRPr="000162F1">
        <w:rPr>
          <w:rFonts w:ascii="Times New Roman" w:eastAsia="Andale Sans UI" w:hAnsi="Times New Roman" w:cs="Tahoma"/>
          <w:color w:val="auto"/>
          <w:kern w:val="3"/>
          <w:sz w:val="28"/>
          <w:szCs w:val="28"/>
          <w:lang w:val="de-DE" w:eastAsia="ru-RU" w:bidi="fa-IR"/>
        </w:rPr>
        <w:t>Приказ</w:t>
      </w:r>
      <w:proofErr w:type="spellEnd"/>
      <w:r w:rsidRPr="000162F1">
        <w:rPr>
          <w:rFonts w:ascii="Times New Roman" w:eastAsia="Andale Sans UI" w:hAnsi="Times New Roman" w:cs="Tahoma"/>
          <w:color w:val="auto"/>
          <w:kern w:val="3"/>
          <w:sz w:val="28"/>
          <w:szCs w:val="28"/>
          <w:lang w:val="de-DE" w:eastAsia="ru-RU" w:bidi="fa-IR"/>
        </w:rPr>
        <w:t xml:space="preserve"> Минобрнауки </w:t>
      </w:r>
      <w:proofErr w:type="spellStart"/>
      <w:r w:rsidRPr="000162F1">
        <w:rPr>
          <w:rFonts w:ascii="Times New Roman" w:eastAsia="Andale Sans UI" w:hAnsi="Times New Roman" w:cs="Tahoma"/>
          <w:color w:val="auto"/>
          <w:kern w:val="3"/>
          <w:sz w:val="28"/>
          <w:szCs w:val="28"/>
          <w:lang w:val="de-DE" w:eastAsia="ru-RU" w:bidi="fa-IR"/>
        </w:rPr>
        <w:t>России</w:t>
      </w:r>
      <w:proofErr w:type="spellEnd"/>
      <w:r w:rsidRPr="000162F1">
        <w:rPr>
          <w:rFonts w:ascii="Times New Roman" w:eastAsia="Andale Sans UI" w:hAnsi="Times New Roman" w:cs="Tahoma"/>
          <w:color w:val="auto"/>
          <w:kern w:val="3"/>
          <w:sz w:val="28"/>
          <w:szCs w:val="28"/>
          <w:lang w:val="de-DE" w:eastAsia="ru-RU" w:bidi="fa-IR"/>
        </w:rPr>
        <w:t xml:space="preserve"> </w:t>
      </w:r>
      <w:proofErr w:type="spellStart"/>
      <w:r w:rsidRPr="000162F1">
        <w:rPr>
          <w:rFonts w:ascii="Times New Roman" w:eastAsia="Andale Sans UI" w:hAnsi="Times New Roman" w:cs="Tahoma"/>
          <w:color w:val="auto"/>
          <w:kern w:val="3"/>
          <w:sz w:val="28"/>
          <w:szCs w:val="28"/>
          <w:lang w:val="de-DE" w:eastAsia="ru-RU" w:bidi="fa-IR"/>
        </w:rPr>
        <w:t>от</w:t>
      </w:r>
      <w:proofErr w:type="spellEnd"/>
      <w:r w:rsidRPr="000162F1">
        <w:rPr>
          <w:rFonts w:ascii="Times New Roman" w:eastAsia="Andale Sans UI" w:hAnsi="Times New Roman" w:cs="Tahoma"/>
          <w:color w:val="auto"/>
          <w:kern w:val="3"/>
          <w:sz w:val="28"/>
          <w:szCs w:val="28"/>
          <w:lang w:val="de-DE" w:eastAsia="ru-RU" w:bidi="fa-IR"/>
        </w:rPr>
        <w:t xml:space="preserve"> 29.12.2014 №</w:t>
      </w:r>
      <w:r w:rsidRPr="000162F1">
        <w:rPr>
          <w:rFonts w:ascii="Times New Roman" w:eastAsia="Andale Sans UI" w:hAnsi="Times New Roman" w:cs="Tahoma"/>
          <w:color w:val="auto"/>
          <w:kern w:val="3"/>
          <w:sz w:val="28"/>
          <w:szCs w:val="28"/>
          <w:lang w:eastAsia="ru-RU" w:bidi="fa-IR"/>
        </w:rPr>
        <w:t>1</w:t>
      </w:r>
      <w:r w:rsidRPr="000162F1">
        <w:rPr>
          <w:rFonts w:ascii="Times New Roman" w:eastAsia="Andale Sans UI" w:hAnsi="Times New Roman" w:cs="Tahoma"/>
          <w:color w:val="auto"/>
          <w:kern w:val="3"/>
          <w:sz w:val="28"/>
          <w:szCs w:val="28"/>
          <w:lang w:val="de-DE" w:eastAsia="ru-RU" w:bidi="fa-IR"/>
        </w:rPr>
        <w:t>645</w:t>
      </w:r>
      <w:r w:rsidRPr="000162F1">
        <w:rPr>
          <w:rFonts w:ascii="Times New Roman" w:eastAsia="Andale Sans UI" w:hAnsi="Times New Roman" w:cs="Tahoma"/>
          <w:color w:val="auto"/>
          <w:kern w:val="3"/>
          <w:sz w:val="28"/>
          <w:szCs w:val="28"/>
          <w:lang w:eastAsia="ru-RU" w:bidi="fa-IR"/>
        </w:rPr>
        <w:t>;</w:t>
      </w:r>
    </w:p>
    <w:p w:rsidR="000162F1" w:rsidRPr="000162F1" w:rsidRDefault="000162F1" w:rsidP="000162F1">
      <w:pPr>
        <w:suppressAutoHyphens w:val="0"/>
        <w:autoSpaceDN w:val="0"/>
        <w:jc w:val="both"/>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 xml:space="preserve">Закон РФ «Об образовании» (с изменениями от 01.01.01 г), Типовое положение об общеобразовательных учреждениях РФ, </w:t>
      </w:r>
    </w:p>
    <w:p w:rsidR="000162F1" w:rsidRPr="000162F1" w:rsidRDefault="000162F1" w:rsidP="000162F1">
      <w:pPr>
        <w:suppressAutoHyphens w:val="0"/>
        <w:autoSpaceDN w:val="0"/>
        <w:jc w:val="both"/>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методических рекомендаций для студентов по выполнению практических занятий;</w:t>
      </w:r>
    </w:p>
    <w:p w:rsidR="000162F1" w:rsidRPr="000162F1" w:rsidRDefault="000162F1" w:rsidP="000162F1">
      <w:pPr>
        <w:suppressAutoHyphens w:val="0"/>
        <w:autoSpaceDN w:val="0"/>
        <w:jc w:val="both"/>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методических рекомендаций для студентов по выполнению самостоятельных работ;</w:t>
      </w:r>
    </w:p>
    <w:p w:rsidR="000162F1" w:rsidRPr="000162F1" w:rsidRDefault="000162F1" w:rsidP="000162F1">
      <w:pPr>
        <w:suppressAutoHyphens w:val="0"/>
        <w:autoSpaceDN w:val="0"/>
        <w:jc w:val="both"/>
        <w:rPr>
          <w:rFonts w:ascii="Times New Roman" w:eastAsia="Times New Roman" w:hAnsi="Times New Roman" w:cs="Times New Roman"/>
          <w:color w:val="auto"/>
          <w:kern w:val="0"/>
          <w:sz w:val="28"/>
          <w:szCs w:val="28"/>
          <w:lang w:eastAsia="ru-RU"/>
        </w:rPr>
      </w:pPr>
      <w:r w:rsidRPr="000162F1">
        <w:rPr>
          <w:rFonts w:ascii="Times New Roman" w:eastAsia="Times New Roman" w:hAnsi="Times New Roman" w:cs="Times New Roman"/>
          <w:color w:val="auto"/>
          <w:kern w:val="0"/>
          <w:sz w:val="28"/>
          <w:szCs w:val="28"/>
          <w:lang w:eastAsia="ru-RU"/>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DE1EF4" w:rsidRDefault="00DE1EF4">
      <w:pPr>
        <w:tabs>
          <w:tab w:val="left" w:pos="6225"/>
        </w:tabs>
        <w:autoSpaceDE w:val="0"/>
        <w:rPr>
          <w:rFonts w:ascii="Times New Roman" w:hAnsi="Times New Roman" w:cs="Times New Roman"/>
        </w:rPr>
      </w:pPr>
    </w:p>
    <w:p w:rsidR="00DE1EF4" w:rsidRDefault="00DE1EF4">
      <w:pPr>
        <w:tabs>
          <w:tab w:val="left" w:pos="6225"/>
        </w:tabs>
        <w:autoSpaceDE w:val="0"/>
        <w:rPr>
          <w:rFonts w:ascii="Times New Roman" w:hAnsi="Times New Roman" w:cs="Times New Roman"/>
        </w:rPr>
      </w:pPr>
    </w:p>
    <w:p w:rsidR="00DE1EF4" w:rsidRDefault="00DE1EF4">
      <w:pPr>
        <w:tabs>
          <w:tab w:val="left" w:pos="6225"/>
        </w:tabs>
        <w:autoSpaceDE w:val="0"/>
        <w:rPr>
          <w:rFonts w:ascii="Times New Roman" w:hAnsi="Times New Roman" w:cs="Times New Roman"/>
          <w:b/>
        </w:rPr>
      </w:pPr>
    </w:p>
    <w:p w:rsidR="00DE1EF4" w:rsidRDefault="00DE1EF4">
      <w:pPr>
        <w:autoSpaceDE w:val="0"/>
        <w:rPr>
          <w:rFonts w:ascii="Times New Roman" w:hAnsi="Times New Roman" w:cs="Times New Roman"/>
          <w:bCs/>
          <w:sz w:val="28"/>
          <w:szCs w:val="28"/>
        </w:rPr>
      </w:pPr>
    </w:p>
    <w:p w:rsidR="00DE1EF4" w:rsidRDefault="00DE1EF4">
      <w:pPr>
        <w:rPr>
          <w:rFonts w:ascii="Times New Roman" w:hAnsi="Times New Roman" w:cs="Times New Roman"/>
        </w:rPr>
      </w:pPr>
    </w:p>
    <w:p w:rsidR="00DE1EF4" w:rsidRDefault="00DE1EF4">
      <w:pPr>
        <w:rPr>
          <w:rFonts w:ascii="Times New Roman" w:hAnsi="Times New Roman" w:cs="Times New Roman"/>
        </w:rPr>
      </w:pPr>
    </w:p>
    <w:p w:rsidR="00DE1EF4" w:rsidRDefault="00DE1EF4">
      <w:pPr>
        <w:jc w:val="both"/>
        <w:rPr>
          <w:rFonts w:ascii="Times New Roman" w:hAnsi="Times New Roman" w:cs="Times New Roman"/>
          <w:sz w:val="28"/>
          <w:szCs w:val="28"/>
        </w:rPr>
      </w:pPr>
    </w:p>
    <w:p w:rsidR="00DE1EF4" w:rsidRDefault="00DE1EF4">
      <w:pPr>
        <w:jc w:val="both"/>
        <w:rPr>
          <w:rFonts w:ascii="Times New Roman" w:hAnsi="Times New Roman" w:cs="Times New Roman"/>
          <w:sz w:val="28"/>
          <w:szCs w:val="28"/>
        </w:rPr>
      </w:pPr>
    </w:p>
    <w:p w:rsidR="00DE1EF4" w:rsidRPr="000061FE" w:rsidRDefault="00DE1EF4" w:rsidP="00C73706">
      <w:pPr>
        <w:pageBreakBefore/>
        <w:ind w:firstLine="709"/>
        <w:jc w:val="both"/>
        <w:rPr>
          <w:rFonts w:ascii="Times New Roman" w:hAnsi="Times New Roman" w:cs="Times New Roman"/>
          <w:b/>
        </w:rPr>
      </w:pPr>
      <w:r w:rsidRPr="000061FE">
        <w:rPr>
          <w:rFonts w:ascii="Times New Roman" w:hAnsi="Times New Roman" w:cs="Times New Roman"/>
          <w:b/>
          <w:lang w:val="en-US"/>
        </w:rPr>
        <w:lastRenderedPageBreak/>
        <w:t>I</w:t>
      </w:r>
      <w:r w:rsidRPr="000061FE">
        <w:rPr>
          <w:rFonts w:ascii="Times New Roman" w:hAnsi="Times New Roman" w:cs="Times New Roman"/>
          <w:b/>
        </w:rPr>
        <w:t>. Паспорт комплекта контрольно-оценочных средств</w:t>
      </w:r>
    </w:p>
    <w:p w:rsidR="00DE1EF4" w:rsidRPr="000061FE" w:rsidRDefault="00DE1EF4" w:rsidP="00C73706">
      <w:pPr>
        <w:ind w:firstLine="708"/>
        <w:jc w:val="both"/>
        <w:rPr>
          <w:rFonts w:ascii="Times New Roman" w:hAnsi="Times New Roman" w:cs="Times New Roman"/>
          <w:b/>
        </w:rPr>
      </w:pPr>
      <w:r w:rsidRPr="000061FE">
        <w:rPr>
          <w:rFonts w:ascii="Times New Roman" w:hAnsi="Times New Roman" w:cs="Times New Roman"/>
          <w:b/>
        </w:rPr>
        <w:t>1.Общие положения</w:t>
      </w:r>
    </w:p>
    <w:p w:rsidR="00DE1EF4" w:rsidRPr="000061FE" w:rsidRDefault="00DE1EF4">
      <w:pPr>
        <w:ind w:firstLine="708"/>
        <w:jc w:val="center"/>
        <w:rPr>
          <w:rFonts w:ascii="Times New Roman" w:hAnsi="Times New Roman" w:cs="Times New Roman"/>
          <w:b/>
        </w:rPr>
      </w:pPr>
    </w:p>
    <w:p w:rsidR="007F165F" w:rsidRPr="000061FE" w:rsidRDefault="00DE1EF4" w:rsidP="007F1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rPr>
      </w:pPr>
      <w:r w:rsidRPr="000061FE">
        <w:rPr>
          <w:rFonts w:ascii="Times New Roman" w:hAnsi="Times New Roman" w:cs="Times New Roman"/>
        </w:rPr>
        <w:t>Комплект контрольно-оценочных сре</w:t>
      </w:r>
      <w:proofErr w:type="gramStart"/>
      <w:r w:rsidRPr="000061FE">
        <w:rPr>
          <w:rFonts w:ascii="Times New Roman" w:hAnsi="Times New Roman" w:cs="Times New Roman"/>
        </w:rPr>
        <w:t>дств пр</w:t>
      </w:r>
      <w:proofErr w:type="gramEnd"/>
      <w:r w:rsidRPr="000061FE">
        <w:rPr>
          <w:rFonts w:ascii="Times New Roman" w:hAnsi="Times New Roman" w:cs="Times New Roman"/>
        </w:rPr>
        <w:t>едназначен для контроля и оценки результатов освоения обучающимися программы учебной дисциплины «</w:t>
      </w:r>
      <w:r w:rsidR="00D120D8" w:rsidRPr="000061FE">
        <w:rPr>
          <w:rFonts w:ascii="Times New Roman" w:hAnsi="Times New Roman" w:cs="Times New Roman"/>
        </w:rPr>
        <w:t>Психология</w:t>
      </w:r>
      <w:r w:rsidRPr="000061FE">
        <w:rPr>
          <w:rFonts w:ascii="Times New Roman" w:hAnsi="Times New Roman" w:cs="Times New Roman"/>
        </w:rPr>
        <w:t>» программы</w:t>
      </w:r>
      <w:r w:rsidR="00342DA7">
        <w:rPr>
          <w:rFonts w:ascii="Times New Roman" w:hAnsi="Times New Roman" w:cs="Times New Roman"/>
        </w:rPr>
        <w:t xml:space="preserve"> подготовки специалистов среднего звена</w:t>
      </w:r>
      <w:r w:rsidR="000162F1">
        <w:rPr>
          <w:rFonts w:ascii="Times New Roman" w:hAnsi="Times New Roman" w:cs="Times New Roman"/>
        </w:rPr>
        <w:t xml:space="preserve"> </w:t>
      </w:r>
      <w:r w:rsidR="00440B63">
        <w:rPr>
          <w:rFonts w:ascii="Times New Roman" w:hAnsi="Times New Roman" w:cs="Times New Roman"/>
        </w:rPr>
        <w:t>(ППССЗ)</w:t>
      </w:r>
      <w:r w:rsidR="00342DA7">
        <w:rPr>
          <w:rFonts w:ascii="Times New Roman" w:hAnsi="Times New Roman" w:cs="Times New Roman"/>
        </w:rPr>
        <w:t xml:space="preserve"> </w:t>
      </w:r>
      <w:r w:rsidRPr="000061FE">
        <w:rPr>
          <w:rFonts w:ascii="Times New Roman" w:hAnsi="Times New Roman" w:cs="Times New Roman"/>
        </w:rPr>
        <w:t xml:space="preserve"> по специальности СПО</w:t>
      </w:r>
      <w:r w:rsidR="000162F1">
        <w:rPr>
          <w:rFonts w:ascii="Times New Roman" w:hAnsi="Times New Roman"/>
        </w:rPr>
        <w:t>.</w:t>
      </w:r>
    </w:p>
    <w:p w:rsidR="00D120D8" w:rsidRPr="000061FE" w:rsidRDefault="00DE1EF4" w:rsidP="007F165F">
      <w:pPr>
        <w:ind w:firstLine="709"/>
        <w:jc w:val="both"/>
        <w:rPr>
          <w:rFonts w:ascii="Times New Roman" w:hAnsi="Times New Roman" w:cs="Times New Roman"/>
        </w:rPr>
      </w:pPr>
      <w:r w:rsidRPr="000061FE">
        <w:rPr>
          <w:rFonts w:ascii="Times New Roman" w:hAnsi="Times New Roman" w:cs="Times New Roman"/>
        </w:rPr>
        <w:t>Комплект контрольно-оценочных сре</w:t>
      </w:r>
      <w:proofErr w:type="gramStart"/>
      <w:r w:rsidRPr="000061FE">
        <w:rPr>
          <w:rFonts w:ascii="Times New Roman" w:hAnsi="Times New Roman" w:cs="Times New Roman"/>
        </w:rPr>
        <w:t>дств вкл</w:t>
      </w:r>
      <w:proofErr w:type="gramEnd"/>
      <w:r w:rsidRPr="000061FE">
        <w:rPr>
          <w:rFonts w:ascii="Times New Roman" w:hAnsi="Times New Roman" w:cs="Times New Roman"/>
        </w:rPr>
        <w:t>ючает материалы для прове</w:t>
      </w:r>
      <w:r w:rsidR="00D120D8" w:rsidRPr="000061FE">
        <w:rPr>
          <w:rFonts w:ascii="Times New Roman" w:hAnsi="Times New Roman" w:cs="Times New Roman"/>
        </w:rPr>
        <w:t>дения текущего контроля и пр</w:t>
      </w:r>
      <w:r w:rsidR="000162F1">
        <w:rPr>
          <w:rFonts w:ascii="Times New Roman" w:hAnsi="Times New Roman" w:cs="Times New Roman"/>
        </w:rPr>
        <w:t xml:space="preserve">омежуточной аттестации в форме </w:t>
      </w:r>
      <w:r w:rsidR="00D120D8" w:rsidRPr="000061FE">
        <w:rPr>
          <w:rFonts w:ascii="Times New Roman" w:hAnsi="Times New Roman" w:cs="Times New Roman"/>
        </w:rPr>
        <w:t xml:space="preserve"> зачёта.</w:t>
      </w:r>
    </w:p>
    <w:p w:rsidR="00DE1EF4" w:rsidRPr="000061FE" w:rsidRDefault="00DE1EF4">
      <w:pPr>
        <w:ind w:firstLine="709"/>
        <w:jc w:val="both"/>
        <w:rPr>
          <w:rFonts w:ascii="Times New Roman" w:hAnsi="Times New Roman" w:cs="Times New Roman"/>
        </w:rPr>
      </w:pPr>
      <w:r w:rsidRPr="000061FE">
        <w:rPr>
          <w:rFonts w:ascii="Times New Roman" w:hAnsi="Times New Roman" w:cs="Times New Roman"/>
        </w:rPr>
        <w:t>Комплект контрольно-оценочных средств позволяет оценивать умения и знания, направленные на формирование компетенций.</w:t>
      </w:r>
    </w:p>
    <w:p w:rsidR="00DE1EF4" w:rsidRPr="000061FE" w:rsidRDefault="00DE1EF4">
      <w:pPr>
        <w:ind w:firstLine="709"/>
        <w:jc w:val="both"/>
        <w:rPr>
          <w:rFonts w:ascii="Times New Roman" w:hAnsi="Times New Roman" w:cs="Times New Roman"/>
        </w:rPr>
      </w:pPr>
      <w:r w:rsidRPr="000061FE">
        <w:rPr>
          <w:rFonts w:ascii="Times New Roman" w:hAnsi="Times New Roman" w:cs="Times New Roman"/>
        </w:rPr>
        <w:t>Комплект контрольно-оценочных средств разработан в соответствии с положениями:</w:t>
      </w:r>
    </w:p>
    <w:p w:rsidR="007F165F" w:rsidRPr="00C73706" w:rsidRDefault="006D4132" w:rsidP="007F16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olor w:val="auto"/>
        </w:rPr>
      </w:pPr>
      <w:r w:rsidRPr="00C73706">
        <w:rPr>
          <w:rFonts w:ascii="Times New Roman" w:hAnsi="Times New Roman" w:cs="Times New Roman"/>
          <w:color w:val="auto"/>
        </w:rPr>
        <w:t xml:space="preserve">- </w:t>
      </w:r>
      <w:r w:rsidR="00DE1EF4" w:rsidRPr="00C73706">
        <w:rPr>
          <w:rFonts w:ascii="Times New Roman" w:hAnsi="Times New Roman" w:cs="Times New Roman"/>
          <w:color w:val="auto"/>
        </w:rPr>
        <w:t>программы</w:t>
      </w:r>
      <w:r w:rsidR="00440B63">
        <w:rPr>
          <w:rFonts w:ascii="Times New Roman" w:hAnsi="Times New Roman" w:cs="Times New Roman"/>
          <w:color w:val="auto"/>
        </w:rPr>
        <w:t xml:space="preserve"> подготовки специалистов среднего звена (ППССЗ)</w:t>
      </w:r>
      <w:r w:rsidR="00DE1EF4" w:rsidRPr="00C73706">
        <w:rPr>
          <w:rFonts w:ascii="Times New Roman" w:hAnsi="Times New Roman" w:cs="Times New Roman"/>
          <w:color w:val="auto"/>
        </w:rPr>
        <w:t xml:space="preserve"> по специальности </w:t>
      </w:r>
      <w:r w:rsidR="007F165F" w:rsidRPr="00C73706">
        <w:rPr>
          <w:rFonts w:ascii="Times New Roman" w:hAnsi="Times New Roman"/>
          <w:color w:val="auto"/>
        </w:rPr>
        <w:t xml:space="preserve"> </w:t>
      </w:r>
      <w:r w:rsidR="000162F1">
        <w:rPr>
          <w:rFonts w:ascii="Times New Roman" w:hAnsi="Times New Roman"/>
          <w:color w:val="auto"/>
        </w:rPr>
        <w:t>СПО.</w:t>
      </w:r>
    </w:p>
    <w:p w:rsidR="00DE1EF4" w:rsidRPr="000061FE" w:rsidRDefault="00DE1EF4">
      <w:pPr>
        <w:jc w:val="center"/>
        <w:rPr>
          <w:rFonts w:ascii="Times New Roman" w:hAnsi="Times New Roman" w:cs="Times New Roman"/>
          <w:i/>
        </w:rPr>
      </w:pPr>
    </w:p>
    <w:p w:rsidR="0030348C" w:rsidRPr="000061FE" w:rsidRDefault="0030348C" w:rsidP="0030348C">
      <w:pPr>
        <w:jc w:val="both"/>
        <w:rPr>
          <w:rFonts w:ascii="Times New Roman" w:hAnsi="Times New Roman" w:cs="Times New Roman"/>
          <w:b/>
        </w:rPr>
      </w:pPr>
      <w:r w:rsidRPr="000061FE">
        <w:rPr>
          <w:rFonts w:ascii="Times New Roman" w:hAnsi="Times New Roman" w:cs="Times New Roman"/>
          <w:b/>
        </w:rPr>
        <w:t>2. Формы контроля и оценки результатов освоения программы учебной дисциплины</w:t>
      </w:r>
    </w:p>
    <w:p w:rsidR="0030348C" w:rsidRDefault="0030348C" w:rsidP="0030348C">
      <w:pPr>
        <w:jc w:val="both"/>
        <w:rPr>
          <w:rFonts w:ascii="Times New Roman" w:hAnsi="Times New Roman" w:cs="Times New Roman"/>
          <w:b/>
          <w:sz w:val="28"/>
          <w:szCs w:val="28"/>
        </w:rPr>
      </w:pPr>
    </w:p>
    <w:tbl>
      <w:tblPr>
        <w:tblW w:w="0" w:type="auto"/>
        <w:tblInd w:w="-5" w:type="dxa"/>
        <w:tblLayout w:type="fixed"/>
        <w:tblLook w:val="0000"/>
      </w:tblPr>
      <w:tblGrid>
        <w:gridCol w:w="4959"/>
        <w:gridCol w:w="4621"/>
      </w:tblGrid>
      <w:tr w:rsidR="00A1004C" w:rsidTr="00657FA8">
        <w:tc>
          <w:tcPr>
            <w:tcW w:w="4959" w:type="dxa"/>
            <w:tcBorders>
              <w:top w:val="single" w:sz="4" w:space="0" w:color="000000"/>
              <w:left w:val="single" w:sz="4" w:space="0" w:color="000000"/>
              <w:bottom w:val="single" w:sz="4" w:space="0" w:color="000000"/>
            </w:tcBorders>
            <w:shd w:val="clear" w:color="auto" w:fill="auto"/>
          </w:tcPr>
          <w:p w:rsidR="00A1004C" w:rsidRPr="00985E33" w:rsidRDefault="00A1004C" w:rsidP="00657FA8">
            <w:pPr>
              <w:snapToGrid w:val="0"/>
              <w:jc w:val="center"/>
              <w:rPr>
                <w:rFonts w:ascii="Times New Roman" w:hAnsi="Times New Roman" w:cs="Times New Roman"/>
                <w:b/>
                <w:sz w:val="16"/>
                <w:szCs w:val="16"/>
              </w:rPr>
            </w:pPr>
          </w:p>
          <w:p w:rsidR="00A1004C" w:rsidRPr="00985E33" w:rsidRDefault="00A1004C" w:rsidP="00657FA8">
            <w:pPr>
              <w:jc w:val="center"/>
              <w:rPr>
                <w:rFonts w:ascii="Times New Roman" w:hAnsi="Times New Roman" w:cs="Times New Roman"/>
                <w:b/>
                <w:color w:val="FF0000"/>
              </w:rPr>
            </w:pPr>
            <w:r w:rsidRPr="00985E33">
              <w:rPr>
                <w:rFonts w:ascii="Times New Roman" w:hAnsi="Times New Roman" w:cs="Times New Roman"/>
                <w:b/>
              </w:rPr>
              <w:t>Текущий контроль</w:t>
            </w:r>
          </w:p>
          <w:p w:rsidR="00A1004C" w:rsidRPr="00985E33" w:rsidRDefault="00A1004C" w:rsidP="00657FA8">
            <w:pPr>
              <w:jc w:val="center"/>
              <w:rPr>
                <w:rFonts w:ascii="Times New Roman" w:hAnsi="Times New Roman" w:cs="Times New Roman"/>
                <w:b/>
                <w:sz w:val="16"/>
                <w:szCs w:val="16"/>
              </w:rPr>
            </w:pP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1004C" w:rsidRDefault="00A1004C" w:rsidP="00657FA8">
            <w:pPr>
              <w:pStyle w:val="af9"/>
              <w:snapToGrid w:val="0"/>
              <w:spacing w:after="0" w:line="240" w:lineRule="auto"/>
              <w:ind w:left="0"/>
              <w:jc w:val="center"/>
              <w:rPr>
                <w:rFonts w:ascii="Times New Roman" w:hAnsi="Times New Roman"/>
                <w:b/>
                <w:sz w:val="16"/>
                <w:szCs w:val="16"/>
              </w:rPr>
            </w:pPr>
          </w:p>
          <w:p w:rsidR="00A1004C" w:rsidRDefault="00A1004C" w:rsidP="00657FA8">
            <w:pPr>
              <w:pStyle w:val="af9"/>
              <w:spacing w:after="0" w:line="240" w:lineRule="auto"/>
              <w:ind w:left="0"/>
              <w:jc w:val="center"/>
              <w:rPr>
                <w:rFonts w:ascii="Times New Roman" w:hAnsi="Times New Roman"/>
                <w:b/>
                <w:color w:val="FF0000"/>
                <w:sz w:val="24"/>
                <w:szCs w:val="24"/>
              </w:rPr>
            </w:pPr>
            <w:r>
              <w:rPr>
                <w:rFonts w:ascii="Times New Roman" w:hAnsi="Times New Roman"/>
                <w:b/>
                <w:sz w:val="24"/>
                <w:szCs w:val="24"/>
              </w:rPr>
              <w:t>Промежуточная аттестация</w:t>
            </w:r>
          </w:p>
        </w:tc>
      </w:tr>
      <w:tr w:rsidR="00A1004C" w:rsidTr="00657FA8">
        <w:tc>
          <w:tcPr>
            <w:tcW w:w="4959" w:type="dxa"/>
            <w:tcBorders>
              <w:top w:val="single" w:sz="4" w:space="0" w:color="000000"/>
              <w:left w:val="single" w:sz="4" w:space="0" w:color="000000"/>
              <w:bottom w:val="single" w:sz="4" w:space="0" w:color="000000"/>
            </w:tcBorders>
            <w:shd w:val="clear" w:color="auto" w:fill="auto"/>
          </w:tcPr>
          <w:p w:rsidR="00A1004C" w:rsidRDefault="00A1004C" w:rsidP="00657FA8">
            <w:pPr>
              <w:spacing w:line="360" w:lineRule="auto"/>
              <w:jc w:val="both"/>
              <w:rPr>
                <w:rFonts w:ascii="Times New Roman" w:hAnsi="Times New Roman" w:cs="Times New Roman"/>
                <w:bCs/>
              </w:rPr>
            </w:pPr>
            <w:r w:rsidRPr="00985E33">
              <w:rPr>
                <w:rFonts w:ascii="Times New Roman" w:hAnsi="Times New Roman" w:cs="Times New Roman"/>
                <w:bCs/>
              </w:rPr>
              <w:t>Практические занятия</w:t>
            </w:r>
          </w:p>
          <w:p w:rsidR="00F54974" w:rsidRDefault="00F54974" w:rsidP="00657FA8">
            <w:pPr>
              <w:spacing w:line="360" w:lineRule="auto"/>
              <w:jc w:val="both"/>
              <w:rPr>
                <w:rFonts w:ascii="Times New Roman" w:hAnsi="Times New Roman" w:cs="Times New Roman"/>
                <w:bCs/>
              </w:rPr>
            </w:pPr>
            <w:r>
              <w:rPr>
                <w:rFonts w:ascii="Times New Roman" w:hAnsi="Times New Roman" w:cs="Times New Roman"/>
                <w:bCs/>
              </w:rPr>
              <w:t>Тестирование</w:t>
            </w:r>
          </w:p>
          <w:p w:rsidR="00F54974" w:rsidRDefault="00F54974" w:rsidP="00657FA8">
            <w:pPr>
              <w:spacing w:line="360" w:lineRule="auto"/>
              <w:jc w:val="both"/>
              <w:rPr>
                <w:rFonts w:ascii="Times New Roman" w:hAnsi="Times New Roman" w:cs="Times New Roman"/>
                <w:bCs/>
              </w:rPr>
            </w:pPr>
            <w:r>
              <w:rPr>
                <w:rFonts w:ascii="Times New Roman" w:hAnsi="Times New Roman" w:cs="Times New Roman"/>
                <w:bCs/>
              </w:rPr>
              <w:t>К</w:t>
            </w:r>
            <w:r w:rsidR="00A1004C">
              <w:rPr>
                <w:rFonts w:ascii="Times New Roman" w:hAnsi="Times New Roman" w:cs="Times New Roman"/>
                <w:bCs/>
              </w:rPr>
              <w:t>онтрольн</w:t>
            </w:r>
            <w:r>
              <w:rPr>
                <w:rFonts w:ascii="Times New Roman" w:hAnsi="Times New Roman" w:cs="Times New Roman"/>
                <w:bCs/>
              </w:rPr>
              <w:t>ая работа</w:t>
            </w:r>
          </w:p>
          <w:p w:rsidR="00652B01" w:rsidRDefault="00A1004C" w:rsidP="00657FA8">
            <w:pPr>
              <w:spacing w:line="360" w:lineRule="auto"/>
              <w:jc w:val="both"/>
              <w:rPr>
                <w:rFonts w:ascii="Times New Roman" w:hAnsi="Times New Roman" w:cs="Times New Roman"/>
                <w:bCs/>
              </w:rPr>
            </w:pPr>
            <w:r>
              <w:rPr>
                <w:rFonts w:ascii="Times New Roman" w:hAnsi="Times New Roman" w:cs="Times New Roman"/>
                <w:bCs/>
              </w:rPr>
              <w:t>ЭССЭ</w:t>
            </w:r>
          </w:p>
          <w:p w:rsidR="00A1004C" w:rsidRDefault="00A1004C" w:rsidP="00657FA8">
            <w:pPr>
              <w:spacing w:line="360" w:lineRule="auto"/>
              <w:jc w:val="both"/>
              <w:rPr>
                <w:rFonts w:ascii="Times New Roman" w:hAnsi="Times New Roman" w:cs="Times New Roman"/>
                <w:bCs/>
              </w:rPr>
            </w:pPr>
            <w:r w:rsidRPr="00191F45">
              <w:rPr>
                <w:rFonts w:ascii="Times New Roman" w:hAnsi="Times New Roman" w:cs="Times New Roman"/>
                <w:bCs/>
                <w:color w:val="auto"/>
              </w:rPr>
              <w:t>Оценка выполнения самостоятельной работы</w:t>
            </w:r>
          </w:p>
          <w:p w:rsidR="00A1004C" w:rsidRPr="00985E33" w:rsidRDefault="00A1004C" w:rsidP="00657FA8">
            <w:pPr>
              <w:spacing w:line="360" w:lineRule="auto"/>
              <w:jc w:val="both"/>
              <w:rPr>
                <w:rFonts w:ascii="Times New Roman" w:hAnsi="Times New Roman" w:cs="Times New Roman"/>
                <w:bCs/>
              </w:rPr>
            </w:pPr>
            <w:r>
              <w:rPr>
                <w:rFonts w:ascii="Times New Roman" w:hAnsi="Times New Roman" w:cs="Times New Roman"/>
                <w:bCs/>
              </w:rPr>
              <w:t>Устный опрос</w:t>
            </w:r>
          </w:p>
          <w:p w:rsidR="00A1004C" w:rsidRPr="00985E33" w:rsidRDefault="00A1004C" w:rsidP="00657FA8">
            <w:pPr>
              <w:tabs>
                <w:tab w:val="left" w:pos="2955"/>
              </w:tabs>
              <w:spacing w:line="360" w:lineRule="auto"/>
              <w:jc w:val="both"/>
              <w:rPr>
                <w:rFonts w:ascii="Times New Roman" w:hAnsi="Times New Roman" w:cs="Times New Roman"/>
                <w:i/>
                <w:color w:val="FF0000"/>
              </w:rPr>
            </w:pPr>
            <w:r w:rsidRPr="00985E33">
              <w:rPr>
                <w:rFonts w:ascii="Times New Roman" w:hAnsi="Times New Roman" w:cs="Times New Roman"/>
                <w:bCs/>
              </w:rPr>
              <w:t xml:space="preserve">Подготовка </w:t>
            </w:r>
            <w:r>
              <w:rPr>
                <w:rFonts w:ascii="Times New Roman" w:hAnsi="Times New Roman" w:cs="Times New Roman"/>
                <w:bCs/>
              </w:rPr>
              <w:t xml:space="preserve">и защита </w:t>
            </w:r>
            <w:r w:rsidRPr="00604553">
              <w:rPr>
                <w:rFonts w:ascii="Times New Roman" w:hAnsi="Times New Roman" w:cs="Times New Roman"/>
                <w:bCs/>
                <w:color w:val="auto"/>
              </w:rPr>
              <w:t>докладов,</w:t>
            </w:r>
            <w:r>
              <w:rPr>
                <w:rFonts w:ascii="Times New Roman" w:hAnsi="Times New Roman" w:cs="Times New Roman"/>
                <w:bCs/>
              </w:rPr>
              <w:t xml:space="preserve"> рефератов</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1004C" w:rsidRPr="00D120D8" w:rsidRDefault="000162F1" w:rsidP="00657FA8">
            <w:pPr>
              <w:snapToGrid w:val="0"/>
              <w:rPr>
                <w:rFonts w:ascii="Times New Roman" w:hAnsi="Times New Roman" w:cs="Times New Roman"/>
                <w:color w:val="auto"/>
              </w:rPr>
            </w:pPr>
            <w:r>
              <w:rPr>
                <w:rFonts w:ascii="Times New Roman" w:hAnsi="Times New Roman" w:cs="Times New Roman"/>
                <w:color w:val="auto"/>
              </w:rPr>
              <w:t>Зачет</w:t>
            </w:r>
            <w:r w:rsidR="00C73706">
              <w:rPr>
                <w:rFonts w:ascii="Times New Roman" w:hAnsi="Times New Roman" w:cs="Times New Roman"/>
                <w:color w:val="auto"/>
              </w:rPr>
              <w:t xml:space="preserve"> </w:t>
            </w:r>
          </w:p>
        </w:tc>
      </w:tr>
    </w:tbl>
    <w:p w:rsidR="00A1004C" w:rsidRDefault="00A1004C" w:rsidP="0030348C">
      <w:pPr>
        <w:jc w:val="both"/>
        <w:rPr>
          <w:rFonts w:ascii="Times New Roman" w:hAnsi="Times New Roman" w:cs="Times New Roman"/>
          <w:b/>
          <w:sz w:val="28"/>
          <w:szCs w:val="28"/>
        </w:rPr>
      </w:pPr>
    </w:p>
    <w:p w:rsidR="00A1004C" w:rsidRDefault="00A1004C" w:rsidP="0030348C">
      <w:pPr>
        <w:jc w:val="both"/>
        <w:rPr>
          <w:rFonts w:ascii="Times New Roman" w:hAnsi="Times New Roman" w:cs="Times New Roman"/>
          <w:b/>
          <w:sz w:val="28"/>
          <w:szCs w:val="28"/>
        </w:rPr>
      </w:pPr>
    </w:p>
    <w:p w:rsidR="0030348C" w:rsidRDefault="0030348C" w:rsidP="0030348C">
      <w:pPr>
        <w:ind w:firstLine="708"/>
        <w:jc w:val="center"/>
        <w:rPr>
          <w:rFonts w:ascii="Times New Roman" w:hAnsi="Times New Roman" w:cs="Times New Roman"/>
          <w:i/>
          <w:sz w:val="28"/>
          <w:szCs w:val="28"/>
        </w:rPr>
      </w:pPr>
    </w:p>
    <w:p w:rsidR="00191F45" w:rsidRPr="00EC7292" w:rsidRDefault="00191F45" w:rsidP="000061FE">
      <w:pPr>
        <w:pageBreakBefore/>
        <w:ind w:firstLine="709"/>
        <w:jc w:val="both"/>
        <w:rPr>
          <w:rFonts w:ascii="Times New Roman" w:hAnsi="Times New Roman" w:cs="Times New Roman"/>
          <w:b/>
        </w:rPr>
      </w:pPr>
      <w:r w:rsidRPr="00EC7292">
        <w:rPr>
          <w:rFonts w:ascii="Times New Roman" w:hAnsi="Times New Roman" w:cs="Times New Roman"/>
          <w:b/>
        </w:rPr>
        <w:lastRenderedPageBreak/>
        <w:t>3. Результаты обучения учебной дисциплины, подлежащие текущему контролю и промежуточной аттестации</w:t>
      </w:r>
    </w:p>
    <w:p w:rsidR="00191F45" w:rsidRPr="00EC7292" w:rsidRDefault="00191F45" w:rsidP="00191F45">
      <w:pPr>
        <w:jc w:val="both"/>
        <w:rPr>
          <w:rFonts w:ascii="Times New Roman" w:hAnsi="Times New Roman" w:cs="Times New Roman"/>
        </w:rPr>
      </w:pPr>
    </w:p>
    <w:p w:rsidR="00191F45" w:rsidRPr="00EC7292" w:rsidRDefault="00191F45" w:rsidP="000061FE">
      <w:pPr>
        <w:ind w:firstLine="709"/>
        <w:jc w:val="both"/>
        <w:rPr>
          <w:rFonts w:ascii="Times New Roman" w:hAnsi="Times New Roman" w:cs="Times New Roman"/>
        </w:rPr>
      </w:pPr>
      <w:r w:rsidRPr="00EC7292">
        <w:rPr>
          <w:rFonts w:ascii="Times New Roman" w:hAnsi="Times New Roman" w:cs="Times New Roman"/>
        </w:rPr>
        <w:t>3.1.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191F45" w:rsidRDefault="00191F45" w:rsidP="00191F45">
      <w:pPr>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9765" w:type="dxa"/>
        <w:tblInd w:w="108" w:type="dxa"/>
        <w:tblLayout w:type="fixed"/>
        <w:tblLook w:val="04A0"/>
      </w:tblPr>
      <w:tblGrid>
        <w:gridCol w:w="4065"/>
        <w:gridCol w:w="3727"/>
        <w:gridCol w:w="1973"/>
      </w:tblGrid>
      <w:tr w:rsidR="00191F45" w:rsidRPr="00EC7292" w:rsidTr="00191F45">
        <w:tc>
          <w:tcPr>
            <w:tcW w:w="4068" w:type="dxa"/>
            <w:tcBorders>
              <w:top w:val="single" w:sz="4" w:space="0" w:color="000000"/>
              <w:left w:val="single" w:sz="4" w:space="0" w:color="000000"/>
              <w:bottom w:val="single" w:sz="4" w:space="0" w:color="000000"/>
              <w:right w:val="nil"/>
            </w:tcBorders>
            <w:hideMark/>
          </w:tcPr>
          <w:p w:rsidR="00191F45" w:rsidRPr="00EC7292" w:rsidRDefault="00191F45">
            <w:pPr>
              <w:pStyle w:val="af9"/>
              <w:snapToGrid w:val="0"/>
              <w:spacing w:after="0" w:line="240" w:lineRule="auto"/>
              <w:ind w:left="0"/>
              <w:jc w:val="center"/>
              <w:rPr>
                <w:rFonts w:ascii="Times New Roman" w:hAnsi="Times New Roman"/>
                <w:b/>
                <w:color w:val="FF0000"/>
                <w:kern w:val="2"/>
                <w:sz w:val="24"/>
                <w:szCs w:val="24"/>
              </w:rPr>
            </w:pPr>
            <w:r w:rsidRPr="00EC7292">
              <w:rPr>
                <w:rFonts w:ascii="Times New Roman" w:hAnsi="Times New Roman"/>
                <w:b/>
                <w:sz w:val="24"/>
                <w:szCs w:val="24"/>
              </w:rPr>
              <w:t xml:space="preserve">Результаты обучения:  умения, знания и общие компетенции </w:t>
            </w:r>
          </w:p>
        </w:tc>
        <w:tc>
          <w:tcPr>
            <w:tcW w:w="3729" w:type="dxa"/>
            <w:tcBorders>
              <w:top w:val="single" w:sz="4" w:space="0" w:color="000000"/>
              <w:left w:val="single" w:sz="4" w:space="0" w:color="000000"/>
              <w:bottom w:val="single" w:sz="4" w:space="0" w:color="000000"/>
              <w:right w:val="nil"/>
            </w:tcBorders>
          </w:tcPr>
          <w:p w:rsidR="00191F45" w:rsidRPr="00EC7292" w:rsidRDefault="00191F45">
            <w:pPr>
              <w:pStyle w:val="af9"/>
              <w:snapToGrid w:val="0"/>
              <w:spacing w:after="0" w:line="240" w:lineRule="auto"/>
              <w:ind w:left="0"/>
              <w:jc w:val="center"/>
              <w:rPr>
                <w:rFonts w:ascii="Times New Roman" w:hAnsi="Times New Roman"/>
                <w:b/>
                <w:kern w:val="2"/>
                <w:sz w:val="24"/>
                <w:szCs w:val="24"/>
              </w:rPr>
            </w:pPr>
            <w:r w:rsidRPr="00EC7292">
              <w:rPr>
                <w:rFonts w:ascii="Times New Roman" w:hAnsi="Times New Roman"/>
                <w:b/>
                <w:sz w:val="24"/>
                <w:szCs w:val="24"/>
              </w:rPr>
              <w:t>Показатели оценки результата</w:t>
            </w:r>
          </w:p>
          <w:p w:rsidR="00191F45" w:rsidRPr="00EC7292" w:rsidRDefault="00191F45">
            <w:pPr>
              <w:pStyle w:val="af9"/>
              <w:spacing w:after="0" w:line="240" w:lineRule="auto"/>
              <w:ind w:left="0"/>
              <w:jc w:val="center"/>
              <w:rPr>
                <w:rFonts w:ascii="Times New Roman" w:hAnsi="Times New Roman"/>
                <w:i/>
                <w:color w:val="FF0000"/>
                <w:kern w:val="2"/>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pPr>
              <w:pStyle w:val="af9"/>
              <w:snapToGrid w:val="0"/>
              <w:spacing w:after="0" w:line="240" w:lineRule="auto"/>
              <w:ind w:left="0"/>
              <w:jc w:val="center"/>
              <w:rPr>
                <w:rFonts w:ascii="Times New Roman" w:hAnsi="Times New Roman"/>
                <w:b/>
                <w:kern w:val="2"/>
                <w:sz w:val="24"/>
                <w:szCs w:val="24"/>
              </w:rPr>
            </w:pPr>
            <w:r w:rsidRPr="00EC7292">
              <w:rPr>
                <w:rFonts w:ascii="Times New Roman" w:hAnsi="Times New Roman"/>
                <w:b/>
                <w:sz w:val="24"/>
                <w:szCs w:val="24"/>
              </w:rPr>
              <w:t>Форма контроля и оценивания</w:t>
            </w:r>
          </w:p>
          <w:p w:rsidR="00191F45" w:rsidRPr="00EC7292" w:rsidRDefault="00191F45">
            <w:pPr>
              <w:pStyle w:val="af9"/>
              <w:spacing w:after="0" w:line="240" w:lineRule="auto"/>
              <w:ind w:left="0"/>
              <w:jc w:val="center"/>
              <w:rPr>
                <w:rFonts w:ascii="Times New Roman" w:hAnsi="Times New Roman"/>
                <w:i/>
                <w:color w:val="FF0000"/>
                <w:kern w:val="2"/>
                <w:sz w:val="24"/>
                <w:szCs w:val="24"/>
              </w:rPr>
            </w:pPr>
          </w:p>
        </w:tc>
      </w:tr>
      <w:tr w:rsidR="00191F45" w:rsidRPr="00EC7292" w:rsidTr="00191F45">
        <w:tc>
          <w:tcPr>
            <w:tcW w:w="4068" w:type="dxa"/>
            <w:tcBorders>
              <w:top w:val="single" w:sz="4" w:space="0" w:color="000000"/>
              <w:left w:val="single" w:sz="4" w:space="0" w:color="000000"/>
              <w:bottom w:val="single" w:sz="4" w:space="0" w:color="000000"/>
              <w:right w:val="nil"/>
            </w:tcBorders>
            <w:hideMark/>
          </w:tcPr>
          <w:p w:rsidR="00191F45" w:rsidRPr="00EC7292" w:rsidRDefault="00191F45">
            <w:pPr>
              <w:snapToGrid w:val="0"/>
              <w:rPr>
                <w:rFonts w:ascii="Times New Roman" w:hAnsi="Times New Roman" w:cs="Times New Roman"/>
                <w:b/>
                <w:kern w:val="2"/>
              </w:rPr>
            </w:pPr>
            <w:r w:rsidRPr="00EC7292">
              <w:rPr>
                <w:rFonts w:ascii="Times New Roman" w:hAnsi="Times New Roman" w:cs="Times New Roman"/>
                <w:b/>
              </w:rPr>
              <w:t>Уметь:</w:t>
            </w:r>
          </w:p>
        </w:tc>
        <w:tc>
          <w:tcPr>
            <w:tcW w:w="3729" w:type="dxa"/>
            <w:tcBorders>
              <w:top w:val="single" w:sz="4" w:space="0" w:color="000000"/>
              <w:left w:val="single" w:sz="4" w:space="0" w:color="000000"/>
              <w:bottom w:val="single" w:sz="4" w:space="0" w:color="000000"/>
              <w:right w:val="nil"/>
            </w:tcBorders>
          </w:tcPr>
          <w:p w:rsidR="00191F45" w:rsidRPr="00EC7292" w:rsidRDefault="00191F45">
            <w:pPr>
              <w:snapToGrid w:val="0"/>
              <w:rPr>
                <w:rFonts w:ascii="Times New Roman" w:hAnsi="Times New Roman" w:cs="Times New Roman"/>
                <w:bCs/>
                <w:kern w:val="2"/>
              </w:rPr>
            </w:pP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pPr>
              <w:pStyle w:val="af9"/>
              <w:snapToGrid w:val="0"/>
              <w:spacing w:after="0" w:line="240" w:lineRule="auto"/>
              <w:ind w:left="0"/>
              <w:jc w:val="both"/>
              <w:rPr>
                <w:rFonts w:ascii="Times New Roman" w:hAnsi="Times New Roman"/>
                <w:kern w:val="2"/>
                <w:sz w:val="24"/>
                <w:szCs w:val="24"/>
              </w:rPr>
            </w:pPr>
          </w:p>
        </w:tc>
      </w:tr>
      <w:tr w:rsidR="00191F45" w:rsidRPr="00EC7292" w:rsidTr="00191F45">
        <w:tc>
          <w:tcPr>
            <w:tcW w:w="4068" w:type="dxa"/>
            <w:tcBorders>
              <w:top w:val="single" w:sz="4" w:space="0" w:color="000000"/>
              <w:left w:val="single" w:sz="4" w:space="0" w:color="000000"/>
              <w:bottom w:val="single" w:sz="4" w:space="0" w:color="000000"/>
              <w:right w:val="nil"/>
            </w:tcBorders>
            <w:hideMark/>
          </w:tcPr>
          <w:p w:rsidR="00191F45" w:rsidRPr="00EC7292" w:rsidRDefault="00191F45" w:rsidP="00FC668D">
            <w:pPr>
              <w:pStyle w:val="ConsPlusNonformat"/>
              <w:widowControl/>
              <w:rPr>
                <w:rFonts w:ascii="Times New Roman" w:hAnsi="Times New Roman" w:cs="Times New Roman"/>
                <w:b/>
                <w:i/>
                <w:sz w:val="24"/>
                <w:szCs w:val="24"/>
              </w:rPr>
            </w:pPr>
            <w:r w:rsidRPr="00EC7292">
              <w:rPr>
                <w:rFonts w:ascii="Times New Roman" w:hAnsi="Times New Roman" w:cs="Times New Roman"/>
                <w:sz w:val="24"/>
                <w:szCs w:val="24"/>
              </w:rPr>
              <w:t xml:space="preserve">У 1. Применять техники и приемы эффективного общения в профессиональной деятельности     </w:t>
            </w: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ОК 1.  Понимать сущность и социальную значимость своей будущей профессии, проявлять к ней устойчивый интерес</w:t>
            </w: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5377B1" w:rsidRPr="00EC7292" w:rsidRDefault="005377B1" w:rsidP="00FC668D">
            <w:pPr>
              <w:pStyle w:val="Style7"/>
              <w:spacing w:line="240" w:lineRule="auto"/>
              <w:ind w:firstLine="0"/>
              <w:jc w:val="left"/>
              <w:rPr>
                <w:rStyle w:val="FontStyle44"/>
                <w:sz w:val="24"/>
                <w:szCs w:val="24"/>
              </w:rPr>
            </w:pPr>
          </w:p>
          <w:p w:rsidR="005377B1" w:rsidRPr="00EC7292" w:rsidRDefault="005377B1"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 xml:space="preserve">ОК 2. Организовывать собственную деятельность, определять методы </w:t>
            </w:r>
            <w:r w:rsidR="00D839EE" w:rsidRPr="00EC7292">
              <w:rPr>
                <w:rStyle w:val="FontStyle44"/>
                <w:sz w:val="24"/>
                <w:szCs w:val="24"/>
              </w:rPr>
              <w:t xml:space="preserve">решения </w:t>
            </w:r>
            <w:r w:rsidRPr="00EC7292">
              <w:rPr>
                <w:rStyle w:val="FontStyle44"/>
                <w:sz w:val="24"/>
                <w:szCs w:val="24"/>
              </w:rPr>
              <w:t xml:space="preserve"> профессиональных задач, оценивать их эффективность и качество</w:t>
            </w: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 xml:space="preserve">ОК 3. </w:t>
            </w:r>
            <w:r w:rsidR="00D839EE" w:rsidRPr="00EC7292">
              <w:rPr>
                <w:rStyle w:val="FontStyle44"/>
                <w:sz w:val="24"/>
                <w:szCs w:val="24"/>
              </w:rPr>
              <w:t>О</w:t>
            </w:r>
            <w:r w:rsidRPr="00EC7292">
              <w:rPr>
                <w:rStyle w:val="FontStyle44"/>
                <w:sz w:val="24"/>
                <w:szCs w:val="24"/>
              </w:rPr>
              <w:t>ценивать риски и принимать решения в нестандартных ситуациях</w:t>
            </w: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5377B1" w:rsidRPr="00EC7292" w:rsidRDefault="005377B1"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ОК 5. Использовать информационно-коммуникативные технологии для совершенствования профессиональной деятельности</w:t>
            </w:r>
          </w:p>
          <w:p w:rsidR="00160831" w:rsidRPr="00EC7292" w:rsidRDefault="00160831"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160831" w:rsidRPr="00EC7292" w:rsidRDefault="00160831" w:rsidP="00FC668D">
            <w:pPr>
              <w:pStyle w:val="Style7"/>
              <w:spacing w:line="240" w:lineRule="auto"/>
              <w:ind w:firstLine="0"/>
              <w:jc w:val="left"/>
              <w:rPr>
                <w:rStyle w:val="FontStyle44"/>
                <w:sz w:val="24"/>
                <w:szCs w:val="24"/>
              </w:rPr>
            </w:pPr>
          </w:p>
          <w:p w:rsidR="003449C7" w:rsidRPr="00EC7292" w:rsidRDefault="003449C7"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69527C" w:rsidRPr="00EC7292" w:rsidRDefault="0069527C" w:rsidP="00FC668D">
            <w:pPr>
              <w:pStyle w:val="Style7"/>
              <w:spacing w:line="240" w:lineRule="auto"/>
              <w:ind w:firstLine="0"/>
              <w:jc w:val="left"/>
              <w:rPr>
                <w:rStyle w:val="FontStyle44"/>
                <w:sz w:val="24"/>
                <w:szCs w:val="24"/>
              </w:rPr>
            </w:pPr>
          </w:p>
          <w:p w:rsidR="00F03954" w:rsidRPr="00EC7292" w:rsidRDefault="00F03954" w:rsidP="00FC668D">
            <w:pPr>
              <w:pStyle w:val="Style7"/>
              <w:spacing w:line="240" w:lineRule="auto"/>
              <w:ind w:firstLine="0"/>
              <w:jc w:val="left"/>
              <w:rPr>
                <w:rStyle w:val="FontStyle44"/>
                <w:sz w:val="24"/>
                <w:szCs w:val="24"/>
              </w:rPr>
            </w:pPr>
          </w:p>
          <w:p w:rsidR="00F03954" w:rsidRPr="00EC7292" w:rsidRDefault="00F03954" w:rsidP="00FC668D">
            <w:pPr>
              <w:pStyle w:val="Style7"/>
              <w:spacing w:line="240" w:lineRule="auto"/>
              <w:ind w:firstLine="0"/>
              <w:jc w:val="left"/>
              <w:rPr>
                <w:rStyle w:val="FontStyle44"/>
                <w:sz w:val="24"/>
                <w:szCs w:val="24"/>
              </w:rPr>
            </w:pPr>
          </w:p>
          <w:p w:rsidR="00191F45" w:rsidRPr="00EC7292" w:rsidRDefault="00191F45" w:rsidP="00FC668D">
            <w:pPr>
              <w:pStyle w:val="Style7"/>
              <w:spacing w:line="240" w:lineRule="auto"/>
              <w:ind w:firstLine="0"/>
              <w:jc w:val="left"/>
              <w:rPr>
                <w:rStyle w:val="FontStyle44"/>
                <w:sz w:val="24"/>
                <w:szCs w:val="24"/>
              </w:rPr>
            </w:pPr>
            <w:r w:rsidRPr="00EC7292">
              <w:rPr>
                <w:rStyle w:val="FontStyle44"/>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1F45" w:rsidRPr="00EC7292" w:rsidRDefault="00191F45" w:rsidP="00D839EE">
            <w:pPr>
              <w:pStyle w:val="Style7"/>
              <w:spacing w:line="240" w:lineRule="auto"/>
              <w:ind w:firstLine="0"/>
              <w:jc w:val="left"/>
              <w:rPr>
                <w:rStyle w:val="FontStyle44"/>
                <w:kern w:val="2"/>
                <w:sz w:val="24"/>
                <w:szCs w:val="24"/>
              </w:rPr>
            </w:pPr>
            <w:r w:rsidRPr="00EC7292">
              <w:rPr>
                <w:rStyle w:val="FontStyle44"/>
                <w:sz w:val="24"/>
                <w:szCs w:val="24"/>
              </w:rPr>
              <w:t xml:space="preserve">ОК 9. </w:t>
            </w:r>
            <w:r w:rsidR="00D839EE" w:rsidRPr="00EC7292">
              <w:rPr>
                <w:rStyle w:val="FontStyle44"/>
                <w:sz w:val="24"/>
                <w:szCs w:val="24"/>
              </w:rPr>
              <w:t>Осуществлять профессиональную деятельность в условиях обновления её целей, содержания, смены</w:t>
            </w:r>
            <w:r w:rsidRPr="00EC7292">
              <w:rPr>
                <w:rStyle w:val="FontStyle44"/>
                <w:sz w:val="24"/>
                <w:szCs w:val="24"/>
              </w:rPr>
              <w:t xml:space="preserve"> технологий </w:t>
            </w: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rPr>
                <w:rFonts w:ascii="Times New Roman" w:hAnsi="Times New Roman" w:cs="Times New Roman"/>
                <w:kern w:val="2"/>
              </w:rPr>
            </w:pPr>
            <w:r w:rsidRPr="00EC7292">
              <w:rPr>
                <w:rFonts w:ascii="Times New Roman" w:hAnsi="Times New Roman" w:cs="Times New Roman"/>
              </w:rPr>
              <w:lastRenderedPageBreak/>
              <w:t>- владение технологией эффективного общения со всеми участниками образовательного процесса  (моделирование общения, организация общения, управление общением, рефлексия общения);</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 xml:space="preserve">- </w:t>
            </w:r>
            <w:r w:rsidRPr="00EC7292">
              <w:rPr>
                <w:rFonts w:ascii="Times New Roman" w:hAnsi="Times New Roman" w:cs="Times New Roman"/>
              </w:rPr>
              <w:t xml:space="preserve">аргументированность и полнота </w:t>
            </w:r>
            <w:r w:rsidRPr="00EC7292">
              <w:rPr>
                <w:rFonts w:ascii="Times New Roman" w:hAnsi="Times New Roman" w:cs="Times New Roman"/>
                <w:bCs/>
              </w:rPr>
              <w:t>объяснения сущности и социальной значимости будущей профессии;</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 активность, инициативность в процессе освоения профессиональной деятельности;</w:t>
            </w:r>
          </w:p>
          <w:p w:rsidR="003449C7" w:rsidRPr="00EC7292" w:rsidRDefault="003449C7" w:rsidP="00FC668D">
            <w:pPr>
              <w:rPr>
                <w:rFonts w:ascii="Times New Roman" w:hAnsi="Times New Roman" w:cs="Times New Roman"/>
                <w:bCs/>
              </w:rPr>
            </w:pPr>
            <w:r w:rsidRPr="00EC7292">
              <w:rPr>
                <w:rFonts w:ascii="Times New Roman" w:hAnsi="Times New Roman" w:cs="Times New Roman"/>
                <w:bCs/>
              </w:rPr>
              <w:t>- систематическая подготовка к ЛПЗ;</w:t>
            </w:r>
          </w:p>
          <w:p w:rsidR="005377B1" w:rsidRPr="00EC7292" w:rsidRDefault="005377B1" w:rsidP="00FC668D">
            <w:pPr>
              <w:rPr>
                <w:rFonts w:ascii="Times New Roman" w:hAnsi="Times New Roman" w:cs="Times New Roman"/>
                <w:bCs/>
              </w:rPr>
            </w:pPr>
            <w:r w:rsidRPr="00EC7292">
              <w:rPr>
                <w:rFonts w:ascii="Times New Roman" w:hAnsi="Times New Roman" w:cs="Times New Roman"/>
                <w:bCs/>
              </w:rPr>
              <w:t xml:space="preserve">- проявление интереса к инновациям в области образования, к психолого-педагогической литературе; </w:t>
            </w:r>
          </w:p>
          <w:p w:rsidR="005377B1" w:rsidRPr="00EC7292" w:rsidRDefault="00191F45" w:rsidP="00FC668D">
            <w:pPr>
              <w:widowControl w:val="0"/>
              <w:shd w:val="clear" w:color="auto" w:fill="FFFFFF"/>
              <w:tabs>
                <w:tab w:val="left" w:pos="648"/>
              </w:tabs>
              <w:suppressAutoHyphens w:val="0"/>
              <w:autoSpaceDE w:val="0"/>
              <w:autoSpaceDN w:val="0"/>
              <w:adjustRightInd w:val="0"/>
              <w:rPr>
                <w:rFonts w:ascii="Times New Roman" w:hAnsi="Times New Roman" w:cs="Times New Roman"/>
                <w:bCs/>
              </w:rPr>
            </w:pPr>
            <w:r w:rsidRPr="00EC7292">
              <w:rPr>
                <w:rFonts w:ascii="Times New Roman" w:hAnsi="Times New Roman" w:cs="Times New Roman"/>
                <w:bCs/>
              </w:rPr>
              <w:t xml:space="preserve">-обоснованность </w:t>
            </w:r>
            <w:r w:rsidR="005377B1" w:rsidRPr="00EC7292">
              <w:rPr>
                <w:rFonts w:ascii="Times New Roman" w:hAnsi="Times New Roman" w:cs="Times New Roman"/>
                <w:bCs/>
              </w:rPr>
              <w:t xml:space="preserve">выбора и </w:t>
            </w:r>
          </w:p>
          <w:p w:rsidR="00191F45" w:rsidRPr="00EC7292" w:rsidRDefault="005377B1" w:rsidP="00FC668D">
            <w:pPr>
              <w:widowControl w:val="0"/>
              <w:shd w:val="clear" w:color="auto" w:fill="FFFFFF"/>
              <w:tabs>
                <w:tab w:val="left" w:pos="648"/>
              </w:tabs>
              <w:suppressAutoHyphens w:val="0"/>
              <w:autoSpaceDE w:val="0"/>
              <w:autoSpaceDN w:val="0"/>
              <w:adjustRightInd w:val="0"/>
              <w:rPr>
                <w:rFonts w:ascii="Times New Roman" w:hAnsi="Times New Roman" w:cs="Times New Roman"/>
              </w:rPr>
            </w:pPr>
            <w:r w:rsidRPr="00EC7292">
              <w:rPr>
                <w:rFonts w:ascii="Times New Roman" w:hAnsi="Times New Roman" w:cs="Times New Roman"/>
                <w:bCs/>
              </w:rPr>
              <w:t xml:space="preserve">применения методов и способов </w:t>
            </w:r>
            <w:r w:rsidR="00191F45" w:rsidRPr="00EC7292">
              <w:rPr>
                <w:rFonts w:ascii="Times New Roman" w:hAnsi="Times New Roman" w:cs="Times New Roman"/>
                <w:bCs/>
              </w:rPr>
              <w:t>решения профессиональн</w:t>
            </w:r>
            <w:r w:rsidRPr="00EC7292">
              <w:rPr>
                <w:rFonts w:ascii="Times New Roman" w:hAnsi="Times New Roman" w:cs="Times New Roman"/>
                <w:bCs/>
              </w:rPr>
              <w:t>ых</w:t>
            </w:r>
            <w:r w:rsidR="00191F45" w:rsidRPr="00EC7292">
              <w:rPr>
                <w:rFonts w:ascii="Times New Roman" w:hAnsi="Times New Roman" w:cs="Times New Roman"/>
                <w:bCs/>
              </w:rPr>
              <w:t xml:space="preserve">  задач </w:t>
            </w:r>
            <w:proofErr w:type="gramStart"/>
            <w:r w:rsidR="00191F45" w:rsidRPr="00EC7292">
              <w:rPr>
                <w:rFonts w:ascii="Times New Roman" w:hAnsi="Times New Roman" w:cs="Times New Roman"/>
                <w:bCs/>
              </w:rPr>
              <w:t>из</w:t>
            </w:r>
            <w:proofErr w:type="gramEnd"/>
            <w:r w:rsidR="00191F45" w:rsidRPr="00EC7292">
              <w:rPr>
                <w:rFonts w:ascii="Times New Roman" w:hAnsi="Times New Roman" w:cs="Times New Roman"/>
                <w:bCs/>
              </w:rPr>
              <w:t xml:space="preserve"> известных  в соответствии с реальными и заданными условиями и имеющимися ресурсами;</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w:t>
            </w:r>
            <w:r w:rsidRPr="00EC7292">
              <w:rPr>
                <w:rFonts w:ascii="Times New Roman" w:hAnsi="Times New Roman" w:cs="Times New Roman"/>
              </w:rPr>
              <w:t xml:space="preserve"> </w:t>
            </w:r>
            <w:r w:rsidRPr="00EC7292">
              <w:rPr>
                <w:rFonts w:ascii="Times New Roman" w:hAnsi="Times New Roman" w:cs="Times New Roman"/>
                <w:bCs/>
              </w:rPr>
              <w:t>логичность анализа существования проблемы, нестандартной ситуации, оценки факторов риска;</w:t>
            </w:r>
          </w:p>
          <w:p w:rsidR="00191F45" w:rsidRPr="00EC7292" w:rsidRDefault="00191F45" w:rsidP="00FC668D">
            <w:pPr>
              <w:rPr>
                <w:bCs/>
              </w:rPr>
            </w:pPr>
            <w:r w:rsidRPr="00EC7292">
              <w:rPr>
                <w:rFonts w:ascii="Times New Roman" w:hAnsi="Times New Roman" w:cs="Times New Roman"/>
                <w:bCs/>
              </w:rPr>
              <w:t>-своевременность, эффективность осуществления контроля, оценки, коррекции своих действий по процессу и результату деятельности в нестандартных ситуациях;</w:t>
            </w:r>
            <w:r w:rsidRPr="00EC7292">
              <w:rPr>
                <w:bCs/>
              </w:rPr>
              <w:t xml:space="preserve"> </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 xml:space="preserve">- оптимальность выбора модели профессионального поведения с учетом реальной практической </w:t>
            </w:r>
            <w:r w:rsidRPr="00EC7292">
              <w:rPr>
                <w:rFonts w:ascii="Times New Roman" w:hAnsi="Times New Roman" w:cs="Times New Roman"/>
                <w:bCs/>
              </w:rPr>
              <w:lastRenderedPageBreak/>
              <w:t>ситуации;</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адекватность принятия решений в стандартных и нестандартных ситуациях;</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xml:space="preserve">- </w:t>
            </w:r>
            <w:r w:rsidR="00627CCA" w:rsidRPr="00EC7292">
              <w:rPr>
                <w:rFonts w:ascii="Times New Roman" w:hAnsi="Times New Roman" w:cs="Times New Roman"/>
                <w:bCs/>
              </w:rPr>
              <w:t xml:space="preserve">целесообразный </w:t>
            </w:r>
            <w:r w:rsidRPr="00EC7292">
              <w:rPr>
                <w:rFonts w:ascii="Times New Roman" w:hAnsi="Times New Roman" w:cs="Times New Roman"/>
                <w:bCs/>
              </w:rPr>
              <w:t xml:space="preserve">отбор и применение необходимой информации для эффективного выполнения профессиональных задач, профессионального и личностного развития; </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 владение способами обработки информации, структурирования, систематизации в соответствии с поставленными задачами;</w:t>
            </w:r>
          </w:p>
          <w:p w:rsidR="003449C7" w:rsidRPr="00EC7292" w:rsidRDefault="003449C7" w:rsidP="00FC668D">
            <w:pPr>
              <w:rPr>
                <w:rFonts w:ascii="Times New Roman" w:hAnsi="Times New Roman" w:cs="Times New Roman"/>
                <w:bCs/>
              </w:rPr>
            </w:pPr>
            <w:r w:rsidRPr="00EC7292">
              <w:rPr>
                <w:rFonts w:ascii="Times New Roman" w:hAnsi="Times New Roman" w:cs="Times New Roman"/>
                <w:bCs/>
              </w:rPr>
              <w:t xml:space="preserve">- целесообразное использование разнообразных источников информации при </w:t>
            </w:r>
            <w:r w:rsidR="005377B1" w:rsidRPr="00EC7292">
              <w:rPr>
                <w:rFonts w:ascii="Times New Roman" w:hAnsi="Times New Roman" w:cs="Times New Roman"/>
                <w:bCs/>
              </w:rPr>
              <w:t>подготовке</w:t>
            </w:r>
            <w:r w:rsidRPr="00EC7292">
              <w:rPr>
                <w:rFonts w:ascii="Times New Roman" w:hAnsi="Times New Roman" w:cs="Times New Roman"/>
                <w:bCs/>
              </w:rPr>
              <w:t xml:space="preserve"> к ЛПЗ, написании рефератов, докладов, сообщений и т.д.;</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xml:space="preserve">- </w:t>
            </w:r>
            <w:r w:rsidR="00F643F0" w:rsidRPr="00EC7292">
              <w:rPr>
                <w:rFonts w:ascii="Times New Roman" w:hAnsi="Times New Roman" w:cs="Times New Roman"/>
                <w:bCs/>
              </w:rPr>
              <w:t xml:space="preserve">целесообразное </w:t>
            </w:r>
            <w:r w:rsidRPr="00EC7292">
              <w:rPr>
                <w:rFonts w:ascii="Times New Roman" w:hAnsi="Times New Roman" w:cs="Times New Roman"/>
                <w:bCs/>
              </w:rPr>
              <w:t xml:space="preserve">использование информационных технологий как методического оснащения профессиональной деятельности; </w:t>
            </w:r>
          </w:p>
          <w:p w:rsidR="00F03954" w:rsidRPr="00EC7292" w:rsidRDefault="00F03954" w:rsidP="00FC668D">
            <w:pPr>
              <w:rPr>
                <w:rFonts w:ascii="Times New Roman" w:hAnsi="Times New Roman" w:cs="Times New Roman"/>
                <w:bCs/>
              </w:rPr>
            </w:pPr>
            <w:r w:rsidRPr="00EC7292">
              <w:rPr>
                <w:rFonts w:ascii="Times New Roman" w:hAnsi="Times New Roman" w:cs="Times New Roman"/>
                <w:bCs/>
              </w:rPr>
              <w:t xml:space="preserve">- умение проектировать способы решения профессиональных задач с использованием ИКТ в образовательном процессе; </w:t>
            </w:r>
          </w:p>
          <w:p w:rsidR="0069527C" w:rsidRPr="00EC7292" w:rsidRDefault="0069527C" w:rsidP="00FC668D">
            <w:pPr>
              <w:rPr>
                <w:rFonts w:ascii="Times New Roman" w:hAnsi="Times New Roman" w:cs="Times New Roman"/>
                <w:bCs/>
              </w:rPr>
            </w:pPr>
            <w:r w:rsidRPr="00EC7292">
              <w:rPr>
                <w:rFonts w:ascii="Times New Roman" w:hAnsi="Times New Roman" w:cs="Times New Roman"/>
                <w:bCs/>
              </w:rPr>
              <w:t>- оформление результатов деятельности с применением ИКТ в соответствии с нормативными документами;</w:t>
            </w:r>
          </w:p>
          <w:p w:rsidR="00191F45" w:rsidRPr="00EC7292" w:rsidRDefault="00191F45" w:rsidP="00FC668D">
            <w:pPr>
              <w:rPr>
                <w:rFonts w:ascii="Times New Roman" w:hAnsi="Times New Roman" w:cs="Times New Roman"/>
                <w:bCs/>
              </w:rPr>
            </w:pPr>
            <w:r w:rsidRPr="00EC7292">
              <w:rPr>
                <w:rFonts w:ascii="Times New Roman" w:hAnsi="Times New Roman" w:cs="Times New Roman"/>
                <w:bCs/>
              </w:rPr>
              <w:t xml:space="preserve">- соответствие содержания подготовленных презентаций  </w:t>
            </w:r>
            <w:r w:rsidR="00F03954" w:rsidRPr="00EC7292">
              <w:rPr>
                <w:rFonts w:ascii="Times New Roman" w:hAnsi="Times New Roman" w:cs="Times New Roman"/>
                <w:bCs/>
              </w:rPr>
              <w:t xml:space="preserve">по </w:t>
            </w:r>
            <w:r w:rsidRPr="00EC7292">
              <w:rPr>
                <w:rFonts w:ascii="Times New Roman" w:hAnsi="Times New Roman" w:cs="Times New Roman"/>
                <w:bCs/>
              </w:rPr>
              <w:t>теме, требованиям</w:t>
            </w:r>
            <w:r w:rsidR="00F03954" w:rsidRPr="00EC7292">
              <w:rPr>
                <w:rFonts w:ascii="Times New Roman" w:hAnsi="Times New Roman" w:cs="Times New Roman"/>
                <w:bCs/>
              </w:rPr>
              <w:t xml:space="preserve"> к </w:t>
            </w:r>
            <w:r w:rsidRPr="00EC7292">
              <w:rPr>
                <w:rFonts w:ascii="Times New Roman" w:hAnsi="Times New Roman" w:cs="Times New Roman"/>
                <w:bCs/>
              </w:rPr>
              <w:t>оформлени</w:t>
            </w:r>
            <w:r w:rsidR="00F03954" w:rsidRPr="00EC7292">
              <w:rPr>
                <w:rFonts w:ascii="Times New Roman" w:hAnsi="Times New Roman" w:cs="Times New Roman"/>
                <w:bCs/>
              </w:rPr>
              <w:t>ю</w:t>
            </w:r>
            <w:r w:rsidR="00160831" w:rsidRPr="00EC7292">
              <w:rPr>
                <w:rFonts w:ascii="Times New Roman" w:hAnsi="Times New Roman" w:cs="Times New Roman"/>
                <w:bCs/>
              </w:rPr>
              <w:t>;</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xml:space="preserve">- самостоятельность планирования </w:t>
            </w:r>
            <w:proofErr w:type="gramStart"/>
            <w:r w:rsidRPr="00EC7292">
              <w:rPr>
                <w:rFonts w:ascii="Times New Roman" w:hAnsi="Times New Roman" w:cs="Times New Roman"/>
                <w:bCs/>
              </w:rPr>
              <w:t>обучающимся</w:t>
            </w:r>
            <w:proofErr w:type="gramEnd"/>
            <w:r w:rsidRPr="00EC7292">
              <w:rPr>
                <w:rFonts w:ascii="Times New Roman" w:hAnsi="Times New Roman" w:cs="Times New Roman"/>
                <w:bCs/>
              </w:rPr>
              <w:t xml:space="preserve"> повышения личностного и профессионального уровня;</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участие в научно-практических конференциях, конкурсах</w:t>
            </w:r>
            <w:r w:rsidR="00F03954" w:rsidRPr="00EC7292">
              <w:rPr>
                <w:rFonts w:ascii="Times New Roman" w:hAnsi="Times New Roman" w:cs="Times New Roman"/>
                <w:bCs/>
              </w:rPr>
              <w:t xml:space="preserve"> и т.п.</w:t>
            </w:r>
            <w:r w:rsidRPr="00EC7292">
              <w:rPr>
                <w:rFonts w:ascii="Times New Roman" w:hAnsi="Times New Roman" w:cs="Times New Roman"/>
                <w:bCs/>
              </w:rPr>
              <w:t>;</w:t>
            </w:r>
          </w:p>
          <w:p w:rsidR="00160831" w:rsidRPr="00EC7292" w:rsidRDefault="00160831" w:rsidP="00FC668D">
            <w:pPr>
              <w:rPr>
                <w:rFonts w:ascii="Times New Roman" w:hAnsi="Times New Roman" w:cs="Times New Roman"/>
                <w:bCs/>
              </w:rPr>
            </w:pPr>
            <w:r w:rsidRPr="00EC7292">
              <w:rPr>
                <w:rFonts w:ascii="Times New Roman" w:hAnsi="Times New Roman" w:cs="Times New Roman"/>
                <w:bCs/>
              </w:rPr>
              <w:t xml:space="preserve">- адаптация методических материалов к изменяющимся условиям профессиональной деятельности, личностных особенностей </w:t>
            </w:r>
            <w:r w:rsidR="004364B2" w:rsidRPr="00EC7292">
              <w:rPr>
                <w:rFonts w:ascii="Times New Roman" w:hAnsi="Times New Roman" w:cs="Times New Roman"/>
                <w:bCs/>
              </w:rPr>
              <w:t>всех участников образовательного процесса</w:t>
            </w:r>
            <w:r w:rsidRPr="00EC7292">
              <w:rPr>
                <w:rFonts w:ascii="Times New Roman" w:hAnsi="Times New Roman" w:cs="Times New Roman"/>
                <w:bCs/>
              </w:rPr>
              <w:t>;</w:t>
            </w:r>
          </w:p>
          <w:p w:rsidR="00160831" w:rsidRPr="00EC7292" w:rsidRDefault="004364B2" w:rsidP="00FC668D">
            <w:pPr>
              <w:rPr>
                <w:rFonts w:ascii="Times New Roman" w:hAnsi="Times New Roman" w:cs="Times New Roman"/>
                <w:kern w:val="2"/>
              </w:rPr>
            </w:pPr>
            <w:r w:rsidRPr="00EC7292">
              <w:rPr>
                <w:rFonts w:ascii="Times New Roman" w:hAnsi="Times New Roman" w:cs="Times New Roman"/>
                <w:bCs/>
              </w:rPr>
              <w:t>- п</w:t>
            </w:r>
            <w:r w:rsidR="00160831" w:rsidRPr="00EC7292">
              <w:rPr>
                <w:rFonts w:ascii="Times New Roman" w:hAnsi="Times New Roman" w:cs="Times New Roman"/>
                <w:bCs/>
              </w:rPr>
              <w:t>роявление</w:t>
            </w:r>
            <w:r w:rsidRPr="00EC7292">
              <w:rPr>
                <w:rFonts w:ascii="Times New Roman" w:hAnsi="Times New Roman" w:cs="Times New Roman"/>
                <w:bCs/>
              </w:rPr>
              <w:t xml:space="preserve"> интереса к инновациям в области образования</w:t>
            </w:r>
            <w:r w:rsidR="00160831" w:rsidRPr="00EC7292">
              <w:rPr>
                <w:rFonts w:ascii="Times New Roman" w:hAnsi="Times New Roman" w:cs="Times New Roman"/>
                <w:bCs/>
              </w:rPr>
              <w:t xml:space="preserve"> </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191F45" w:rsidP="00630327">
            <w:pPr>
              <w:widowControl w:val="0"/>
              <w:numPr>
                <w:ilvl w:val="0"/>
                <w:numId w:val="1"/>
              </w:numPr>
              <w:shd w:val="clear" w:color="auto" w:fill="FFFFFF"/>
              <w:tabs>
                <w:tab w:val="left" w:pos="648"/>
              </w:tabs>
              <w:suppressAutoHyphens w:val="0"/>
              <w:autoSpaceDE w:val="0"/>
              <w:autoSpaceDN w:val="0"/>
              <w:adjustRightInd w:val="0"/>
              <w:ind w:hanging="346"/>
              <w:rPr>
                <w:rFonts w:ascii="Times New Roman" w:hAnsi="Times New Roman" w:cs="Times New Roman"/>
                <w:kern w:val="2"/>
              </w:rPr>
            </w:pPr>
            <w:r w:rsidRPr="00EC7292">
              <w:rPr>
                <w:rFonts w:ascii="Times New Roman" w:hAnsi="Times New Roman" w:cs="Times New Roman"/>
              </w:rPr>
              <w:lastRenderedPageBreak/>
              <w:t xml:space="preserve">Практические занятия </w:t>
            </w:r>
          </w:p>
          <w:p w:rsidR="00191F45" w:rsidRPr="00EC7292" w:rsidRDefault="00191F45" w:rsidP="00630327">
            <w:pPr>
              <w:widowControl w:val="0"/>
              <w:numPr>
                <w:ilvl w:val="0"/>
                <w:numId w:val="1"/>
              </w:numPr>
              <w:shd w:val="clear" w:color="auto" w:fill="FFFFFF"/>
              <w:tabs>
                <w:tab w:val="left" w:pos="648"/>
              </w:tabs>
              <w:suppressAutoHyphens w:val="0"/>
              <w:autoSpaceDE w:val="0"/>
              <w:autoSpaceDN w:val="0"/>
              <w:adjustRightInd w:val="0"/>
              <w:ind w:hanging="346"/>
              <w:rPr>
                <w:rFonts w:ascii="Times New Roman" w:hAnsi="Times New Roman" w:cs="Times New Roman"/>
                <w:kern w:val="2"/>
              </w:rPr>
            </w:pPr>
            <w:r w:rsidRPr="00EC7292">
              <w:rPr>
                <w:rFonts w:ascii="Times New Roman" w:hAnsi="Times New Roman" w:cs="Times New Roman"/>
              </w:rPr>
              <w:t>ЭССЭ</w:t>
            </w:r>
          </w:p>
          <w:p w:rsidR="0069527C" w:rsidRPr="00EC7292" w:rsidRDefault="0069527C" w:rsidP="00630327">
            <w:pPr>
              <w:widowControl w:val="0"/>
              <w:numPr>
                <w:ilvl w:val="0"/>
                <w:numId w:val="1"/>
              </w:numPr>
              <w:shd w:val="clear" w:color="auto" w:fill="FFFFFF"/>
              <w:tabs>
                <w:tab w:val="left" w:pos="648"/>
              </w:tabs>
              <w:suppressAutoHyphens w:val="0"/>
              <w:autoSpaceDE w:val="0"/>
              <w:autoSpaceDN w:val="0"/>
              <w:adjustRightInd w:val="0"/>
              <w:ind w:hanging="346"/>
              <w:rPr>
                <w:rFonts w:ascii="Times New Roman" w:hAnsi="Times New Roman" w:cs="Times New Roman"/>
                <w:kern w:val="2"/>
              </w:rPr>
            </w:pPr>
          </w:p>
        </w:tc>
      </w:tr>
      <w:tr w:rsidR="00191F45" w:rsidRPr="00EC7292" w:rsidTr="00191F45">
        <w:tc>
          <w:tcPr>
            <w:tcW w:w="4068"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kern w:val="2"/>
              </w:rPr>
            </w:pPr>
            <w:r w:rsidRPr="00EC7292">
              <w:rPr>
                <w:rFonts w:ascii="Times New Roman" w:hAnsi="Times New Roman" w:cs="Times New Roman"/>
              </w:rPr>
              <w:lastRenderedPageBreak/>
              <w:t xml:space="preserve">У 2. Использовать приемы саморегуляции поведения в процессе </w:t>
            </w:r>
            <w:r w:rsidRPr="00EC7292">
              <w:rPr>
                <w:rFonts w:ascii="Times New Roman" w:hAnsi="Times New Roman" w:cs="Times New Roman"/>
              </w:rPr>
              <w:lastRenderedPageBreak/>
              <w:t>межличностного общения</w:t>
            </w:r>
          </w:p>
          <w:p w:rsidR="00191F45" w:rsidRPr="00EC7292" w:rsidRDefault="00191F45" w:rsidP="00FC668D">
            <w:pPr>
              <w:snapToGrid w:val="0"/>
              <w:rPr>
                <w:rStyle w:val="FontStyle44"/>
                <w:sz w:val="24"/>
                <w:szCs w:val="24"/>
              </w:rPr>
            </w:pPr>
            <w:r w:rsidRPr="00EC7292">
              <w:rPr>
                <w:rStyle w:val="FontStyle44"/>
                <w:sz w:val="24"/>
                <w:szCs w:val="24"/>
              </w:rPr>
              <w:t xml:space="preserve">ОК 6. Работать в коллективе и команде, </w:t>
            </w:r>
            <w:r w:rsidR="00D839EE" w:rsidRPr="00EC7292">
              <w:rPr>
                <w:rStyle w:val="FontStyle44"/>
                <w:sz w:val="24"/>
                <w:szCs w:val="24"/>
              </w:rPr>
              <w:t>взаимодействовать</w:t>
            </w:r>
            <w:r w:rsidRPr="00EC7292">
              <w:rPr>
                <w:rStyle w:val="FontStyle44"/>
                <w:sz w:val="24"/>
                <w:szCs w:val="24"/>
              </w:rPr>
              <w:t xml:space="preserve"> с </w:t>
            </w:r>
            <w:r w:rsidR="00D839EE" w:rsidRPr="00EC7292">
              <w:rPr>
                <w:rStyle w:val="FontStyle44"/>
                <w:sz w:val="24"/>
                <w:szCs w:val="24"/>
              </w:rPr>
              <w:t xml:space="preserve">руководством, </w:t>
            </w:r>
            <w:r w:rsidRPr="00EC7292">
              <w:rPr>
                <w:rStyle w:val="FontStyle44"/>
                <w:sz w:val="24"/>
                <w:szCs w:val="24"/>
              </w:rPr>
              <w:t>коллегами</w:t>
            </w:r>
            <w:r w:rsidR="00D839EE" w:rsidRPr="00EC7292">
              <w:rPr>
                <w:rStyle w:val="FontStyle44"/>
                <w:sz w:val="24"/>
                <w:szCs w:val="24"/>
              </w:rPr>
              <w:t xml:space="preserve"> и социальными партнёрами</w:t>
            </w:r>
          </w:p>
          <w:p w:rsidR="00EC7292" w:rsidRDefault="00EC7292" w:rsidP="00FC668D">
            <w:pPr>
              <w:snapToGrid w:val="0"/>
              <w:rPr>
                <w:rStyle w:val="FontStyle44"/>
                <w:sz w:val="24"/>
                <w:szCs w:val="24"/>
              </w:rPr>
            </w:pPr>
          </w:p>
          <w:p w:rsidR="00EC7292" w:rsidRDefault="00EC7292" w:rsidP="00FC668D">
            <w:pPr>
              <w:snapToGrid w:val="0"/>
              <w:rPr>
                <w:rStyle w:val="FontStyle44"/>
                <w:sz w:val="24"/>
                <w:szCs w:val="24"/>
              </w:rPr>
            </w:pPr>
          </w:p>
          <w:p w:rsidR="00191F45" w:rsidRPr="00EC7292" w:rsidRDefault="00191F45" w:rsidP="00FC668D">
            <w:pPr>
              <w:snapToGrid w:val="0"/>
              <w:rPr>
                <w:rStyle w:val="FontStyle44"/>
                <w:sz w:val="24"/>
                <w:szCs w:val="24"/>
              </w:rPr>
            </w:pPr>
            <w:r w:rsidRPr="00EC7292">
              <w:rPr>
                <w:rStyle w:val="FontStyle44"/>
                <w:sz w:val="24"/>
                <w:szCs w:val="24"/>
              </w:rPr>
              <w:t xml:space="preserve">ОК 7. Ставить  цели, мотивировать деятельность </w:t>
            </w:r>
            <w:r w:rsidR="00D839EE" w:rsidRPr="00EC7292">
              <w:rPr>
                <w:rStyle w:val="FontStyle44"/>
                <w:sz w:val="24"/>
                <w:szCs w:val="24"/>
              </w:rPr>
              <w:t>обучающихся,</w:t>
            </w:r>
            <w:r w:rsidRPr="00EC7292">
              <w:rPr>
                <w:rStyle w:val="FontStyle44"/>
                <w:sz w:val="24"/>
                <w:szCs w:val="24"/>
              </w:rPr>
              <w:t xml:space="preserve"> организовывать и контролировать их работу с принятием на себя ответственности за </w:t>
            </w:r>
            <w:r w:rsidR="00D839EE" w:rsidRPr="00EC7292">
              <w:rPr>
                <w:rStyle w:val="FontStyle44"/>
                <w:sz w:val="24"/>
                <w:szCs w:val="24"/>
              </w:rPr>
              <w:t xml:space="preserve">качество образовательного процесса </w:t>
            </w: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160831" w:rsidRPr="00EC7292" w:rsidRDefault="00160831" w:rsidP="00FC668D">
            <w:pPr>
              <w:snapToGrid w:val="0"/>
              <w:rPr>
                <w:rStyle w:val="FontStyle44"/>
                <w:sz w:val="24"/>
                <w:szCs w:val="24"/>
              </w:rPr>
            </w:pPr>
          </w:p>
          <w:p w:rsidR="00247BCE" w:rsidRPr="00EC7292" w:rsidRDefault="002B74A3" w:rsidP="00247BCE">
            <w:pPr>
              <w:snapToGrid w:val="0"/>
              <w:rPr>
                <w:rStyle w:val="FontStyle44"/>
                <w:sz w:val="24"/>
                <w:szCs w:val="24"/>
              </w:rPr>
            </w:pPr>
            <w:r w:rsidRPr="00EC7292">
              <w:rPr>
                <w:rStyle w:val="FontStyle44"/>
                <w:sz w:val="24"/>
                <w:szCs w:val="24"/>
              </w:rPr>
              <w:t>О</w:t>
            </w:r>
            <w:r w:rsidR="00247BCE" w:rsidRPr="00EC7292">
              <w:rPr>
                <w:rStyle w:val="FontStyle44"/>
                <w:sz w:val="24"/>
                <w:szCs w:val="24"/>
              </w:rPr>
              <w:t>К 11. Строить профессиональную деятельность с соблюдением правовых норм её регулирующих</w:t>
            </w:r>
          </w:p>
          <w:p w:rsidR="00247BCE" w:rsidRPr="00EC7292" w:rsidRDefault="00247BCE" w:rsidP="00247BCE">
            <w:pPr>
              <w:snapToGrid w:val="0"/>
              <w:rPr>
                <w:rStyle w:val="FontStyle44"/>
                <w:sz w:val="24"/>
                <w:szCs w:val="24"/>
              </w:rPr>
            </w:pPr>
          </w:p>
          <w:p w:rsidR="00247BCE" w:rsidRPr="00EC7292" w:rsidRDefault="00247BCE" w:rsidP="00FC668D">
            <w:pPr>
              <w:snapToGrid w:val="0"/>
              <w:rPr>
                <w:rStyle w:val="FontStyle44"/>
                <w:sz w:val="24"/>
                <w:szCs w:val="24"/>
              </w:rPr>
            </w:pPr>
          </w:p>
          <w:p w:rsidR="00312514" w:rsidRPr="00EC7292" w:rsidRDefault="00312514" w:rsidP="00FC668D">
            <w:pPr>
              <w:snapToGrid w:val="0"/>
              <w:rPr>
                <w:rStyle w:val="FontStyle44"/>
                <w:sz w:val="24"/>
                <w:szCs w:val="24"/>
              </w:rPr>
            </w:pPr>
          </w:p>
          <w:p w:rsidR="00312514" w:rsidRPr="00EC7292" w:rsidRDefault="00312514" w:rsidP="00FC668D">
            <w:pPr>
              <w:snapToGrid w:val="0"/>
              <w:rPr>
                <w:rStyle w:val="FontStyle44"/>
                <w:sz w:val="24"/>
                <w:szCs w:val="24"/>
              </w:rPr>
            </w:pPr>
          </w:p>
          <w:p w:rsidR="00312514" w:rsidRPr="00EC7292" w:rsidRDefault="00312514" w:rsidP="00FC668D">
            <w:pPr>
              <w:snapToGrid w:val="0"/>
              <w:rPr>
                <w:rStyle w:val="FontStyle44"/>
                <w:sz w:val="24"/>
                <w:szCs w:val="24"/>
              </w:rPr>
            </w:pPr>
          </w:p>
          <w:p w:rsidR="00312514" w:rsidRDefault="00312514" w:rsidP="00FC668D">
            <w:pPr>
              <w:snapToGrid w:val="0"/>
              <w:rPr>
                <w:rStyle w:val="FontStyle44"/>
                <w:sz w:val="24"/>
                <w:szCs w:val="24"/>
              </w:rPr>
            </w:pPr>
          </w:p>
          <w:p w:rsidR="00EC7292" w:rsidRPr="00EC7292" w:rsidRDefault="00EC7292" w:rsidP="00FC668D">
            <w:pPr>
              <w:snapToGrid w:val="0"/>
              <w:rPr>
                <w:rStyle w:val="FontStyle44"/>
                <w:sz w:val="24"/>
                <w:szCs w:val="24"/>
              </w:rPr>
            </w:pPr>
          </w:p>
          <w:p w:rsidR="00191F45" w:rsidRPr="00EC7292" w:rsidRDefault="00D839EE" w:rsidP="00312514">
            <w:pPr>
              <w:snapToGrid w:val="0"/>
              <w:rPr>
                <w:rStyle w:val="FontStyle44"/>
                <w:kern w:val="2"/>
                <w:sz w:val="24"/>
                <w:szCs w:val="24"/>
              </w:rPr>
            </w:pPr>
            <w:r w:rsidRPr="00EC7292">
              <w:rPr>
                <w:rStyle w:val="FontStyle44"/>
                <w:sz w:val="24"/>
                <w:szCs w:val="24"/>
              </w:rPr>
              <w:t>ОК 10. Осуществлять профилактику травматизма, обеспечивать охрану жизни и здоровья детей</w:t>
            </w: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rPr>
                <w:rFonts w:ascii="Times New Roman" w:hAnsi="Times New Roman" w:cs="Times New Roman"/>
                <w:color w:val="auto"/>
                <w:kern w:val="2"/>
              </w:rPr>
            </w:pPr>
            <w:r w:rsidRPr="00EC7292">
              <w:rPr>
                <w:rFonts w:ascii="Times New Roman" w:hAnsi="Times New Roman" w:cs="Times New Roman"/>
                <w:color w:val="auto"/>
              </w:rPr>
              <w:lastRenderedPageBreak/>
              <w:t xml:space="preserve">- соблюдение норм и правил речевого этикета, </w:t>
            </w:r>
            <w:r w:rsidRPr="00EC7292">
              <w:rPr>
                <w:rFonts w:ascii="Times New Roman" w:hAnsi="Times New Roman" w:cs="Times New Roman"/>
                <w:color w:val="auto"/>
              </w:rPr>
              <w:lastRenderedPageBreak/>
              <w:t>профессиональной этики;</w:t>
            </w:r>
          </w:p>
          <w:p w:rsidR="00191F45" w:rsidRPr="00EC7292" w:rsidRDefault="00191F45" w:rsidP="00FC668D">
            <w:pPr>
              <w:rPr>
                <w:rFonts w:ascii="Times New Roman" w:hAnsi="Times New Roman" w:cs="Times New Roman"/>
                <w:color w:val="auto"/>
              </w:rPr>
            </w:pPr>
            <w:r w:rsidRPr="00EC7292">
              <w:rPr>
                <w:rFonts w:ascii="Times New Roman" w:hAnsi="Times New Roman" w:cs="Times New Roman"/>
                <w:color w:val="auto"/>
              </w:rPr>
              <w:t>- нахождение продуктивных способов реагирования в конфликтных ситуациях;</w:t>
            </w:r>
          </w:p>
          <w:p w:rsidR="00191F45" w:rsidRPr="00EC7292" w:rsidRDefault="00191F45" w:rsidP="00FC668D">
            <w:pPr>
              <w:rPr>
                <w:rFonts w:ascii="Times New Roman" w:hAnsi="Times New Roman" w:cs="Times New Roman"/>
                <w:color w:val="auto"/>
              </w:rPr>
            </w:pPr>
            <w:r w:rsidRPr="00EC7292">
              <w:rPr>
                <w:rFonts w:ascii="Times New Roman" w:hAnsi="Times New Roman" w:cs="Times New Roman"/>
                <w:color w:val="auto"/>
              </w:rPr>
              <w:t>- оптимальность работы в команде, коллективе, оказание помощи участникам команды;</w:t>
            </w:r>
          </w:p>
          <w:p w:rsidR="00191F45" w:rsidRPr="00EC7292" w:rsidRDefault="00191F45" w:rsidP="00FC668D">
            <w:pPr>
              <w:rPr>
                <w:rFonts w:ascii="Times New Roman" w:hAnsi="Times New Roman" w:cs="Times New Roman"/>
                <w:bCs/>
                <w:color w:val="auto"/>
              </w:rPr>
            </w:pPr>
            <w:r w:rsidRPr="00EC7292">
              <w:rPr>
                <w:rFonts w:ascii="Times New Roman" w:hAnsi="Times New Roman" w:cs="Times New Roman"/>
                <w:color w:val="auto"/>
              </w:rPr>
              <w:t>- выполнение обязанностей в соответствии с распределением групповой деятельности;</w:t>
            </w:r>
          </w:p>
          <w:p w:rsidR="00191F45" w:rsidRPr="00EC7292" w:rsidRDefault="00191F45" w:rsidP="00FC668D">
            <w:pPr>
              <w:rPr>
                <w:rFonts w:ascii="Times New Roman" w:hAnsi="Times New Roman" w:cs="Times New Roman"/>
                <w:bCs/>
                <w:color w:val="auto"/>
              </w:rPr>
            </w:pPr>
            <w:r w:rsidRPr="00EC7292">
              <w:rPr>
                <w:rFonts w:ascii="Times New Roman" w:hAnsi="Times New Roman" w:cs="Times New Roman"/>
                <w:bCs/>
                <w:color w:val="auto"/>
              </w:rPr>
              <w:t xml:space="preserve">- конструктивность </w:t>
            </w:r>
            <w:r w:rsidR="0069527C" w:rsidRPr="00EC7292">
              <w:rPr>
                <w:rFonts w:ascii="Times New Roman" w:hAnsi="Times New Roman" w:cs="Times New Roman"/>
                <w:bCs/>
                <w:color w:val="auto"/>
              </w:rPr>
              <w:t xml:space="preserve">и корректность </w:t>
            </w:r>
            <w:r w:rsidRPr="00EC7292">
              <w:rPr>
                <w:rFonts w:ascii="Times New Roman" w:hAnsi="Times New Roman" w:cs="Times New Roman"/>
                <w:bCs/>
                <w:color w:val="auto"/>
              </w:rPr>
              <w:t>взаимодействия с обучающимися, преподавателями и руководителями практики в ходе обучения и при решении профессиональных задач;</w:t>
            </w:r>
          </w:p>
          <w:p w:rsidR="00191F45" w:rsidRPr="00EC7292" w:rsidRDefault="00191F45" w:rsidP="00FC668D">
            <w:pPr>
              <w:rPr>
                <w:rFonts w:ascii="Times New Roman" w:hAnsi="Times New Roman" w:cs="Times New Roman"/>
                <w:bCs/>
                <w:color w:val="auto"/>
              </w:rPr>
            </w:pPr>
            <w:r w:rsidRPr="00EC7292">
              <w:rPr>
                <w:rFonts w:ascii="Times New Roman" w:hAnsi="Times New Roman" w:cs="Times New Roman"/>
                <w:bCs/>
                <w:color w:val="auto"/>
              </w:rPr>
              <w:t>-эффективность построения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p w:rsidR="00191F45" w:rsidRPr="00EC7292" w:rsidRDefault="00191F45" w:rsidP="00FC668D">
            <w:pPr>
              <w:rPr>
                <w:rFonts w:ascii="Times New Roman" w:hAnsi="Times New Roman" w:cs="Times New Roman"/>
                <w:bCs/>
                <w:color w:val="auto"/>
              </w:rPr>
            </w:pPr>
            <w:r w:rsidRPr="00EC7292">
              <w:rPr>
                <w:rFonts w:ascii="Times New Roman" w:hAnsi="Times New Roman" w:cs="Times New Roman"/>
                <w:bCs/>
                <w:color w:val="auto"/>
              </w:rPr>
              <w:t>- терпимость к другим мнениям и позициям</w:t>
            </w:r>
            <w:r w:rsidR="004364B2" w:rsidRPr="00EC7292">
              <w:rPr>
                <w:rFonts w:ascii="Times New Roman" w:hAnsi="Times New Roman" w:cs="Times New Roman"/>
                <w:bCs/>
                <w:color w:val="auto"/>
              </w:rPr>
              <w:t>;</w:t>
            </w:r>
          </w:p>
          <w:p w:rsidR="004364B2" w:rsidRPr="00EC7292" w:rsidRDefault="004364B2" w:rsidP="00FC668D">
            <w:pPr>
              <w:rPr>
                <w:rFonts w:ascii="Times New Roman" w:hAnsi="Times New Roman" w:cs="Times New Roman"/>
                <w:bCs/>
                <w:color w:val="auto"/>
              </w:rPr>
            </w:pPr>
            <w:r w:rsidRPr="00EC7292">
              <w:rPr>
                <w:rFonts w:ascii="Times New Roman" w:hAnsi="Times New Roman" w:cs="Times New Roman"/>
                <w:bCs/>
                <w:color w:val="auto"/>
              </w:rPr>
              <w:t>- умение планировать организацию и контроль деятельности;</w:t>
            </w:r>
          </w:p>
          <w:p w:rsidR="004364B2" w:rsidRPr="00EC7292" w:rsidRDefault="004364B2" w:rsidP="00FC668D">
            <w:pPr>
              <w:rPr>
                <w:rFonts w:ascii="Times New Roman" w:hAnsi="Times New Roman" w:cs="Times New Roman"/>
                <w:bCs/>
                <w:color w:val="auto"/>
              </w:rPr>
            </w:pPr>
            <w:r w:rsidRPr="00EC7292">
              <w:rPr>
                <w:rFonts w:ascii="Times New Roman" w:hAnsi="Times New Roman" w:cs="Times New Roman"/>
                <w:bCs/>
                <w:color w:val="auto"/>
              </w:rPr>
              <w:t>- проявление ответственности за качество выполнения профессиональной деятельности;</w:t>
            </w:r>
          </w:p>
          <w:p w:rsidR="00312514" w:rsidRPr="00EC7292" w:rsidRDefault="00312514" w:rsidP="00312514">
            <w:pPr>
              <w:rPr>
                <w:rFonts w:ascii="Times New Roman" w:hAnsi="Times New Roman" w:cs="Times New Roman"/>
                <w:bCs/>
                <w:color w:val="FF0000"/>
              </w:rPr>
            </w:pPr>
            <w:r w:rsidRPr="00EC7292">
              <w:rPr>
                <w:rFonts w:ascii="Times New Roman" w:hAnsi="Times New Roman" w:cs="Times New Roman"/>
                <w:bCs/>
                <w:color w:val="auto"/>
              </w:rPr>
              <w:t>- планирование и осуществление профессиональной деятельности в соответствии с нормативными документами;</w:t>
            </w:r>
          </w:p>
          <w:p w:rsidR="00854CBE" w:rsidRPr="00EC7292" w:rsidRDefault="00F643F0" w:rsidP="00312514">
            <w:pPr>
              <w:rPr>
                <w:rFonts w:ascii="Times New Roman" w:hAnsi="Times New Roman" w:cs="Times New Roman"/>
                <w:bCs/>
                <w:color w:val="FF0000"/>
                <w:kern w:val="2"/>
              </w:rPr>
            </w:pPr>
            <w:r w:rsidRPr="00EC7292">
              <w:rPr>
                <w:rFonts w:ascii="Times New Roman" w:hAnsi="Times New Roman" w:cs="Times New Roman"/>
                <w:bCs/>
                <w:color w:val="auto"/>
              </w:rPr>
              <w:t xml:space="preserve">- владение технологиями </w:t>
            </w:r>
            <w:proofErr w:type="spellStart"/>
            <w:r w:rsidRPr="00EC7292">
              <w:rPr>
                <w:rFonts w:ascii="Times New Roman" w:hAnsi="Times New Roman" w:cs="Times New Roman"/>
                <w:bCs/>
                <w:color w:val="auto"/>
              </w:rPr>
              <w:t>здоровьесбережения</w:t>
            </w:r>
            <w:proofErr w:type="spellEnd"/>
            <w:r w:rsidRPr="00EC7292">
              <w:rPr>
                <w:rFonts w:ascii="Times New Roman" w:hAnsi="Times New Roman" w:cs="Times New Roman"/>
                <w:bCs/>
                <w:color w:val="auto"/>
              </w:rPr>
              <w:t xml:space="preserve"> и применение их на уроках;</w:t>
            </w:r>
            <w:r w:rsidR="00854CBE" w:rsidRPr="00EC7292">
              <w:rPr>
                <w:rFonts w:ascii="Times New Roman" w:hAnsi="Times New Roman" w:cs="Times New Roman"/>
                <w:bCs/>
                <w:color w:val="FF0000"/>
                <w:kern w:val="2"/>
              </w:rPr>
              <w:t xml:space="preserve"> </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lastRenderedPageBreak/>
              <w:t xml:space="preserve">Практические занятия </w:t>
            </w:r>
          </w:p>
        </w:tc>
      </w:tr>
      <w:tr w:rsidR="00191F45" w:rsidRPr="00EC7292" w:rsidTr="00191F45">
        <w:tc>
          <w:tcPr>
            <w:tcW w:w="4068"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
                <w:kern w:val="2"/>
              </w:rPr>
            </w:pPr>
            <w:r w:rsidRPr="00EC7292">
              <w:rPr>
                <w:rFonts w:ascii="Times New Roman" w:hAnsi="Times New Roman" w:cs="Times New Roman"/>
                <w:b/>
              </w:rPr>
              <w:lastRenderedPageBreak/>
              <w:t>Знать:</w:t>
            </w:r>
          </w:p>
        </w:tc>
        <w:tc>
          <w:tcPr>
            <w:tcW w:w="3729" w:type="dxa"/>
            <w:tcBorders>
              <w:top w:val="single" w:sz="4" w:space="0" w:color="000000"/>
              <w:left w:val="single" w:sz="4" w:space="0" w:color="000000"/>
              <w:bottom w:val="single" w:sz="4" w:space="0" w:color="000000"/>
              <w:right w:val="nil"/>
            </w:tcBorders>
          </w:tcPr>
          <w:p w:rsidR="00191F45" w:rsidRPr="00EC7292" w:rsidRDefault="00191F45" w:rsidP="00FC668D">
            <w:pPr>
              <w:snapToGrid w:val="0"/>
              <w:rPr>
                <w:rFonts w:ascii="Times New Roman" w:hAnsi="Times New Roman" w:cs="Times New Roman"/>
                <w:bCs/>
                <w:i/>
                <w:color w:val="FF0000"/>
                <w:kern w:val="2"/>
              </w:rPr>
            </w:pP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rsidP="00FC668D">
            <w:pPr>
              <w:snapToGrid w:val="0"/>
              <w:rPr>
                <w:rFonts w:ascii="Times New Roman" w:hAnsi="Times New Roman" w:cs="Times New Roman"/>
                <w:bCs/>
                <w:i/>
                <w:kern w:val="2"/>
              </w:rPr>
            </w:pPr>
          </w:p>
        </w:tc>
      </w:tr>
      <w:tr w:rsidR="00191F45" w:rsidRPr="00EC7292" w:rsidTr="00191F45">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sz w:val="24"/>
                <w:szCs w:val="24"/>
              </w:rPr>
              <w:t>З</w:t>
            </w:r>
            <w:proofErr w:type="gramStart"/>
            <w:r w:rsidRPr="00EC7292">
              <w:rPr>
                <w:rFonts w:ascii="Times New Roman" w:hAnsi="Times New Roman" w:cs="Times New Roman"/>
                <w:sz w:val="24"/>
                <w:szCs w:val="24"/>
              </w:rPr>
              <w:t>1</w:t>
            </w:r>
            <w:proofErr w:type="gramEnd"/>
            <w:r w:rsidRPr="00EC7292">
              <w:rPr>
                <w:rFonts w:ascii="Times New Roman" w:hAnsi="Times New Roman" w:cs="Times New Roman"/>
                <w:sz w:val="24"/>
                <w:szCs w:val="24"/>
              </w:rPr>
              <w:t xml:space="preserve">. Взаимосвязь общения и деятельности                      </w:t>
            </w:r>
          </w:p>
          <w:p w:rsidR="00191F45" w:rsidRPr="00EC7292" w:rsidRDefault="00191F45" w:rsidP="00FC668D">
            <w:pPr>
              <w:snapToGrid w:val="0"/>
              <w:rPr>
                <w:rFonts w:ascii="Times New Roman" w:hAnsi="Times New Roman" w:cs="Times New Roman"/>
              </w:rPr>
            </w:pPr>
          </w:p>
          <w:p w:rsidR="00191F45" w:rsidRPr="00EC7292" w:rsidRDefault="00191F45" w:rsidP="00FC668D">
            <w:pPr>
              <w:rPr>
                <w:rFonts w:ascii="Times New Roman" w:hAnsi="Times New Roman" w:cs="Times New Roman"/>
                <w:b/>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color w:val="auto"/>
                <w:kern w:val="2"/>
              </w:rPr>
            </w:pPr>
            <w:r w:rsidRPr="00EC7292">
              <w:rPr>
                <w:rFonts w:ascii="Times New Roman" w:hAnsi="Times New Roman" w:cs="Times New Roman"/>
                <w:bCs/>
                <w:color w:val="auto"/>
              </w:rPr>
              <w:t>Имеет представление об особенностях психологии общения, её месте среди других наук, представление о проблеме общности и общения, об основных закономерностях общения, взаимосвязи</w:t>
            </w:r>
            <w:r w:rsidR="00627CCA" w:rsidRPr="00EC7292">
              <w:rPr>
                <w:rFonts w:ascii="Times New Roman" w:hAnsi="Times New Roman" w:cs="Times New Roman"/>
                <w:bCs/>
                <w:color w:val="auto"/>
              </w:rPr>
              <w:t xml:space="preserve"> деятельности</w:t>
            </w:r>
            <w:r w:rsidRPr="00EC7292">
              <w:rPr>
                <w:rFonts w:ascii="Times New Roman" w:hAnsi="Times New Roman" w:cs="Times New Roman"/>
                <w:bCs/>
                <w:color w:val="auto"/>
              </w:rPr>
              <w:t xml:space="preserve"> и общения</w:t>
            </w: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Устный опрос</w:t>
            </w:r>
          </w:p>
          <w:p w:rsidR="00191F45" w:rsidRPr="00EC7292" w:rsidRDefault="002A7C0D" w:rsidP="002A7C0D">
            <w:pPr>
              <w:snapToGrid w:val="0"/>
              <w:rPr>
                <w:rFonts w:ascii="Times New Roman" w:hAnsi="Times New Roman" w:cs="Times New Roman"/>
                <w:bCs/>
                <w:color w:val="auto"/>
                <w:kern w:val="2"/>
              </w:rPr>
            </w:pPr>
            <w:r w:rsidRPr="00EC7292">
              <w:rPr>
                <w:rFonts w:ascii="Times New Roman" w:hAnsi="Times New Roman" w:cs="Times New Roman"/>
                <w:bCs/>
                <w:color w:val="auto"/>
                <w:kern w:val="2"/>
              </w:rPr>
              <w:t>Реферат</w:t>
            </w:r>
          </w:p>
          <w:p w:rsidR="0086712E" w:rsidRDefault="0086712E" w:rsidP="002A7C0D">
            <w:pPr>
              <w:snapToGrid w:val="0"/>
              <w:rPr>
                <w:rFonts w:ascii="Times New Roman" w:hAnsi="Times New Roman" w:cs="Times New Roman"/>
                <w:bCs/>
              </w:rPr>
            </w:pPr>
            <w:r w:rsidRPr="00EC7292">
              <w:rPr>
                <w:rFonts w:ascii="Times New Roman" w:hAnsi="Times New Roman" w:cs="Times New Roman"/>
                <w:bCs/>
              </w:rPr>
              <w:t>Контрольная работа</w:t>
            </w:r>
          </w:p>
          <w:p w:rsidR="00C63F2C" w:rsidRPr="00F4337E" w:rsidRDefault="00C63F2C" w:rsidP="00C63F2C">
            <w:pPr>
              <w:snapToGrid w:val="0"/>
              <w:rPr>
                <w:rFonts w:ascii="Times New Roman" w:hAnsi="Times New Roman" w:cs="Times New Roman"/>
                <w:bCs/>
                <w:color w:val="auto"/>
              </w:rPr>
            </w:pPr>
            <w:r w:rsidRPr="00F4337E">
              <w:rPr>
                <w:rFonts w:ascii="Times New Roman" w:hAnsi="Times New Roman" w:cs="Times New Roman"/>
                <w:bCs/>
                <w:color w:val="auto"/>
              </w:rPr>
              <w:t xml:space="preserve">Тестирование </w:t>
            </w:r>
          </w:p>
          <w:p w:rsidR="00C63F2C" w:rsidRPr="00EC7292" w:rsidRDefault="00C63F2C" w:rsidP="002A7C0D">
            <w:pPr>
              <w:snapToGrid w:val="0"/>
              <w:rPr>
                <w:rFonts w:ascii="Times New Roman" w:hAnsi="Times New Roman" w:cs="Times New Roman"/>
                <w:bCs/>
                <w:color w:val="auto"/>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t>З</w:t>
            </w:r>
            <w:proofErr w:type="gramStart"/>
            <w:r w:rsidRPr="00EC7292">
              <w:rPr>
                <w:rFonts w:ascii="Times New Roman" w:hAnsi="Times New Roman" w:cs="Times New Roman"/>
                <w:bCs/>
                <w:sz w:val="24"/>
                <w:szCs w:val="24"/>
              </w:rPr>
              <w:t>2</w:t>
            </w:r>
            <w:proofErr w:type="gramEnd"/>
            <w:r w:rsidRPr="00EC7292">
              <w:rPr>
                <w:rFonts w:ascii="Times New Roman" w:hAnsi="Times New Roman" w:cs="Times New Roman"/>
                <w:bCs/>
                <w:sz w:val="24"/>
                <w:szCs w:val="24"/>
              </w:rPr>
              <w:t>. Ц</w:t>
            </w:r>
            <w:r w:rsidRPr="00EC7292">
              <w:rPr>
                <w:rFonts w:ascii="Times New Roman" w:hAnsi="Times New Roman" w:cs="Times New Roman"/>
                <w:sz w:val="24"/>
                <w:szCs w:val="24"/>
              </w:rPr>
              <w:t xml:space="preserve">ели, функции, виды и уровни      общения                                </w:t>
            </w:r>
          </w:p>
          <w:p w:rsidR="00191F45" w:rsidRPr="00EC7292" w:rsidRDefault="00191F45" w:rsidP="00FC668D">
            <w:pPr>
              <w:snapToGrid w:val="0"/>
              <w:rPr>
                <w:rFonts w:ascii="Times New Roman" w:hAnsi="Times New Roman" w:cs="Times New Roman"/>
                <w:bCs/>
              </w:rPr>
            </w:pPr>
          </w:p>
          <w:p w:rsidR="00191F45" w:rsidRPr="00EC7292" w:rsidRDefault="00191F45" w:rsidP="00FC668D">
            <w:pPr>
              <w:rPr>
                <w:rFonts w:ascii="Times New Roman" w:hAnsi="Times New Roman" w:cs="Times New Roman"/>
                <w:bCs/>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rPr>
                <w:rFonts w:ascii="Times New Roman" w:hAnsi="Times New Roman" w:cs="Times New Roman"/>
                <w:bCs/>
                <w:kern w:val="2"/>
              </w:rPr>
            </w:pPr>
            <w:r w:rsidRPr="00EC7292">
              <w:rPr>
                <w:rFonts w:ascii="Times New Roman" w:hAnsi="Times New Roman" w:cs="Times New Roman"/>
                <w:bCs/>
              </w:rPr>
              <w:t xml:space="preserve">Оперирует знаниями о целях, функциях, видах и уровнях общения, понимает смысл основных терминов, категорий, </w:t>
            </w:r>
            <w:r w:rsidRPr="00EC7292">
              <w:rPr>
                <w:rFonts w:ascii="Times New Roman" w:hAnsi="Times New Roman" w:cs="Times New Roman"/>
                <w:bCs/>
              </w:rPr>
              <w:lastRenderedPageBreak/>
              <w:t xml:space="preserve">понятий психологии общения;  </w:t>
            </w:r>
            <w:r w:rsidRPr="00EC7292">
              <w:rPr>
                <w:rFonts w:ascii="Times New Roman" w:hAnsi="Times New Roman"/>
                <w:color w:val="auto"/>
              </w:rPr>
              <w:t>точность и скорость выполнения тестового задания, соответствие эталонам ответов</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F54974" w:rsidP="00F54974">
            <w:pPr>
              <w:snapToGrid w:val="0"/>
              <w:rPr>
                <w:rFonts w:ascii="Times New Roman" w:hAnsi="Times New Roman" w:cs="Times New Roman"/>
                <w:bCs/>
                <w:kern w:val="2"/>
              </w:rPr>
            </w:pPr>
            <w:r w:rsidRPr="00EC7292">
              <w:rPr>
                <w:rFonts w:ascii="Times New Roman" w:hAnsi="Times New Roman" w:cs="Times New Roman"/>
                <w:bCs/>
                <w:kern w:val="2"/>
              </w:rPr>
              <w:lastRenderedPageBreak/>
              <w:t>Оценка выполнения самостоятельной работы</w:t>
            </w:r>
          </w:p>
          <w:p w:rsidR="0086712E" w:rsidRDefault="0086712E" w:rsidP="00F54974">
            <w:pPr>
              <w:snapToGrid w:val="0"/>
              <w:rPr>
                <w:rFonts w:ascii="Times New Roman" w:hAnsi="Times New Roman" w:cs="Times New Roman"/>
                <w:bCs/>
              </w:rPr>
            </w:pPr>
            <w:r w:rsidRPr="00EC7292">
              <w:rPr>
                <w:rFonts w:ascii="Times New Roman" w:hAnsi="Times New Roman" w:cs="Times New Roman"/>
                <w:bCs/>
              </w:rPr>
              <w:lastRenderedPageBreak/>
              <w:t>Контрольная работа</w:t>
            </w:r>
          </w:p>
          <w:p w:rsidR="004D034E" w:rsidRPr="00F4337E" w:rsidRDefault="004D034E" w:rsidP="004D034E">
            <w:pPr>
              <w:snapToGrid w:val="0"/>
              <w:rPr>
                <w:rFonts w:ascii="Times New Roman" w:hAnsi="Times New Roman" w:cs="Times New Roman"/>
                <w:bCs/>
                <w:color w:val="auto"/>
              </w:rPr>
            </w:pPr>
            <w:r w:rsidRPr="00F4337E">
              <w:rPr>
                <w:rFonts w:ascii="Times New Roman" w:hAnsi="Times New Roman" w:cs="Times New Roman"/>
                <w:bCs/>
                <w:color w:val="auto"/>
              </w:rPr>
              <w:t xml:space="preserve">Тестирование </w:t>
            </w:r>
          </w:p>
          <w:p w:rsidR="004D034E" w:rsidRPr="00EC7292" w:rsidRDefault="004D034E" w:rsidP="00F54974">
            <w:pPr>
              <w:snapToGrid w:val="0"/>
              <w:rPr>
                <w:rFonts w:ascii="Times New Roman" w:hAnsi="Times New Roman" w:cs="Times New Roman"/>
                <w:bCs/>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lastRenderedPageBreak/>
              <w:t>З3.</w:t>
            </w:r>
            <w:r w:rsidRPr="00EC7292">
              <w:rPr>
                <w:rFonts w:ascii="Times New Roman" w:hAnsi="Times New Roman" w:cs="Times New Roman"/>
                <w:sz w:val="24"/>
                <w:szCs w:val="24"/>
              </w:rPr>
              <w:t xml:space="preserve"> Роли и ролевые ожидания в общении</w:t>
            </w:r>
          </w:p>
          <w:p w:rsidR="00191F45" w:rsidRPr="00EC7292" w:rsidRDefault="00191F45" w:rsidP="00FC668D">
            <w:pPr>
              <w:snapToGrid w:val="0"/>
              <w:rPr>
                <w:rFonts w:ascii="Times New Roman" w:hAnsi="Times New Roman" w:cs="Times New Roman"/>
                <w:bCs/>
              </w:rPr>
            </w:pPr>
          </w:p>
          <w:p w:rsidR="00191F45" w:rsidRPr="00EC7292" w:rsidRDefault="00191F45" w:rsidP="00FC668D">
            <w:pPr>
              <w:rPr>
                <w:rFonts w:ascii="Times New Roman" w:hAnsi="Times New Roman" w:cs="Times New Roman"/>
                <w:bCs/>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Применяет знания о ролях и  ролевых ожиданиях в общении при выполнении практических заданий, даёт содержательные и аргументированные ответы на поставленные вопросы </w:t>
            </w: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Практическое занятие</w:t>
            </w:r>
          </w:p>
          <w:p w:rsidR="0086712E" w:rsidRPr="00EC7292" w:rsidRDefault="0086712E" w:rsidP="0086712E">
            <w:pPr>
              <w:snapToGrid w:val="0"/>
              <w:rPr>
                <w:rFonts w:ascii="Times New Roman" w:hAnsi="Times New Roman" w:cs="Times New Roman"/>
                <w:bCs/>
              </w:rPr>
            </w:pPr>
            <w:r w:rsidRPr="00EC7292">
              <w:rPr>
                <w:rFonts w:ascii="Times New Roman" w:hAnsi="Times New Roman" w:cs="Times New Roman"/>
                <w:bCs/>
              </w:rPr>
              <w:t>ЭССЭ</w:t>
            </w:r>
          </w:p>
          <w:p w:rsidR="00191F45" w:rsidRDefault="0086712E" w:rsidP="00F54974">
            <w:pPr>
              <w:snapToGrid w:val="0"/>
              <w:rPr>
                <w:rFonts w:ascii="Times New Roman" w:hAnsi="Times New Roman" w:cs="Times New Roman"/>
                <w:bCs/>
              </w:rPr>
            </w:pPr>
            <w:r w:rsidRPr="00EC7292">
              <w:rPr>
                <w:rFonts w:ascii="Times New Roman" w:hAnsi="Times New Roman" w:cs="Times New Roman"/>
                <w:bCs/>
              </w:rPr>
              <w:t>Контрольная работа</w:t>
            </w:r>
          </w:p>
          <w:p w:rsidR="004D034E" w:rsidRPr="00EC7292" w:rsidRDefault="004D034E" w:rsidP="004D034E">
            <w:pPr>
              <w:snapToGrid w:val="0"/>
              <w:rPr>
                <w:rFonts w:ascii="Times New Roman" w:hAnsi="Times New Roman" w:cs="Times New Roman"/>
                <w:bCs/>
                <w:color w:val="auto"/>
                <w:kern w:val="2"/>
              </w:rPr>
            </w:pPr>
            <w:r w:rsidRPr="00F4337E">
              <w:rPr>
                <w:rFonts w:ascii="Times New Roman" w:hAnsi="Times New Roman" w:cs="Times New Roman"/>
                <w:bCs/>
                <w:color w:val="auto"/>
              </w:rPr>
              <w:t xml:space="preserve">Тестирование </w:t>
            </w: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t>З</w:t>
            </w:r>
            <w:proofErr w:type="gramStart"/>
            <w:r w:rsidRPr="00EC7292">
              <w:rPr>
                <w:rFonts w:ascii="Times New Roman" w:hAnsi="Times New Roman" w:cs="Times New Roman"/>
                <w:bCs/>
                <w:sz w:val="24"/>
                <w:szCs w:val="24"/>
              </w:rPr>
              <w:t>4</w:t>
            </w:r>
            <w:proofErr w:type="gramEnd"/>
            <w:r w:rsidRPr="00EC7292">
              <w:rPr>
                <w:rFonts w:ascii="Times New Roman" w:hAnsi="Times New Roman" w:cs="Times New Roman"/>
                <w:bCs/>
                <w:sz w:val="24"/>
                <w:szCs w:val="24"/>
              </w:rPr>
              <w:t>.</w:t>
            </w:r>
            <w:r w:rsidRPr="00EC7292">
              <w:rPr>
                <w:rFonts w:ascii="Times New Roman" w:hAnsi="Times New Roman" w:cs="Times New Roman"/>
                <w:sz w:val="24"/>
                <w:szCs w:val="24"/>
              </w:rPr>
              <w:t xml:space="preserve">  Виды социальных взаимодействий</w:t>
            </w:r>
          </w:p>
          <w:p w:rsidR="00191F45" w:rsidRPr="00EC7292" w:rsidRDefault="00191F45" w:rsidP="00FC668D">
            <w:pPr>
              <w:snapToGrid w:val="0"/>
              <w:rPr>
                <w:rFonts w:ascii="Times New Roman" w:hAnsi="Times New Roman" w:cs="Times New Roman"/>
                <w:bCs/>
              </w:rPr>
            </w:pPr>
          </w:p>
          <w:p w:rsidR="00191F45" w:rsidRPr="00EC7292" w:rsidRDefault="00191F45" w:rsidP="00FC668D">
            <w:pPr>
              <w:rPr>
                <w:rFonts w:ascii="Times New Roman" w:hAnsi="Times New Roman" w:cs="Times New Roman"/>
                <w:bCs/>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Имеет представление о видах социальных взаимодействий,  применяет полученные знания при выполнении практической деятельности, письменных работ </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Default="00191F45" w:rsidP="00FC668D">
            <w:pPr>
              <w:snapToGrid w:val="0"/>
              <w:rPr>
                <w:rFonts w:ascii="Times New Roman" w:hAnsi="Times New Roman" w:cs="Times New Roman"/>
                <w:bCs/>
              </w:rPr>
            </w:pPr>
            <w:r w:rsidRPr="00EC7292">
              <w:rPr>
                <w:rFonts w:ascii="Times New Roman" w:hAnsi="Times New Roman" w:cs="Times New Roman"/>
                <w:bCs/>
              </w:rPr>
              <w:t>Практическое занятие</w:t>
            </w:r>
          </w:p>
          <w:p w:rsidR="004D034E" w:rsidRPr="00F4337E" w:rsidRDefault="004D034E" w:rsidP="004D034E">
            <w:pPr>
              <w:snapToGrid w:val="0"/>
              <w:rPr>
                <w:rFonts w:ascii="Times New Roman" w:hAnsi="Times New Roman" w:cs="Times New Roman"/>
                <w:bCs/>
                <w:color w:val="auto"/>
              </w:rPr>
            </w:pPr>
            <w:r w:rsidRPr="00F4337E">
              <w:rPr>
                <w:rFonts w:ascii="Times New Roman" w:hAnsi="Times New Roman" w:cs="Times New Roman"/>
                <w:bCs/>
                <w:color w:val="auto"/>
              </w:rPr>
              <w:t xml:space="preserve">Тестирование </w:t>
            </w:r>
          </w:p>
          <w:p w:rsidR="004D034E" w:rsidRPr="00EC7292" w:rsidRDefault="004D034E" w:rsidP="00FC668D">
            <w:pPr>
              <w:snapToGrid w:val="0"/>
              <w:rPr>
                <w:rFonts w:ascii="Times New Roman" w:hAnsi="Times New Roman" w:cs="Times New Roman"/>
                <w:bCs/>
                <w:kern w:val="2"/>
              </w:rPr>
            </w:pPr>
          </w:p>
          <w:p w:rsidR="00191F45" w:rsidRPr="00EC7292" w:rsidRDefault="00191F45" w:rsidP="00FC668D">
            <w:pPr>
              <w:snapToGrid w:val="0"/>
              <w:rPr>
                <w:rFonts w:ascii="Times New Roman" w:hAnsi="Times New Roman" w:cs="Times New Roman"/>
                <w:bCs/>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t>З5.</w:t>
            </w:r>
            <w:r w:rsidRPr="00EC7292">
              <w:rPr>
                <w:rFonts w:ascii="Times New Roman" w:hAnsi="Times New Roman" w:cs="Times New Roman"/>
                <w:sz w:val="24"/>
                <w:szCs w:val="24"/>
              </w:rPr>
              <w:t xml:space="preserve"> Механизмы взаимопонимания в    общении                    </w:t>
            </w:r>
          </w:p>
          <w:p w:rsidR="00191F45" w:rsidRPr="00EC7292" w:rsidRDefault="00191F45" w:rsidP="00FC668D">
            <w:pPr>
              <w:snapToGrid w:val="0"/>
              <w:rPr>
                <w:rFonts w:ascii="Times New Roman" w:hAnsi="Times New Roman" w:cs="Times New Roman"/>
                <w:bCs/>
              </w:rPr>
            </w:pPr>
          </w:p>
          <w:p w:rsidR="00191F45" w:rsidRPr="00EC7292" w:rsidRDefault="00191F45" w:rsidP="00FC668D">
            <w:pPr>
              <w:rPr>
                <w:rFonts w:ascii="Times New Roman" w:hAnsi="Times New Roman" w:cs="Times New Roman"/>
                <w:bCs/>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i/>
                <w:kern w:val="2"/>
              </w:rPr>
            </w:pPr>
            <w:r w:rsidRPr="00EC7292">
              <w:rPr>
                <w:rFonts w:ascii="Times New Roman" w:hAnsi="Times New Roman" w:cs="Times New Roman"/>
                <w:bCs/>
              </w:rPr>
              <w:t>Продуктивно применяет знание механизмов</w:t>
            </w:r>
            <w:r w:rsidRPr="00EC7292">
              <w:rPr>
                <w:rFonts w:ascii="Times New Roman" w:hAnsi="Times New Roman" w:cs="Times New Roman"/>
                <w:bCs/>
                <w:i/>
              </w:rPr>
              <w:t xml:space="preserve"> </w:t>
            </w:r>
            <w:r w:rsidRPr="00EC7292">
              <w:rPr>
                <w:rFonts w:ascii="Times New Roman" w:hAnsi="Times New Roman" w:cs="Times New Roman"/>
              </w:rPr>
              <w:t xml:space="preserve">взаимопонимания в    общении с преподавателем, </w:t>
            </w:r>
            <w:proofErr w:type="spellStart"/>
            <w:r w:rsidRPr="00EC7292">
              <w:rPr>
                <w:rFonts w:ascii="Times New Roman" w:hAnsi="Times New Roman" w:cs="Times New Roman"/>
              </w:rPr>
              <w:t>одногруппниками</w:t>
            </w:r>
            <w:proofErr w:type="spellEnd"/>
            <w:r w:rsidRPr="00EC7292">
              <w:rPr>
                <w:rFonts w:ascii="Times New Roman" w:hAnsi="Times New Roman" w:cs="Times New Roman"/>
              </w:rPr>
              <w:t xml:space="preserve"> в рамках учебной деятельности, </w:t>
            </w:r>
            <w:r w:rsidRPr="00EC7292">
              <w:rPr>
                <w:rFonts w:ascii="Times New Roman" w:hAnsi="Times New Roman" w:cs="Times New Roman"/>
                <w:bCs/>
              </w:rPr>
              <w:t>даёт содержательные и аргументированные ответы на поставленные вопросы</w:t>
            </w:r>
            <w:r w:rsidRPr="00EC7292">
              <w:rPr>
                <w:rFonts w:ascii="Times New Roman" w:hAnsi="Times New Roman" w:cs="Times New Roman"/>
              </w:rPr>
              <w:t xml:space="preserve">                    </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Практическое занятие</w:t>
            </w:r>
          </w:p>
          <w:p w:rsidR="0086712E" w:rsidRDefault="0086712E" w:rsidP="0086712E">
            <w:pPr>
              <w:snapToGrid w:val="0"/>
              <w:rPr>
                <w:rFonts w:ascii="Times New Roman" w:hAnsi="Times New Roman" w:cs="Times New Roman"/>
                <w:bCs/>
                <w:kern w:val="2"/>
              </w:rPr>
            </w:pPr>
            <w:r w:rsidRPr="00EC7292">
              <w:rPr>
                <w:rFonts w:ascii="Times New Roman" w:hAnsi="Times New Roman" w:cs="Times New Roman"/>
                <w:bCs/>
                <w:kern w:val="2"/>
              </w:rPr>
              <w:t>Оценка выполнения самостоятельной работы</w:t>
            </w:r>
          </w:p>
          <w:p w:rsidR="004D034E" w:rsidRPr="00F4337E" w:rsidRDefault="004D034E" w:rsidP="004D034E">
            <w:pPr>
              <w:snapToGrid w:val="0"/>
              <w:rPr>
                <w:rFonts w:ascii="Times New Roman" w:hAnsi="Times New Roman" w:cs="Times New Roman"/>
                <w:bCs/>
                <w:color w:val="auto"/>
              </w:rPr>
            </w:pPr>
            <w:r w:rsidRPr="00F4337E">
              <w:rPr>
                <w:rFonts w:ascii="Times New Roman" w:hAnsi="Times New Roman" w:cs="Times New Roman"/>
                <w:bCs/>
                <w:color w:val="auto"/>
              </w:rPr>
              <w:t xml:space="preserve">Тестирование </w:t>
            </w:r>
          </w:p>
          <w:p w:rsidR="00191F45" w:rsidRPr="00EC7292" w:rsidRDefault="00191F45" w:rsidP="00FC668D">
            <w:pPr>
              <w:snapToGrid w:val="0"/>
              <w:rPr>
                <w:rFonts w:ascii="Times New Roman" w:hAnsi="Times New Roman" w:cs="Times New Roman"/>
                <w:bCs/>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t>З</w:t>
            </w:r>
            <w:proofErr w:type="gramStart"/>
            <w:r w:rsidRPr="00EC7292">
              <w:rPr>
                <w:rFonts w:ascii="Times New Roman" w:hAnsi="Times New Roman" w:cs="Times New Roman"/>
                <w:bCs/>
                <w:sz w:val="24"/>
                <w:szCs w:val="24"/>
              </w:rPr>
              <w:t>6</w:t>
            </w:r>
            <w:proofErr w:type="gramEnd"/>
            <w:r w:rsidRPr="00EC7292">
              <w:rPr>
                <w:rFonts w:ascii="Times New Roman" w:hAnsi="Times New Roman" w:cs="Times New Roman"/>
                <w:bCs/>
                <w:sz w:val="24"/>
                <w:szCs w:val="24"/>
              </w:rPr>
              <w:t>.</w:t>
            </w:r>
            <w:r w:rsidRPr="00EC7292">
              <w:rPr>
                <w:rFonts w:ascii="Times New Roman" w:hAnsi="Times New Roman" w:cs="Times New Roman"/>
                <w:sz w:val="24"/>
                <w:szCs w:val="24"/>
              </w:rPr>
              <w:t xml:space="preserve"> Техники и приемы общения, правила слушания, ведения беседы, убеждения</w:t>
            </w:r>
          </w:p>
          <w:p w:rsidR="00191F45" w:rsidRPr="00EC7292" w:rsidRDefault="00191F45" w:rsidP="00FC668D">
            <w:pPr>
              <w:snapToGrid w:val="0"/>
              <w:rPr>
                <w:rFonts w:ascii="Times New Roman" w:hAnsi="Times New Roman" w:cs="Times New Roman"/>
                <w:bCs/>
              </w:rPr>
            </w:pPr>
          </w:p>
          <w:p w:rsidR="00191F45" w:rsidRPr="00EC7292" w:rsidRDefault="00191F45" w:rsidP="00FC668D">
            <w:pPr>
              <w:rPr>
                <w:rFonts w:ascii="Times New Roman" w:hAnsi="Times New Roman" w:cs="Times New Roman"/>
                <w:bCs/>
                <w:kern w:val="2"/>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rPr>
                <w:rFonts w:ascii="Times New Roman" w:hAnsi="Times New Roman" w:cs="Times New Roman"/>
                <w:kern w:val="2"/>
              </w:rPr>
            </w:pPr>
            <w:r w:rsidRPr="00EC7292">
              <w:rPr>
                <w:rFonts w:ascii="Times New Roman" w:hAnsi="Times New Roman" w:cs="Times New Roman"/>
                <w:bCs/>
              </w:rPr>
              <w:t>Продуктивно применяет знания</w:t>
            </w:r>
            <w:r w:rsidRPr="00EC7292">
              <w:rPr>
                <w:rFonts w:ascii="Times New Roman" w:hAnsi="Times New Roman" w:cs="Times New Roman"/>
                <w:bCs/>
                <w:i/>
              </w:rPr>
              <w:t xml:space="preserve"> </w:t>
            </w:r>
            <w:r w:rsidRPr="00EC7292">
              <w:rPr>
                <w:rFonts w:ascii="Times New Roman" w:hAnsi="Times New Roman" w:cs="Times New Roman"/>
                <w:bCs/>
              </w:rPr>
              <w:t>т</w:t>
            </w:r>
            <w:r w:rsidRPr="00EC7292">
              <w:rPr>
                <w:rFonts w:ascii="Times New Roman" w:hAnsi="Times New Roman" w:cs="Times New Roman"/>
              </w:rPr>
              <w:t xml:space="preserve">ехник и приёмов общения, правил слушания, ведения беседы, убеждения в ходе практических занятий, письменных работ; </w:t>
            </w:r>
          </w:p>
          <w:p w:rsidR="00191F45" w:rsidRPr="00EC7292" w:rsidRDefault="00191F45" w:rsidP="00FC668D">
            <w:pPr>
              <w:rPr>
                <w:rFonts w:ascii="Times New Roman" w:hAnsi="Times New Roman" w:cs="Times New Roman"/>
                <w:bCs/>
                <w:i/>
                <w:kern w:val="2"/>
              </w:rPr>
            </w:pPr>
            <w:r w:rsidRPr="00EC7292">
              <w:rPr>
                <w:rFonts w:ascii="Times New Roman" w:hAnsi="Times New Roman"/>
                <w:color w:val="auto"/>
              </w:rPr>
              <w:t>точность и скорость выполнения тестового задания, соответствие эталонам ответов</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Практические занятия </w:t>
            </w:r>
            <w:r w:rsidRPr="00EC7292">
              <w:rPr>
                <w:rFonts w:ascii="Times New Roman" w:hAnsi="Times New Roman" w:cs="Times New Roman"/>
                <w:bCs/>
                <w:color w:val="auto"/>
              </w:rPr>
              <w:t xml:space="preserve"> </w:t>
            </w:r>
          </w:p>
          <w:p w:rsidR="00191F45" w:rsidRPr="00F4337E" w:rsidRDefault="00191F45" w:rsidP="00FC668D">
            <w:pPr>
              <w:snapToGrid w:val="0"/>
              <w:rPr>
                <w:rFonts w:ascii="Times New Roman" w:hAnsi="Times New Roman" w:cs="Times New Roman"/>
                <w:bCs/>
                <w:color w:val="auto"/>
              </w:rPr>
            </w:pPr>
            <w:r w:rsidRPr="00F4337E">
              <w:rPr>
                <w:rFonts w:ascii="Times New Roman" w:hAnsi="Times New Roman" w:cs="Times New Roman"/>
                <w:bCs/>
                <w:color w:val="auto"/>
              </w:rPr>
              <w:t xml:space="preserve">Тестирование </w:t>
            </w:r>
          </w:p>
          <w:p w:rsidR="0086712E" w:rsidRPr="00EC7292" w:rsidRDefault="0086712E" w:rsidP="0086712E">
            <w:pPr>
              <w:snapToGrid w:val="0"/>
              <w:rPr>
                <w:rFonts w:ascii="Times New Roman" w:hAnsi="Times New Roman" w:cs="Times New Roman"/>
                <w:bCs/>
                <w:kern w:val="2"/>
              </w:rPr>
            </w:pPr>
            <w:r w:rsidRPr="00EC7292">
              <w:rPr>
                <w:rFonts w:ascii="Times New Roman" w:hAnsi="Times New Roman" w:cs="Times New Roman"/>
                <w:bCs/>
                <w:kern w:val="2"/>
              </w:rPr>
              <w:t>Оценка выполнения самостоятельной работы</w:t>
            </w:r>
          </w:p>
          <w:p w:rsidR="0086712E" w:rsidRPr="00EC7292" w:rsidRDefault="0086712E" w:rsidP="00FC668D">
            <w:pPr>
              <w:snapToGrid w:val="0"/>
              <w:rPr>
                <w:rFonts w:ascii="Times New Roman" w:hAnsi="Times New Roman" w:cs="Times New Roman"/>
                <w:bCs/>
                <w:color w:val="FF0000"/>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hideMark/>
          </w:tcPr>
          <w:p w:rsidR="00191F45" w:rsidRPr="00EC7292" w:rsidRDefault="00191F45" w:rsidP="00FC668D">
            <w:pPr>
              <w:pStyle w:val="ConsPlusNonformat"/>
              <w:widowControl/>
              <w:rPr>
                <w:rFonts w:ascii="Times New Roman" w:hAnsi="Times New Roman" w:cs="Times New Roman"/>
                <w:bCs/>
                <w:sz w:val="24"/>
                <w:szCs w:val="24"/>
              </w:rPr>
            </w:pPr>
            <w:r w:rsidRPr="00EC7292">
              <w:rPr>
                <w:rFonts w:ascii="Times New Roman" w:hAnsi="Times New Roman" w:cs="Times New Roman"/>
                <w:bCs/>
                <w:sz w:val="24"/>
                <w:szCs w:val="24"/>
              </w:rPr>
              <w:t>З</w:t>
            </w:r>
            <w:proofErr w:type="gramStart"/>
            <w:r w:rsidRPr="00EC7292">
              <w:rPr>
                <w:rFonts w:ascii="Times New Roman" w:hAnsi="Times New Roman" w:cs="Times New Roman"/>
                <w:bCs/>
                <w:sz w:val="24"/>
                <w:szCs w:val="24"/>
              </w:rPr>
              <w:t>7</w:t>
            </w:r>
            <w:proofErr w:type="gramEnd"/>
            <w:r w:rsidRPr="00EC7292">
              <w:rPr>
                <w:rFonts w:ascii="Times New Roman" w:hAnsi="Times New Roman" w:cs="Times New Roman"/>
                <w:bCs/>
                <w:sz w:val="24"/>
                <w:szCs w:val="24"/>
              </w:rPr>
              <w:t>.  Э</w:t>
            </w:r>
            <w:r w:rsidRPr="00EC7292">
              <w:rPr>
                <w:rFonts w:ascii="Times New Roman" w:hAnsi="Times New Roman" w:cs="Times New Roman"/>
                <w:sz w:val="24"/>
                <w:szCs w:val="24"/>
              </w:rPr>
              <w:t>тические принципы общения</w:t>
            </w: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Демонстрирует знание  этических принципов в процессе общения с преподавателем, </w:t>
            </w:r>
            <w:proofErr w:type="spellStart"/>
            <w:r w:rsidRPr="00EC7292">
              <w:rPr>
                <w:rFonts w:ascii="Times New Roman" w:hAnsi="Times New Roman" w:cs="Times New Roman"/>
                <w:bCs/>
              </w:rPr>
              <w:t>одногруппниками</w:t>
            </w:r>
            <w:proofErr w:type="spellEnd"/>
            <w:r w:rsidRPr="00EC7292">
              <w:rPr>
                <w:rFonts w:ascii="Times New Roman" w:hAnsi="Times New Roman" w:cs="Times New Roman"/>
                <w:bCs/>
              </w:rPr>
              <w:t xml:space="preserve"> на учебных занятиях, в ходе выполнения групповой деятельности, даёт содержательные и аргументированные ответы на поставленные вопросы</w:t>
            </w:r>
          </w:p>
        </w:tc>
        <w:tc>
          <w:tcPr>
            <w:tcW w:w="1974" w:type="dxa"/>
            <w:tcBorders>
              <w:top w:val="single" w:sz="4" w:space="0" w:color="000000"/>
              <w:left w:val="single" w:sz="4" w:space="0" w:color="000000"/>
              <w:bottom w:val="single" w:sz="4" w:space="0" w:color="000000"/>
              <w:right w:val="single" w:sz="4" w:space="0" w:color="000000"/>
            </w:tcBorders>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Практические занятия </w:t>
            </w:r>
          </w:p>
          <w:p w:rsidR="0086712E" w:rsidRPr="00EC7292" w:rsidRDefault="0086712E" w:rsidP="0086712E">
            <w:pPr>
              <w:snapToGrid w:val="0"/>
              <w:rPr>
                <w:rFonts w:ascii="Times New Roman" w:hAnsi="Times New Roman" w:cs="Times New Roman"/>
                <w:bCs/>
                <w:kern w:val="2"/>
              </w:rPr>
            </w:pPr>
            <w:r w:rsidRPr="00EC7292">
              <w:rPr>
                <w:rFonts w:ascii="Times New Roman" w:hAnsi="Times New Roman" w:cs="Times New Roman"/>
                <w:bCs/>
                <w:kern w:val="2"/>
              </w:rPr>
              <w:t>Оценка выполнения самостоятельной работы</w:t>
            </w:r>
          </w:p>
          <w:p w:rsidR="004D034E" w:rsidRPr="00EC7292" w:rsidRDefault="004D034E" w:rsidP="004D034E">
            <w:pPr>
              <w:snapToGrid w:val="0"/>
              <w:rPr>
                <w:rFonts w:ascii="Times New Roman" w:hAnsi="Times New Roman" w:cs="Times New Roman"/>
                <w:bCs/>
                <w:color w:val="auto"/>
              </w:rPr>
            </w:pPr>
            <w:r w:rsidRPr="00EC7292">
              <w:rPr>
                <w:rFonts w:ascii="Times New Roman" w:hAnsi="Times New Roman" w:cs="Times New Roman"/>
                <w:bCs/>
                <w:color w:val="auto"/>
              </w:rPr>
              <w:t>Тестирование</w:t>
            </w:r>
          </w:p>
          <w:p w:rsidR="0086712E" w:rsidRPr="00EC7292" w:rsidRDefault="0086712E" w:rsidP="0086712E">
            <w:pPr>
              <w:snapToGrid w:val="0"/>
              <w:rPr>
                <w:rFonts w:ascii="Times New Roman" w:hAnsi="Times New Roman" w:cs="Times New Roman"/>
                <w:bCs/>
                <w:kern w:val="2"/>
              </w:rPr>
            </w:pPr>
          </w:p>
        </w:tc>
      </w:tr>
      <w:tr w:rsidR="00191F45" w:rsidRPr="00EC7292" w:rsidTr="00191F45">
        <w:trPr>
          <w:trHeight w:val="375"/>
        </w:trPr>
        <w:tc>
          <w:tcPr>
            <w:tcW w:w="4068" w:type="dxa"/>
            <w:tcBorders>
              <w:top w:val="single" w:sz="4" w:space="0" w:color="000000"/>
              <w:left w:val="single" w:sz="4" w:space="0" w:color="000000"/>
              <w:bottom w:val="single" w:sz="4" w:space="0" w:color="000000"/>
              <w:right w:val="nil"/>
            </w:tcBorders>
          </w:tcPr>
          <w:p w:rsidR="00191F45" w:rsidRPr="00EC7292" w:rsidRDefault="00191F45" w:rsidP="00FC668D">
            <w:pPr>
              <w:pStyle w:val="ConsPlusNonformat"/>
              <w:widowControl/>
              <w:rPr>
                <w:rFonts w:ascii="Times New Roman" w:hAnsi="Times New Roman" w:cs="Times New Roman"/>
                <w:sz w:val="24"/>
                <w:szCs w:val="24"/>
              </w:rPr>
            </w:pPr>
            <w:r w:rsidRPr="00EC7292">
              <w:rPr>
                <w:rFonts w:ascii="Times New Roman" w:hAnsi="Times New Roman" w:cs="Times New Roman"/>
                <w:bCs/>
                <w:sz w:val="24"/>
                <w:szCs w:val="24"/>
              </w:rPr>
              <w:t>З8. И</w:t>
            </w:r>
            <w:r w:rsidRPr="00EC7292">
              <w:rPr>
                <w:rFonts w:ascii="Times New Roman" w:hAnsi="Times New Roman" w:cs="Times New Roman"/>
                <w:sz w:val="24"/>
                <w:szCs w:val="24"/>
              </w:rPr>
              <w:t xml:space="preserve">сточники, причины, виды и способы разрешения конфликтов             </w:t>
            </w:r>
          </w:p>
          <w:p w:rsidR="00191F45" w:rsidRPr="00EC7292" w:rsidRDefault="00191F45" w:rsidP="00FC668D">
            <w:pPr>
              <w:pStyle w:val="ConsPlusNonformat"/>
              <w:widowControl/>
              <w:rPr>
                <w:rFonts w:ascii="Times New Roman" w:hAnsi="Times New Roman" w:cs="Times New Roman"/>
                <w:bCs/>
                <w:sz w:val="24"/>
                <w:szCs w:val="24"/>
              </w:rPr>
            </w:pPr>
          </w:p>
        </w:tc>
        <w:tc>
          <w:tcPr>
            <w:tcW w:w="3729" w:type="dxa"/>
            <w:tcBorders>
              <w:top w:val="single" w:sz="4" w:space="0" w:color="000000"/>
              <w:left w:val="single" w:sz="4" w:space="0" w:color="000000"/>
              <w:bottom w:val="single" w:sz="4" w:space="0" w:color="000000"/>
              <w:right w:val="nil"/>
            </w:tcBorders>
            <w:hideMark/>
          </w:tcPr>
          <w:p w:rsidR="00191F45" w:rsidRPr="00EC7292" w:rsidRDefault="00191F45" w:rsidP="00FC668D">
            <w:pPr>
              <w:snapToGrid w:val="0"/>
              <w:rPr>
                <w:rFonts w:ascii="Times New Roman" w:hAnsi="Times New Roman" w:cs="Times New Roman"/>
                <w:bCs/>
                <w:i/>
                <w:kern w:val="2"/>
              </w:rPr>
            </w:pPr>
            <w:r w:rsidRPr="00EC7292">
              <w:rPr>
                <w:rFonts w:ascii="Times New Roman" w:hAnsi="Times New Roman" w:cs="Times New Roman"/>
                <w:bCs/>
              </w:rPr>
              <w:t xml:space="preserve">Продуктивно применяет знания о способах разрешения конфликтных ситуаций в учебной деятельности, учитывая источник, причины и виды конфликта, </w:t>
            </w:r>
            <w:r w:rsidRPr="00EC7292">
              <w:rPr>
                <w:rFonts w:ascii="Times New Roman" w:hAnsi="Times New Roman" w:cs="Times New Roman"/>
                <w:bCs/>
                <w:i/>
              </w:rPr>
              <w:t xml:space="preserve"> </w:t>
            </w:r>
            <w:r w:rsidRPr="00EC7292">
              <w:rPr>
                <w:rFonts w:ascii="Times New Roman" w:hAnsi="Times New Roman" w:cs="Times New Roman"/>
                <w:bCs/>
              </w:rPr>
              <w:t>даёт содержательные и аргументированные ответы на поставленные вопросы</w:t>
            </w:r>
          </w:p>
        </w:tc>
        <w:tc>
          <w:tcPr>
            <w:tcW w:w="1974" w:type="dxa"/>
            <w:tcBorders>
              <w:top w:val="single" w:sz="4" w:space="0" w:color="000000"/>
              <w:left w:val="single" w:sz="4" w:space="0" w:color="000000"/>
              <w:bottom w:val="single" w:sz="4" w:space="0" w:color="000000"/>
              <w:right w:val="single" w:sz="4" w:space="0" w:color="000000"/>
            </w:tcBorders>
            <w:hideMark/>
          </w:tcPr>
          <w:p w:rsidR="00191F45" w:rsidRPr="00EC7292" w:rsidRDefault="00191F45" w:rsidP="00FC668D">
            <w:pPr>
              <w:snapToGrid w:val="0"/>
              <w:rPr>
                <w:rFonts w:ascii="Times New Roman" w:hAnsi="Times New Roman" w:cs="Times New Roman"/>
                <w:bCs/>
                <w:kern w:val="2"/>
              </w:rPr>
            </w:pPr>
            <w:r w:rsidRPr="00EC7292">
              <w:rPr>
                <w:rFonts w:ascii="Times New Roman" w:hAnsi="Times New Roman" w:cs="Times New Roman"/>
                <w:bCs/>
              </w:rPr>
              <w:t xml:space="preserve">Практическое занятие </w:t>
            </w:r>
          </w:p>
          <w:p w:rsidR="0086712E" w:rsidRPr="00EC7292" w:rsidRDefault="0086712E" w:rsidP="0086712E">
            <w:pPr>
              <w:snapToGrid w:val="0"/>
              <w:rPr>
                <w:rFonts w:ascii="Times New Roman" w:hAnsi="Times New Roman" w:cs="Times New Roman"/>
                <w:bCs/>
                <w:kern w:val="2"/>
              </w:rPr>
            </w:pPr>
            <w:r w:rsidRPr="00EC7292">
              <w:rPr>
                <w:rFonts w:ascii="Times New Roman" w:hAnsi="Times New Roman" w:cs="Times New Roman"/>
                <w:bCs/>
                <w:kern w:val="2"/>
              </w:rPr>
              <w:t>Оценка выполнения самостоятельной работы</w:t>
            </w:r>
          </w:p>
          <w:p w:rsidR="0086712E" w:rsidRPr="00EC7292" w:rsidRDefault="0086712E" w:rsidP="0086712E">
            <w:pPr>
              <w:snapToGrid w:val="0"/>
              <w:rPr>
                <w:rFonts w:ascii="Times New Roman" w:hAnsi="Times New Roman" w:cs="Times New Roman"/>
                <w:bCs/>
                <w:color w:val="auto"/>
              </w:rPr>
            </w:pPr>
            <w:r w:rsidRPr="00EC7292">
              <w:rPr>
                <w:rFonts w:ascii="Times New Roman" w:hAnsi="Times New Roman" w:cs="Times New Roman"/>
                <w:bCs/>
                <w:color w:val="auto"/>
              </w:rPr>
              <w:t>Тестирование</w:t>
            </w:r>
          </w:p>
          <w:p w:rsidR="00191F45" w:rsidRPr="00EC7292" w:rsidRDefault="00191F45" w:rsidP="00FC668D">
            <w:pPr>
              <w:snapToGrid w:val="0"/>
              <w:rPr>
                <w:rFonts w:ascii="Times New Roman" w:hAnsi="Times New Roman" w:cs="Times New Roman"/>
                <w:bCs/>
                <w:kern w:val="2"/>
              </w:rPr>
            </w:pPr>
          </w:p>
        </w:tc>
      </w:tr>
    </w:tbl>
    <w:p w:rsidR="00191F45" w:rsidRDefault="00191F45" w:rsidP="00FC668D">
      <w:pPr>
        <w:rPr>
          <w:rFonts w:ascii="Times New Roman" w:hAnsi="Times New Roman" w:cs="Times New Roman"/>
          <w:i/>
          <w:kern w:val="2"/>
        </w:rPr>
      </w:pPr>
    </w:p>
    <w:p w:rsidR="00191F45" w:rsidRDefault="00191F45" w:rsidP="00FC668D">
      <w:pPr>
        <w:widowControl w:val="0"/>
        <w:rPr>
          <w:rFonts w:ascii="Times New Roman" w:hAnsi="Times New Roman" w:cs="Times New Roman"/>
          <w:b/>
          <w:bCs/>
          <w:sz w:val="28"/>
          <w:szCs w:val="28"/>
        </w:rPr>
      </w:pPr>
    </w:p>
    <w:p w:rsidR="00191F45" w:rsidRDefault="00191F45" w:rsidP="00FC668D">
      <w:pPr>
        <w:widowControl w:val="0"/>
        <w:rPr>
          <w:rFonts w:ascii="Times New Roman" w:hAnsi="Times New Roman" w:cs="Times New Roman"/>
          <w:b/>
          <w:bCs/>
          <w:sz w:val="28"/>
          <w:szCs w:val="28"/>
        </w:rPr>
      </w:pPr>
    </w:p>
    <w:p w:rsidR="00EC7292" w:rsidRDefault="00EC7292" w:rsidP="00FC668D">
      <w:pPr>
        <w:rPr>
          <w:rFonts w:ascii="Times New Roman" w:hAnsi="Times New Roman" w:cs="Times New Roman"/>
          <w:sz w:val="28"/>
          <w:szCs w:val="28"/>
        </w:rPr>
        <w:sectPr w:rsidR="00EC7292">
          <w:pgSz w:w="11906" w:h="16838"/>
          <w:pgMar w:top="1134" w:right="851" w:bottom="1134" w:left="1701" w:header="720" w:footer="720" w:gutter="0"/>
          <w:cols w:space="720"/>
          <w:titlePg/>
          <w:docGrid w:linePitch="360"/>
        </w:sectPr>
      </w:pPr>
    </w:p>
    <w:p w:rsidR="00186C2B" w:rsidRDefault="00186C2B" w:rsidP="00186C2B">
      <w:pPr>
        <w:keepNext/>
        <w:suppressLineNumbers/>
        <w:ind w:firstLine="709"/>
        <w:rPr>
          <w:rFonts w:ascii="Times New Roman" w:hAnsi="Times New Roman" w:cs="Times New Roman"/>
          <w:sz w:val="28"/>
          <w:szCs w:val="28"/>
        </w:rPr>
      </w:pPr>
      <w:r w:rsidRPr="00AB3B6B">
        <w:rPr>
          <w:rFonts w:ascii="Times New Roman" w:hAnsi="Times New Roman" w:cs="Times New Roman"/>
          <w:b/>
          <w:sz w:val="28"/>
          <w:szCs w:val="28"/>
        </w:rPr>
        <w:lastRenderedPageBreak/>
        <w:t>4. Контроль и оценка освоения учебной дисциплины по темам (разделам)</w:t>
      </w:r>
    </w:p>
    <w:p w:rsidR="00186C2B" w:rsidRDefault="00186C2B" w:rsidP="00186C2B">
      <w:pPr>
        <w:keepNext/>
        <w:suppressLineNumbers/>
        <w:jc w:val="right"/>
        <w:rPr>
          <w:rFonts w:ascii="Times New Roman" w:hAnsi="Times New Roman" w:cs="Times New Roman"/>
          <w:sz w:val="28"/>
          <w:szCs w:val="28"/>
        </w:rPr>
      </w:pPr>
      <w:r w:rsidRPr="00174458">
        <w:rPr>
          <w:rFonts w:ascii="Times New Roman" w:hAnsi="Times New Roman" w:cs="Times New Roman"/>
          <w:sz w:val="28"/>
          <w:szCs w:val="28"/>
        </w:rPr>
        <w:t>Таблица 1.2.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6"/>
        <w:gridCol w:w="2825"/>
        <w:gridCol w:w="1603"/>
        <w:gridCol w:w="1626"/>
        <w:gridCol w:w="1911"/>
        <w:gridCol w:w="2533"/>
        <w:gridCol w:w="1912"/>
      </w:tblGrid>
      <w:tr w:rsidR="00186C2B" w:rsidRPr="00107AFF" w:rsidTr="00B704E4">
        <w:tc>
          <w:tcPr>
            <w:tcW w:w="2870" w:type="dxa"/>
            <w:vMerge w:val="restart"/>
          </w:tcPr>
          <w:p w:rsidR="00186C2B" w:rsidRPr="00107AFF" w:rsidRDefault="00186C2B" w:rsidP="00B704E4">
            <w:pPr>
              <w:pStyle w:val="af9"/>
              <w:spacing w:after="0" w:line="240" w:lineRule="auto"/>
              <w:ind w:left="0"/>
              <w:jc w:val="center"/>
              <w:rPr>
                <w:rFonts w:ascii="Times New Roman" w:hAnsi="Times New Roman"/>
                <w:b/>
                <w:sz w:val="24"/>
                <w:szCs w:val="24"/>
              </w:rPr>
            </w:pPr>
            <w:r w:rsidRPr="00107AFF">
              <w:rPr>
                <w:rFonts w:ascii="Times New Roman" w:hAnsi="Times New Roman"/>
                <w:b/>
                <w:sz w:val="24"/>
                <w:szCs w:val="24"/>
              </w:rPr>
              <w:t xml:space="preserve">Элемент учебной </w:t>
            </w:r>
          </w:p>
          <w:p w:rsidR="00186C2B" w:rsidRPr="00107AFF" w:rsidRDefault="00186C2B" w:rsidP="00B704E4">
            <w:pPr>
              <w:pStyle w:val="af9"/>
              <w:spacing w:after="0" w:line="240" w:lineRule="auto"/>
              <w:ind w:left="0"/>
              <w:jc w:val="center"/>
              <w:rPr>
                <w:rFonts w:ascii="Times New Roman" w:hAnsi="Times New Roman"/>
                <w:b/>
                <w:sz w:val="24"/>
                <w:szCs w:val="24"/>
              </w:rPr>
            </w:pPr>
            <w:r w:rsidRPr="00107AFF">
              <w:rPr>
                <w:rFonts w:ascii="Times New Roman" w:hAnsi="Times New Roman"/>
                <w:b/>
                <w:sz w:val="24"/>
                <w:szCs w:val="24"/>
              </w:rPr>
              <w:t>дисциплины</w:t>
            </w:r>
          </w:p>
        </w:tc>
        <w:tc>
          <w:tcPr>
            <w:tcW w:w="12406" w:type="dxa"/>
            <w:gridSpan w:val="6"/>
          </w:tcPr>
          <w:p w:rsidR="00186C2B" w:rsidRPr="00107AFF" w:rsidRDefault="00186C2B" w:rsidP="00B704E4">
            <w:pPr>
              <w:pStyle w:val="af9"/>
              <w:spacing w:after="0" w:line="240" w:lineRule="auto"/>
              <w:ind w:left="0"/>
              <w:jc w:val="center"/>
              <w:rPr>
                <w:rFonts w:ascii="Times New Roman" w:hAnsi="Times New Roman"/>
                <w:b/>
                <w:sz w:val="24"/>
                <w:szCs w:val="24"/>
              </w:rPr>
            </w:pPr>
            <w:r w:rsidRPr="00107AFF">
              <w:rPr>
                <w:rFonts w:ascii="Times New Roman" w:hAnsi="Times New Roman"/>
                <w:b/>
                <w:sz w:val="24"/>
                <w:szCs w:val="24"/>
              </w:rPr>
              <w:t xml:space="preserve">Формы и методы контроля </w:t>
            </w:r>
          </w:p>
          <w:p w:rsidR="00186C2B" w:rsidRPr="00107AFF" w:rsidRDefault="00186C2B" w:rsidP="00B704E4">
            <w:pPr>
              <w:pStyle w:val="af9"/>
              <w:spacing w:after="0" w:line="240" w:lineRule="auto"/>
              <w:ind w:left="0"/>
              <w:rPr>
                <w:rFonts w:ascii="Times New Roman" w:hAnsi="Times New Roman"/>
                <w:b/>
                <w:sz w:val="24"/>
                <w:szCs w:val="24"/>
              </w:rPr>
            </w:pPr>
          </w:p>
        </w:tc>
      </w:tr>
      <w:tr w:rsidR="00186C2B" w:rsidRPr="00107AFF" w:rsidTr="00B704E4">
        <w:tc>
          <w:tcPr>
            <w:tcW w:w="2870" w:type="dxa"/>
            <w:vMerge/>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4434" w:type="dxa"/>
            <w:gridSpan w:val="2"/>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Текущий контроль</w:t>
            </w:r>
          </w:p>
        </w:tc>
        <w:tc>
          <w:tcPr>
            <w:tcW w:w="3519" w:type="dxa"/>
            <w:gridSpan w:val="2"/>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Рубежный контроль</w:t>
            </w:r>
          </w:p>
        </w:tc>
        <w:tc>
          <w:tcPr>
            <w:tcW w:w="4453" w:type="dxa"/>
            <w:gridSpan w:val="2"/>
          </w:tcPr>
          <w:p w:rsidR="00186C2B" w:rsidRPr="00107AFF" w:rsidRDefault="00186C2B" w:rsidP="00B704E4">
            <w:pPr>
              <w:pStyle w:val="af9"/>
              <w:spacing w:after="0" w:line="240" w:lineRule="auto"/>
              <w:ind w:left="0"/>
              <w:jc w:val="center"/>
              <w:rPr>
                <w:rFonts w:ascii="Times New Roman" w:hAnsi="Times New Roman"/>
                <w:b/>
                <w:sz w:val="24"/>
                <w:szCs w:val="24"/>
              </w:rPr>
            </w:pPr>
            <w:r w:rsidRPr="00107AFF">
              <w:rPr>
                <w:rFonts w:ascii="Times New Roman" w:hAnsi="Times New Roman"/>
                <w:b/>
                <w:sz w:val="24"/>
                <w:szCs w:val="24"/>
              </w:rPr>
              <w:t>Промежуточная</w:t>
            </w:r>
          </w:p>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аттестация</w:t>
            </w:r>
          </w:p>
        </w:tc>
      </w:tr>
      <w:tr w:rsidR="00186C2B" w:rsidRPr="00107AFF" w:rsidTr="00B704E4">
        <w:tc>
          <w:tcPr>
            <w:tcW w:w="2870" w:type="dxa"/>
            <w:vMerge/>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830"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Форма контроля</w:t>
            </w:r>
          </w:p>
        </w:tc>
        <w:tc>
          <w:tcPr>
            <w:tcW w:w="1604"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Проверяе</w:t>
            </w:r>
            <w:r w:rsidRPr="00107AFF">
              <w:rPr>
                <w:rFonts w:ascii="Times New Roman" w:hAnsi="Times New Roman" w:cs="Times New Roman"/>
                <w:b/>
                <w:color w:val="auto"/>
              </w:rPr>
              <w:softHyphen/>
              <w:t xml:space="preserve">мые  ОК, У, </w:t>
            </w:r>
            <w:proofErr w:type="gramStart"/>
            <w:r w:rsidRPr="00107AFF">
              <w:rPr>
                <w:rFonts w:ascii="Times New Roman" w:hAnsi="Times New Roman" w:cs="Times New Roman"/>
                <w:b/>
                <w:color w:val="auto"/>
              </w:rPr>
              <w:t>З</w:t>
            </w:r>
            <w:proofErr w:type="gramEnd"/>
          </w:p>
        </w:tc>
        <w:tc>
          <w:tcPr>
            <w:tcW w:w="1607"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Форма</w:t>
            </w:r>
          </w:p>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кон</w:t>
            </w:r>
            <w:r w:rsidRPr="00107AFF">
              <w:rPr>
                <w:rFonts w:ascii="Times New Roman" w:hAnsi="Times New Roman" w:cs="Times New Roman"/>
                <w:b/>
                <w:color w:val="auto"/>
              </w:rPr>
              <w:softHyphen/>
              <w:t>троля</w:t>
            </w:r>
          </w:p>
        </w:tc>
        <w:tc>
          <w:tcPr>
            <w:tcW w:w="1912"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 xml:space="preserve">Проверяемые  ОК, У, </w:t>
            </w:r>
            <w:proofErr w:type="gramStart"/>
            <w:r w:rsidRPr="00107AFF">
              <w:rPr>
                <w:rFonts w:ascii="Times New Roman" w:hAnsi="Times New Roman" w:cs="Times New Roman"/>
                <w:b/>
                <w:color w:val="auto"/>
              </w:rPr>
              <w:t>З</w:t>
            </w:r>
            <w:proofErr w:type="gramEnd"/>
          </w:p>
        </w:tc>
        <w:tc>
          <w:tcPr>
            <w:tcW w:w="2540"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Форма контроля</w:t>
            </w:r>
          </w:p>
        </w:tc>
        <w:tc>
          <w:tcPr>
            <w:tcW w:w="1913"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b/>
                <w:color w:val="auto"/>
              </w:rPr>
              <w:t xml:space="preserve">Проверяемые  ОК, У, </w:t>
            </w:r>
            <w:proofErr w:type="gramStart"/>
            <w:r w:rsidRPr="00107AFF">
              <w:rPr>
                <w:rFonts w:ascii="Times New Roman" w:hAnsi="Times New Roman" w:cs="Times New Roman"/>
                <w:b/>
                <w:color w:val="auto"/>
              </w:rPr>
              <w:t>З</w:t>
            </w:r>
            <w:proofErr w:type="gramEnd"/>
          </w:p>
        </w:tc>
      </w:tr>
      <w:tr w:rsidR="00186C2B" w:rsidRPr="00107AFF" w:rsidTr="00B704E4">
        <w:tc>
          <w:tcPr>
            <w:tcW w:w="2870"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1</w:t>
            </w:r>
          </w:p>
        </w:tc>
        <w:tc>
          <w:tcPr>
            <w:tcW w:w="2830"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2</w:t>
            </w:r>
          </w:p>
        </w:tc>
        <w:tc>
          <w:tcPr>
            <w:tcW w:w="1604"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3</w:t>
            </w:r>
          </w:p>
        </w:tc>
        <w:tc>
          <w:tcPr>
            <w:tcW w:w="1607"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4</w:t>
            </w:r>
          </w:p>
        </w:tc>
        <w:tc>
          <w:tcPr>
            <w:tcW w:w="1912"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5</w:t>
            </w:r>
          </w:p>
        </w:tc>
        <w:tc>
          <w:tcPr>
            <w:tcW w:w="2540"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6</w:t>
            </w:r>
          </w:p>
        </w:tc>
        <w:tc>
          <w:tcPr>
            <w:tcW w:w="1913" w:type="dxa"/>
          </w:tcPr>
          <w:p w:rsidR="00186C2B" w:rsidRPr="00107AFF" w:rsidRDefault="00186C2B" w:rsidP="00B704E4">
            <w:pPr>
              <w:keepNext/>
              <w:suppressLineNumbers/>
              <w:tabs>
                <w:tab w:val="left" w:pos="0"/>
              </w:tabs>
              <w:jc w:val="center"/>
              <w:rPr>
                <w:rFonts w:ascii="Times New Roman" w:hAnsi="Times New Roman" w:cs="Times New Roman"/>
                <w:b/>
                <w:color w:val="auto"/>
              </w:rPr>
            </w:pPr>
            <w:r w:rsidRPr="00107AFF">
              <w:rPr>
                <w:rFonts w:ascii="Times New Roman" w:hAnsi="Times New Roman" w:cs="Times New Roman"/>
                <w:b/>
                <w:color w:val="auto"/>
              </w:rPr>
              <w:t>7</w:t>
            </w:r>
          </w:p>
        </w:tc>
      </w:tr>
      <w:tr w:rsidR="00186C2B" w:rsidRPr="00107AFF" w:rsidTr="00B704E4">
        <w:tc>
          <w:tcPr>
            <w:tcW w:w="2870" w:type="dxa"/>
            <w:tcBorders>
              <w:bottom w:val="single" w:sz="4" w:space="0" w:color="auto"/>
            </w:tcBorders>
          </w:tcPr>
          <w:p w:rsidR="00186C2B" w:rsidRPr="00107AFF" w:rsidRDefault="00186C2B" w:rsidP="00B704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auto"/>
              </w:rPr>
            </w:pPr>
            <w:r w:rsidRPr="00107AFF">
              <w:rPr>
                <w:rFonts w:ascii="Times New Roman" w:hAnsi="Times New Roman" w:cs="Times New Roman"/>
                <w:b/>
                <w:bCs/>
                <w:color w:val="auto"/>
              </w:rPr>
              <w:t>Раздел 1. Введение в предмет курса и основные социально-психологические теории, описывающие процесс коммуникации.</w:t>
            </w:r>
          </w:p>
        </w:tc>
        <w:tc>
          <w:tcPr>
            <w:tcW w:w="2830" w:type="dxa"/>
            <w:tcBorders>
              <w:bottom w:val="single" w:sz="4" w:space="0" w:color="auto"/>
            </w:tcBorders>
          </w:tcPr>
          <w:p w:rsidR="00186C2B" w:rsidRPr="00107AFF" w:rsidRDefault="00186C2B" w:rsidP="00B704E4">
            <w:pPr>
              <w:pStyle w:val="af9"/>
              <w:spacing w:after="0" w:line="240" w:lineRule="auto"/>
              <w:ind w:left="0"/>
              <w:rPr>
                <w:rFonts w:ascii="Times New Roman" w:hAnsi="Times New Roman"/>
                <w:b/>
                <w:bCs/>
                <w:sz w:val="24"/>
                <w:szCs w:val="24"/>
              </w:rPr>
            </w:pPr>
          </w:p>
        </w:tc>
        <w:tc>
          <w:tcPr>
            <w:tcW w:w="1604" w:type="dxa"/>
            <w:tcBorders>
              <w:bottom w:val="single" w:sz="4" w:space="0" w:color="auto"/>
            </w:tcBorders>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Cs/>
                <w:sz w:val="24"/>
                <w:szCs w:val="24"/>
              </w:rPr>
              <w:t>ОК</w:t>
            </w:r>
            <w:proofErr w:type="gramStart"/>
            <w:r w:rsidRPr="00107AFF">
              <w:rPr>
                <w:rFonts w:ascii="Times New Roman" w:hAnsi="Times New Roman"/>
                <w:bCs/>
                <w:sz w:val="24"/>
                <w:szCs w:val="24"/>
              </w:rPr>
              <w:t>1</w:t>
            </w:r>
            <w:proofErr w:type="gramEnd"/>
            <w:r w:rsidRPr="00107AFF">
              <w:rPr>
                <w:rFonts w:ascii="Times New Roman" w:hAnsi="Times New Roman"/>
                <w:bCs/>
                <w:sz w:val="24"/>
                <w:szCs w:val="24"/>
              </w:rPr>
              <w:t>, ОК2, ОК3, ОК4, ОК5, ОК6, ОК7, ОК8, ОК9, ОК11,</w:t>
            </w:r>
          </w:p>
          <w:p w:rsidR="00186C2B" w:rsidRPr="00107AFF" w:rsidRDefault="00186C2B" w:rsidP="00B704E4">
            <w:pPr>
              <w:pStyle w:val="af9"/>
              <w:spacing w:after="0" w:line="240" w:lineRule="auto"/>
              <w:ind w:left="0"/>
              <w:rPr>
                <w:rFonts w:ascii="Times New Roman" w:hAnsi="Times New Roman"/>
                <w:b/>
                <w:bCs/>
                <w:sz w:val="24"/>
                <w:szCs w:val="24"/>
              </w:rPr>
            </w:pPr>
            <w:r w:rsidRPr="00107AFF">
              <w:rPr>
                <w:rFonts w:ascii="Times New Roman" w:hAnsi="Times New Roman"/>
                <w:bCs/>
                <w:sz w:val="24"/>
                <w:szCs w:val="24"/>
              </w:rPr>
              <w:t>З</w:t>
            </w:r>
            <w:proofErr w:type="gramStart"/>
            <w:r w:rsidRPr="00107AFF">
              <w:rPr>
                <w:rFonts w:ascii="Times New Roman" w:hAnsi="Times New Roman"/>
                <w:bCs/>
                <w:sz w:val="24"/>
                <w:szCs w:val="24"/>
              </w:rPr>
              <w:t>1</w:t>
            </w:r>
            <w:proofErr w:type="gramEnd"/>
            <w:r w:rsidRPr="00107AFF">
              <w:rPr>
                <w:rFonts w:ascii="Times New Roman" w:hAnsi="Times New Roman"/>
                <w:bCs/>
                <w:sz w:val="24"/>
                <w:szCs w:val="24"/>
              </w:rPr>
              <w:t>, З2, З3</w:t>
            </w:r>
          </w:p>
        </w:tc>
        <w:tc>
          <w:tcPr>
            <w:tcW w:w="1607" w:type="dxa"/>
            <w:tcBorders>
              <w:bottom w:val="single" w:sz="4" w:space="0" w:color="auto"/>
            </w:tcBorders>
          </w:tcPr>
          <w:p w:rsidR="00186C2B" w:rsidRPr="005C588F" w:rsidRDefault="00186C2B" w:rsidP="00B704E4">
            <w:pPr>
              <w:pStyle w:val="af9"/>
              <w:spacing w:after="0" w:line="240" w:lineRule="auto"/>
              <w:ind w:left="0"/>
              <w:rPr>
                <w:rFonts w:ascii="Times New Roman" w:hAnsi="Times New Roman"/>
                <w:iCs/>
                <w:sz w:val="24"/>
                <w:szCs w:val="24"/>
              </w:rPr>
            </w:pPr>
            <w:r w:rsidRPr="005C588F">
              <w:rPr>
                <w:rFonts w:ascii="Times New Roman" w:hAnsi="Times New Roman"/>
                <w:iCs/>
                <w:sz w:val="24"/>
                <w:szCs w:val="24"/>
              </w:rPr>
              <w:t>Контрольная работа</w:t>
            </w:r>
          </w:p>
        </w:tc>
        <w:tc>
          <w:tcPr>
            <w:tcW w:w="1912" w:type="dxa"/>
            <w:tcBorders>
              <w:bottom w:val="single" w:sz="4" w:space="0" w:color="auto"/>
            </w:tcBorders>
          </w:tcPr>
          <w:p w:rsidR="00186C2B" w:rsidRPr="00107AFF" w:rsidRDefault="00186C2B" w:rsidP="00B704E4">
            <w:pPr>
              <w:pStyle w:val="af9"/>
              <w:spacing w:after="0" w:line="240" w:lineRule="auto"/>
              <w:ind w:left="0"/>
              <w:rPr>
                <w:rFonts w:ascii="Times New Roman" w:hAnsi="Times New Roman"/>
                <w:iCs/>
                <w:sz w:val="24"/>
                <w:szCs w:val="24"/>
              </w:rPr>
            </w:pPr>
          </w:p>
        </w:tc>
        <w:tc>
          <w:tcPr>
            <w:tcW w:w="2540" w:type="dxa"/>
            <w:tcBorders>
              <w:bottom w:val="single" w:sz="4" w:space="0" w:color="auto"/>
            </w:tcBorders>
          </w:tcPr>
          <w:p w:rsidR="00186C2B" w:rsidRPr="00107AFF" w:rsidRDefault="00186C2B" w:rsidP="00B704E4">
            <w:pPr>
              <w:pStyle w:val="af9"/>
              <w:spacing w:after="0" w:line="240" w:lineRule="auto"/>
              <w:ind w:left="0"/>
              <w:rPr>
                <w:rFonts w:ascii="Times New Roman" w:hAnsi="Times New Roman"/>
                <w:iCs/>
                <w:sz w:val="24"/>
                <w:szCs w:val="24"/>
              </w:rPr>
            </w:pPr>
          </w:p>
        </w:tc>
        <w:tc>
          <w:tcPr>
            <w:tcW w:w="1913" w:type="dxa"/>
            <w:tcBorders>
              <w:bottom w:val="single" w:sz="4" w:space="0" w:color="auto"/>
            </w:tcBorders>
          </w:tcPr>
          <w:p w:rsidR="00186C2B" w:rsidRPr="00107AFF" w:rsidRDefault="00186C2B" w:rsidP="00B704E4">
            <w:pPr>
              <w:pStyle w:val="af9"/>
              <w:spacing w:after="0" w:line="240" w:lineRule="auto"/>
              <w:ind w:left="72" w:hanging="72"/>
              <w:rPr>
                <w:rFonts w:ascii="Times New Roman" w:hAnsi="Times New Roman"/>
                <w:iCs/>
                <w:sz w:val="24"/>
                <w:szCs w:val="24"/>
              </w:rPr>
            </w:pPr>
          </w:p>
        </w:tc>
      </w:tr>
      <w:tr w:rsidR="00186C2B" w:rsidRPr="00107AFF" w:rsidTr="00B704E4">
        <w:tc>
          <w:tcPr>
            <w:tcW w:w="2870" w:type="dxa"/>
          </w:tcPr>
          <w:p w:rsidR="00186C2B" w:rsidRPr="00107AFF" w:rsidRDefault="00186C2B" w:rsidP="00B704E4">
            <w:pPr>
              <w:spacing w:before="100" w:beforeAutospacing="1" w:after="100" w:afterAutospacing="1"/>
              <w:outlineLvl w:val="3"/>
              <w:rPr>
                <w:rFonts w:ascii="Times New Roman" w:hAnsi="Times New Roman" w:cs="Times New Roman"/>
                <w:color w:val="auto"/>
              </w:rPr>
            </w:pPr>
            <w:r w:rsidRPr="00107AFF">
              <w:rPr>
                <w:rFonts w:ascii="Times New Roman" w:hAnsi="Times New Roman" w:cs="Times New Roman"/>
                <w:b/>
                <w:bCs/>
                <w:color w:val="auto"/>
              </w:rPr>
              <w:t>Тема 1.1.</w:t>
            </w:r>
            <w:r w:rsidRPr="00107AFF">
              <w:rPr>
                <w:rFonts w:ascii="Times New Roman" w:hAnsi="Times New Roman" w:cs="Times New Roman"/>
                <w:b/>
                <w:color w:val="auto"/>
              </w:rPr>
              <w:t xml:space="preserve"> </w:t>
            </w:r>
            <w:r w:rsidRPr="00107AFF">
              <w:rPr>
                <w:rFonts w:ascii="Times New Roman" w:hAnsi="Times New Roman" w:cs="Times New Roman"/>
                <w:b/>
                <w:bCs/>
                <w:color w:val="auto"/>
              </w:rPr>
              <w:t xml:space="preserve">Введение. Предмет курса, основные понятия и определения. Межличностное общение, функции и структура. </w:t>
            </w:r>
          </w:p>
        </w:tc>
        <w:tc>
          <w:tcPr>
            <w:tcW w:w="2830" w:type="dxa"/>
          </w:tcPr>
          <w:p w:rsidR="00186C2B" w:rsidRDefault="00186C2B" w:rsidP="00B704E4">
            <w:pPr>
              <w:pStyle w:val="af9"/>
              <w:spacing w:after="0" w:line="240" w:lineRule="auto"/>
              <w:ind w:left="0"/>
              <w:jc w:val="center"/>
              <w:rPr>
                <w:rFonts w:ascii="Times New Roman" w:hAnsi="Times New Roman"/>
                <w:iCs/>
                <w:sz w:val="24"/>
                <w:szCs w:val="24"/>
              </w:rPr>
            </w:pPr>
            <w:r>
              <w:rPr>
                <w:rFonts w:ascii="Times New Roman" w:hAnsi="Times New Roman"/>
                <w:iCs/>
                <w:sz w:val="24"/>
                <w:szCs w:val="24"/>
              </w:rPr>
              <w:t>Устный опрос</w:t>
            </w:r>
          </w:p>
          <w:p w:rsidR="00186C2B" w:rsidRPr="00107AFF" w:rsidRDefault="00186C2B" w:rsidP="00B704E4">
            <w:pPr>
              <w:pStyle w:val="af9"/>
              <w:spacing w:after="0" w:line="240" w:lineRule="auto"/>
              <w:ind w:left="0"/>
              <w:jc w:val="center"/>
              <w:rPr>
                <w:rFonts w:ascii="Times New Roman" w:hAnsi="Times New Roman"/>
                <w:iCs/>
                <w:sz w:val="24"/>
                <w:szCs w:val="24"/>
              </w:rPr>
            </w:pPr>
            <w:r>
              <w:rPr>
                <w:rFonts w:ascii="Times New Roman" w:hAnsi="Times New Roman"/>
                <w:iCs/>
                <w:sz w:val="24"/>
                <w:szCs w:val="24"/>
              </w:rPr>
              <w:t xml:space="preserve">Реферат </w:t>
            </w:r>
          </w:p>
        </w:tc>
        <w:tc>
          <w:tcPr>
            <w:tcW w:w="1604" w:type="dxa"/>
          </w:tcPr>
          <w:p w:rsidR="00186C2B" w:rsidRPr="00107AFF" w:rsidRDefault="00186C2B" w:rsidP="00B704E4">
            <w:pPr>
              <w:pStyle w:val="af9"/>
              <w:spacing w:after="0" w:line="240" w:lineRule="auto"/>
              <w:ind w:left="0"/>
              <w:rPr>
                <w:rFonts w:ascii="Times New Roman" w:hAnsi="Times New Roman"/>
                <w:iCs/>
                <w:sz w:val="24"/>
                <w:szCs w:val="24"/>
              </w:rPr>
            </w:pPr>
            <w:r w:rsidRPr="00107AFF">
              <w:rPr>
                <w:rFonts w:ascii="Times New Roman" w:hAnsi="Times New Roman"/>
                <w:iCs/>
                <w:sz w:val="24"/>
                <w:szCs w:val="24"/>
              </w:rPr>
              <w:t>ОК</w:t>
            </w:r>
            <w:proofErr w:type="gramStart"/>
            <w:r w:rsidRPr="00107AFF">
              <w:rPr>
                <w:rFonts w:ascii="Times New Roman" w:hAnsi="Times New Roman"/>
                <w:iCs/>
                <w:sz w:val="24"/>
                <w:szCs w:val="24"/>
              </w:rPr>
              <w:t>1</w:t>
            </w:r>
            <w:proofErr w:type="gramEnd"/>
            <w:r w:rsidRPr="00107AFF">
              <w:rPr>
                <w:rFonts w:ascii="Times New Roman" w:hAnsi="Times New Roman"/>
                <w:iCs/>
                <w:sz w:val="24"/>
                <w:szCs w:val="24"/>
              </w:rPr>
              <w:t xml:space="preserve">, ОК2, ОК4, ОК5, ОК6, ОК8, </w:t>
            </w:r>
          </w:p>
          <w:p w:rsidR="00186C2B" w:rsidRPr="00107AFF" w:rsidRDefault="00186C2B" w:rsidP="00B704E4">
            <w:pPr>
              <w:pStyle w:val="af9"/>
              <w:spacing w:after="0" w:line="240" w:lineRule="auto"/>
              <w:ind w:left="0"/>
              <w:rPr>
                <w:rFonts w:ascii="Times New Roman" w:hAnsi="Times New Roman"/>
                <w:iCs/>
                <w:sz w:val="24"/>
                <w:szCs w:val="24"/>
              </w:rPr>
            </w:pPr>
            <w:r w:rsidRPr="00107AFF">
              <w:rPr>
                <w:rFonts w:ascii="Times New Roman" w:hAnsi="Times New Roman"/>
                <w:iCs/>
                <w:sz w:val="24"/>
                <w:szCs w:val="24"/>
              </w:rPr>
              <w:t>З</w:t>
            </w:r>
            <w:proofErr w:type="gramStart"/>
            <w:r w:rsidRPr="00107AFF">
              <w:rPr>
                <w:rFonts w:ascii="Times New Roman" w:hAnsi="Times New Roman"/>
                <w:iCs/>
                <w:sz w:val="24"/>
                <w:szCs w:val="24"/>
              </w:rPr>
              <w:t>1</w:t>
            </w:r>
            <w:proofErr w:type="gramEnd"/>
            <w:r w:rsidRPr="00107AFF">
              <w:rPr>
                <w:rFonts w:ascii="Times New Roman" w:hAnsi="Times New Roman"/>
                <w:iCs/>
                <w:sz w:val="24"/>
                <w:szCs w:val="24"/>
              </w:rPr>
              <w:t>, З2</w:t>
            </w:r>
          </w:p>
        </w:tc>
        <w:tc>
          <w:tcPr>
            <w:tcW w:w="1607" w:type="dxa"/>
          </w:tcPr>
          <w:p w:rsidR="00186C2B" w:rsidRPr="00107AFF" w:rsidRDefault="00186C2B" w:rsidP="00B704E4">
            <w:pPr>
              <w:pStyle w:val="af9"/>
              <w:spacing w:after="0" w:line="240" w:lineRule="auto"/>
              <w:ind w:left="0"/>
              <w:rPr>
                <w:rFonts w:ascii="Times New Roman" w:hAnsi="Times New Roman"/>
                <w:iCs/>
                <w:sz w:val="24"/>
                <w:szCs w:val="24"/>
              </w:rPr>
            </w:pPr>
          </w:p>
        </w:tc>
        <w:tc>
          <w:tcPr>
            <w:tcW w:w="1912" w:type="dxa"/>
          </w:tcPr>
          <w:p w:rsidR="00186C2B" w:rsidRPr="00107AFF" w:rsidRDefault="00186C2B" w:rsidP="00B704E4">
            <w:pPr>
              <w:pStyle w:val="af9"/>
              <w:spacing w:after="0" w:line="240" w:lineRule="auto"/>
              <w:ind w:left="0"/>
              <w:rPr>
                <w:rFonts w:ascii="Times New Roman" w:hAnsi="Times New Roman"/>
                <w:iCs/>
                <w:sz w:val="24"/>
                <w:szCs w:val="24"/>
              </w:rPr>
            </w:pPr>
          </w:p>
        </w:tc>
        <w:tc>
          <w:tcPr>
            <w:tcW w:w="2540" w:type="dxa"/>
          </w:tcPr>
          <w:p w:rsidR="00186C2B" w:rsidRPr="00107AFF" w:rsidRDefault="00186C2B" w:rsidP="00B704E4">
            <w:pPr>
              <w:pStyle w:val="af9"/>
              <w:spacing w:after="0" w:line="240" w:lineRule="auto"/>
              <w:ind w:left="0"/>
              <w:rPr>
                <w:rFonts w:ascii="Times New Roman" w:hAnsi="Times New Roman"/>
                <w:sz w:val="24"/>
                <w:szCs w:val="24"/>
              </w:rPr>
            </w:pPr>
          </w:p>
        </w:tc>
        <w:tc>
          <w:tcPr>
            <w:tcW w:w="1913" w:type="dxa"/>
          </w:tcPr>
          <w:p w:rsidR="00186C2B" w:rsidRPr="00107AFF" w:rsidRDefault="00186C2B" w:rsidP="00B704E4">
            <w:pPr>
              <w:pStyle w:val="af9"/>
              <w:spacing w:after="0" w:line="240" w:lineRule="auto"/>
              <w:ind w:left="0"/>
              <w:rPr>
                <w:rFonts w:ascii="Times New Roman" w:hAnsi="Times New Roman"/>
                <w:sz w:val="24"/>
                <w:szCs w:val="24"/>
              </w:rPr>
            </w:pPr>
          </w:p>
        </w:tc>
      </w:tr>
      <w:tr w:rsidR="00186C2B" w:rsidRPr="00107AFF" w:rsidTr="00B704E4">
        <w:tc>
          <w:tcPr>
            <w:tcW w:w="2870" w:type="dxa"/>
          </w:tcPr>
          <w:p w:rsidR="00186C2B" w:rsidRPr="00107AFF" w:rsidRDefault="00186C2B" w:rsidP="00B704E4">
            <w:pPr>
              <w:spacing w:before="100" w:beforeAutospacing="1" w:after="100" w:afterAutospacing="1"/>
              <w:outlineLvl w:val="3"/>
              <w:rPr>
                <w:rFonts w:ascii="Times New Roman" w:hAnsi="Times New Roman" w:cs="Times New Roman"/>
                <w:color w:val="auto"/>
              </w:rPr>
            </w:pPr>
            <w:r w:rsidRPr="00107AFF">
              <w:rPr>
                <w:rFonts w:ascii="Times New Roman" w:hAnsi="Times New Roman" w:cs="Times New Roman"/>
                <w:b/>
                <w:bCs/>
                <w:color w:val="auto"/>
              </w:rPr>
              <w:t>Тема 1.2.</w:t>
            </w:r>
            <w:r w:rsidRPr="00107AFF">
              <w:rPr>
                <w:rFonts w:ascii="Times New Roman" w:hAnsi="Times New Roman" w:cs="Times New Roman"/>
                <w:b/>
                <w:color w:val="auto"/>
              </w:rPr>
              <w:t xml:space="preserve"> </w:t>
            </w:r>
            <w:r w:rsidRPr="00107AFF">
              <w:rPr>
                <w:rFonts w:ascii="Times New Roman" w:hAnsi="Times New Roman" w:cs="Times New Roman"/>
                <w:b/>
                <w:bCs/>
                <w:color w:val="auto"/>
              </w:rPr>
              <w:t>Основные психологические теории, описывающие процесс общения.</w:t>
            </w:r>
          </w:p>
        </w:tc>
        <w:tc>
          <w:tcPr>
            <w:tcW w:w="2830" w:type="dxa"/>
          </w:tcPr>
          <w:p w:rsidR="00186C2B" w:rsidRPr="00107AFF" w:rsidRDefault="00186C2B" w:rsidP="00B704E4">
            <w:pPr>
              <w:pStyle w:val="af9"/>
              <w:spacing w:after="0" w:line="240" w:lineRule="auto"/>
              <w:ind w:left="0"/>
              <w:jc w:val="center"/>
              <w:rPr>
                <w:rFonts w:ascii="Times New Roman" w:hAnsi="Times New Roman"/>
                <w:iCs/>
                <w:sz w:val="24"/>
                <w:szCs w:val="24"/>
              </w:rPr>
            </w:pPr>
            <w:r w:rsidRPr="00107AFF">
              <w:rPr>
                <w:rFonts w:ascii="Times New Roman" w:hAnsi="Times New Roman"/>
                <w:iCs/>
                <w:sz w:val="24"/>
                <w:szCs w:val="24"/>
              </w:rPr>
              <w:t>Оценка выполнения самостоятельной работы</w:t>
            </w:r>
          </w:p>
        </w:tc>
        <w:tc>
          <w:tcPr>
            <w:tcW w:w="1604" w:type="dxa"/>
          </w:tcPr>
          <w:p w:rsidR="00186C2B" w:rsidRPr="00107AFF" w:rsidRDefault="00186C2B" w:rsidP="00B704E4">
            <w:pPr>
              <w:pStyle w:val="af9"/>
              <w:spacing w:after="0" w:line="240" w:lineRule="auto"/>
              <w:ind w:left="0"/>
              <w:rPr>
                <w:rFonts w:ascii="Times New Roman" w:hAnsi="Times New Roman"/>
                <w:iCs/>
                <w:sz w:val="24"/>
                <w:szCs w:val="24"/>
              </w:rPr>
            </w:pPr>
            <w:r w:rsidRPr="00107AFF">
              <w:rPr>
                <w:rFonts w:ascii="Times New Roman" w:hAnsi="Times New Roman"/>
                <w:iCs/>
                <w:sz w:val="24"/>
                <w:szCs w:val="24"/>
              </w:rPr>
              <w:t>ОК</w:t>
            </w:r>
            <w:proofErr w:type="gramStart"/>
            <w:r w:rsidRPr="00107AFF">
              <w:rPr>
                <w:rFonts w:ascii="Times New Roman" w:hAnsi="Times New Roman"/>
                <w:iCs/>
                <w:sz w:val="24"/>
                <w:szCs w:val="24"/>
              </w:rPr>
              <w:t>1</w:t>
            </w:r>
            <w:proofErr w:type="gramEnd"/>
            <w:r w:rsidRPr="00107AFF">
              <w:rPr>
                <w:rFonts w:ascii="Times New Roman" w:hAnsi="Times New Roman"/>
                <w:iCs/>
                <w:sz w:val="24"/>
                <w:szCs w:val="24"/>
              </w:rPr>
              <w:t xml:space="preserve">, ОК2, ОК4, ОК5, ОК6, ОК8, </w:t>
            </w:r>
          </w:p>
          <w:p w:rsidR="00186C2B" w:rsidRPr="00107AFF" w:rsidRDefault="00186C2B" w:rsidP="00B704E4">
            <w:pPr>
              <w:pStyle w:val="af9"/>
              <w:spacing w:after="0" w:line="240" w:lineRule="auto"/>
              <w:ind w:left="0"/>
              <w:rPr>
                <w:rFonts w:ascii="Times New Roman" w:hAnsi="Times New Roman"/>
                <w:iCs/>
                <w:sz w:val="24"/>
                <w:szCs w:val="24"/>
              </w:rPr>
            </w:pPr>
            <w:r w:rsidRPr="00107AFF">
              <w:rPr>
                <w:rFonts w:ascii="Times New Roman" w:hAnsi="Times New Roman"/>
                <w:iCs/>
                <w:sz w:val="24"/>
                <w:szCs w:val="24"/>
              </w:rPr>
              <w:t>З</w:t>
            </w:r>
            <w:proofErr w:type="gramStart"/>
            <w:r w:rsidRPr="00107AFF">
              <w:rPr>
                <w:rFonts w:ascii="Times New Roman" w:hAnsi="Times New Roman"/>
                <w:iCs/>
                <w:sz w:val="24"/>
                <w:szCs w:val="24"/>
              </w:rPr>
              <w:t>1</w:t>
            </w:r>
            <w:proofErr w:type="gramEnd"/>
            <w:r w:rsidRPr="00107AFF">
              <w:rPr>
                <w:rFonts w:ascii="Times New Roman" w:hAnsi="Times New Roman"/>
                <w:iCs/>
                <w:sz w:val="24"/>
                <w:szCs w:val="24"/>
              </w:rPr>
              <w:t>, З2</w:t>
            </w:r>
          </w:p>
        </w:tc>
        <w:tc>
          <w:tcPr>
            <w:tcW w:w="1607" w:type="dxa"/>
          </w:tcPr>
          <w:p w:rsidR="00186C2B" w:rsidRPr="00107AFF" w:rsidRDefault="00186C2B" w:rsidP="00B704E4">
            <w:pPr>
              <w:pStyle w:val="af9"/>
              <w:spacing w:after="0" w:line="240" w:lineRule="auto"/>
              <w:ind w:left="0"/>
              <w:rPr>
                <w:rFonts w:ascii="Times New Roman" w:hAnsi="Times New Roman"/>
                <w:sz w:val="24"/>
                <w:szCs w:val="24"/>
              </w:rPr>
            </w:pPr>
          </w:p>
        </w:tc>
        <w:tc>
          <w:tcPr>
            <w:tcW w:w="1912" w:type="dxa"/>
          </w:tcPr>
          <w:p w:rsidR="00186C2B" w:rsidRPr="00107AFF" w:rsidRDefault="00186C2B" w:rsidP="00B704E4">
            <w:pPr>
              <w:pStyle w:val="af9"/>
              <w:spacing w:after="0" w:line="240" w:lineRule="auto"/>
              <w:ind w:left="0"/>
              <w:rPr>
                <w:rFonts w:ascii="Times New Roman" w:hAnsi="Times New Roman"/>
                <w:sz w:val="24"/>
                <w:szCs w:val="24"/>
              </w:rPr>
            </w:pPr>
          </w:p>
        </w:tc>
        <w:tc>
          <w:tcPr>
            <w:tcW w:w="2540" w:type="dxa"/>
          </w:tcPr>
          <w:p w:rsidR="00186C2B" w:rsidRPr="00107AFF" w:rsidRDefault="00186C2B" w:rsidP="00B704E4">
            <w:pPr>
              <w:pStyle w:val="af9"/>
              <w:spacing w:after="0" w:line="240" w:lineRule="auto"/>
              <w:ind w:left="0"/>
              <w:rPr>
                <w:rFonts w:ascii="Times New Roman" w:hAnsi="Times New Roman"/>
                <w:sz w:val="24"/>
                <w:szCs w:val="24"/>
              </w:rPr>
            </w:pPr>
          </w:p>
        </w:tc>
        <w:tc>
          <w:tcPr>
            <w:tcW w:w="1913" w:type="dxa"/>
          </w:tcPr>
          <w:p w:rsidR="00186C2B" w:rsidRPr="00107AFF" w:rsidRDefault="00186C2B" w:rsidP="00B704E4">
            <w:pPr>
              <w:pStyle w:val="af9"/>
              <w:spacing w:after="0" w:line="240" w:lineRule="auto"/>
              <w:ind w:left="0"/>
              <w:rPr>
                <w:rFonts w:ascii="Times New Roman" w:hAnsi="Times New Roman"/>
                <w:sz w:val="24"/>
                <w:szCs w:val="24"/>
              </w:rPr>
            </w:pPr>
          </w:p>
        </w:tc>
      </w:tr>
      <w:tr w:rsidR="00186C2B" w:rsidRPr="00107AFF" w:rsidTr="00B704E4">
        <w:trPr>
          <w:trHeight w:val="1391"/>
        </w:trPr>
        <w:tc>
          <w:tcPr>
            <w:tcW w:w="2870" w:type="dxa"/>
          </w:tcPr>
          <w:p w:rsidR="00186C2B" w:rsidRPr="00107AFF" w:rsidRDefault="00186C2B" w:rsidP="00B704E4">
            <w:pPr>
              <w:outlineLvl w:val="3"/>
              <w:rPr>
                <w:rFonts w:ascii="Times New Roman" w:hAnsi="Times New Roman" w:cs="Times New Roman"/>
                <w:b/>
                <w:bCs/>
                <w:caps/>
                <w:color w:val="auto"/>
              </w:rPr>
            </w:pPr>
            <w:r w:rsidRPr="00107AFF">
              <w:rPr>
                <w:rFonts w:ascii="Times New Roman" w:hAnsi="Times New Roman" w:cs="Times New Roman"/>
                <w:b/>
                <w:bCs/>
                <w:color w:val="auto"/>
              </w:rPr>
              <w:t>Тема 1.3.</w:t>
            </w:r>
            <w:r w:rsidRPr="00107AFF">
              <w:rPr>
                <w:rFonts w:ascii="Times New Roman" w:hAnsi="Times New Roman" w:cs="Times New Roman"/>
                <w:color w:val="auto"/>
              </w:rPr>
              <w:t xml:space="preserve"> </w:t>
            </w:r>
            <w:r w:rsidRPr="00107AFF">
              <w:rPr>
                <w:rFonts w:ascii="Times New Roman" w:hAnsi="Times New Roman" w:cs="Times New Roman"/>
                <w:b/>
                <w:bCs/>
                <w:color w:val="auto"/>
              </w:rPr>
              <w:t xml:space="preserve">Межличностное общение в диаде, общение в группе - особенности и динамика процессов </w:t>
            </w:r>
            <w:r w:rsidRPr="00107AFF">
              <w:rPr>
                <w:rFonts w:ascii="Times New Roman" w:hAnsi="Times New Roman" w:cs="Times New Roman"/>
                <w:b/>
                <w:bCs/>
                <w:color w:val="auto"/>
              </w:rPr>
              <w:lastRenderedPageBreak/>
              <w:t>коммуникации.</w:t>
            </w:r>
          </w:p>
        </w:tc>
        <w:tc>
          <w:tcPr>
            <w:tcW w:w="2830" w:type="dxa"/>
          </w:tcPr>
          <w:p w:rsidR="00186C2B" w:rsidRDefault="00186C2B" w:rsidP="00B704E4">
            <w:pPr>
              <w:pStyle w:val="af9"/>
              <w:spacing w:after="0" w:line="240" w:lineRule="auto"/>
              <w:ind w:left="0"/>
              <w:jc w:val="center"/>
              <w:rPr>
                <w:rFonts w:ascii="Times New Roman" w:hAnsi="Times New Roman"/>
                <w:bCs/>
                <w:sz w:val="24"/>
                <w:szCs w:val="24"/>
              </w:rPr>
            </w:pPr>
            <w:r w:rsidRPr="00107AFF">
              <w:rPr>
                <w:rFonts w:ascii="Times New Roman" w:hAnsi="Times New Roman"/>
                <w:bCs/>
                <w:sz w:val="24"/>
                <w:szCs w:val="24"/>
              </w:rPr>
              <w:lastRenderedPageBreak/>
              <w:t xml:space="preserve">Практическое занятие </w:t>
            </w:r>
          </w:p>
          <w:p w:rsidR="00186C2B" w:rsidRPr="00107AFF" w:rsidRDefault="00186C2B" w:rsidP="00B704E4">
            <w:pPr>
              <w:pStyle w:val="af9"/>
              <w:spacing w:after="0" w:line="240" w:lineRule="auto"/>
              <w:ind w:left="0"/>
              <w:jc w:val="center"/>
              <w:rPr>
                <w:rFonts w:ascii="Times New Roman" w:hAnsi="Times New Roman"/>
                <w:bCs/>
                <w:sz w:val="24"/>
                <w:szCs w:val="24"/>
              </w:rPr>
            </w:pPr>
            <w:r>
              <w:rPr>
                <w:rFonts w:ascii="Times New Roman" w:hAnsi="Times New Roman"/>
                <w:bCs/>
                <w:sz w:val="24"/>
                <w:szCs w:val="24"/>
              </w:rPr>
              <w:t>ЭССЕ</w:t>
            </w:r>
          </w:p>
          <w:p w:rsidR="00186C2B" w:rsidRPr="00107AFF" w:rsidRDefault="00186C2B" w:rsidP="00B704E4">
            <w:pPr>
              <w:pStyle w:val="af9"/>
              <w:spacing w:after="0" w:line="240" w:lineRule="auto"/>
              <w:ind w:left="0"/>
              <w:jc w:val="center"/>
              <w:rPr>
                <w:rFonts w:ascii="Times New Roman" w:hAnsi="Times New Roman"/>
                <w:bCs/>
                <w:sz w:val="24"/>
                <w:szCs w:val="24"/>
              </w:rPr>
            </w:pPr>
          </w:p>
          <w:p w:rsidR="00186C2B" w:rsidRPr="00107AFF" w:rsidRDefault="00186C2B" w:rsidP="00B704E4">
            <w:pPr>
              <w:pStyle w:val="af9"/>
              <w:spacing w:after="0" w:line="240" w:lineRule="auto"/>
              <w:ind w:left="0"/>
              <w:jc w:val="center"/>
              <w:rPr>
                <w:rFonts w:ascii="Times New Roman" w:hAnsi="Times New Roman"/>
                <w:bCs/>
                <w:sz w:val="24"/>
                <w:szCs w:val="24"/>
              </w:rPr>
            </w:pPr>
          </w:p>
        </w:tc>
        <w:tc>
          <w:tcPr>
            <w:tcW w:w="1604"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Cs/>
                <w:sz w:val="24"/>
                <w:szCs w:val="24"/>
              </w:rPr>
              <w:t>ОК</w:t>
            </w:r>
            <w:proofErr w:type="gramStart"/>
            <w:r w:rsidRPr="00107AFF">
              <w:rPr>
                <w:rFonts w:ascii="Times New Roman" w:hAnsi="Times New Roman"/>
                <w:bCs/>
                <w:sz w:val="24"/>
                <w:szCs w:val="24"/>
              </w:rPr>
              <w:t>1</w:t>
            </w:r>
            <w:proofErr w:type="gramEnd"/>
            <w:r w:rsidRPr="00107AFF">
              <w:rPr>
                <w:rFonts w:ascii="Times New Roman" w:hAnsi="Times New Roman"/>
                <w:bCs/>
                <w:sz w:val="24"/>
                <w:szCs w:val="24"/>
              </w:rPr>
              <w:t xml:space="preserve">, ОК2, ОК3, ОК4, ОК5, ОК6, ОК7, ОК8, ОК9, ОК11, У1, </w:t>
            </w:r>
            <w:r>
              <w:rPr>
                <w:rFonts w:ascii="Times New Roman" w:hAnsi="Times New Roman"/>
                <w:bCs/>
                <w:sz w:val="24"/>
                <w:szCs w:val="24"/>
              </w:rPr>
              <w:t xml:space="preserve">З2, </w:t>
            </w:r>
            <w:r w:rsidRPr="00107AFF">
              <w:rPr>
                <w:rFonts w:ascii="Times New Roman" w:hAnsi="Times New Roman"/>
                <w:bCs/>
                <w:sz w:val="24"/>
                <w:szCs w:val="24"/>
              </w:rPr>
              <w:t>З3</w:t>
            </w:r>
          </w:p>
        </w:tc>
        <w:tc>
          <w:tcPr>
            <w:tcW w:w="1607" w:type="dxa"/>
          </w:tcPr>
          <w:p w:rsidR="00186C2B" w:rsidRPr="00107AFF" w:rsidRDefault="00186C2B" w:rsidP="00B704E4">
            <w:pPr>
              <w:pStyle w:val="af9"/>
              <w:spacing w:after="0" w:line="240" w:lineRule="auto"/>
              <w:ind w:left="0"/>
              <w:rPr>
                <w:rFonts w:ascii="Times New Roman" w:hAnsi="Times New Roman"/>
                <w:iCs/>
                <w:sz w:val="24"/>
                <w:szCs w:val="24"/>
              </w:rPr>
            </w:pPr>
          </w:p>
        </w:tc>
        <w:tc>
          <w:tcPr>
            <w:tcW w:w="1912" w:type="dxa"/>
          </w:tcPr>
          <w:p w:rsidR="00186C2B" w:rsidRPr="00107AFF" w:rsidRDefault="00186C2B" w:rsidP="00B704E4">
            <w:pPr>
              <w:pStyle w:val="af9"/>
              <w:spacing w:after="0" w:line="240" w:lineRule="auto"/>
              <w:ind w:left="0"/>
              <w:rPr>
                <w:rFonts w:ascii="Times New Roman" w:hAnsi="Times New Roman"/>
                <w:iCs/>
                <w:sz w:val="24"/>
                <w:szCs w:val="24"/>
              </w:rPr>
            </w:pPr>
          </w:p>
        </w:tc>
        <w:tc>
          <w:tcPr>
            <w:tcW w:w="2540" w:type="dxa"/>
          </w:tcPr>
          <w:p w:rsidR="00186C2B" w:rsidRPr="00107AFF" w:rsidRDefault="00186C2B" w:rsidP="00B704E4">
            <w:pPr>
              <w:pStyle w:val="af9"/>
              <w:spacing w:after="0" w:line="240" w:lineRule="auto"/>
              <w:ind w:left="0"/>
              <w:rPr>
                <w:rFonts w:ascii="Times New Roman" w:hAnsi="Times New Roman"/>
                <w:sz w:val="24"/>
                <w:szCs w:val="24"/>
              </w:rPr>
            </w:pPr>
          </w:p>
        </w:tc>
        <w:tc>
          <w:tcPr>
            <w:tcW w:w="1913" w:type="dxa"/>
          </w:tcPr>
          <w:p w:rsidR="00186C2B" w:rsidRPr="00107AFF" w:rsidRDefault="00186C2B" w:rsidP="00B704E4">
            <w:pPr>
              <w:pStyle w:val="af9"/>
              <w:spacing w:after="0" w:line="240" w:lineRule="auto"/>
              <w:ind w:left="72" w:hanging="72"/>
              <w:rPr>
                <w:rFonts w:ascii="Times New Roman" w:hAnsi="Times New Roman"/>
                <w:iCs/>
                <w:sz w:val="24"/>
                <w:szCs w:val="24"/>
              </w:rPr>
            </w:pPr>
          </w:p>
        </w:tc>
      </w:tr>
      <w:tr w:rsidR="00186C2B" w:rsidRPr="00107AFF" w:rsidTr="00B704E4">
        <w:tc>
          <w:tcPr>
            <w:tcW w:w="2870"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
                <w:sz w:val="24"/>
                <w:szCs w:val="24"/>
              </w:rPr>
              <w:lastRenderedPageBreak/>
              <w:t xml:space="preserve">Тема 1.4. </w:t>
            </w:r>
            <w:r w:rsidRPr="00107AFF">
              <w:rPr>
                <w:rFonts w:ascii="Times New Roman" w:hAnsi="Times New Roman"/>
                <w:b/>
                <w:bCs/>
                <w:sz w:val="24"/>
                <w:szCs w:val="24"/>
              </w:rPr>
              <w:t>Роль социализации в общении человека. Влияние установок на процесс общения и способы их преодоления</w:t>
            </w:r>
          </w:p>
        </w:tc>
        <w:tc>
          <w:tcPr>
            <w:tcW w:w="2830" w:type="dxa"/>
          </w:tcPr>
          <w:p w:rsidR="00186C2B" w:rsidRPr="00107AFF" w:rsidRDefault="00186C2B" w:rsidP="00B704E4">
            <w:pPr>
              <w:pStyle w:val="af9"/>
              <w:spacing w:after="0" w:line="240" w:lineRule="auto"/>
              <w:ind w:left="0"/>
              <w:jc w:val="center"/>
              <w:rPr>
                <w:rFonts w:ascii="Times New Roman" w:hAnsi="Times New Roman"/>
                <w:bCs/>
                <w:sz w:val="24"/>
                <w:szCs w:val="24"/>
              </w:rPr>
            </w:pPr>
            <w:r w:rsidRPr="00107AFF">
              <w:rPr>
                <w:rFonts w:ascii="Times New Roman" w:hAnsi="Times New Roman"/>
                <w:bCs/>
                <w:sz w:val="24"/>
                <w:szCs w:val="24"/>
              </w:rPr>
              <w:t xml:space="preserve">Практическое занятие </w:t>
            </w:r>
          </w:p>
          <w:p w:rsidR="00186C2B" w:rsidRPr="00107AFF" w:rsidRDefault="00186C2B" w:rsidP="00B704E4">
            <w:pPr>
              <w:pStyle w:val="af9"/>
              <w:spacing w:after="0" w:line="240" w:lineRule="auto"/>
              <w:ind w:left="0"/>
              <w:jc w:val="center"/>
              <w:rPr>
                <w:rFonts w:ascii="Times New Roman" w:hAnsi="Times New Roman"/>
                <w:iCs/>
                <w:sz w:val="24"/>
                <w:szCs w:val="24"/>
              </w:rPr>
            </w:pPr>
          </w:p>
        </w:tc>
        <w:tc>
          <w:tcPr>
            <w:tcW w:w="1604" w:type="dxa"/>
          </w:tcPr>
          <w:p w:rsidR="00186C2B" w:rsidRPr="00107AFF" w:rsidRDefault="00186C2B" w:rsidP="00B704E4">
            <w:pPr>
              <w:pStyle w:val="af9"/>
              <w:spacing w:after="0" w:line="240" w:lineRule="auto"/>
              <w:ind w:left="0"/>
              <w:rPr>
                <w:rFonts w:ascii="Times New Roman" w:hAnsi="Times New Roman"/>
                <w:iCs/>
                <w:sz w:val="24"/>
                <w:szCs w:val="24"/>
              </w:rPr>
            </w:pPr>
            <w:r w:rsidRPr="00107AFF">
              <w:rPr>
                <w:rFonts w:ascii="Times New Roman" w:hAnsi="Times New Roman"/>
                <w:bCs/>
                <w:sz w:val="24"/>
                <w:szCs w:val="24"/>
              </w:rPr>
              <w:t>ОК</w:t>
            </w:r>
            <w:proofErr w:type="gramStart"/>
            <w:r w:rsidRPr="00107AFF">
              <w:rPr>
                <w:rFonts w:ascii="Times New Roman" w:hAnsi="Times New Roman"/>
                <w:bCs/>
                <w:sz w:val="24"/>
                <w:szCs w:val="24"/>
              </w:rPr>
              <w:t>1</w:t>
            </w:r>
            <w:proofErr w:type="gramEnd"/>
            <w:r w:rsidRPr="00107AFF">
              <w:rPr>
                <w:rFonts w:ascii="Times New Roman" w:hAnsi="Times New Roman"/>
                <w:bCs/>
                <w:sz w:val="24"/>
                <w:szCs w:val="24"/>
              </w:rPr>
              <w:t xml:space="preserve">, ОК2, ОК3, ОК4, ОК5, ОК6, ОК7, ОК8, ОК9, ОК11, У1, </w:t>
            </w:r>
            <w:r>
              <w:rPr>
                <w:rFonts w:ascii="Times New Roman" w:hAnsi="Times New Roman"/>
                <w:bCs/>
                <w:sz w:val="24"/>
                <w:szCs w:val="24"/>
              </w:rPr>
              <w:t xml:space="preserve">З3, </w:t>
            </w:r>
            <w:r w:rsidRPr="00107AFF">
              <w:rPr>
                <w:rFonts w:ascii="Times New Roman" w:hAnsi="Times New Roman"/>
                <w:bCs/>
                <w:sz w:val="24"/>
                <w:szCs w:val="24"/>
              </w:rPr>
              <w:t>З4</w:t>
            </w:r>
          </w:p>
        </w:tc>
        <w:tc>
          <w:tcPr>
            <w:tcW w:w="1607" w:type="dxa"/>
          </w:tcPr>
          <w:p w:rsidR="00186C2B" w:rsidRPr="00107AFF" w:rsidRDefault="00186C2B" w:rsidP="00B704E4">
            <w:pPr>
              <w:pStyle w:val="af9"/>
              <w:spacing w:after="0" w:line="240" w:lineRule="auto"/>
              <w:ind w:left="0"/>
              <w:rPr>
                <w:rFonts w:ascii="Times New Roman" w:hAnsi="Times New Roman"/>
                <w:sz w:val="24"/>
                <w:szCs w:val="24"/>
              </w:rPr>
            </w:pPr>
          </w:p>
        </w:tc>
        <w:tc>
          <w:tcPr>
            <w:tcW w:w="1912" w:type="dxa"/>
          </w:tcPr>
          <w:p w:rsidR="00186C2B" w:rsidRPr="00107AFF" w:rsidRDefault="00186C2B" w:rsidP="00B704E4">
            <w:pPr>
              <w:pStyle w:val="af9"/>
              <w:spacing w:after="0" w:line="240" w:lineRule="auto"/>
              <w:ind w:left="0"/>
              <w:rPr>
                <w:rFonts w:ascii="Times New Roman" w:hAnsi="Times New Roman"/>
                <w:sz w:val="24"/>
                <w:szCs w:val="24"/>
              </w:rPr>
            </w:pPr>
          </w:p>
        </w:tc>
        <w:tc>
          <w:tcPr>
            <w:tcW w:w="2540" w:type="dxa"/>
          </w:tcPr>
          <w:p w:rsidR="00186C2B" w:rsidRPr="00107AFF" w:rsidRDefault="00186C2B" w:rsidP="00B704E4">
            <w:pPr>
              <w:pStyle w:val="af9"/>
              <w:spacing w:after="0" w:line="240" w:lineRule="auto"/>
              <w:ind w:left="0"/>
              <w:rPr>
                <w:rFonts w:ascii="Times New Roman" w:hAnsi="Times New Roman"/>
                <w:sz w:val="24"/>
                <w:szCs w:val="24"/>
              </w:rPr>
            </w:pPr>
          </w:p>
        </w:tc>
        <w:tc>
          <w:tcPr>
            <w:tcW w:w="1913" w:type="dxa"/>
          </w:tcPr>
          <w:p w:rsidR="00186C2B" w:rsidRPr="00107AFF" w:rsidRDefault="00186C2B" w:rsidP="00B704E4">
            <w:pPr>
              <w:pStyle w:val="af9"/>
              <w:spacing w:after="0" w:line="240" w:lineRule="auto"/>
              <w:ind w:left="0"/>
              <w:rPr>
                <w:rFonts w:ascii="Times New Roman" w:hAnsi="Times New Roman"/>
                <w:sz w:val="24"/>
                <w:szCs w:val="24"/>
              </w:rPr>
            </w:pPr>
          </w:p>
        </w:tc>
      </w:tr>
      <w:tr w:rsidR="00186C2B" w:rsidRPr="00107AFF" w:rsidTr="00B704E4">
        <w:tc>
          <w:tcPr>
            <w:tcW w:w="2870"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
                <w:bCs/>
                <w:sz w:val="24"/>
                <w:szCs w:val="24"/>
              </w:rPr>
              <w:t>Раздел 2.</w:t>
            </w:r>
            <w:r w:rsidRPr="00107AFF">
              <w:rPr>
                <w:rFonts w:ascii="Times New Roman" w:hAnsi="Times New Roman"/>
                <w:bCs/>
                <w:sz w:val="24"/>
                <w:szCs w:val="24"/>
              </w:rPr>
              <w:t xml:space="preserve"> </w:t>
            </w:r>
            <w:r w:rsidRPr="00107AFF">
              <w:rPr>
                <w:rFonts w:ascii="Times New Roman" w:hAnsi="Times New Roman"/>
                <w:b/>
                <w:bCs/>
                <w:sz w:val="24"/>
                <w:szCs w:val="24"/>
              </w:rPr>
              <w:t xml:space="preserve">Основные виды, функции и психологические механизмы </w:t>
            </w:r>
            <w:proofErr w:type="gramStart"/>
            <w:r w:rsidRPr="00107AFF">
              <w:rPr>
                <w:rFonts w:ascii="Times New Roman" w:hAnsi="Times New Roman"/>
                <w:b/>
                <w:bCs/>
                <w:sz w:val="24"/>
                <w:szCs w:val="24"/>
              </w:rPr>
              <w:t>общения</w:t>
            </w:r>
            <w:proofErr w:type="gramEnd"/>
            <w:r w:rsidRPr="00107AFF">
              <w:rPr>
                <w:rFonts w:ascii="Times New Roman" w:hAnsi="Times New Roman"/>
                <w:b/>
                <w:bCs/>
                <w:sz w:val="24"/>
                <w:szCs w:val="24"/>
              </w:rPr>
              <w:t xml:space="preserve"> и способы их распознавания</w:t>
            </w:r>
          </w:p>
        </w:tc>
        <w:tc>
          <w:tcPr>
            <w:tcW w:w="283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З2, З5, З6, З7</w:t>
            </w:r>
          </w:p>
        </w:tc>
        <w:tc>
          <w:tcPr>
            <w:tcW w:w="1607" w:type="dxa"/>
          </w:tcPr>
          <w:p w:rsidR="00186C2B" w:rsidRPr="00DC0FDF" w:rsidRDefault="00186C2B" w:rsidP="00B704E4">
            <w:pPr>
              <w:keepNext/>
              <w:suppressLineNumbers/>
              <w:tabs>
                <w:tab w:val="left" w:pos="0"/>
              </w:tabs>
              <w:jc w:val="both"/>
              <w:rPr>
                <w:rFonts w:ascii="Times New Roman" w:hAnsi="Times New Roman" w:cs="Times New Roman"/>
                <w:color w:val="auto"/>
              </w:rPr>
            </w:pPr>
            <w:r w:rsidRPr="00DC0FDF">
              <w:rPr>
                <w:rFonts w:ascii="Times New Roman" w:hAnsi="Times New Roman" w:cs="Times New Roman"/>
                <w:color w:val="auto"/>
              </w:rPr>
              <w:t xml:space="preserve">Тестирование </w:t>
            </w:r>
          </w:p>
        </w:tc>
        <w:tc>
          <w:tcPr>
            <w:tcW w:w="1912" w:type="dxa"/>
          </w:tcPr>
          <w:p w:rsidR="00186C2B" w:rsidRPr="00DC0FDF" w:rsidRDefault="00186C2B" w:rsidP="00B704E4">
            <w:pPr>
              <w:keepNext/>
              <w:suppressLineNumbers/>
              <w:tabs>
                <w:tab w:val="left" w:pos="0"/>
              </w:tabs>
              <w:jc w:val="both"/>
              <w:rPr>
                <w:rFonts w:ascii="Times New Roman" w:hAnsi="Times New Roman" w:cs="Times New Roman"/>
                <w:b/>
                <w:color w:val="auto"/>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
                <w:bCs/>
                <w:sz w:val="24"/>
                <w:szCs w:val="24"/>
              </w:rPr>
              <w:t>Тема 2.1.</w:t>
            </w:r>
            <w:r w:rsidRPr="00107AFF">
              <w:rPr>
                <w:rFonts w:ascii="Times New Roman" w:hAnsi="Times New Roman"/>
                <w:bCs/>
                <w:sz w:val="24"/>
                <w:szCs w:val="24"/>
              </w:rPr>
              <w:t xml:space="preserve">   </w:t>
            </w:r>
            <w:r w:rsidRPr="00107AFF">
              <w:rPr>
                <w:rFonts w:ascii="Times New Roman" w:hAnsi="Times New Roman"/>
                <w:b/>
                <w:bCs/>
                <w:sz w:val="24"/>
                <w:szCs w:val="24"/>
              </w:rPr>
              <w:t>Общение как процесс передачи информации.</w:t>
            </w:r>
          </w:p>
        </w:tc>
        <w:tc>
          <w:tcPr>
            <w:tcW w:w="2830" w:type="dxa"/>
          </w:tcPr>
          <w:p w:rsidR="00186C2B" w:rsidRPr="00107AFF" w:rsidRDefault="00186C2B" w:rsidP="00B704E4">
            <w:pPr>
              <w:keepNext/>
              <w:suppressLineNumbers/>
              <w:tabs>
                <w:tab w:val="left" w:pos="0"/>
              </w:tabs>
              <w:jc w:val="center"/>
              <w:rPr>
                <w:rFonts w:ascii="Times New Roman" w:hAnsi="Times New Roman" w:cs="Times New Roman"/>
                <w:color w:val="auto"/>
                <w:sz w:val="28"/>
                <w:szCs w:val="28"/>
              </w:rPr>
            </w:pPr>
            <w:r w:rsidRPr="00107AFF">
              <w:rPr>
                <w:rFonts w:ascii="Times New Roman" w:hAnsi="Times New Roman" w:cs="Times New Roman"/>
                <w:iCs/>
                <w:color w:val="auto"/>
              </w:rPr>
              <w:t>Оценка выполнения самостоятельной работы</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З2,</w:t>
            </w:r>
            <w:r>
              <w:rPr>
                <w:rFonts w:ascii="Times New Roman" w:hAnsi="Times New Roman" w:cs="Times New Roman"/>
                <w:bCs/>
                <w:color w:val="auto"/>
              </w:rPr>
              <w:t xml:space="preserve"> З5, </w:t>
            </w:r>
            <w:r w:rsidRPr="00107AFF">
              <w:rPr>
                <w:rFonts w:ascii="Times New Roman" w:hAnsi="Times New Roman" w:cs="Times New Roman"/>
                <w:bCs/>
                <w:color w:val="auto"/>
              </w:rPr>
              <w:t xml:space="preserve">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
                <w:bCs/>
                <w:sz w:val="24"/>
                <w:szCs w:val="24"/>
              </w:rPr>
              <w:t>Тема 2.2.</w:t>
            </w:r>
            <w:r w:rsidRPr="00107AFF">
              <w:rPr>
                <w:rFonts w:ascii="Times New Roman" w:hAnsi="Times New Roman"/>
                <w:bCs/>
                <w:sz w:val="24"/>
                <w:szCs w:val="24"/>
              </w:rPr>
              <w:t xml:space="preserve">  </w:t>
            </w:r>
            <w:r w:rsidRPr="00107AFF">
              <w:rPr>
                <w:rFonts w:ascii="Times New Roman" w:hAnsi="Times New Roman"/>
                <w:b/>
                <w:bCs/>
                <w:sz w:val="24"/>
                <w:szCs w:val="24"/>
              </w:rPr>
              <w:t xml:space="preserve">Роль невербального поведения и его влияние на процесс общения. Пространство </w:t>
            </w:r>
            <w:r w:rsidRPr="00107AFF">
              <w:rPr>
                <w:rFonts w:ascii="Times New Roman" w:hAnsi="Times New Roman"/>
                <w:b/>
                <w:bCs/>
                <w:sz w:val="24"/>
                <w:szCs w:val="24"/>
              </w:rPr>
              <w:lastRenderedPageBreak/>
              <w:t>и общение.</w:t>
            </w:r>
          </w:p>
        </w:tc>
        <w:tc>
          <w:tcPr>
            <w:tcW w:w="2830" w:type="dxa"/>
          </w:tcPr>
          <w:p w:rsidR="00186C2B" w:rsidRPr="00DC0FDF" w:rsidRDefault="00186C2B" w:rsidP="00B704E4">
            <w:pPr>
              <w:jc w:val="center"/>
              <w:rPr>
                <w:rFonts w:ascii="Times New Roman" w:hAnsi="Times New Roman" w:cs="Times New Roman"/>
                <w:color w:val="auto"/>
              </w:rPr>
            </w:pPr>
            <w:r w:rsidRPr="00DC0FDF">
              <w:rPr>
                <w:rFonts w:ascii="Times New Roman" w:hAnsi="Times New Roman" w:cs="Times New Roman"/>
                <w:color w:val="auto"/>
              </w:rPr>
              <w:lastRenderedPageBreak/>
              <w:t xml:space="preserve">Практическое занятие </w:t>
            </w:r>
          </w:p>
        </w:tc>
        <w:tc>
          <w:tcPr>
            <w:tcW w:w="1604" w:type="dxa"/>
          </w:tcPr>
          <w:p w:rsidR="00186C2B" w:rsidRPr="00107AFF" w:rsidRDefault="00186C2B" w:rsidP="00B704E4">
            <w:pPr>
              <w:jc w:val="center"/>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xml:space="preserve">, ОК2, ОК3, ОК4, ОК5, ОК6, ОК7, ОК8, ОК9, ОК10, </w:t>
            </w:r>
            <w:r w:rsidRPr="00107AFF">
              <w:rPr>
                <w:rFonts w:ascii="Times New Roman" w:hAnsi="Times New Roman" w:cs="Times New Roman"/>
                <w:bCs/>
                <w:color w:val="auto"/>
              </w:rPr>
              <w:lastRenderedPageBreak/>
              <w:t>ОК11, У1, У2, З2, З5,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pStyle w:val="af9"/>
              <w:spacing w:after="0" w:line="240" w:lineRule="auto"/>
              <w:ind w:left="0"/>
              <w:rPr>
                <w:rFonts w:ascii="Times New Roman" w:hAnsi="Times New Roman"/>
                <w:bCs/>
                <w:sz w:val="24"/>
                <w:szCs w:val="24"/>
              </w:rPr>
            </w:pPr>
            <w:r w:rsidRPr="00107AFF">
              <w:rPr>
                <w:rFonts w:ascii="Times New Roman" w:hAnsi="Times New Roman"/>
                <w:b/>
                <w:bCs/>
                <w:sz w:val="24"/>
                <w:szCs w:val="24"/>
              </w:rPr>
              <w:lastRenderedPageBreak/>
              <w:t>Тема 2.3.</w:t>
            </w:r>
            <w:r w:rsidRPr="00107AFF">
              <w:rPr>
                <w:rFonts w:ascii="Times New Roman" w:hAnsi="Times New Roman"/>
                <w:bCs/>
                <w:sz w:val="24"/>
                <w:szCs w:val="24"/>
              </w:rPr>
              <w:t xml:space="preserve"> </w:t>
            </w:r>
            <w:r w:rsidRPr="00107AFF">
              <w:rPr>
                <w:rFonts w:ascii="Times New Roman" w:hAnsi="Times New Roman"/>
                <w:b/>
                <w:bCs/>
                <w:sz w:val="24"/>
                <w:szCs w:val="24"/>
              </w:rPr>
              <w:t>Восприятие и познание людьми друг друга. Влияние ролевого поведения на психологию общения.</w:t>
            </w:r>
          </w:p>
        </w:tc>
        <w:tc>
          <w:tcPr>
            <w:tcW w:w="2830" w:type="dxa"/>
          </w:tcPr>
          <w:p w:rsidR="00186C2B" w:rsidRPr="00DC0FDF" w:rsidRDefault="00186C2B" w:rsidP="00B704E4">
            <w:pPr>
              <w:keepNext/>
              <w:suppressLineNumbers/>
              <w:tabs>
                <w:tab w:val="left" w:pos="0"/>
              </w:tabs>
              <w:jc w:val="center"/>
              <w:rPr>
                <w:rFonts w:ascii="Times New Roman" w:hAnsi="Times New Roman" w:cs="Times New Roman"/>
                <w:color w:val="auto"/>
              </w:rPr>
            </w:pPr>
            <w:r w:rsidRPr="00DC0FDF">
              <w:rPr>
                <w:rFonts w:ascii="Times New Roman" w:hAnsi="Times New Roman" w:cs="Times New Roman"/>
                <w:color w:val="auto"/>
              </w:rPr>
              <w:t>Практическое занятие</w:t>
            </w:r>
          </w:p>
          <w:p w:rsidR="00186C2B" w:rsidRPr="00107AFF" w:rsidRDefault="00186C2B" w:rsidP="00B704E4">
            <w:pPr>
              <w:keepNext/>
              <w:suppressLineNumbers/>
              <w:tabs>
                <w:tab w:val="left" w:pos="0"/>
              </w:tabs>
              <w:jc w:val="center"/>
              <w:rPr>
                <w:rFonts w:ascii="Times New Roman" w:hAnsi="Times New Roman" w:cs="Times New Roman"/>
                <w:color w:val="auto"/>
                <w:sz w:val="28"/>
                <w:szCs w:val="28"/>
              </w:rPr>
            </w:pPr>
            <w:r w:rsidRPr="00107AFF">
              <w:rPr>
                <w:rFonts w:ascii="Times New Roman" w:hAnsi="Times New Roman" w:cs="Times New Roman"/>
                <w:iCs/>
                <w:color w:val="auto"/>
              </w:rPr>
              <w:t>Оценка выполнения самостоятельной работы</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З2, З5</w:t>
            </w:r>
            <w:r>
              <w:rPr>
                <w:rFonts w:ascii="Times New Roman" w:hAnsi="Times New Roman" w:cs="Times New Roman"/>
                <w:bCs/>
                <w:color w:val="auto"/>
              </w:rPr>
              <w:t>,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2.4.</w:t>
            </w:r>
            <w:r w:rsidRPr="00107AFF">
              <w:rPr>
                <w:rFonts w:ascii="Times New Roman" w:hAnsi="Times New Roman" w:cs="Times New Roman"/>
                <w:bCs/>
                <w:color w:val="auto"/>
              </w:rPr>
              <w:t xml:space="preserve">  </w:t>
            </w:r>
            <w:r w:rsidRPr="00107AFF">
              <w:rPr>
                <w:rFonts w:ascii="Times New Roman" w:hAnsi="Times New Roman" w:cs="Times New Roman"/>
                <w:b/>
                <w:bCs/>
                <w:color w:val="auto"/>
              </w:rPr>
              <w:t>Виды психологического влияния в общении.</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DC0FDF" w:rsidRDefault="00186C2B" w:rsidP="00B704E4">
            <w:pPr>
              <w:keepNext/>
              <w:suppressLineNumbers/>
              <w:tabs>
                <w:tab w:val="left" w:pos="0"/>
              </w:tabs>
              <w:jc w:val="center"/>
              <w:rPr>
                <w:rFonts w:ascii="Times New Roman" w:hAnsi="Times New Roman" w:cs="Times New Roman"/>
                <w:color w:val="auto"/>
              </w:rPr>
            </w:pPr>
            <w:r w:rsidRPr="00DC0FDF">
              <w:rPr>
                <w:rFonts w:ascii="Times New Roman" w:hAnsi="Times New Roman" w:cs="Times New Roman"/>
                <w:color w:val="auto"/>
              </w:rPr>
              <w:t>Практическое занятие</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З4, З5,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2.5.  Авторитарный и демократический стили общения, их преимущества и недостатки.</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DC0FDF" w:rsidRDefault="00186C2B" w:rsidP="00B704E4">
            <w:pPr>
              <w:keepNext/>
              <w:suppressLineNumbers/>
              <w:tabs>
                <w:tab w:val="left" w:pos="0"/>
              </w:tabs>
              <w:jc w:val="center"/>
              <w:rPr>
                <w:rFonts w:ascii="Times New Roman" w:hAnsi="Times New Roman" w:cs="Times New Roman"/>
                <w:color w:val="auto"/>
              </w:rPr>
            </w:pPr>
            <w:r w:rsidRPr="00DC0FDF">
              <w:rPr>
                <w:rFonts w:ascii="Times New Roman" w:hAnsi="Times New Roman" w:cs="Times New Roman"/>
                <w:color w:val="auto"/>
              </w:rPr>
              <w:t>Практическое занятие</w:t>
            </w:r>
          </w:p>
          <w:p w:rsidR="00186C2B" w:rsidRPr="00DC0FDF" w:rsidRDefault="00186C2B" w:rsidP="00B704E4">
            <w:pPr>
              <w:keepNext/>
              <w:suppressLineNumbers/>
              <w:tabs>
                <w:tab w:val="left" w:pos="0"/>
              </w:tabs>
              <w:jc w:val="center"/>
              <w:rPr>
                <w:rFonts w:ascii="Times New Roman" w:hAnsi="Times New Roman" w:cs="Times New Roman"/>
                <w:b/>
                <w:color w:val="auto"/>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З5,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2.6. Общение в ситуациях агрессии и стресса. Агрессия как защитный механизм личности.</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DC0FDF" w:rsidRDefault="00186C2B" w:rsidP="00B704E4">
            <w:pPr>
              <w:keepNext/>
              <w:suppressLineNumbers/>
              <w:tabs>
                <w:tab w:val="left" w:pos="0"/>
              </w:tabs>
              <w:jc w:val="center"/>
              <w:rPr>
                <w:rFonts w:ascii="Times New Roman" w:hAnsi="Times New Roman" w:cs="Times New Roman"/>
                <w:color w:val="auto"/>
              </w:rPr>
            </w:pPr>
            <w:r w:rsidRPr="00DC0FDF">
              <w:rPr>
                <w:rFonts w:ascii="Times New Roman" w:hAnsi="Times New Roman" w:cs="Times New Roman"/>
                <w:color w:val="auto"/>
              </w:rPr>
              <w:t>Практическое занятие</w:t>
            </w:r>
          </w:p>
          <w:p w:rsidR="00186C2B" w:rsidRPr="00DC0FDF" w:rsidRDefault="00186C2B" w:rsidP="00B704E4">
            <w:pPr>
              <w:keepNext/>
              <w:suppressLineNumbers/>
              <w:tabs>
                <w:tab w:val="left" w:pos="0"/>
              </w:tabs>
              <w:jc w:val="center"/>
              <w:rPr>
                <w:rFonts w:ascii="Times New Roman" w:hAnsi="Times New Roman" w:cs="Times New Roman"/>
                <w:color w:val="auto"/>
              </w:rPr>
            </w:pPr>
            <w:r w:rsidRPr="00DC0FDF">
              <w:rPr>
                <w:rFonts w:ascii="Times New Roman" w:hAnsi="Times New Roman" w:cs="Times New Roman"/>
                <w:iCs/>
                <w:color w:val="auto"/>
              </w:rPr>
              <w:t>Оценка выполнения самостоятельной работы</w:t>
            </w:r>
          </w:p>
          <w:p w:rsidR="00186C2B" w:rsidRPr="00DC0FDF" w:rsidRDefault="00186C2B" w:rsidP="00B704E4">
            <w:pPr>
              <w:keepNext/>
              <w:suppressLineNumbers/>
              <w:tabs>
                <w:tab w:val="left" w:pos="0"/>
              </w:tabs>
              <w:jc w:val="center"/>
              <w:rPr>
                <w:rFonts w:ascii="Times New Roman" w:hAnsi="Times New Roman" w:cs="Times New Roman"/>
                <w:color w:val="auto"/>
              </w:rPr>
            </w:pPr>
          </w:p>
          <w:p w:rsidR="00186C2B" w:rsidRPr="00DC0FDF" w:rsidRDefault="00186C2B" w:rsidP="00B704E4">
            <w:pPr>
              <w:keepNext/>
              <w:suppressLineNumbers/>
              <w:tabs>
                <w:tab w:val="left" w:pos="0"/>
              </w:tabs>
              <w:jc w:val="center"/>
              <w:rPr>
                <w:rFonts w:ascii="Times New Roman" w:hAnsi="Times New Roman" w:cs="Times New Roman"/>
                <w:b/>
                <w:color w:val="auto"/>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З4, З5,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 xml:space="preserve">Тема 2.7. Деловой этикет и общение. Влияние культурных </w:t>
            </w:r>
            <w:r w:rsidRPr="00107AFF">
              <w:rPr>
                <w:rFonts w:ascii="Times New Roman" w:hAnsi="Times New Roman" w:cs="Times New Roman"/>
                <w:b/>
                <w:bCs/>
                <w:color w:val="auto"/>
              </w:rPr>
              <w:lastRenderedPageBreak/>
              <w:t>различий на деловое общение.</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EB225B" w:rsidRDefault="00186C2B" w:rsidP="00B704E4">
            <w:pPr>
              <w:keepNext/>
              <w:suppressLineNumbers/>
              <w:tabs>
                <w:tab w:val="left" w:pos="0"/>
              </w:tabs>
              <w:jc w:val="both"/>
              <w:rPr>
                <w:rFonts w:ascii="Times New Roman" w:hAnsi="Times New Roman" w:cs="Times New Roman"/>
                <w:color w:val="auto"/>
              </w:rPr>
            </w:pPr>
            <w:r w:rsidRPr="00EB225B">
              <w:rPr>
                <w:rFonts w:ascii="Times New Roman" w:hAnsi="Times New Roman" w:cs="Times New Roman"/>
                <w:color w:val="auto"/>
              </w:rPr>
              <w:lastRenderedPageBreak/>
              <w:t>Практическое занятие</w:t>
            </w:r>
          </w:p>
          <w:p w:rsidR="00186C2B" w:rsidRPr="00EB225B" w:rsidRDefault="00186C2B" w:rsidP="00B704E4">
            <w:pPr>
              <w:keepNext/>
              <w:suppressLineNumbers/>
              <w:tabs>
                <w:tab w:val="left" w:pos="0"/>
              </w:tabs>
              <w:jc w:val="center"/>
              <w:rPr>
                <w:rFonts w:ascii="Times New Roman" w:hAnsi="Times New Roman" w:cs="Times New Roman"/>
                <w:color w:val="auto"/>
              </w:rPr>
            </w:pPr>
            <w:r w:rsidRPr="00EB225B">
              <w:rPr>
                <w:rFonts w:ascii="Times New Roman" w:hAnsi="Times New Roman" w:cs="Times New Roman"/>
                <w:color w:val="auto"/>
              </w:rPr>
              <w:t>Оценка выполнения самостоятельной работы</w:t>
            </w:r>
          </w:p>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lastRenderedPageBreak/>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xml:space="preserve">, ОК2, ОК3, ОК4, ОК5, ОК6, </w:t>
            </w:r>
            <w:r w:rsidRPr="00107AFF">
              <w:rPr>
                <w:rFonts w:ascii="Times New Roman" w:hAnsi="Times New Roman" w:cs="Times New Roman"/>
                <w:bCs/>
                <w:color w:val="auto"/>
              </w:rPr>
              <w:lastRenderedPageBreak/>
              <w:t>ОК7, ОК8, ОК9, ОК10, ОК11, У1, У2, З6</w:t>
            </w:r>
            <w:r>
              <w:rPr>
                <w:rFonts w:ascii="Times New Roman" w:hAnsi="Times New Roman" w:cs="Times New Roman"/>
                <w:bCs/>
                <w:color w:val="auto"/>
              </w:rPr>
              <w:t>, З7</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Cs/>
                <w:color w:val="auto"/>
              </w:rPr>
            </w:pPr>
            <w:r w:rsidRPr="00107AFF">
              <w:rPr>
                <w:rFonts w:ascii="Times New Roman" w:hAnsi="Times New Roman" w:cs="Times New Roman"/>
                <w:b/>
                <w:bCs/>
                <w:color w:val="auto"/>
              </w:rPr>
              <w:lastRenderedPageBreak/>
              <w:t>Раздел 3.  Техники эффективной и неэффективной коммуникации в различных ситуациях общения</w:t>
            </w:r>
          </w:p>
        </w:tc>
        <w:tc>
          <w:tcPr>
            <w:tcW w:w="283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3.1.  Распознавание манипуляций и противодействие им.</w:t>
            </w:r>
          </w:p>
          <w:p w:rsidR="00186C2B" w:rsidRPr="00107AFF" w:rsidRDefault="00186C2B" w:rsidP="00B7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p>
        </w:tc>
        <w:tc>
          <w:tcPr>
            <w:tcW w:w="2830" w:type="dxa"/>
          </w:tcPr>
          <w:p w:rsidR="00186C2B" w:rsidRPr="00107AFF" w:rsidRDefault="00186C2B" w:rsidP="00B704E4">
            <w:pPr>
              <w:keepNext/>
              <w:suppressLineNumbers/>
              <w:tabs>
                <w:tab w:val="left" w:pos="0"/>
              </w:tabs>
              <w:jc w:val="center"/>
              <w:rPr>
                <w:rFonts w:ascii="Times New Roman" w:hAnsi="Times New Roman" w:cs="Times New Roman"/>
                <w:b/>
                <w:color w:val="auto"/>
                <w:sz w:val="28"/>
                <w:szCs w:val="28"/>
              </w:rPr>
            </w:pPr>
            <w:r w:rsidRPr="00107AFF">
              <w:rPr>
                <w:rFonts w:ascii="Times New Roman" w:hAnsi="Times New Roman" w:cs="Times New Roman"/>
                <w:iCs/>
                <w:color w:val="auto"/>
              </w:rPr>
              <w:t>Оценка выполнения самостоятельной работы</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З4, З5, З6</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3.2.  Проблемы адекватного приема и передачи информации. Обратная связь и ее роль в общении людей.</w:t>
            </w:r>
          </w:p>
          <w:p w:rsidR="00186C2B" w:rsidRPr="00107AFF" w:rsidRDefault="00186C2B" w:rsidP="00B7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rPr>
            </w:pPr>
          </w:p>
        </w:tc>
        <w:tc>
          <w:tcPr>
            <w:tcW w:w="2830" w:type="dxa"/>
          </w:tcPr>
          <w:p w:rsidR="00186C2B" w:rsidRPr="000133F9" w:rsidRDefault="00186C2B" w:rsidP="00B704E4">
            <w:pPr>
              <w:keepNext/>
              <w:suppressLineNumbers/>
              <w:tabs>
                <w:tab w:val="left" w:pos="0"/>
              </w:tabs>
              <w:jc w:val="center"/>
              <w:rPr>
                <w:rFonts w:ascii="Times New Roman" w:hAnsi="Times New Roman" w:cs="Times New Roman"/>
                <w:color w:val="auto"/>
              </w:rPr>
            </w:pPr>
            <w:r w:rsidRPr="000133F9">
              <w:rPr>
                <w:rFonts w:ascii="Times New Roman" w:hAnsi="Times New Roman" w:cs="Times New Roman"/>
                <w:color w:val="auto"/>
              </w:rPr>
              <w:t>Практическое занятие</w:t>
            </w:r>
          </w:p>
          <w:p w:rsidR="00186C2B" w:rsidRPr="000133F9" w:rsidRDefault="00186C2B" w:rsidP="00B704E4">
            <w:pPr>
              <w:keepNext/>
              <w:suppressLineNumbers/>
              <w:tabs>
                <w:tab w:val="left" w:pos="0"/>
              </w:tabs>
              <w:jc w:val="center"/>
              <w:rPr>
                <w:rFonts w:ascii="Times New Roman" w:hAnsi="Times New Roman" w:cs="Times New Roman"/>
                <w:b/>
                <w:color w:val="auto"/>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З6</w:t>
            </w:r>
            <w:r>
              <w:rPr>
                <w:rFonts w:ascii="Times New Roman" w:hAnsi="Times New Roman" w:cs="Times New Roman"/>
                <w:bCs/>
                <w:color w:val="auto"/>
              </w:rPr>
              <w:t>, З8</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Тема 3.3. Педагогические конфликты и их преодоление.</w:t>
            </w:r>
          </w:p>
        </w:tc>
        <w:tc>
          <w:tcPr>
            <w:tcW w:w="2830" w:type="dxa"/>
          </w:tcPr>
          <w:p w:rsidR="00186C2B" w:rsidRPr="000133F9" w:rsidRDefault="00186C2B" w:rsidP="00B704E4">
            <w:pPr>
              <w:keepNext/>
              <w:suppressLineNumbers/>
              <w:tabs>
                <w:tab w:val="left" w:pos="0"/>
              </w:tabs>
              <w:jc w:val="center"/>
              <w:rPr>
                <w:rFonts w:ascii="Times New Roman" w:hAnsi="Times New Roman" w:cs="Times New Roman"/>
                <w:color w:val="auto"/>
              </w:rPr>
            </w:pPr>
            <w:r w:rsidRPr="000133F9">
              <w:rPr>
                <w:rFonts w:ascii="Times New Roman" w:hAnsi="Times New Roman" w:cs="Times New Roman"/>
                <w:color w:val="auto"/>
              </w:rPr>
              <w:t>Практическое занятие</w:t>
            </w:r>
          </w:p>
          <w:p w:rsidR="00186C2B" w:rsidRPr="000133F9" w:rsidRDefault="00186C2B" w:rsidP="00B704E4">
            <w:pPr>
              <w:keepNext/>
              <w:suppressLineNumbers/>
              <w:tabs>
                <w:tab w:val="left" w:pos="0"/>
              </w:tabs>
              <w:jc w:val="center"/>
              <w:rPr>
                <w:rFonts w:ascii="Times New Roman" w:hAnsi="Times New Roman" w:cs="Times New Roman"/>
                <w:b/>
                <w:color w:val="auto"/>
              </w:rPr>
            </w:pPr>
            <w:r w:rsidRPr="000133F9">
              <w:rPr>
                <w:rFonts w:ascii="Times New Roman" w:hAnsi="Times New Roman" w:cs="Times New Roman"/>
                <w:iCs/>
                <w:color w:val="auto"/>
              </w:rPr>
              <w:t>Оценка выполнения самостоятельной работы</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w:t>
            </w:r>
            <w:r>
              <w:rPr>
                <w:rFonts w:ascii="Times New Roman" w:hAnsi="Times New Roman" w:cs="Times New Roman"/>
                <w:bCs/>
                <w:color w:val="auto"/>
              </w:rPr>
              <w:t>6</w:t>
            </w:r>
            <w:r w:rsidRPr="00107AFF">
              <w:rPr>
                <w:rFonts w:ascii="Times New Roman" w:hAnsi="Times New Roman" w:cs="Times New Roman"/>
                <w:bCs/>
                <w:color w:val="auto"/>
              </w:rPr>
              <w:t>, З</w:t>
            </w:r>
            <w:r>
              <w:rPr>
                <w:rFonts w:ascii="Times New Roman" w:hAnsi="Times New Roman" w:cs="Times New Roman"/>
                <w:bCs/>
                <w:color w:val="auto"/>
              </w:rPr>
              <w:t>7</w:t>
            </w:r>
            <w:r w:rsidRPr="00107AFF">
              <w:rPr>
                <w:rFonts w:ascii="Times New Roman" w:hAnsi="Times New Roman" w:cs="Times New Roman"/>
                <w:bCs/>
                <w:color w:val="auto"/>
              </w:rPr>
              <w:t>, З</w:t>
            </w:r>
            <w:r>
              <w:rPr>
                <w:rFonts w:ascii="Times New Roman" w:hAnsi="Times New Roman" w:cs="Times New Roman"/>
                <w:bCs/>
                <w:color w:val="auto"/>
              </w:rPr>
              <w:t>8</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t xml:space="preserve">Тема 3.4.  Методы развития </w:t>
            </w:r>
            <w:r w:rsidRPr="00107AFF">
              <w:rPr>
                <w:rFonts w:ascii="Times New Roman" w:hAnsi="Times New Roman" w:cs="Times New Roman"/>
                <w:b/>
                <w:bCs/>
                <w:color w:val="auto"/>
              </w:rPr>
              <w:lastRenderedPageBreak/>
              <w:t>коммуникативных способностей.</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0F05FA" w:rsidRDefault="00186C2B" w:rsidP="00B704E4">
            <w:pPr>
              <w:keepNext/>
              <w:suppressLineNumbers/>
              <w:tabs>
                <w:tab w:val="left" w:pos="0"/>
              </w:tabs>
              <w:jc w:val="center"/>
              <w:rPr>
                <w:rFonts w:ascii="Times New Roman" w:hAnsi="Times New Roman" w:cs="Times New Roman"/>
                <w:color w:val="auto"/>
              </w:rPr>
            </w:pPr>
            <w:r w:rsidRPr="000F05FA">
              <w:rPr>
                <w:rFonts w:ascii="Times New Roman" w:hAnsi="Times New Roman" w:cs="Times New Roman"/>
                <w:color w:val="auto"/>
              </w:rPr>
              <w:lastRenderedPageBreak/>
              <w:t>Практическое занятие</w:t>
            </w:r>
          </w:p>
          <w:p w:rsidR="00186C2B" w:rsidRPr="000F05FA" w:rsidRDefault="00186C2B" w:rsidP="00B704E4">
            <w:pPr>
              <w:keepNext/>
              <w:suppressLineNumbers/>
              <w:tabs>
                <w:tab w:val="left" w:pos="0"/>
              </w:tabs>
              <w:jc w:val="center"/>
              <w:rPr>
                <w:rFonts w:ascii="Times New Roman" w:hAnsi="Times New Roman" w:cs="Times New Roman"/>
                <w:b/>
                <w:color w:val="auto"/>
              </w:rPr>
            </w:pPr>
            <w:r w:rsidRPr="000F05FA">
              <w:rPr>
                <w:rFonts w:ascii="Times New Roman" w:hAnsi="Times New Roman" w:cs="Times New Roman"/>
                <w:iCs/>
                <w:color w:val="auto"/>
              </w:rPr>
              <w:t xml:space="preserve">Оценка выполнения </w:t>
            </w:r>
            <w:r w:rsidRPr="000F05FA">
              <w:rPr>
                <w:rFonts w:ascii="Times New Roman" w:hAnsi="Times New Roman" w:cs="Times New Roman"/>
                <w:iCs/>
                <w:color w:val="auto"/>
              </w:rPr>
              <w:lastRenderedPageBreak/>
              <w:t>самостоятельной работы</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lastRenderedPageBreak/>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xml:space="preserve">, ОК2, ОК3, ОК4, </w:t>
            </w:r>
            <w:r w:rsidRPr="00107AFF">
              <w:rPr>
                <w:rFonts w:ascii="Times New Roman" w:hAnsi="Times New Roman" w:cs="Times New Roman"/>
                <w:bCs/>
                <w:color w:val="auto"/>
              </w:rPr>
              <w:lastRenderedPageBreak/>
              <w:t>ОК5, ОК6, ОК7, ОК8, ОК9, ОК10, ОК11, У1, У2, З</w:t>
            </w:r>
            <w:r>
              <w:rPr>
                <w:rFonts w:ascii="Times New Roman" w:hAnsi="Times New Roman" w:cs="Times New Roman"/>
                <w:bCs/>
                <w:color w:val="auto"/>
              </w:rPr>
              <w:t>6</w:t>
            </w:r>
            <w:r w:rsidRPr="00107AFF">
              <w:rPr>
                <w:rFonts w:ascii="Times New Roman" w:hAnsi="Times New Roman" w:cs="Times New Roman"/>
                <w:bCs/>
                <w:color w:val="auto"/>
              </w:rPr>
              <w:t>, З</w:t>
            </w:r>
            <w:r>
              <w:rPr>
                <w:rFonts w:ascii="Times New Roman" w:hAnsi="Times New Roman" w:cs="Times New Roman"/>
                <w:bCs/>
                <w:color w:val="auto"/>
              </w:rPr>
              <w:t>7, З8</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outlineLvl w:val="3"/>
              <w:rPr>
                <w:rFonts w:ascii="Times New Roman" w:hAnsi="Times New Roman" w:cs="Times New Roman"/>
                <w:b/>
                <w:bCs/>
                <w:color w:val="auto"/>
              </w:rPr>
            </w:pPr>
            <w:r w:rsidRPr="00107AFF">
              <w:rPr>
                <w:rFonts w:ascii="Times New Roman" w:hAnsi="Times New Roman" w:cs="Times New Roman"/>
                <w:b/>
                <w:bCs/>
                <w:color w:val="auto"/>
              </w:rPr>
              <w:lastRenderedPageBreak/>
              <w:t>Тема 3.5. Психологические особенности ведения деловых дискуссий и публичных выступлений.</w:t>
            </w:r>
          </w:p>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0F05FA" w:rsidRDefault="00186C2B" w:rsidP="00B704E4">
            <w:pPr>
              <w:keepNext/>
              <w:suppressLineNumbers/>
              <w:tabs>
                <w:tab w:val="left" w:pos="0"/>
              </w:tabs>
              <w:jc w:val="center"/>
              <w:rPr>
                <w:rFonts w:ascii="Times New Roman" w:hAnsi="Times New Roman" w:cs="Times New Roman"/>
                <w:b/>
                <w:color w:val="auto"/>
              </w:rPr>
            </w:pPr>
            <w:r w:rsidRPr="000F05FA">
              <w:rPr>
                <w:rFonts w:ascii="Times New Roman" w:hAnsi="Times New Roman" w:cs="Times New Roman"/>
                <w:color w:val="auto"/>
              </w:rPr>
              <w:t>Практическое занятие</w:t>
            </w: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r w:rsidRPr="00107AFF">
              <w:rPr>
                <w:rFonts w:ascii="Times New Roman" w:hAnsi="Times New Roman" w:cs="Times New Roman"/>
                <w:bCs/>
                <w:color w:val="auto"/>
              </w:rPr>
              <w:t>ОК</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ОК2, ОК3, ОК4, ОК5, ОК6, ОК7, ОК8, ОК9, ОК10, ОК11, У1, У2, З6</w:t>
            </w:r>
            <w:r>
              <w:rPr>
                <w:rFonts w:ascii="Times New Roman" w:hAnsi="Times New Roman" w:cs="Times New Roman"/>
                <w:bCs/>
                <w:color w:val="auto"/>
              </w:rPr>
              <w:t>, З7, З8</w:t>
            </w: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3"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r>
      <w:tr w:rsidR="00186C2B" w:rsidRPr="00107AFF" w:rsidTr="00B704E4">
        <w:tc>
          <w:tcPr>
            <w:tcW w:w="2870" w:type="dxa"/>
          </w:tcPr>
          <w:p w:rsidR="00186C2B" w:rsidRPr="00107AFF" w:rsidRDefault="00186C2B" w:rsidP="00B704E4">
            <w:pPr>
              <w:pStyle w:val="af9"/>
              <w:spacing w:after="0" w:line="240" w:lineRule="auto"/>
              <w:ind w:left="0"/>
              <w:jc w:val="both"/>
              <w:rPr>
                <w:rFonts w:ascii="Times New Roman" w:hAnsi="Times New Roman"/>
                <w:bCs/>
                <w:sz w:val="24"/>
                <w:szCs w:val="24"/>
              </w:rPr>
            </w:pPr>
          </w:p>
        </w:tc>
        <w:tc>
          <w:tcPr>
            <w:tcW w:w="2830"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604" w:type="dxa"/>
          </w:tcPr>
          <w:p w:rsidR="00186C2B" w:rsidRPr="00107AFF" w:rsidRDefault="00186C2B" w:rsidP="00B704E4">
            <w:pPr>
              <w:keepNext/>
              <w:suppressLineNumbers/>
              <w:tabs>
                <w:tab w:val="left" w:pos="0"/>
              </w:tabs>
              <w:jc w:val="both"/>
              <w:rPr>
                <w:rFonts w:ascii="Times New Roman" w:hAnsi="Times New Roman" w:cs="Times New Roman"/>
                <w:color w:val="auto"/>
                <w:sz w:val="28"/>
                <w:szCs w:val="28"/>
              </w:rPr>
            </w:pPr>
          </w:p>
        </w:tc>
        <w:tc>
          <w:tcPr>
            <w:tcW w:w="1607"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1912" w:type="dxa"/>
          </w:tcPr>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p>
        </w:tc>
        <w:tc>
          <w:tcPr>
            <w:tcW w:w="2540" w:type="dxa"/>
          </w:tcPr>
          <w:p w:rsidR="00186C2B" w:rsidRPr="00186C2B" w:rsidRDefault="00186C2B" w:rsidP="00B704E4">
            <w:pPr>
              <w:keepNext/>
              <w:suppressLineNumbers/>
              <w:tabs>
                <w:tab w:val="left" w:pos="0"/>
              </w:tabs>
              <w:jc w:val="both"/>
              <w:rPr>
                <w:rFonts w:ascii="Times New Roman" w:hAnsi="Times New Roman" w:cs="Times New Roman"/>
                <w:color w:val="auto"/>
              </w:rPr>
            </w:pPr>
            <w:r w:rsidRPr="00186C2B">
              <w:rPr>
                <w:rFonts w:ascii="Times New Roman" w:hAnsi="Times New Roman" w:cs="Times New Roman"/>
                <w:color w:val="auto"/>
              </w:rPr>
              <w:t xml:space="preserve">Экзамен </w:t>
            </w:r>
          </w:p>
        </w:tc>
        <w:tc>
          <w:tcPr>
            <w:tcW w:w="1913" w:type="dxa"/>
          </w:tcPr>
          <w:p w:rsidR="00186C2B" w:rsidRDefault="00186C2B" w:rsidP="00B704E4">
            <w:pPr>
              <w:keepNext/>
              <w:suppressLineNumbers/>
              <w:tabs>
                <w:tab w:val="left" w:pos="0"/>
              </w:tabs>
              <w:jc w:val="both"/>
              <w:rPr>
                <w:rFonts w:ascii="Times New Roman" w:hAnsi="Times New Roman" w:cs="Times New Roman"/>
                <w:iCs/>
                <w:color w:val="auto"/>
              </w:rPr>
            </w:pPr>
            <w:r w:rsidRPr="00107AFF">
              <w:rPr>
                <w:rFonts w:ascii="Times New Roman" w:hAnsi="Times New Roman" w:cs="Times New Roman"/>
                <w:iCs/>
                <w:color w:val="auto"/>
              </w:rPr>
              <w:t>ОК</w:t>
            </w:r>
            <w:proofErr w:type="gramStart"/>
            <w:r w:rsidRPr="00107AFF">
              <w:rPr>
                <w:rFonts w:ascii="Times New Roman" w:hAnsi="Times New Roman" w:cs="Times New Roman"/>
                <w:iCs/>
                <w:color w:val="auto"/>
              </w:rPr>
              <w:t>1</w:t>
            </w:r>
            <w:proofErr w:type="gramEnd"/>
            <w:r w:rsidRPr="00107AFF">
              <w:rPr>
                <w:rFonts w:ascii="Times New Roman" w:hAnsi="Times New Roman" w:cs="Times New Roman"/>
                <w:iCs/>
                <w:color w:val="auto"/>
              </w:rPr>
              <w:t>, ОК2, ОК3, ОК4, ОК5, ОК6, ОК7, ОК8, ОК9, ОК10, ОК11</w:t>
            </w:r>
            <w:r>
              <w:rPr>
                <w:rFonts w:ascii="Times New Roman" w:hAnsi="Times New Roman" w:cs="Times New Roman"/>
                <w:iCs/>
                <w:color w:val="auto"/>
              </w:rPr>
              <w:t>,</w:t>
            </w:r>
          </w:p>
          <w:p w:rsidR="00186C2B" w:rsidRPr="00107AFF" w:rsidRDefault="00186C2B" w:rsidP="00B704E4">
            <w:pPr>
              <w:keepNext/>
              <w:suppressLineNumbers/>
              <w:tabs>
                <w:tab w:val="left" w:pos="0"/>
              </w:tabs>
              <w:jc w:val="both"/>
              <w:rPr>
                <w:rFonts w:ascii="Times New Roman" w:hAnsi="Times New Roman" w:cs="Times New Roman"/>
                <w:b/>
                <w:color w:val="auto"/>
                <w:sz w:val="28"/>
                <w:szCs w:val="28"/>
              </w:rPr>
            </w:pPr>
            <w:r w:rsidRPr="00107AFF">
              <w:rPr>
                <w:rFonts w:ascii="Times New Roman" w:hAnsi="Times New Roman" w:cs="Times New Roman"/>
                <w:bCs/>
                <w:color w:val="auto"/>
              </w:rPr>
              <w:t>У</w:t>
            </w:r>
            <w:proofErr w:type="gramStart"/>
            <w:r w:rsidRPr="00107AFF">
              <w:rPr>
                <w:rFonts w:ascii="Times New Roman" w:hAnsi="Times New Roman" w:cs="Times New Roman"/>
                <w:bCs/>
                <w:color w:val="auto"/>
              </w:rPr>
              <w:t>1</w:t>
            </w:r>
            <w:proofErr w:type="gramEnd"/>
            <w:r w:rsidRPr="00107AFF">
              <w:rPr>
                <w:rFonts w:ascii="Times New Roman" w:hAnsi="Times New Roman" w:cs="Times New Roman"/>
                <w:bCs/>
                <w:color w:val="auto"/>
              </w:rPr>
              <w:t xml:space="preserve">, У2, З1, З2, З3, З4, З5, З6, З7, З8, </w:t>
            </w:r>
          </w:p>
        </w:tc>
      </w:tr>
    </w:tbl>
    <w:p w:rsidR="00186C2B" w:rsidRDefault="00186C2B" w:rsidP="00186C2B">
      <w:pPr>
        <w:keepNext/>
        <w:suppressLineNumbers/>
        <w:jc w:val="both"/>
        <w:rPr>
          <w:rFonts w:ascii="Times New Roman" w:hAnsi="Times New Roman" w:cs="Times New Roman"/>
          <w:b/>
          <w:sz w:val="28"/>
          <w:szCs w:val="28"/>
        </w:rPr>
      </w:pPr>
    </w:p>
    <w:p w:rsidR="00DE1EF4" w:rsidRDefault="00DE1EF4">
      <w:pPr>
        <w:sectPr w:rsidR="00DE1EF4">
          <w:pgSz w:w="16838" w:h="11906" w:orient="landscape"/>
          <w:pgMar w:top="851" w:right="1134" w:bottom="1701" w:left="1134" w:header="720" w:footer="720" w:gutter="0"/>
          <w:cols w:space="720"/>
          <w:docGrid w:linePitch="360"/>
        </w:sectPr>
      </w:pPr>
    </w:p>
    <w:p w:rsidR="00DE1EF4" w:rsidRPr="009D7A86" w:rsidRDefault="00DE1EF4" w:rsidP="00CD6A47">
      <w:pPr>
        <w:keepNext/>
        <w:suppressLineNumbers/>
        <w:ind w:firstLine="709"/>
        <w:jc w:val="both"/>
        <w:rPr>
          <w:rFonts w:ascii="Times New Roman" w:hAnsi="Times New Roman" w:cs="Times New Roman"/>
          <w:b/>
        </w:rPr>
      </w:pPr>
      <w:r w:rsidRPr="009D7A86">
        <w:rPr>
          <w:rFonts w:ascii="Times New Roman" w:hAnsi="Times New Roman" w:cs="Times New Roman"/>
          <w:b/>
          <w:lang w:val="en-US"/>
        </w:rPr>
        <w:lastRenderedPageBreak/>
        <w:t>II</w:t>
      </w:r>
      <w:r w:rsidRPr="009D7A86">
        <w:rPr>
          <w:rFonts w:ascii="Times New Roman" w:hAnsi="Times New Roman" w:cs="Times New Roman"/>
          <w:b/>
        </w:rPr>
        <w:t>. Комплект оценочных средств</w:t>
      </w:r>
    </w:p>
    <w:p w:rsidR="00DE1EF4" w:rsidRPr="009D7A86" w:rsidRDefault="00DE1EF4" w:rsidP="00CD6A47">
      <w:pPr>
        <w:ind w:firstLine="709"/>
        <w:jc w:val="both"/>
        <w:rPr>
          <w:rFonts w:ascii="Times New Roman" w:hAnsi="Times New Roman" w:cs="Times New Roman"/>
          <w:b/>
        </w:rPr>
      </w:pPr>
      <w:r w:rsidRPr="009D7A86">
        <w:rPr>
          <w:rFonts w:ascii="Times New Roman" w:hAnsi="Times New Roman" w:cs="Times New Roman"/>
          <w:b/>
        </w:rPr>
        <w:t>5.1. Оценочные средства для проведения текущего контроля</w:t>
      </w:r>
    </w:p>
    <w:p w:rsidR="008B42E7" w:rsidRPr="009D7A86" w:rsidRDefault="008B42E7" w:rsidP="005124F4">
      <w:pPr>
        <w:ind w:firstLine="426"/>
        <w:jc w:val="both"/>
        <w:rPr>
          <w:rFonts w:ascii="Times New Roman" w:hAnsi="Times New Roman" w:cs="Times New Roman"/>
          <w:b/>
        </w:rPr>
      </w:pPr>
    </w:p>
    <w:p w:rsidR="008B42E7" w:rsidRPr="009D7A86" w:rsidRDefault="008B42E7" w:rsidP="00CD6A47">
      <w:pPr>
        <w:ind w:firstLine="709"/>
        <w:jc w:val="both"/>
        <w:rPr>
          <w:rFonts w:ascii="Times New Roman" w:hAnsi="Times New Roman" w:cs="Times New Roman"/>
          <w:b/>
        </w:rPr>
      </w:pPr>
      <w:r w:rsidRPr="009D7A86">
        <w:rPr>
          <w:rFonts w:ascii="Times New Roman" w:hAnsi="Times New Roman" w:cs="Times New Roman"/>
          <w:b/>
        </w:rPr>
        <w:t>5.1.1. Задания для оценки знаний З</w:t>
      </w:r>
      <w:proofErr w:type="gramStart"/>
      <w:r w:rsidRPr="009D7A86">
        <w:rPr>
          <w:rFonts w:ascii="Times New Roman" w:hAnsi="Times New Roman" w:cs="Times New Roman"/>
          <w:b/>
        </w:rPr>
        <w:t>1</w:t>
      </w:r>
      <w:proofErr w:type="gramEnd"/>
      <w:r w:rsidRPr="009D7A86">
        <w:rPr>
          <w:rFonts w:ascii="Times New Roman" w:hAnsi="Times New Roman" w:cs="Times New Roman"/>
          <w:b/>
        </w:rPr>
        <w:t xml:space="preserve">, З2  </w:t>
      </w:r>
    </w:p>
    <w:p w:rsidR="008B42E7" w:rsidRPr="009D7A86" w:rsidRDefault="001A2C71" w:rsidP="00CD6A47">
      <w:pPr>
        <w:ind w:firstLine="709"/>
        <w:jc w:val="both"/>
        <w:rPr>
          <w:rFonts w:ascii="Times New Roman" w:hAnsi="Times New Roman" w:cs="Times New Roman"/>
          <w:b/>
        </w:rPr>
      </w:pPr>
      <w:r w:rsidRPr="009D7A86">
        <w:rPr>
          <w:rFonts w:ascii="Times New Roman" w:hAnsi="Times New Roman" w:cs="Times New Roman"/>
          <w:b/>
        </w:rPr>
        <w:t xml:space="preserve">1. </w:t>
      </w:r>
      <w:r w:rsidR="008B42E7" w:rsidRPr="009D7A86">
        <w:rPr>
          <w:rFonts w:ascii="Times New Roman" w:hAnsi="Times New Roman" w:cs="Times New Roman"/>
          <w:b/>
        </w:rPr>
        <w:t>Устный опрос</w:t>
      </w:r>
      <w:r w:rsidR="00720227" w:rsidRPr="009D7A86">
        <w:rPr>
          <w:rFonts w:ascii="Times New Roman" w:hAnsi="Times New Roman" w:cs="Times New Roman"/>
          <w:b/>
        </w:rPr>
        <w:t xml:space="preserve"> по теме «</w:t>
      </w:r>
      <w:r w:rsidR="00720227" w:rsidRPr="009D7A86">
        <w:rPr>
          <w:rFonts w:ascii="Times New Roman" w:hAnsi="Times New Roman"/>
          <w:b/>
          <w:bCs/>
        </w:rPr>
        <w:t>Введение. Предмет курса, основные понятия и определения Межличностное общение, функции и структура».</w:t>
      </w:r>
    </w:p>
    <w:p w:rsidR="00A457CC" w:rsidRDefault="00A457CC" w:rsidP="00CD6A47">
      <w:pPr>
        <w:ind w:firstLine="709"/>
        <w:jc w:val="both"/>
        <w:rPr>
          <w:rFonts w:ascii="Times New Roman" w:hAnsi="Times New Roman" w:cs="Times New Roman"/>
          <w:b/>
        </w:rPr>
      </w:pPr>
    </w:p>
    <w:p w:rsidR="008B42E7" w:rsidRPr="009D7A86" w:rsidRDefault="00A10854" w:rsidP="00CD6A47">
      <w:pPr>
        <w:ind w:firstLine="709"/>
        <w:jc w:val="both"/>
        <w:rPr>
          <w:rFonts w:ascii="Times New Roman" w:hAnsi="Times New Roman" w:cs="Times New Roman"/>
          <w:b/>
        </w:rPr>
      </w:pPr>
      <w:r w:rsidRPr="009D7A86">
        <w:rPr>
          <w:rFonts w:ascii="Times New Roman" w:hAnsi="Times New Roman" w:cs="Times New Roman"/>
          <w:b/>
        </w:rPr>
        <w:t>Вопросы</w:t>
      </w:r>
      <w:r w:rsidR="008B42E7" w:rsidRPr="009D7A86">
        <w:rPr>
          <w:rFonts w:ascii="Times New Roman" w:hAnsi="Times New Roman" w:cs="Times New Roman"/>
          <w:b/>
        </w:rPr>
        <w:t>:</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Понятие общения. </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Общение как форма взаимодействия.</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Функции общения. </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Структура общения.</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Средства общения.</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Виды общения</w:t>
      </w:r>
    </w:p>
    <w:p w:rsidR="008B42E7" w:rsidRPr="009D7A86" w:rsidRDefault="008B42E7" w:rsidP="00251110">
      <w:pPr>
        <w:numPr>
          <w:ilvl w:val="0"/>
          <w:numId w:val="17"/>
        </w:numPr>
        <w:suppressAutoHyphens w:val="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Определение и понимание общения в различных теориях личности.  </w:t>
      </w:r>
    </w:p>
    <w:p w:rsidR="00BC39F2" w:rsidRDefault="003933C2" w:rsidP="00CD6A47">
      <w:pPr>
        <w:numPr>
          <w:ilvl w:val="0"/>
          <w:numId w:val="17"/>
        </w:numPr>
        <w:suppressAutoHyphens w:val="0"/>
        <w:rPr>
          <w:rFonts w:ascii="Times New Roman" w:eastAsia="Times New Roman" w:hAnsi="Times New Roman" w:cs="Times New Roman"/>
          <w:lang w:eastAsia="ru-RU"/>
        </w:rPr>
      </w:pPr>
      <w:r w:rsidRPr="00BC39F2">
        <w:rPr>
          <w:rFonts w:ascii="Times New Roman" w:eastAsia="Times New Roman" w:hAnsi="Times New Roman" w:cs="Times New Roman"/>
          <w:lang w:eastAsia="ru-RU"/>
        </w:rPr>
        <w:t>Значение общения для человека.</w:t>
      </w:r>
      <w:r w:rsidR="00CD6A47" w:rsidRPr="00BC39F2">
        <w:rPr>
          <w:rFonts w:ascii="Times New Roman" w:eastAsia="Times New Roman" w:hAnsi="Times New Roman" w:cs="Times New Roman"/>
          <w:lang w:eastAsia="ru-RU"/>
        </w:rPr>
        <w:t xml:space="preserve"> Роль и интенсивность общения в</w:t>
      </w:r>
      <w:r w:rsidR="00BC39F2" w:rsidRPr="00BC39F2">
        <w:rPr>
          <w:rFonts w:ascii="Times New Roman" w:eastAsia="Times New Roman" w:hAnsi="Times New Roman" w:cs="Times New Roman"/>
          <w:lang w:eastAsia="ru-RU"/>
        </w:rPr>
        <w:t xml:space="preserve"> </w:t>
      </w:r>
      <w:proofErr w:type="gramStart"/>
      <w:r w:rsidR="00BC39F2">
        <w:rPr>
          <w:rFonts w:ascii="Times New Roman" w:eastAsia="Times New Roman" w:hAnsi="Times New Roman" w:cs="Times New Roman"/>
          <w:lang w:eastAsia="ru-RU"/>
        </w:rPr>
        <w:t>современном</w:t>
      </w:r>
      <w:proofErr w:type="gramEnd"/>
    </w:p>
    <w:p w:rsidR="003933C2" w:rsidRPr="00BC39F2" w:rsidRDefault="003933C2" w:rsidP="00BC39F2">
      <w:pPr>
        <w:suppressAutoHyphens w:val="0"/>
        <w:rPr>
          <w:rFonts w:ascii="Times New Roman" w:eastAsia="Times New Roman" w:hAnsi="Times New Roman" w:cs="Times New Roman"/>
          <w:lang w:eastAsia="ru-RU"/>
        </w:rPr>
      </w:pPr>
      <w:proofErr w:type="gramStart"/>
      <w:r w:rsidRPr="00BC39F2">
        <w:rPr>
          <w:rFonts w:ascii="Times New Roman" w:eastAsia="Times New Roman" w:hAnsi="Times New Roman" w:cs="Times New Roman"/>
          <w:lang w:eastAsia="ru-RU"/>
        </w:rPr>
        <w:t>обществе</w:t>
      </w:r>
      <w:proofErr w:type="gramEnd"/>
      <w:r w:rsidRPr="00BC39F2">
        <w:rPr>
          <w:rFonts w:ascii="Times New Roman" w:eastAsia="Times New Roman" w:hAnsi="Times New Roman" w:cs="Times New Roman"/>
          <w:lang w:eastAsia="ru-RU"/>
        </w:rPr>
        <w:t>.</w:t>
      </w:r>
    </w:p>
    <w:p w:rsidR="00A10854" w:rsidRDefault="00A10854" w:rsidP="00CD6A47">
      <w:pPr>
        <w:suppressAutoHyphens w:val="0"/>
        <w:ind w:left="360" w:firstLine="349"/>
        <w:rPr>
          <w:rFonts w:ascii="Times New Roman" w:eastAsia="Times New Roman" w:hAnsi="Times New Roman" w:cs="Times New Roman"/>
          <w:b/>
          <w:lang w:eastAsia="ru-RU"/>
        </w:rPr>
      </w:pPr>
      <w:r w:rsidRPr="009D7A86">
        <w:rPr>
          <w:rFonts w:ascii="Times New Roman" w:eastAsia="Times New Roman" w:hAnsi="Times New Roman" w:cs="Times New Roman"/>
          <w:b/>
          <w:lang w:eastAsia="ru-RU"/>
        </w:rPr>
        <w:t>Критерии оценки</w:t>
      </w:r>
      <w:r w:rsidR="008A4301" w:rsidRPr="009D7A86">
        <w:rPr>
          <w:rFonts w:ascii="Times New Roman" w:eastAsia="Times New Roman" w:hAnsi="Times New Roman" w:cs="Times New Roman"/>
          <w:b/>
          <w:lang w:eastAsia="ru-RU"/>
        </w:rPr>
        <w:t xml:space="preserve"> устного ответа</w:t>
      </w:r>
      <w:r w:rsidRPr="009D7A86">
        <w:rPr>
          <w:rFonts w:ascii="Times New Roman" w:eastAsia="Times New Roman" w:hAnsi="Times New Roman" w:cs="Times New Roman"/>
          <w:b/>
          <w:lang w:eastAsia="ru-RU"/>
        </w:rPr>
        <w:t>:</w:t>
      </w:r>
    </w:p>
    <w:p w:rsidR="000162F1" w:rsidRPr="009D7A86" w:rsidRDefault="000162F1" w:rsidP="00CD6A47">
      <w:pPr>
        <w:suppressAutoHyphens w:val="0"/>
        <w:ind w:left="360" w:firstLine="349"/>
        <w:rPr>
          <w:rFonts w:ascii="Times New Roman" w:eastAsia="Times New Roman" w:hAnsi="Times New Roman" w:cs="Times New Roman"/>
          <w:b/>
          <w:lang w:eastAsia="ru-RU"/>
        </w:rPr>
      </w:pPr>
      <w:r>
        <w:rPr>
          <w:rFonts w:ascii="Times New Roman" w:eastAsia="Times New Roman" w:hAnsi="Times New Roman" w:cs="Times New Roman"/>
          <w:b/>
          <w:lang w:eastAsia="ru-RU"/>
        </w:rPr>
        <w:t>«ЗАЧЕТ»</w:t>
      </w:r>
    </w:p>
    <w:p w:rsidR="00C73706" w:rsidRDefault="00A10854" w:rsidP="00C73706">
      <w:pPr>
        <w:suppressAutoHyphens w:val="0"/>
        <w:ind w:left="360" w:firstLine="349"/>
        <w:jc w:val="both"/>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выставляется</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 студенту,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если: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он </w:t>
      </w:r>
      <w:r w:rsidR="00BC39F2">
        <w:rPr>
          <w:rFonts w:ascii="Times New Roman" w:eastAsia="Times New Roman" w:hAnsi="Times New Roman" w:cs="Times New Roman"/>
          <w:lang w:eastAsia="ru-RU"/>
        </w:rPr>
        <w:t xml:space="preserve"> </w:t>
      </w:r>
      <w:r w:rsidR="00095AC1" w:rsidRPr="009D7A86">
        <w:rPr>
          <w:rFonts w:ascii="Times New Roman" w:eastAsia="Times New Roman" w:hAnsi="Times New Roman" w:cs="Times New Roman"/>
          <w:lang w:eastAsia="ru-RU"/>
        </w:rPr>
        <w:t xml:space="preserve"> </w:t>
      </w:r>
      <w:r w:rsidR="00BC39F2">
        <w:rPr>
          <w:rFonts w:ascii="Times New Roman" w:eastAsia="Times New Roman" w:hAnsi="Times New Roman" w:cs="Times New Roman"/>
          <w:lang w:eastAsia="ru-RU"/>
        </w:rPr>
        <w:t xml:space="preserve">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при </w:t>
      </w:r>
      <w:r w:rsidR="00BC39F2">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ответе</w:t>
      </w:r>
      <w:r w:rsidR="00C73706">
        <w:rPr>
          <w:rFonts w:ascii="Times New Roman" w:eastAsia="Times New Roman" w:hAnsi="Times New Roman" w:cs="Times New Roman"/>
          <w:lang w:eastAsia="ru-RU"/>
        </w:rPr>
        <w:t xml:space="preserve"> </w:t>
      </w:r>
      <w:r w:rsidR="00BC39F2">
        <w:rPr>
          <w:rFonts w:ascii="Times New Roman" w:eastAsia="Times New Roman" w:hAnsi="Times New Roman" w:cs="Times New Roman"/>
          <w:lang w:eastAsia="ru-RU"/>
        </w:rPr>
        <w:t xml:space="preserve">  </w:t>
      </w:r>
      <w:r w:rsidR="00C73706">
        <w:rPr>
          <w:rFonts w:ascii="Times New Roman" w:eastAsia="Times New Roman" w:hAnsi="Times New Roman" w:cs="Times New Roman"/>
          <w:lang w:eastAsia="ru-RU"/>
        </w:rPr>
        <w:t>демонстрирует</w:t>
      </w:r>
    </w:p>
    <w:p w:rsidR="00A10854" w:rsidRPr="009D7A86" w:rsidRDefault="00A10854" w:rsidP="00C73706">
      <w:pPr>
        <w:suppressAutoHyphens w:val="0"/>
        <w:jc w:val="both"/>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глубокие знания</w:t>
      </w:r>
      <w:r w:rsidR="001905EF" w:rsidRPr="009D7A86">
        <w:rPr>
          <w:rFonts w:ascii="Times New Roman" w:eastAsia="Times New Roman" w:hAnsi="Times New Roman" w:cs="Times New Roman"/>
          <w:lang w:eastAsia="ru-RU"/>
        </w:rPr>
        <w:t xml:space="preserve"> по изученной теме</w:t>
      </w:r>
      <w:r w:rsidRPr="009D7A86">
        <w:rPr>
          <w:rFonts w:ascii="Times New Roman" w:eastAsia="Times New Roman" w:hAnsi="Times New Roman" w:cs="Times New Roman"/>
          <w:lang w:eastAsia="ru-RU"/>
        </w:rPr>
        <w:t>,</w:t>
      </w:r>
      <w:r w:rsidR="001905EF" w:rsidRPr="009D7A86">
        <w:rPr>
          <w:rFonts w:ascii="Times New Roman" w:eastAsia="Times New Roman" w:hAnsi="Times New Roman" w:cs="Times New Roman"/>
          <w:lang w:eastAsia="ru-RU"/>
        </w:rPr>
        <w:t xml:space="preserve"> </w:t>
      </w:r>
      <w:r w:rsidR="00024FD5" w:rsidRPr="009D7A86">
        <w:rPr>
          <w:rFonts w:ascii="Times New Roman" w:eastAsia="Times New Roman" w:hAnsi="Times New Roman" w:cs="Times New Roman"/>
          <w:lang w:eastAsia="ru-RU"/>
        </w:rPr>
        <w:t xml:space="preserve">знание современной и научной литературы, </w:t>
      </w:r>
      <w:r w:rsidR="001905EF" w:rsidRPr="009D7A86">
        <w:rPr>
          <w:rFonts w:ascii="Times New Roman" w:eastAsia="Times New Roman" w:hAnsi="Times New Roman" w:cs="Times New Roman"/>
          <w:lang w:eastAsia="ru-RU"/>
        </w:rPr>
        <w:t>свободно оперирует терминологией и учебным материалом, не опираясь на конспект. Ответ студента развёрнутый, лаконичный, грамотный, подтверждается фактами, примерами. Без затруднений даёт ответы на дополнительные вопросы</w:t>
      </w:r>
      <w:r w:rsidR="0033795F" w:rsidRPr="009D7A86">
        <w:rPr>
          <w:rFonts w:ascii="Times New Roman" w:eastAsia="Times New Roman" w:hAnsi="Times New Roman" w:cs="Times New Roman"/>
          <w:lang w:eastAsia="ru-RU"/>
        </w:rPr>
        <w:t>.</w:t>
      </w:r>
    </w:p>
    <w:p w:rsidR="001905EF" w:rsidRPr="009D7A86" w:rsidRDefault="001905EF" w:rsidP="00C73706">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выставляется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студенту,</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 если: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он </w:t>
      </w:r>
      <w:r w:rsidR="00095AC1"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при ответе</w:t>
      </w:r>
      <w:r w:rsidR="00C7370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демонстрирует </w:t>
      </w:r>
      <w:r w:rsidR="0033795F" w:rsidRPr="009D7A86">
        <w:rPr>
          <w:rFonts w:ascii="Times New Roman" w:eastAsia="Times New Roman" w:hAnsi="Times New Roman" w:cs="Times New Roman"/>
          <w:lang w:eastAsia="ru-RU"/>
        </w:rPr>
        <w:t xml:space="preserve">твёрдые </w:t>
      </w:r>
      <w:r w:rsidRPr="009D7A86">
        <w:rPr>
          <w:rFonts w:ascii="Times New Roman" w:eastAsia="Times New Roman" w:hAnsi="Times New Roman" w:cs="Times New Roman"/>
          <w:lang w:eastAsia="ru-RU"/>
        </w:rPr>
        <w:t xml:space="preserve">знания по изученной теме, </w:t>
      </w:r>
      <w:r w:rsidR="0033795F" w:rsidRPr="009D7A86">
        <w:rPr>
          <w:rFonts w:ascii="Times New Roman" w:eastAsia="Times New Roman" w:hAnsi="Times New Roman" w:cs="Times New Roman"/>
          <w:lang w:eastAsia="ru-RU"/>
        </w:rPr>
        <w:t xml:space="preserve">знание основной, наиболее значимых литературных источников, </w:t>
      </w:r>
      <w:r w:rsidRPr="009D7A86">
        <w:rPr>
          <w:rFonts w:ascii="Times New Roman" w:eastAsia="Times New Roman" w:hAnsi="Times New Roman" w:cs="Times New Roman"/>
          <w:lang w:eastAsia="ru-RU"/>
        </w:rPr>
        <w:t xml:space="preserve">оперирует терминологией и учебным материалом, редко обращается к тексту конспекта. </w:t>
      </w:r>
      <w:r w:rsidR="0033795F" w:rsidRPr="009D7A86">
        <w:rPr>
          <w:rFonts w:ascii="Times New Roman" w:eastAsia="Times New Roman" w:hAnsi="Times New Roman" w:cs="Times New Roman"/>
          <w:lang w:eastAsia="ru-RU"/>
        </w:rPr>
        <w:t xml:space="preserve"> Ответ на поставленный вопрос излагает систематизировано и последовательно, уверенно, но не выводы носят аргументированный и доказательный характер, </w:t>
      </w:r>
      <w:r w:rsidR="00431B33" w:rsidRPr="009D7A86">
        <w:rPr>
          <w:rFonts w:ascii="Times New Roman" w:eastAsia="Times New Roman" w:hAnsi="Times New Roman" w:cs="Times New Roman"/>
          <w:lang w:eastAsia="ru-RU"/>
        </w:rPr>
        <w:t>соблюдает нормы литературного</w:t>
      </w:r>
      <w:r w:rsidR="0033795F" w:rsidRPr="009D7A86">
        <w:rPr>
          <w:rFonts w:ascii="Times New Roman" w:eastAsia="Times New Roman" w:hAnsi="Times New Roman" w:cs="Times New Roman"/>
          <w:lang w:eastAsia="ru-RU"/>
        </w:rPr>
        <w:t xml:space="preserve"> </w:t>
      </w:r>
      <w:r w:rsidR="00431B33" w:rsidRPr="009D7A86">
        <w:rPr>
          <w:rFonts w:ascii="Times New Roman" w:eastAsia="Times New Roman" w:hAnsi="Times New Roman" w:cs="Times New Roman"/>
          <w:lang w:eastAsia="ru-RU"/>
        </w:rPr>
        <w:t>языка</w:t>
      </w:r>
      <w:r w:rsidR="0033795F" w:rsidRPr="009D7A8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Отвечает на дополнительные вопросы.  </w:t>
      </w:r>
    </w:p>
    <w:p w:rsidR="001905EF" w:rsidRPr="009D7A86" w:rsidRDefault="001905EF" w:rsidP="00CD6A47">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выставляется студенту, если: он при ответе</w:t>
      </w:r>
      <w:r w:rsidR="006962D5" w:rsidRPr="009D7A86">
        <w:rPr>
          <w:rFonts w:ascii="Times New Roman" w:eastAsia="Times New Roman" w:hAnsi="Times New Roman" w:cs="Times New Roman"/>
          <w:lang w:eastAsia="ru-RU"/>
        </w:rPr>
        <w:t xml:space="preserve"> демонстрирует </w:t>
      </w:r>
      <w:r w:rsidR="0033795F" w:rsidRPr="009D7A86">
        <w:rPr>
          <w:rFonts w:ascii="Times New Roman" w:eastAsia="Times New Roman" w:hAnsi="Times New Roman" w:cs="Times New Roman"/>
          <w:lang w:eastAsia="ru-RU"/>
        </w:rPr>
        <w:t xml:space="preserve">поверхностные </w:t>
      </w:r>
      <w:r w:rsidRPr="009D7A86">
        <w:rPr>
          <w:rFonts w:ascii="Times New Roman" w:eastAsia="Times New Roman" w:hAnsi="Times New Roman" w:cs="Times New Roman"/>
          <w:lang w:eastAsia="ru-RU"/>
        </w:rPr>
        <w:t>знания по изученной теме, оперирует терминологией и учебным материалом</w:t>
      </w:r>
      <w:r w:rsidR="006962D5" w:rsidRPr="009D7A86">
        <w:rPr>
          <w:rFonts w:ascii="Times New Roman" w:eastAsia="Times New Roman" w:hAnsi="Times New Roman" w:cs="Times New Roman"/>
          <w:lang w:eastAsia="ru-RU"/>
        </w:rPr>
        <w:t xml:space="preserve"> только на основе </w:t>
      </w:r>
      <w:r w:rsidRPr="009D7A86">
        <w:rPr>
          <w:rFonts w:ascii="Times New Roman" w:eastAsia="Times New Roman" w:hAnsi="Times New Roman" w:cs="Times New Roman"/>
          <w:lang w:eastAsia="ru-RU"/>
        </w:rPr>
        <w:t>текст</w:t>
      </w:r>
      <w:r w:rsidR="006962D5" w:rsidRPr="009D7A86">
        <w:rPr>
          <w:rFonts w:ascii="Times New Roman" w:eastAsia="Times New Roman" w:hAnsi="Times New Roman" w:cs="Times New Roman"/>
          <w:lang w:eastAsia="ru-RU"/>
        </w:rPr>
        <w:t>а</w:t>
      </w:r>
      <w:r w:rsidRPr="009D7A86">
        <w:rPr>
          <w:rFonts w:ascii="Times New Roman" w:eastAsia="Times New Roman" w:hAnsi="Times New Roman" w:cs="Times New Roman"/>
          <w:lang w:eastAsia="ru-RU"/>
        </w:rPr>
        <w:t xml:space="preserve"> конспекта. Ответ студента </w:t>
      </w:r>
      <w:r w:rsidR="006962D5" w:rsidRPr="009D7A86">
        <w:rPr>
          <w:rFonts w:ascii="Times New Roman" w:eastAsia="Times New Roman" w:hAnsi="Times New Roman" w:cs="Times New Roman"/>
          <w:lang w:eastAsia="ru-RU"/>
        </w:rPr>
        <w:t>не</w:t>
      </w:r>
      <w:r w:rsidRPr="009D7A86">
        <w:rPr>
          <w:rFonts w:ascii="Times New Roman" w:eastAsia="Times New Roman" w:hAnsi="Times New Roman" w:cs="Times New Roman"/>
          <w:lang w:eastAsia="ru-RU"/>
        </w:rPr>
        <w:t xml:space="preserve">развёрнутый, </w:t>
      </w:r>
      <w:r w:rsidR="006962D5" w:rsidRPr="009D7A86">
        <w:rPr>
          <w:rFonts w:ascii="Times New Roman" w:eastAsia="Times New Roman" w:hAnsi="Times New Roman" w:cs="Times New Roman"/>
          <w:lang w:eastAsia="ru-RU"/>
        </w:rPr>
        <w:t>не</w:t>
      </w:r>
      <w:r w:rsidRPr="009D7A86">
        <w:rPr>
          <w:rFonts w:ascii="Times New Roman" w:eastAsia="Times New Roman" w:hAnsi="Times New Roman" w:cs="Times New Roman"/>
          <w:lang w:eastAsia="ru-RU"/>
        </w:rPr>
        <w:t xml:space="preserve"> подтверждается фактами, примерами</w:t>
      </w:r>
      <w:r w:rsidR="0033795F" w:rsidRPr="009D7A86">
        <w:rPr>
          <w:rFonts w:ascii="Times New Roman" w:eastAsia="Times New Roman" w:hAnsi="Times New Roman" w:cs="Times New Roman"/>
          <w:lang w:eastAsia="ru-RU"/>
        </w:rPr>
        <w:t>, наблюдается нарушение в последовательности изложения</w:t>
      </w:r>
      <w:r w:rsidR="00BF0ECA" w:rsidRPr="009D7A86">
        <w:rPr>
          <w:rFonts w:ascii="Times New Roman" w:eastAsia="Times New Roman" w:hAnsi="Times New Roman" w:cs="Times New Roman"/>
          <w:lang w:eastAsia="ru-RU"/>
        </w:rPr>
        <w:t xml:space="preserve">, отсутствуют выводы, </w:t>
      </w:r>
      <w:r w:rsidR="00167090" w:rsidRPr="009D7A86">
        <w:rPr>
          <w:rFonts w:ascii="Times New Roman" w:eastAsia="Times New Roman" w:hAnsi="Times New Roman" w:cs="Times New Roman"/>
          <w:lang w:eastAsia="ru-RU"/>
        </w:rPr>
        <w:t xml:space="preserve">допускаются нарушения норм литературного языка. </w:t>
      </w:r>
      <w:r w:rsidR="006962D5" w:rsidRPr="009D7A86">
        <w:rPr>
          <w:rFonts w:ascii="Times New Roman" w:eastAsia="Times New Roman" w:hAnsi="Times New Roman" w:cs="Times New Roman"/>
          <w:lang w:eastAsia="ru-RU"/>
        </w:rPr>
        <w:t>Испытывает затруднения при ответе</w:t>
      </w:r>
      <w:r w:rsidRPr="009D7A86">
        <w:rPr>
          <w:rFonts w:ascii="Times New Roman" w:eastAsia="Times New Roman" w:hAnsi="Times New Roman" w:cs="Times New Roman"/>
          <w:lang w:eastAsia="ru-RU"/>
        </w:rPr>
        <w:t xml:space="preserve"> на дополнительные вопросы. </w:t>
      </w:r>
      <w:proofErr w:type="gramStart"/>
      <w:r w:rsidR="00167090" w:rsidRPr="009D7A86">
        <w:rPr>
          <w:rFonts w:ascii="Times New Roman" w:eastAsia="Times New Roman" w:hAnsi="Times New Roman" w:cs="Times New Roman"/>
          <w:lang w:eastAsia="ru-RU"/>
        </w:rPr>
        <w:t>Положительная</w:t>
      </w:r>
      <w:proofErr w:type="gramEnd"/>
      <w:r w:rsidR="00167090" w:rsidRPr="009D7A86">
        <w:rPr>
          <w:rFonts w:ascii="Times New Roman" w:eastAsia="Times New Roman" w:hAnsi="Times New Roman" w:cs="Times New Roman"/>
          <w:lang w:eastAsia="ru-RU"/>
        </w:rPr>
        <w:t xml:space="preserve"> оценка может быть поставлена при условии понимания студентом сущности основных категорий по рассматриваемому и дополнительным вопросам.</w:t>
      </w:r>
      <w:r w:rsidRPr="009D7A86">
        <w:rPr>
          <w:rFonts w:ascii="Times New Roman" w:eastAsia="Times New Roman" w:hAnsi="Times New Roman" w:cs="Times New Roman"/>
          <w:lang w:eastAsia="ru-RU"/>
        </w:rPr>
        <w:t xml:space="preserve"> </w:t>
      </w:r>
    </w:p>
    <w:p w:rsidR="006962D5" w:rsidRPr="009D7A86" w:rsidRDefault="000162F1" w:rsidP="00CD6A47">
      <w:pPr>
        <w:suppressAutoHyphens w:val="0"/>
        <w:ind w:firstLine="70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«НЕ ЗАЧЕТ»</w:t>
      </w:r>
      <w:r w:rsidR="006962D5" w:rsidRPr="009D7A86">
        <w:rPr>
          <w:rFonts w:ascii="Times New Roman" w:eastAsia="Times New Roman" w:hAnsi="Times New Roman" w:cs="Times New Roman"/>
          <w:lang w:eastAsia="ru-RU"/>
        </w:rPr>
        <w:t xml:space="preserve"> выставляется студенту, если: </w:t>
      </w:r>
      <w:r w:rsidR="00C56A4A" w:rsidRPr="009D7A86">
        <w:rPr>
          <w:rFonts w:ascii="Times New Roman" w:eastAsia="Times New Roman" w:hAnsi="Times New Roman" w:cs="Times New Roman"/>
          <w:lang w:eastAsia="ru-RU"/>
        </w:rPr>
        <w:t xml:space="preserve">материал излагается непоследовательно, </w:t>
      </w:r>
      <w:r w:rsidR="00431B33" w:rsidRPr="009D7A86">
        <w:rPr>
          <w:rFonts w:ascii="Times New Roman" w:eastAsia="Times New Roman" w:hAnsi="Times New Roman" w:cs="Times New Roman"/>
          <w:lang w:eastAsia="ru-RU"/>
        </w:rPr>
        <w:t xml:space="preserve">даже при опоре на текст конспекта, </w:t>
      </w:r>
      <w:r w:rsidR="00C56A4A" w:rsidRPr="009D7A86">
        <w:rPr>
          <w:rFonts w:ascii="Times New Roman" w:eastAsia="Times New Roman" w:hAnsi="Times New Roman" w:cs="Times New Roman"/>
          <w:lang w:eastAsia="ru-RU"/>
        </w:rPr>
        <w:t>наблюдаются серьёзные пробелы в знаниях изученной темы</w:t>
      </w:r>
      <w:r w:rsidR="00431B33" w:rsidRPr="009D7A86">
        <w:rPr>
          <w:rFonts w:ascii="Times New Roman" w:eastAsia="Times New Roman" w:hAnsi="Times New Roman" w:cs="Times New Roman"/>
          <w:lang w:eastAsia="ru-RU"/>
        </w:rPr>
        <w:t xml:space="preserve">, незнание основных литературных источников, серьёзные нарушения норм литературного языка. Не может </w:t>
      </w:r>
      <w:r w:rsidR="006962D5" w:rsidRPr="009D7A86">
        <w:rPr>
          <w:rFonts w:ascii="Times New Roman" w:eastAsia="Times New Roman" w:hAnsi="Times New Roman" w:cs="Times New Roman"/>
          <w:lang w:eastAsia="ru-RU"/>
        </w:rPr>
        <w:t>ответ</w:t>
      </w:r>
      <w:r w:rsidR="00431B33" w:rsidRPr="009D7A86">
        <w:rPr>
          <w:rFonts w:ascii="Times New Roman" w:eastAsia="Times New Roman" w:hAnsi="Times New Roman" w:cs="Times New Roman"/>
          <w:lang w:eastAsia="ru-RU"/>
        </w:rPr>
        <w:t>ить</w:t>
      </w:r>
      <w:r w:rsidR="006962D5" w:rsidRPr="009D7A86">
        <w:rPr>
          <w:rFonts w:ascii="Times New Roman" w:eastAsia="Times New Roman" w:hAnsi="Times New Roman" w:cs="Times New Roman"/>
          <w:lang w:eastAsia="ru-RU"/>
        </w:rPr>
        <w:t xml:space="preserve"> на дополнительные вопросы.  </w:t>
      </w:r>
    </w:p>
    <w:p w:rsidR="009D7A86" w:rsidRPr="009D7A86" w:rsidRDefault="009D7A86" w:rsidP="00CD6A47">
      <w:pPr>
        <w:suppressAutoHyphens w:val="0"/>
        <w:ind w:firstLine="709"/>
        <w:jc w:val="both"/>
        <w:rPr>
          <w:rFonts w:ascii="Times New Roman" w:eastAsia="Times New Roman" w:hAnsi="Times New Roman" w:cs="Times New Roman"/>
          <w:b/>
          <w:lang w:eastAsia="ru-RU"/>
        </w:rPr>
      </w:pPr>
    </w:p>
    <w:p w:rsidR="00CD6A47" w:rsidRPr="009D7A86" w:rsidRDefault="00CD6A47" w:rsidP="00CD6A47">
      <w:pPr>
        <w:suppressAutoHyphens w:val="0"/>
        <w:ind w:firstLine="709"/>
        <w:jc w:val="both"/>
        <w:rPr>
          <w:rFonts w:ascii="Times New Roman" w:eastAsia="Times New Roman" w:hAnsi="Times New Roman" w:cs="Times New Roman"/>
          <w:b/>
          <w:lang w:eastAsia="ru-RU"/>
        </w:rPr>
      </w:pPr>
      <w:r w:rsidRPr="009D7A86">
        <w:rPr>
          <w:rFonts w:ascii="Times New Roman" w:eastAsia="Times New Roman" w:hAnsi="Times New Roman" w:cs="Times New Roman"/>
          <w:b/>
          <w:lang w:eastAsia="ru-RU"/>
        </w:rPr>
        <w:t>Самостоятельная работа:</w:t>
      </w:r>
      <w:r w:rsidR="001A2C71" w:rsidRPr="009D7A86">
        <w:rPr>
          <w:rFonts w:ascii="Times New Roman" w:eastAsia="Times New Roman" w:hAnsi="Times New Roman" w:cs="Times New Roman"/>
          <w:b/>
          <w:lang w:eastAsia="ru-RU"/>
        </w:rPr>
        <w:t xml:space="preserve"> </w:t>
      </w:r>
      <w:r w:rsidRPr="009D7A86">
        <w:rPr>
          <w:rFonts w:ascii="Times New Roman" w:eastAsia="Times New Roman" w:hAnsi="Times New Roman" w:cs="Times New Roman"/>
          <w:lang w:eastAsia="ru-RU"/>
        </w:rPr>
        <w:t>н</w:t>
      </w:r>
      <w:r w:rsidR="001A2C71" w:rsidRPr="009D7A86">
        <w:rPr>
          <w:rFonts w:ascii="Times New Roman" w:eastAsia="Times New Roman" w:hAnsi="Times New Roman" w:cs="Times New Roman"/>
          <w:lang w:eastAsia="ru-RU"/>
        </w:rPr>
        <w:t>аписание реферата</w:t>
      </w:r>
      <w:r w:rsidRPr="009D7A86">
        <w:rPr>
          <w:rFonts w:ascii="Times New Roman" w:eastAsia="Times New Roman" w:hAnsi="Times New Roman" w:cs="Times New Roman"/>
          <w:lang w:eastAsia="ru-RU"/>
        </w:rPr>
        <w:t>.</w:t>
      </w:r>
      <w:r w:rsidR="001A2C71" w:rsidRPr="009D7A86">
        <w:rPr>
          <w:rFonts w:ascii="Times New Roman" w:eastAsia="Times New Roman" w:hAnsi="Times New Roman" w:cs="Times New Roman"/>
          <w:b/>
          <w:lang w:eastAsia="ru-RU"/>
        </w:rPr>
        <w:t xml:space="preserve"> </w:t>
      </w:r>
    </w:p>
    <w:p w:rsidR="00CD6A47" w:rsidRPr="009D7A86" w:rsidRDefault="00CD6A47" w:rsidP="00CD6A47">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b/>
          <w:lang w:eastAsia="ru-RU"/>
        </w:rPr>
        <w:t>Т</w:t>
      </w:r>
      <w:r w:rsidR="001A2C71" w:rsidRPr="009D7A86">
        <w:rPr>
          <w:rFonts w:ascii="Times New Roman" w:eastAsia="Times New Roman" w:hAnsi="Times New Roman" w:cs="Times New Roman"/>
          <w:b/>
          <w:lang w:eastAsia="ru-RU"/>
        </w:rPr>
        <w:t>емы:</w:t>
      </w:r>
      <w:r w:rsidR="001A2C71" w:rsidRPr="009D7A86">
        <w:rPr>
          <w:rFonts w:ascii="Times New Roman" w:eastAsia="Times New Roman" w:hAnsi="Times New Roman" w:cs="Times New Roman"/>
          <w:lang w:eastAsia="ru-RU"/>
        </w:rPr>
        <w:t xml:space="preserve"> </w:t>
      </w:r>
    </w:p>
    <w:p w:rsidR="00CD6A47" w:rsidRPr="009D7A86" w:rsidRDefault="00CD6A47" w:rsidP="00CD6A47">
      <w:pPr>
        <w:suppressAutoHyphens w:val="0"/>
        <w:ind w:firstLine="709"/>
        <w:jc w:val="both"/>
        <w:rPr>
          <w:rFonts w:ascii="Times New Roman" w:hAnsi="Times New Roman"/>
          <w:bCs/>
        </w:rPr>
      </w:pPr>
      <w:r w:rsidRPr="009D7A86">
        <w:rPr>
          <w:rFonts w:ascii="Times New Roman" w:eastAsia="Times New Roman" w:hAnsi="Times New Roman" w:cs="Times New Roman"/>
          <w:bCs/>
          <w:lang w:eastAsia="ru-RU"/>
        </w:rPr>
        <w:t>1.</w:t>
      </w:r>
      <w:r w:rsidRPr="009D7A86">
        <w:rPr>
          <w:rFonts w:ascii="Times New Roman" w:hAnsi="Times New Roman"/>
          <w:bCs/>
        </w:rPr>
        <w:t xml:space="preserve"> </w:t>
      </w:r>
      <w:r w:rsidR="001A2C71" w:rsidRPr="009D7A86">
        <w:rPr>
          <w:rFonts w:ascii="Times New Roman" w:hAnsi="Times New Roman"/>
          <w:bCs/>
        </w:rPr>
        <w:t>«Представления античного мира о парадигме общения как детерминанте развития»</w:t>
      </w:r>
      <w:r w:rsidRPr="009D7A86">
        <w:rPr>
          <w:rFonts w:ascii="Times New Roman" w:hAnsi="Times New Roman"/>
          <w:bCs/>
        </w:rPr>
        <w:t>.</w:t>
      </w:r>
    </w:p>
    <w:p w:rsidR="001A2C71" w:rsidRPr="009D7A86" w:rsidRDefault="00CD6A47" w:rsidP="00CD6A47">
      <w:pPr>
        <w:suppressAutoHyphens w:val="0"/>
        <w:ind w:firstLine="709"/>
        <w:jc w:val="both"/>
        <w:rPr>
          <w:rFonts w:ascii="Times New Roman" w:hAnsi="Times New Roman"/>
          <w:bCs/>
        </w:rPr>
      </w:pPr>
      <w:r w:rsidRPr="009D7A86">
        <w:rPr>
          <w:rFonts w:ascii="Times New Roman" w:hAnsi="Times New Roman"/>
          <w:bCs/>
        </w:rPr>
        <w:t>2.</w:t>
      </w:r>
      <w:r w:rsidR="001A2C71" w:rsidRPr="009D7A86">
        <w:rPr>
          <w:rFonts w:ascii="Times New Roman" w:hAnsi="Times New Roman"/>
          <w:bCs/>
        </w:rPr>
        <w:t xml:space="preserve"> «Особенности тенденций и представлений Древнего Востока об общении как социально-психологическом феномене», «Древняя Русь и христианство о доминантах общения», «Постмодернистские представления о будущих парадигмах общения».</w:t>
      </w:r>
    </w:p>
    <w:p w:rsidR="00F1319D" w:rsidRPr="009D7A86" w:rsidRDefault="00F1319D" w:rsidP="00AE6DB7">
      <w:pPr>
        <w:shd w:val="clear" w:color="auto" w:fill="FFFFFF"/>
        <w:suppressAutoHyphens w:val="0"/>
        <w:ind w:firstLine="426"/>
        <w:rPr>
          <w:rFonts w:ascii="Times New Roman" w:eastAsia="Times New Roman" w:hAnsi="Times New Roman" w:cs="Times New Roman"/>
          <w:b/>
          <w:bCs/>
          <w:iCs/>
          <w:kern w:val="0"/>
          <w:lang w:eastAsia="ru-RU"/>
        </w:rPr>
      </w:pPr>
    </w:p>
    <w:p w:rsidR="00F54974" w:rsidRPr="009D7A86" w:rsidRDefault="00F54974" w:rsidP="00CD6A47">
      <w:pPr>
        <w:shd w:val="clear" w:color="auto" w:fill="FFFFFF"/>
        <w:suppressAutoHyphens w:val="0"/>
        <w:ind w:firstLine="709"/>
        <w:rPr>
          <w:rFonts w:ascii="Times New Roman" w:eastAsia="Times New Roman" w:hAnsi="Times New Roman" w:cs="Times New Roman"/>
          <w:kern w:val="0"/>
          <w:lang w:eastAsia="ru-RU"/>
        </w:rPr>
      </w:pPr>
      <w:r w:rsidRPr="009D7A86">
        <w:rPr>
          <w:rFonts w:ascii="Times New Roman" w:eastAsia="Times New Roman" w:hAnsi="Times New Roman" w:cs="Times New Roman"/>
          <w:b/>
          <w:bCs/>
          <w:iCs/>
          <w:kern w:val="0"/>
          <w:lang w:eastAsia="ru-RU"/>
        </w:rPr>
        <w:t>Критерии оценки реферата:</w:t>
      </w:r>
    </w:p>
    <w:p w:rsidR="00F54974" w:rsidRPr="009D7A86" w:rsidRDefault="00C75539" w:rsidP="00CD6A47">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w:t>
      </w:r>
      <w:r w:rsidR="00AE6DB7" w:rsidRPr="009D7A86">
        <w:rPr>
          <w:rFonts w:ascii="Times New Roman" w:eastAsia="Times New Roman" w:hAnsi="Times New Roman" w:cs="Times New Roman"/>
          <w:b/>
          <w:iCs/>
          <w:kern w:val="0"/>
          <w:lang w:eastAsia="ru-RU"/>
        </w:rPr>
        <w:t>о</w:t>
      </w:r>
      <w:r w:rsidRPr="009D7A86">
        <w:rPr>
          <w:rFonts w:ascii="Times New Roman" w:eastAsia="Times New Roman" w:hAnsi="Times New Roman" w:cs="Times New Roman"/>
          <w:b/>
          <w:iCs/>
          <w:kern w:val="0"/>
          <w:lang w:eastAsia="ru-RU"/>
        </w:rPr>
        <w:t>тлично»</w:t>
      </w:r>
      <w:r w:rsidRPr="009D7A86">
        <w:rPr>
          <w:rFonts w:ascii="Times New Roman" w:eastAsia="Times New Roman" w:hAnsi="Times New Roman" w:cs="Times New Roman"/>
          <w:iCs/>
          <w:kern w:val="0"/>
          <w:lang w:eastAsia="ru-RU"/>
        </w:rPr>
        <w:t xml:space="preserve"> </w:t>
      </w:r>
      <w:r w:rsidR="00F54974" w:rsidRPr="009D7A86">
        <w:rPr>
          <w:rFonts w:ascii="Times New Roman" w:eastAsia="Times New Roman" w:hAnsi="Times New Roman" w:cs="Times New Roman"/>
          <w:iCs/>
          <w:kern w:val="0"/>
          <w:lang w:eastAsia="ru-RU"/>
        </w:rPr>
        <w:t xml:space="preserve"> выставляется, если реферат удовлетворяет следующим </w:t>
      </w:r>
      <w:r w:rsidRPr="009D7A86">
        <w:rPr>
          <w:rFonts w:ascii="Times New Roman" w:eastAsia="Times New Roman" w:hAnsi="Times New Roman" w:cs="Times New Roman"/>
          <w:iCs/>
          <w:kern w:val="0"/>
          <w:lang w:eastAsia="ru-RU"/>
        </w:rPr>
        <w:t>требованиям</w:t>
      </w:r>
      <w:r w:rsidR="00F54974" w:rsidRPr="009D7A86">
        <w:rPr>
          <w:rFonts w:ascii="Times New Roman" w:eastAsia="Times New Roman" w:hAnsi="Times New Roman" w:cs="Times New Roman"/>
          <w:iCs/>
          <w:kern w:val="0"/>
          <w:lang w:eastAsia="ru-RU"/>
        </w:rPr>
        <w:t>:</w:t>
      </w:r>
    </w:p>
    <w:p w:rsidR="00C75539" w:rsidRPr="009D7A86"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строго соответствует заявленной теме.</w:t>
      </w:r>
    </w:p>
    <w:p w:rsidR="002225A1"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lastRenderedPageBreak/>
        <w:t xml:space="preserve">Чётко </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соблюдена</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с</w:t>
      </w:r>
      <w:r w:rsidR="00F54974" w:rsidRPr="009D7A86">
        <w:rPr>
          <w:rFonts w:ascii="Times New Roman" w:eastAsia="Times New Roman" w:hAnsi="Times New Roman" w:cs="Times New Roman"/>
          <w:kern w:val="0"/>
          <w:lang w:eastAsia="ru-RU"/>
        </w:rPr>
        <w:t xml:space="preserve">труктура </w:t>
      </w:r>
      <w:r w:rsidR="002225A1">
        <w:rPr>
          <w:rFonts w:ascii="Times New Roman" w:eastAsia="Times New Roman" w:hAnsi="Times New Roman" w:cs="Times New Roman"/>
          <w:kern w:val="0"/>
          <w:lang w:eastAsia="ru-RU"/>
        </w:rPr>
        <w:t xml:space="preserve">  </w:t>
      </w:r>
      <w:r w:rsidR="00F54974" w:rsidRPr="009D7A86">
        <w:rPr>
          <w:rFonts w:ascii="Times New Roman" w:eastAsia="Times New Roman" w:hAnsi="Times New Roman" w:cs="Times New Roman"/>
          <w:kern w:val="0"/>
          <w:lang w:eastAsia="ru-RU"/>
        </w:rPr>
        <w:t xml:space="preserve">реферата: </w:t>
      </w:r>
      <w:r w:rsidR="002225A1">
        <w:rPr>
          <w:rFonts w:ascii="Times New Roman" w:eastAsia="Times New Roman" w:hAnsi="Times New Roman" w:cs="Times New Roman"/>
          <w:kern w:val="0"/>
          <w:lang w:eastAsia="ru-RU"/>
        </w:rPr>
        <w:t xml:space="preserve">  </w:t>
      </w:r>
      <w:r w:rsidR="00F54974" w:rsidRPr="009D7A86">
        <w:rPr>
          <w:rFonts w:ascii="Times New Roman" w:eastAsia="Times New Roman" w:hAnsi="Times New Roman" w:cs="Times New Roman"/>
          <w:kern w:val="0"/>
          <w:lang w:eastAsia="ru-RU"/>
        </w:rPr>
        <w:t>титул</w:t>
      </w:r>
      <w:r w:rsidR="002225A1">
        <w:rPr>
          <w:rFonts w:ascii="Times New Roman" w:eastAsia="Times New Roman" w:hAnsi="Times New Roman" w:cs="Times New Roman"/>
          <w:kern w:val="0"/>
          <w:lang w:eastAsia="ru-RU"/>
        </w:rPr>
        <w:t>ьный  лист,  оглавление,  введение</w:t>
      </w:r>
    </w:p>
    <w:p w:rsidR="00C75539" w:rsidRPr="009D7A86" w:rsidRDefault="00F54974" w:rsidP="002225A1">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(актуальность, цель), состояние проблемы, собственные умозаключения, выводы и предложения, источники информации</w:t>
      </w:r>
      <w:r w:rsidR="00C75539" w:rsidRPr="009D7A86">
        <w:rPr>
          <w:rFonts w:ascii="Times New Roman" w:eastAsia="Times New Roman" w:hAnsi="Times New Roman" w:cs="Times New Roman"/>
          <w:kern w:val="0"/>
          <w:lang w:eastAsia="ru-RU"/>
        </w:rPr>
        <w:t xml:space="preserve">. </w:t>
      </w:r>
    </w:p>
    <w:p w:rsidR="002225A1"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Проведен</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достаточно</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широкий</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литера</w:t>
      </w:r>
      <w:r w:rsidR="002225A1">
        <w:rPr>
          <w:rFonts w:ascii="Times New Roman" w:eastAsia="Times New Roman" w:hAnsi="Times New Roman" w:cs="Times New Roman"/>
          <w:kern w:val="0"/>
          <w:lang w:eastAsia="ru-RU"/>
        </w:rPr>
        <w:t xml:space="preserve">турный    обзор    по   теме   (более   15 </w:t>
      </w:r>
      <w:proofErr w:type="gramEnd"/>
    </w:p>
    <w:p w:rsidR="00C75539" w:rsidRPr="009D7A86" w:rsidRDefault="00C75539" w:rsidP="002225A1">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литературных источников). </w:t>
      </w:r>
    </w:p>
    <w:p w:rsidR="00C75539" w:rsidRPr="009D7A86"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9D7A86">
        <w:rPr>
          <w:rFonts w:ascii="Times New Roman" w:eastAsia="Times New Roman" w:hAnsi="Times New Roman" w:cs="Times New Roman"/>
          <w:kern w:val="0"/>
          <w:lang w:eastAsia="ru-RU"/>
        </w:rPr>
        <w:t>госстандартом</w:t>
      </w:r>
      <w:proofErr w:type="spellEnd"/>
      <w:r w:rsidRPr="009D7A86">
        <w:rPr>
          <w:rFonts w:ascii="Times New Roman" w:eastAsia="Times New Roman" w:hAnsi="Times New Roman" w:cs="Times New Roman"/>
          <w:kern w:val="0"/>
          <w:lang w:eastAsia="ru-RU"/>
        </w:rPr>
        <w:t xml:space="preserve">. </w:t>
      </w:r>
    </w:p>
    <w:p w:rsidR="002225A1"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Соблюдены требования к оформлению: ф</w:t>
      </w:r>
      <w:r w:rsidR="00F54974" w:rsidRPr="009D7A86">
        <w:rPr>
          <w:rFonts w:ascii="Times New Roman" w:eastAsia="Times New Roman" w:hAnsi="Times New Roman" w:cs="Times New Roman"/>
          <w:kern w:val="0"/>
          <w:lang w:eastAsia="ru-RU"/>
        </w:rPr>
        <w:t>ормат</w:t>
      </w:r>
      <w:r w:rsidR="002225A1">
        <w:rPr>
          <w:rFonts w:ascii="Times New Roman" w:eastAsia="Times New Roman" w:hAnsi="Times New Roman" w:cs="Times New Roman"/>
          <w:kern w:val="0"/>
          <w:lang w:eastAsia="ru-RU"/>
        </w:rPr>
        <w:t xml:space="preserve"> А-4, сброшюрованы слева, шрифт</w:t>
      </w:r>
    </w:p>
    <w:p w:rsidR="00F54974" w:rsidRPr="009D7A86" w:rsidRDefault="00F54974" w:rsidP="002225A1">
      <w:pPr>
        <w:shd w:val="clear" w:color="auto" w:fill="FFFFFF"/>
        <w:suppressAutoHyphens w:val="0"/>
        <w:jc w:val="both"/>
        <w:rPr>
          <w:rFonts w:ascii="Times New Roman" w:eastAsia="Times New Roman" w:hAnsi="Times New Roman" w:cs="Times New Roman"/>
          <w:kern w:val="0"/>
          <w:lang w:eastAsia="ru-RU"/>
        </w:rPr>
      </w:pPr>
      <w:proofErr w:type="spellStart"/>
      <w:r w:rsidRPr="009D7A86">
        <w:rPr>
          <w:rFonts w:ascii="Times New Roman" w:eastAsia="Times New Roman" w:hAnsi="Times New Roman" w:cs="Times New Roman"/>
          <w:kern w:val="0"/>
          <w:lang w:eastAsia="ru-RU"/>
        </w:rPr>
        <w:t>Times</w:t>
      </w:r>
      <w:proofErr w:type="spellEnd"/>
      <w:r w:rsidRPr="009D7A86">
        <w:rPr>
          <w:rFonts w:ascii="Times New Roman" w:eastAsia="Times New Roman" w:hAnsi="Times New Roman" w:cs="Times New Roman"/>
          <w:kern w:val="0"/>
          <w:lang w:eastAsia="ru-RU"/>
        </w:rPr>
        <w:t xml:space="preserve"> кегль 14, 1,5 интервала</w:t>
      </w:r>
      <w:r w:rsidR="00C75539" w:rsidRPr="009D7A86">
        <w:rPr>
          <w:rFonts w:ascii="Times New Roman" w:eastAsia="Times New Roman" w:hAnsi="Times New Roman" w:cs="Times New Roman"/>
          <w:kern w:val="0"/>
          <w:lang w:eastAsia="ru-RU"/>
        </w:rPr>
        <w:t xml:space="preserve">, поля: слева – </w:t>
      </w:r>
      <w:r w:rsidR="00095AC1" w:rsidRPr="009D7A86">
        <w:rPr>
          <w:rFonts w:ascii="Times New Roman" w:eastAsia="Times New Roman" w:hAnsi="Times New Roman" w:cs="Times New Roman"/>
          <w:kern w:val="0"/>
          <w:lang w:eastAsia="ru-RU"/>
        </w:rPr>
        <w:t xml:space="preserve">3 </w:t>
      </w:r>
      <w:r w:rsidR="00C75539" w:rsidRPr="009D7A86">
        <w:rPr>
          <w:rFonts w:ascii="Times New Roman" w:eastAsia="Times New Roman" w:hAnsi="Times New Roman" w:cs="Times New Roman"/>
          <w:kern w:val="0"/>
          <w:lang w:eastAsia="ru-RU"/>
        </w:rPr>
        <w:t>см, сверху и снизу – 2 см, справа – 1 см.</w:t>
      </w:r>
      <w:r w:rsidRPr="009D7A86">
        <w:rPr>
          <w:rFonts w:ascii="Times New Roman" w:eastAsia="Times New Roman" w:hAnsi="Times New Roman" w:cs="Times New Roman"/>
          <w:kern w:val="0"/>
          <w:lang w:eastAsia="ru-RU"/>
        </w:rPr>
        <w:t xml:space="preserve"> </w:t>
      </w:r>
    </w:p>
    <w:p w:rsidR="00C75539" w:rsidRPr="009D7A86"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Объём не менее 1</w:t>
      </w:r>
      <w:r w:rsidR="0066618C" w:rsidRPr="009D7A86">
        <w:rPr>
          <w:rFonts w:ascii="Times New Roman" w:eastAsia="Times New Roman" w:hAnsi="Times New Roman" w:cs="Times New Roman"/>
          <w:kern w:val="0"/>
          <w:lang w:eastAsia="ru-RU"/>
        </w:rPr>
        <w:t>5</w:t>
      </w:r>
      <w:r w:rsidRPr="009D7A86">
        <w:rPr>
          <w:rFonts w:ascii="Times New Roman" w:eastAsia="Times New Roman" w:hAnsi="Times New Roman" w:cs="Times New Roman"/>
          <w:kern w:val="0"/>
          <w:lang w:eastAsia="ru-RU"/>
        </w:rPr>
        <w:t xml:space="preserve"> страниц. </w:t>
      </w:r>
    </w:p>
    <w:p w:rsidR="00C75539" w:rsidRPr="009D7A86" w:rsidRDefault="00C75539" w:rsidP="00251110">
      <w:pPr>
        <w:numPr>
          <w:ilvl w:val="0"/>
          <w:numId w:val="18"/>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в срок. </w:t>
      </w:r>
      <w:proofErr w:type="gramEnd"/>
    </w:p>
    <w:p w:rsidR="00C75539" w:rsidRPr="009D7A86" w:rsidRDefault="00C75539" w:rsidP="00CD6A47">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«хорошо»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C75539" w:rsidRPr="009D7A86"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соответствует заявленной теме.</w:t>
      </w:r>
    </w:p>
    <w:p w:rsidR="002225A1"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Соблюдена </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структура</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реферата: </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титул</w:t>
      </w:r>
      <w:r w:rsidR="002225A1">
        <w:rPr>
          <w:rFonts w:ascii="Times New Roman" w:eastAsia="Times New Roman" w:hAnsi="Times New Roman" w:cs="Times New Roman"/>
          <w:kern w:val="0"/>
          <w:lang w:eastAsia="ru-RU"/>
        </w:rPr>
        <w:t>ьный   лист,    оглавление,    введение</w:t>
      </w:r>
    </w:p>
    <w:p w:rsidR="00C75539" w:rsidRPr="009D7A86" w:rsidRDefault="00C75539" w:rsidP="002225A1">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(актуальность, цель), состояние проблемы, собственные умозаключения, выводы и предложения, источники информации. </w:t>
      </w:r>
    </w:p>
    <w:p w:rsidR="002225A1"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Проведен достаточн</w:t>
      </w:r>
      <w:r w:rsidR="0066618C" w:rsidRPr="009D7A86">
        <w:rPr>
          <w:rFonts w:ascii="Times New Roman" w:eastAsia="Times New Roman" w:hAnsi="Times New Roman" w:cs="Times New Roman"/>
          <w:kern w:val="0"/>
          <w:lang w:eastAsia="ru-RU"/>
        </w:rPr>
        <w:t>ый</w:t>
      </w:r>
      <w:r w:rsidRPr="009D7A86">
        <w:rPr>
          <w:rFonts w:ascii="Times New Roman" w:eastAsia="Times New Roman" w:hAnsi="Times New Roman" w:cs="Times New Roman"/>
          <w:kern w:val="0"/>
          <w:lang w:eastAsia="ru-RU"/>
        </w:rPr>
        <w:t xml:space="preserve"> литературный обзор по теме </w:t>
      </w:r>
      <w:r w:rsidR="002225A1">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w:t>
      </w:r>
      <w:r w:rsidR="0066618C" w:rsidRPr="009D7A86">
        <w:rPr>
          <w:rFonts w:ascii="Times New Roman" w:eastAsia="Times New Roman" w:hAnsi="Times New Roman" w:cs="Times New Roman"/>
          <w:kern w:val="0"/>
          <w:lang w:eastAsia="ru-RU"/>
        </w:rPr>
        <w:t xml:space="preserve">не </w:t>
      </w:r>
      <w:r w:rsidR="002225A1">
        <w:rPr>
          <w:rFonts w:ascii="Times New Roman" w:eastAsia="Times New Roman" w:hAnsi="Times New Roman" w:cs="Times New Roman"/>
          <w:kern w:val="0"/>
          <w:lang w:eastAsia="ru-RU"/>
        </w:rPr>
        <w:t xml:space="preserve"> </w:t>
      </w:r>
      <w:r w:rsidR="0066618C" w:rsidRPr="009D7A86">
        <w:rPr>
          <w:rFonts w:ascii="Times New Roman" w:eastAsia="Times New Roman" w:hAnsi="Times New Roman" w:cs="Times New Roman"/>
          <w:kern w:val="0"/>
          <w:lang w:eastAsia="ru-RU"/>
        </w:rPr>
        <w:t>менее</w:t>
      </w:r>
      <w:r w:rsidR="002225A1">
        <w:rPr>
          <w:rFonts w:ascii="Times New Roman" w:eastAsia="Times New Roman" w:hAnsi="Times New Roman" w:cs="Times New Roman"/>
          <w:kern w:val="0"/>
          <w:lang w:eastAsia="ru-RU"/>
        </w:rPr>
        <w:t xml:space="preserve"> </w:t>
      </w:r>
      <w:r w:rsidR="0066618C" w:rsidRPr="009D7A86">
        <w:rPr>
          <w:rFonts w:ascii="Times New Roman" w:eastAsia="Times New Roman" w:hAnsi="Times New Roman" w:cs="Times New Roman"/>
          <w:kern w:val="0"/>
          <w:lang w:eastAsia="ru-RU"/>
        </w:rPr>
        <w:t xml:space="preserve"> 10</w:t>
      </w:r>
      <w:r w:rsidR="002225A1">
        <w:rPr>
          <w:rFonts w:ascii="Times New Roman" w:eastAsia="Times New Roman" w:hAnsi="Times New Roman" w:cs="Times New Roman"/>
          <w:kern w:val="0"/>
          <w:lang w:eastAsia="ru-RU"/>
        </w:rPr>
        <w:t xml:space="preserve">   литературных</w:t>
      </w:r>
      <w:proofErr w:type="gramEnd"/>
    </w:p>
    <w:p w:rsidR="00C75539" w:rsidRPr="009D7A86" w:rsidRDefault="00C75539" w:rsidP="002225A1">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C75539" w:rsidRPr="009D7A86"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9D7A86">
        <w:rPr>
          <w:rFonts w:ascii="Times New Roman" w:eastAsia="Times New Roman" w:hAnsi="Times New Roman" w:cs="Times New Roman"/>
          <w:kern w:val="0"/>
          <w:lang w:eastAsia="ru-RU"/>
        </w:rPr>
        <w:t>госстандартом</w:t>
      </w:r>
      <w:proofErr w:type="spellEnd"/>
      <w:r w:rsidRPr="009D7A86">
        <w:rPr>
          <w:rFonts w:ascii="Times New Roman" w:eastAsia="Times New Roman" w:hAnsi="Times New Roman" w:cs="Times New Roman"/>
          <w:kern w:val="0"/>
          <w:lang w:eastAsia="ru-RU"/>
        </w:rPr>
        <w:t xml:space="preserve">. </w:t>
      </w:r>
    </w:p>
    <w:p w:rsidR="00095AC1" w:rsidRPr="009D7A86"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Соб</w:t>
      </w:r>
      <w:r w:rsidR="00095AC1" w:rsidRPr="009D7A86">
        <w:rPr>
          <w:rFonts w:ascii="Times New Roman" w:eastAsia="Times New Roman" w:hAnsi="Times New Roman" w:cs="Times New Roman"/>
          <w:kern w:val="0"/>
          <w:lang w:eastAsia="ru-RU"/>
        </w:rPr>
        <w:t>людены требования к оформлению.</w:t>
      </w:r>
    </w:p>
    <w:p w:rsidR="00C75539" w:rsidRPr="009D7A86"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не менее 10 страниц. </w:t>
      </w:r>
    </w:p>
    <w:p w:rsidR="00C75539" w:rsidRPr="009D7A86" w:rsidRDefault="00C75539" w:rsidP="00251110">
      <w:pPr>
        <w:numPr>
          <w:ilvl w:val="0"/>
          <w:numId w:val="19"/>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в срок. </w:t>
      </w:r>
      <w:proofErr w:type="gramEnd"/>
    </w:p>
    <w:p w:rsidR="0066618C" w:rsidRPr="009D7A86" w:rsidRDefault="0066618C" w:rsidP="00CD6A47">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«удовлетворительно»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66618C" w:rsidRPr="009D7A86" w:rsidRDefault="0066618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соответствует заявленной теме.</w:t>
      </w:r>
    </w:p>
    <w:p w:rsidR="0066618C" w:rsidRPr="009D7A86" w:rsidRDefault="00E5711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Наблюдаются нарушения </w:t>
      </w:r>
      <w:r w:rsidR="0066618C" w:rsidRPr="009D7A86">
        <w:rPr>
          <w:rFonts w:ascii="Times New Roman" w:eastAsia="Times New Roman" w:hAnsi="Times New Roman" w:cs="Times New Roman"/>
          <w:kern w:val="0"/>
          <w:lang w:eastAsia="ru-RU"/>
        </w:rPr>
        <w:t>структур</w:t>
      </w:r>
      <w:r w:rsidRPr="009D7A86">
        <w:rPr>
          <w:rFonts w:ascii="Times New Roman" w:eastAsia="Times New Roman" w:hAnsi="Times New Roman" w:cs="Times New Roman"/>
          <w:kern w:val="0"/>
          <w:lang w:eastAsia="ru-RU"/>
        </w:rPr>
        <w:t>ы реферата.</w:t>
      </w:r>
    </w:p>
    <w:p w:rsidR="007A6993" w:rsidRDefault="0066618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Проведен </w:t>
      </w:r>
      <w:r w:rsidR="00E5711C" w:rsidRPr="009D7A86">
        <w:rPr>
          <w:rFonts w:ascii="Times New Roman" w:eastAsia="Times New Roman" w:hAnsi="Times New Roman" w:cs="Times New Roman"/>
          <w:kern w:val="0"/>
          <w:lang w:eastAsia="ru-RU"/>
        </w:rPr>
        <w:t>не</w:t>
      </w:r>
      <w:r w:rsidRPr="009D7A86">
        <w:rPr>
          <w:rFonts w:ascii="Times New Roman" w:eastAsia="Times New Roman" w:hAnsi="Times New Roman" w:cs="Times New Roman"/>
          <w:kern w:val="0"/>
          <w:lang w:eastAsia="ru-RU"/>
        </w:rPr>
        <w:t xml:space="preserve">достаточный литературный обзор </w:t>
      </w:r>
      <w:r w:rsidR="007A6993">
        <w:rPr>
          <w:rFonts w:ascii="Times New Roman" w:eastAsia="Times New Roman" w:hAnsi="Times New Roman" w:cs="Times New Roman"/>
          <w:kern w:val="0"/>
          <w:lang w:eastAsia="ru-RU"/>
        </w:rPr>
        <w:t xml:space="preserve"> по  теме  (менее  10   литературных</w:t>
      </w:r>
      <w:proofErr w:type="gramEnd"/>
    </w:p>
    <w:p w:rsidR="0066618C" w:rsidRPr="009D7A86" w:rsidRDefault="0066618C" w:rsidP="007A6993">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7A6993" w:rsidRDefault="0066618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источников</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информации</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оформлен </w:t>
      </w:r>
      <w:r w:rsidR="007A6993">
        <w:rPr>
          <w:rFonts w:ascii="Times New Roman" w:eastAsia="Times New Roman" w:hAnsi="Times New Roman" w:cs="Times New Roman"/>
          <w:kern w:val="0"/>
          <w:lang w:eastAsia="ru-RU"/>
        </w:rPr>
        <w:t xml:space="preserve">   с    нарушениями    требований</w:t>
      </w:r>
    </w:p>
    <w:p w:rsidR="0066618C" w:rsidRPr="009D7A86" w:rsidRDefault="0066618C" w:rsidP="007A6993">
      <w:pPr>
        <w:shd w:val="clear" w:color="auto" w:fill="FFFFFF"/>
        <w:suppressAutoHyphens w:val="0"/>
        <w:jc w:val="both"/>
        <w:rPr>
          <w:rFonts w:ascii="Times New Roman" w:eastAsia="Times New Roman" w:hAnsi="Times New Roman" w:cs="Times New Roman"/>
          <w:kern w:val="0"/>
          <w:lang w:eastAsia="ru-RU"/>
        </w:rPr>
      </w:pPr>
      <w:proofErr w:type="spellStart"/>
      <w:r w:rsidRPr="009D7A86">
        <w:rPr>
          <w:rFonts w:ascii="Times New Roman" w:eastAsia="Times New Roman" w:hAnsi="Times New Roman" w:cs="Times New Roman"/>
          <w:kern w:val="0"/>
          <w:lang w:eastAsia="ru-RU"/>
        </w:rPr>
        <w:t>госстандарт</w:t>
      </w:r>
      <w:r w:rsidR="00E5711C" w:rsidRPr="009D7A86">
        <w:rPr>
          <w:rFonts w:ascii="Times New Roman" w:eastAsia="Times New Roman" w:hAnsi="Times New Roman" w:cs="Times New Roman"/>
          <w:kern w:val="0"/>
          <w:lang w:eastAsia="ru-RU"/>
        </w:rPr>
        <w:t>а</w:t>
      </w:r>
      <w:proofErr w:type="spellEnd"/>
      <w:r w:rsidRPr="009D7A86">
        <w:rPr>
          <w:rFonts w:ascii="Times New Roman" w:eastAsia="Times New Roman" w:hAnsi="Times New Roman" w:cs="Times New Roman"/>
          <w:kern w:val="0"/>
          <w:lang w:eastAsia="ru-RU"/>
        </w:rPr>
        <w:t xml:space="preserve">. </w:t>
      </w:r>
    </w:p>
    <w:p w:rsidR="0066618C" w:rsidRPr="009D7A86" w:rsidRDefault="00E5711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Не с</w:t>
      </w:r>
      <w:r w:rsidR="0066618C" w:rsidRPr="009D7A86">
        <w:rPr>
          <w:rFonts w:ascii="Times New Roman" w:eastAsia="Times New Roman" w:hAnsi="Times New Roman" w:cs="Times New Roman"/>
          <w:kern w:val="0"/>
          <w:lang w:eastAsia="ru-RU"/>
        </w:rPr>
        <w:t>облюдены требования к оформлению</w:t>
      </w:r>
      <w:r w:rsidR="00095AC1" w:rsidRPr="009D7A86">
        <w:rPr>
          <w:rFonts w:ascii="Times New Roman" w:eastAsia="Times New Roman" w:hAnsi="Times New Roman" w:cs="Times New Roman"/>
          <w:kern w:val="0"/>
          <w:lang w:eastAsia="ru-RU"/>
        </w:rPr>
        <w:t>.</w:t>
      </w:r>
      <w:r w:rsidR="0066618C" w:rsidRPr="009D7A86">
        <w:rPr>
          <w:rFonts w:ascii="Times New Roman" w:eastAsia="Times New Roman" w:hAnsi="Times New Roman" w:cs="Times New Roman"/>
          <w:kern w:val="0"/>
          <w:lang w:eastAsia="ru-RU"/>
        </w:rPr>
        <w:t xml:space="preserve"> </w:t>
      </w:r>
    </w:p>
    <w:p w:rsidR="0066618C" w:rsidRPr="009D7A86" w:rsidRDefault="00E5711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w:t>
      </w:r>
      <w:r w:rsidR="0066618C" w:rsidRPr="009D7A86">
        <w:rPr>
          <w:rFonts w:ascii="Times New Roman" w:eastAsia="Times New Roman" w:hAnsi="Times New Roman" w:cs="Times New Roman"/>
          <w:kern w:val="0"/>
          <w:lang w:eastAsia="ru-RU"/>
        </w:rPr>
        <w:t xml:space="preserve">менее 10 страниц. </w:t>
      </w:r>
    </w:p>
    <w:p w:rsidR="0066618C" w:rsidRPr="009D7A86" w:rsidRDefault="0066618C" w:rsidP="00251110">
      <w:pPr>
        <w:numPr>
          <w:ilvl w:val="0"/>
          <w:numId w:val="20"/>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С</w:t>
      </w:r>
      <w:r w:rsidR="00E5711C" w:rsidRPr="009D7A86">
        <w:rPr>
          <w:rFonts w:ascii="Times New Roman" w:eastAsia="Times New Roman" w:hAnsi="Times New Roman" w:cs="Times New Roman"/>
          <w:kern w:val="0"/>
          <w:lang w:eastAsia="ru-RU"/>
        </w:rPr>
        <w:t>дан не в</w:t>
      </w:r>
      <w:r w:rsidRPr="009D7A86">
        <w:rPr>
          <w:rFonts w:ascii="Times New Roman" w:eastAsia="Times New Roman" w:hAnsi="Times New Roman" w:cs="Times New Roman"/>
          <w:kern w:val="0"/>
          <w:lang w:eastAsia="ru-RU"/>
        </w:rPr>
        <w:t xml:space="preserve"> срок. </w:t>
      </w:r>
      <w:proofErr w:type="gramEnd"/>
    </w:p>
    <w:p w:rsidR="00E5711C" w:rsidRPr="009D7A86" w:rsidRDefault="00E5711C" w:rsidP="00CD6A47">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«неудовлетворительно»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E5711C" w:rsidRPr="009D7A86"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не соответствует заявленной теме.</w:t>
      </w:r>
    </w:p>
    <w:p w:rsidR="00E5711C" w:rsidRPr="009D7A86"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Нарушена структура реферата.</w:t>
      </w:r>
    </w:p>
    <w:p w:rsidR="007A6993"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Проведен недостаточный литературный обзор</w:t>
      </w:r>
      <w:r w:rsidR="007A6993">
        <w:rPr>
          <w:rFonts w:ascii="Times New Roman" w:eastAsia="Times New Roman" w:hAnsi="Times New Roman" w:cs="Times New Roman"/>
          <w:kern w:val="0"/>
          <w:lang w:eastAsia="ru-RU"/>
        </w:rPr>
        <w:t xml:space="preserve">  по   теме   (менее 5    литературных</w:t>
      </w:r>
      <w:proofErr w:type="gramEnd"/>
    </w:p>
    <w:p w:rsidR="00E5711C" w:rsidRPr="009D7A86" w:rsidRDefault="00E5711C" w:rsidP="007A6993">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7A6993"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источников</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информации</w:t>
      </w:r>
      <w:r w:rsidR="007A6993">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оф</w:t>
      </w:r>
      <w:r w:rsidR="007A6993">
        <w:rPr>
          <w:rFonts w:ascii="Times New Roman" w:eastAsia="Times New Roman" w:hAnsi="Times New Roman" w:cs="Times New Roman"/>
          <w:kern w:val="0"/>
          <w:lang w:eastAsia="ru-RU"/>
        </w:rPr>
        <w:t>ормлен    с    серьёзными   нарушениями</w:t>
      </w:r>
    </w:p>
    <w:p w:rsidR="00E5711C" w:rsidRPr="009D7A86" w:rsidRDefault="00E5711C" w:rsidP="007A6993">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требований </w:t>
      </w:r>
      <w:proofErr w:type="spellStart"/>
      <w:r w:rsidRPr="009D7A86">
        <w:rPr>
          <w:rFonts w:ascii="Times New Roman" w:eastAsia="Times New Roman" w:hAnsi="Times New Roman" w:cs="Times New Roman"/>
          <w:kern w:val="0"/>
          <w:lang w:eastAsia="ru-RU"/>
        </w:rPr>
        <w:t>госстандарта</w:t>
      </w:r>
      <w:proofErr w:type="spellEnd"/>
      <w:r w:rsidRPr="009D7A86">
        <w:rPr>
          <w:rFonts w:ascii="Times New Roman" w:eastAsia="Times New Roman" w:hAnsi="Times New Roman" w:cs="Times New Roman"/>
          <w:kern w:val="0"/>
          <w:lang w:eastAsia="ru-RU"/>
        </w:rPr>
        <w:t xml:space="preserve"> или отсутствует вообще.</w:t>
      </w:r>
    </w:p>
    <w:p w:rsidR="00095AC1" w:rsidRPr="009D7A86"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Не соблюдены требования к оформлению</w:t>
      </w:r>
      <w:r w:rsidR="00095AC1" w:rsidRPr="009D7A86">
        <w:rPr>
          <w:rFonts w:ascii="Times New Roman" w:eastAsia="Times New Roman" w:hAnsi="Times New Roman" w:cs="Times New Roman"/>
          <w:kern w:val="0"/>
          <w:lang w:eastAsia="ru-RU"/>
        </w:rPr>
        <w:t>.</w:t>
      </w:r>
    </w:p>
    <w:p w:rsidR="00E5711C" w:rsidRPr="009D7A86"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менее 10 страниц. </w:t>
      </w:r>
    </w:p>
    <w:p w:rsidR="00E5711C" w:rsidRPr="009D7A86"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не в срок. </w:t>
      </w:r>
      <w:proofErr w:type="gramEnd"/>
    </w:p>
    <w:p w:rsidR="007A6993" w:rsidRDefault="00E5711C" w:rsidP="00251110">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Оценка может </w:t>
      </w:r>
      <w:r w:rsidR="00F54974" w:rsidRPr="009D7A86">
        <w:rPr>
          <w:rFonts w:ascii="Times New Roman" w:eastAsia="Times New Roman" w:hAnsi="Times New Roman" w:cs="Times New Roman"/>
          <w:kern w:val="0"/>
          <w:lang w:eastAsia="ru-RU"/>
        </w:rPr>
        <w:t>быть снижен</w:t>
      </w:r>
      <w:r w:rsidRPr="009D7A86">
        <w:rPr>
          <w:rFonts w:ascii="Times New Roman" w:eastAsia="Times New Roman" w:hAnsi="Times New Roman" w:cs="Times New Roman"/>
          <w:kern w:val="0"/>
          <w:lang w:eastAsia="ru-RU"/>
        </w:rPr>
        <w:t>а</w:t>
      </w:r>
      <w:r w:rsidR="00F54974" w:rsidRPr="009D7A86">
        <w:rPr>
          <w:rFonts w:ascii="Times New Roman" w:eastAsia="Times New Roman" w:hAnsi="Times New Roman" w:cs="Times New Roman"/>
          <w:kern w:val="0"/>
          <w:lang w:eastAsia="ru-RU"/>
        </w:rPr>
        <w:t xml:space="preserve"> преподавателем за</w:t>
      </w:r>
      <w:r w:rsidR="007A6993">
        <w:rPr>
          <w:rFonts w:ascii="Times New Roman" w:eastAsia="Times New Roman" w:hAnsi="Times New Roman" w:cs="Times New Roman"/>
          <w:kern w:val="0"/>
          <w:lang w:eastAsia="ru-RU"/>
        </w:rPr>
        <w:t xml:space="preserve"> неаккуратность при оформлении,</w:t>
      </w:r>
    </w:p>
    <w:p w:rsidR="00F54974" w:rsidRPr="009D7A86" w:rsidRDefault="00F54974" w:rsidP="007A6993">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грамматические ошибки, не достаточно полный анализ заявленных литературных источников.</w:t>
      </w:r>
    </w:p>
    <w:p w:rsidR="009D7A86" w:rsidRPr="009D7A86" w:rsidRDefault="009D7A86" w:rsidP="00CD6A47">
      <w:pPr>
        <w:shd w:val="clear" w:color="auto" w:fill="FFFFFF"/>
        <w:suppressAutoHyphens w:val="0"/>
        <w:ind w:firstLine="709"/>
        <w:jc w:val="both"/>
        <w:rPr>
          <w:rFonts w:ascii="Times New Roman" w:eastAsia="Times New Roman" w:hAnsi="Times New Roman" w:cs="Times New Roman"/>
          <w:kern w:val="0"/>
          <w:lang w:eastAsia="ru-RU"/>
        </w:rPr>
      </w:pPr>
    </w:p>
    <w:p w:rsidR="00DE1EF4" w:rsidRDefault="009D7A86" w:rsidP="00CD6A47">
      <w:pPr>
        <w:ind w:firstLine="709"/>
        <w:jc w:val="both"/>
        <w:rPr>
          <w:rFonts w:ascii="Times New Roman" w:hAnsi="Times New Roman" w:cs="Times New Roman"/>
          <w:b/>
        </w:rPr>
      </w:pPr>
      <w:r w:rsidRPr="009D7A86">
        <w:rPr>
          <w:rFonts w:ascii="Times New Roman" w:hAnsi="Times New Roman" w:cs="Times New Roman"/>
          <w:b/>
        </w:rPr>
        <w:t>5.1.2</w:t>
      </w:r>
      <w:r w:rsidR="00DE1EF4" w:rsidRPr="009D7A86">
        <w:rPr>
          <w:rFonts w:ascii="Times New Roman" w:hAnsi="Times New Roman" w:cs="Times New Roman"/>
          <w:b/>
        </w:rPr>
        <w:t xml:space="preserve">.  Задания для оценки знаний </w:t>
      </w:r>
      <w:r w:rsidR="00C44489">
        <w:rPr>
          <w:rFonts w:ascii="Times New Roman" w:hAnsi="Times New Roman" w:cs="Times New Roman"/>
          <w:b/>
        </w:rPr>
        <w:t>З</w:t>
      </w:r>
      <w:proofErr w:type="gramStart"/>
      <w:r w:rsidR="00C44489">
        <w:rPr>
          <w:rFonts w:ascii="Times New Roman" w:hAnsi="Times New Roman" w:cs="Times New Roman"/>
          <w:b/>
        </w:rPr>
        <w:t>1</w:t>
      </w:r>
      <w:proofErr w:type="gramEnd"/>
      <w:r w:rsidR="00C44489">
        <w:rPr>
          <w:rFonts w:ascii="Times New Roman" w:hAnsi="Times New Roman" w:cs="Times New Roman"/>
          <w:b/>
        </w:rPr>
        <w:t xml:space="preserve">, </w:t>
      </w:r>
      <w:r w:rsidR="005579EA" w:rsidRPr="009D7A86">
        <w:rPr>
          <w:rFonts w:ascii="Times New Roman" w:hAnsi="Times New Roman" w:cs="Times New Roman"/>
          <w:b/>
        </w:rPr>
        <w:t>З2</w:t>
      </w:r>
    </w:p>
    <w:p w:rsidR="00C44489" w:rsidRDefault="00C44489" w:rsidP="00CD6A47">
      <w:pPr>
        <w:ind w:firstLine="709"/>
        <w:jc w:val="both"/>
        <w:rPr>
          <w:rFonts w:ascii="Times New Roman" w:hAnsi="Times New Roman" w:cs="Times New Roman"/>
          <w:b/>
        </w:rPr>
      </w:pPr>
      <w:r>
        <w:rPr>
          <w:rFonts w:ascii="Times New Roman" w:hAnsi="Times New Roman" w:cs="Times New Roman"/>
          <w:b/>
        </w:rPr>
        <w:t>Тема: «Основные психологические теории, описывающие процесс общения»</w:t>
      </w:r>
    </w:p>
    <w:p w:rsidR="005D3B98" w:rsidRDefault="005D3B98" w:rsidP="00CD6A47">
      <w:pPr>
        <w:ind w:firstLine="709"/>
        <w:jc w:val="both"/>
        <w:rPr>
          <w:rFonts w:ascii="Times New Roman" w:hAnsi="Times New Roman" w:cs="Times New Roman"/>
        </w:rPr>
      </w:pPr>
      <w:r>
        <w:rPr>
          <w:rFonts w:ascii="Times New Roman" w:hAnsi="Times New Roman" w:cs="Times New Roman"/>
          <w:b/>
        </w:rPr>
        <w:t xml:space="preserve">Самостоятельная работа: </w:t>
      </w:r>
      <w:r>
        <w:rPr>
          <w:rFonts w:ascii="Times New Roman" w:hAnsi="Times New Roman" w:cs="Times New Roman"/>
        </w:rPr>
        <w:t>составление таблицы «Особенности коммуникации, её роль и функции в зависимости от психологических теорий, в которых она рассматривается»</w:t>
      </w:r>
    </w:p>
    <w:p w:rsidR="00C44489" w:rsidRDefault="00C44489" w:rsidP="00CD6A47">
      <w:pPr>
        <w:ind w:firstLine="709"/>
        <w:jc w:val="both"/>
        <w:rPr>
          <w:rFonts w:ascii="Times New Roman" w:hAnsi="Times New Roman" w:cs="Times New Roman"/>
          <w:b/>
        </w:rPr>
      </w:pPr>
    </w:p>
    <w:p w:rsidR="005D3B98" w:rsidRPr="005D3B98" w:rsidRDefault="005D3B98" w:rsidP="00CD6A47">
      <w:pPr>
        <w:ind w:firstLine="709"/>
        <w:jc w:val="both"/>
        <w:rPr>
          <w:rFonts w:ascii="Times New Roman" w:hAnsi="Times New Roman" w:cs="Times New Roman"/>
          <w:b/>
        </w:rPr>
      </w:pPr>
      <w:r w:rsidRPr="005D3B98">
        <w:rPr>
          <w:rFonts w:ascii="Times New Roman" w:hAnsi="Times New Roman" w:cs="Times New Roman"/>
          <w:b/>
        </w:rPr>
        <w:t>Критерии оценки:</w:t>
      </w:r>
    </w:p>
    <w:p w:rsidR="002B17B5" w:rsidRDefault="00437804" w:rsidP="00CD6A47">
      <w:pPr>
        <w:ind w:firstLine="709"/>
        <w:jc w:val="both"/>
        <w:rPr>
          <w:rFonts w:ascii="Times New Roman" w:hAnsi="Times New Roman" w:cs="Times New Roman"/>
        </w:rPr>
      </w:pPr>
      <w:r w:rsidRPr="00DB7E10">
        <w:rPr>
          <w:rFonts w:ascii="Times New Roman" w:hAnsi="Times New Roman" w:cs="Times New Roman"/>
          <w:b/>
        </w:rPr>
        <w:lastRenderedPageBreak/>
        <w:t>Оценка «</w:t>
      </w:r>
      <w:r w:rsidR="002B17B5" w:rsidRPr="00DB7E10">
        <w:rPr>
          <w:rFonts w:ascii="Times New Roman" w:hAnsi="Times New Roman" w:cs="Times New Roman"/>
          <w:b/>
        </w:rPr>
        <w:t>о</w:t>
      </w:r>
      <w:r w:rsidRPr="00DB7E10">
        <w:rPr>
          <w:rFonts w:ascii="Times New Roman" w:hAnsi="Times New Roman" w:cs="Times New Roman"/>
          <w:b/>
        </w:rPr>
        <w:t>тлично»</w:t>
      </w:r>
      <w:r>
        <w:rPr>
          <w:rFonts w:ascii="Times New Roman" w:hAnsi="Times New Roman" w:cs="Times New Roman"/>
        </w:rPr>
        <w:t xml:space="preserve"> выставляется, если: качеств</w:t>
      </w:r>
      <w:r w:rsidR="002B17B5">
        <w:rPr>
          <w:rFonts w:ascii="Times New Roman" w:hAnsi="Times New Roman" w:cs="Times New Roman"/>
        </w:rPr>
        <w:t>енн</w:t>
      </w:r>
      <w:r>
        <w:rPr>
          <w:rFonts w:ascii="Times New Roman" w:hAnsi="Times New Roman" w:cs="Times New Roman"/>
        </w:rPr>
        <w:t xml:space="preserve">о проанализированы все теории коммуникации, выделены основные особенности каждой из них, материал зафиксирован кратко, но </w:t>
      </w:r>
      <w:r w:rsidR="002B17B5">
        <w:rPr>
          <w:rFonts w:ascii="Times New Roman" w:hAnsi="Times New Roman" w:cs="Times New Roman"/>
        </w:rPr>
        <w:t>раскрыты основные положения</w:t>
      </w:r>
      <w:r w:rsidR="002B17B5" w:rsidRPr="002B17B5">
        <w:rPr>
          <w:rFonts w:ascii="Times New Roman" w:hAnsi="Times New Roman" w:cs="Times New Roman"/>
        </w:rPr>
        <w:t xml:space="preserve"> </w:t>
      </w:r>
      <w:r w:rsidR="002B17B5">
        <w:rPr>
          <w:rFonts w:ascii="Times New Roman" w:hAnsi="Times New Roman" w:cs="Times New Roman"/>
        </w:rPr>
        <w:t xml:space="preserve">всех теорий. Таблица заполнена аккуратно. </w:t>
      </w:r>
    </w:p>
    <w:p w:rsidR="005D3B98" w:rsidRDefault="002B17B5" w:rsidP="00CD6A47">
      <w:pPr>
        <w:ind w:firstLine="709"/>
        <w:jc w:val="both"/>
        <w:rPr>
          <w:rFonts w:ascii="Times New Roman" w:hAnsi="Times New Roman" w:cs="Times New Roman"/>
        </w:rPr>
      </w:pPr>
      <w:r w:rsidRPr="00DB7E10">
        <w:rPr>
          <w:rFonts w:ascii="Times New Roman" w:hAnsi="Times New Roman" w:cs="Times New Roman"/>
          <w:b/>
        </w:rPr>
        <w:t>Оценка «хорошо»</w:t>
      </w:r>
      <w:r>
        <w:rPr>
          <w:rFonts w:ascii="Times New Roman" w:hAnsi="Times New Roman" w:cs="Times New Roman"/>
        </w:rPr>
        <w:t xml:space="preserve"> </w:t>
      </w:r>
      <w:r w:rsidR="00437804">
        <w:rPr>
          <w:rFonts w:ascii="Times New Roman" w:hAnsi="Times New Roman" w:cs="Times New Roman"/>
        </w:rPr>
        <w:t xml:space="preserve"> </w:t>
      </w:r>
      <w:r>
        <w:rPr>
          <w:rFonts w:ascii="Times New Roman" w:hAnsi="Times New Roman" w:cs="Times New Roman"/>
        </w:rPr>
        <w:t>выставляется, если: качественно проанализированы все теории коммуникации, выделены основные особенности каждой из них, материал зафиксирован кратко, недостаточно раскрыты основные положения 1-2 теорий. Таблица заполнена аккуратно.</w:t>
      </w:r>
    </w:p>
    <w:p w:rsidR="002B17B5" w:rsidRDefault="002B17B5" w:rsidP="002B17B5">
      <w:pPr>
        <w:ind w:firstLine="709"/>
        <w:jc w:val="both"/>
        <w:rPr>
          <w:rFonts w:ascii="Times New Roman" w:hAnsi="Times New Roman" w:cs="Times New Roman"/>
        </w:rPr>
      </w:pPr>
      <w:r w:rsidRPr="00DB7E10">
        <w:rPr>
          <w:rFonts w:ascii="Times New Roman" w:hAnsi="Times New Roman" w:cs="Times New Roman"/>
          <w:b/>
        </w:rPr>
        <w:t>Оценка «удовлетворительно»</w:t>
      </w:r>
      <w:r>
        <w:rPr>
          <w:rFonts w:ascii="Times New Roman" w:hAnsi="Times New Roman" w:cs="Times New Roman"/>
        </w:rPr>
        <w:t xml:space="preserve">  выставляется, если: </w:t>
      </w:r>
      <w:r w:rsidR="00DB7E10">
        <w:rPr>
          <w:rFonts w:ascii="Times New Roman" w:hAnsi="Times New Roman" w:cs="Times New Roman"/>
        </w:rPr>
        <w:t xml:space="preserve">не достаточно </w:t>
      </w:r>
      <w:r>
        <w:rPr>
          <w:rFonts w:ascii="Times New Roman" w:hAnsi="Times New Roman" w:cs="Times New Roman"/>
        </w:rPr>
        <w:t xml:space="preserve">проанализированы теории коммуникации, </w:t>
      </w:r>
      <w:r w:rsidR="00DB7E10">
        <w:rPr>
          <w:rFonts w:ascii="Times New Roman" w:hAnsi="Times New Roman" w:cs="Times New Roman"/>
        </w:rPr>
        <w:t xml:space="preserve">не </w:t>
      </w:r>
      <w:r>
        <w:rPr>
          <w:rFonts w:ascii="Times New Roman" w:hAnsi="Times New Roman" w:cs="Times New Roman"/>
        </w:rPr>
        <w:t>выделены основные особенности каждой из них, фиксирован</w:t>
      </w:r>
      <w:r w:rsidR="00DB7E10">
        <w:rPr>
          <w:rFonts w:ascii="Times New Roman" w:hAnsi="Times New Roman" w:cs="Times New Roman"/>
        </w:rPr>
        <w:t xml:space="preserve">ие материала в виде конспектирования текста или чрезмерно кратко, </w:t>
      </w:r>
      <w:r>
        <w:rPr>
          <w:rFonts w:ascii="Times New Roman" w:hAnsi="Times New Roman" w:cs="Times New Roman"/>
        </w:rPr>
        <w:t xml:space="preserve"> основные положения теорий</w:t>
      </w:r>
      <w:r w:rsidR="00DB7E10">
        <w:rPr>
          <w:rFonts w:ascii="Times New Roman" w:hAnsi="Times New Roman" w:cs="Times New Roman"/>
        </w:rPr>
        <w:t xml:space="preserve"> раскрыто слабо. Наблюдается неаккуратность при заполнении т</w:t>
      </w:r>
      <w:r>
        <w:rPr>
          <w:rFonts w:ascii="Times New Roman" w:hAnsi="Times New Roman" w:cs="Times New Roman"/>
        </w:rPr>
        <w:t>аблиц</w:t>
      </w:r>
      <w:r w:rsidR="00DB7E10">
        <w:rPr>
          <w:rFonts w:ascii="Times New Roman" w:hAnsi="Times New Roman" w:cs="Times New Roman"/>
        </w:rPr>
        <w:t>ы.</w:t>
      </w:r>
    </w:p>
    <w:p w:rsidR="00DB7E10" w:rsidRPr="00DB7E10" w:rsidRDefault="00DB7E10" w:rsidP="00DB7E10">
      <w:pPr>
        <w:ind w:firstLine="709"/>
        <w:jc w:val="both"/>
        <w:rPr>
          <w:rFonts w:ascii="Times New Roman" w:hAnsi="Times New Roman" w:cs="Times New Roman"/>
        </w:rPr>
      </w:pPr>
      <w:r w:rsidRPr="00DB7E10">
        <w:rPr>
          <w:rFonts w:ascii="Times New Roman" w:hAnsi="Times New Roman" w:cs="Times New Roman"/>
          <w:b/>
        </w:rPr>
        <w:t>Оценка «</w:t>
      </w:r>
      <w:r>
        <w:rPr>
          <w:rFonts w:ascii="Times New Roman" w:hAnsi="Times New Roman" w:cs="Times New Roman"/>
          <w:b/>
        </w:rPr>
        <w:t>не</w:t>
      </w:r>
      <w:r w:rsidRPr="00DB7E10">
        <w:rPr>
          <w:rFonts w:ascii="Times New Roman" w:hAnsi="Times New Roman" w:cs="Times New Roman"/>
          <w:b/>
        </w:rPr>
        <w:t>удовлетворительно»</w:t>
      </w:r>
      <w:r>
        <w:rPr>
          <w:rFonts w:ascii="Times New Roman" w:hAnsi="Times New Roman" w:cs="Times New Roman"/>
        </w:rPr>
        <w:t xml:space="preserve"> выставляется, если: не проанализированы теории коммуникации, не выделены основные особенности каждой из них, фиксирование материала в виде конспектирования текста или чрезмерно кратко, основные положения теорий не раскрыты. Таблица заполнена неаккуратно. Оценка </w:t>
      </w:r>
      <w:r w:rsidRPr="00DB7E10">
        <w:rPr>
          <w:rFonts w:ascii="Times New Roman" w:hAnsi="Times New Roman" w:cs="Times New Roman"/>
        </w:rPr>
        <w:t>«неудовлетворительно»</w:t>
      </w:r>
      <w:r>
        <w:rPr>
          <w:rFonts w:ascii="Times New Roman" w:hAnsi="Times New Roman" w:cs="Times New Roman"/>
        </w:rPr>
        <w:t xml:space="preserve"> также выставляется при не выполнении задания.</w:t>
      </w:r>
    </w:p>
    <w:p w:rsidR="00DB7E10" w:rsidRDefault="00DB7E10" w:rsidP="00DB7E10">
      <w:pPr>
        <w:ind w:firstLine="709"/>
        <w:jc w:val="both"/>
        <w:rPr>
          <w:rFonts w:ascii="Times New Roman" w:hAnsi="Times New Roman" w:cs="Times New Roman"/>
        </w:rPr>
      </w:pPr>
    </w:p>
    <w:p w:rsidR="005D3B98" w:rsidRDefault="005D3B98" w:rsidP="005D3B98">
      <w:pPr>
        <w:ind w:firstLine="709"/>
        <w:jc w:val="both"/>
        <w:rPr>
          <w:rFonts w:ascii="Times New Roman" w:hAnsi="Times New Roman" w:cs="Times New Roman"/>
          <w:b/>
        </w:rPr>
      </w:pPr>
      <w:r w:rsidRPr="009D7A86">
        <w:rPr>
          <w:rFonts w:ascii="Times New Roman" w:hAnsi="Times New Roman" w:cs="Times New Roman"/>
          <w:b/>
        </w:rPr>
        <w:t>5.1.</w:t>
      </w:r>
      <w:r>
        <w:rPr>
          <w:rFonts w:ascii="Times New Roman" w:hAnsi="Times New Roman" w:cs="Times New Roman"/>
          <w:b/>
        </w:rPr>
        <w:t>3</w:t>
      </w:r>
      <w:r w:rsidRPr="009D7A86">
        <w:rPr>
          <w:rFonts w:ascii="Times New Roman" w:hAnsi="Times New Roman" w:cs="Times New Roman"/>
          <w:b/>
        </w:rPr>
        <w:t>.  Задания для оценки знаний З</w:t>
      </w:r>
      <w:proofErr w:type="gramStart"/>
      <w:r w:rsidRPr="009D7A86">
        <w:rPr>
          <w:rFonts w:ascii="Times New Roman" w:hAnsi="Times New Roman" w:cs="Times New Roman"/>
          <w:b/>
        </w:rPr>
        <w:t>2</w:t>
      </w:r>
      <w:proofErr w:type="gramEnd"/>
      <w:r w:rsidRPr="009D7A86">
        <w:rPr>
          <w:rFonts w:ascii="Times New Roman" w:hAnsi="Times New Roman" w:cs="Times New Roman"/>
          <w:b/>
        </w:rPr>
        <w:t>, З3, умений  У1</w:t>
      </w:r>
    </w:p>
    <w:p w:rsidR="00883121" w:rsidRPr="009D7A86" w:rsidRDefault="00DA6BC3" w:rsidP="007A6993">
      <w:pPr>
        <w:ind w:firstLine="709"/>
        <w:jc w:val="both"/>
        <w:outlineLvl w:val="3"/>
        <w:rPr>
          <w:rFonts w:ascii="Times New Roman" w:hAnsi="Times New Roman"/>
          <w:b/>
          <w:bCs/>
        </w:rPr>
      </w:pPr>
      <w:r w:rsidRPr="009D7A86">
        <w:rPr>
          <w:rFonts w:ascii="Times New Roman" w:hAnsi="Times New Roman" w:cs="Times New Roman"/>
          <w:b/>
        </w:rPr>
        <w:t xml:space="preserve">Практическое занятие </w:t>
      </w:r>
      <w:r w:rsidR="00720227" w:rsidRPr="009D7A86">
        <w:rPr>
          <w:rFonts w:ascii="Times New Roman" w:hAnsi="Times New Roman" w:cs="Times New Roman"/>
          <w:b/>
        </w:rPr>
        <w:t>по теме «</w:t>
      </w:r>
      <w:r w:rsidR="00720227" w:rsidRPr="009D7A86">
        <w:rPr>
          <w:rFonts w:ascii="Times New Roman" w:hAnsi="Times New Roman"/>
          <w:b/>
          <w:bCs/>
        </w:rPr>
        <w:t>Межличностное общение в диаде, общение в группе - особенности и динамика процессов коммуникации».</w:t>
      </w:r>
    </w:p>
    <w:p w:rsidR="00A457CC" w:rsidRDefault="00A457CC" w:rsidP="00CD6A47">
      <w:pPr>
        <w:ind w:firstLine="709"/>
        <w:jc w:val="both"/>
        <w:rPr>
          <w:rFonts w:ascii="Times New Roman" w:hAnsi="Times New Roman" w:cs="Times New Roman"/>
          <w:b/>
        </w:rPr>
      </w:pPr>
    </w:p>
    <w:p w:rsidR="00DA6BC3" w:rsidRPr="009D7A86" w:rsidRDefault="00DA6BC3" w:rsidP="00CD6A47">
      <w:pPr>
        <w:ind w:firstLine="709"/>
        <w:jc w:val="both"/>
        <w:rPr>
          <w:rFonts w:ascii="Times New Roman" w:hAnsi="Times New Roman" w:cs="Times New Roman"/>
          <w:b/>
        </w:rPr>
      </w:pPr>
      <w:r w:rsidRPr="009D7A86">
        <w:rPr>
          <w:rFonts w:ascii="Times New Roman" w:hAnsi="Times New Roman" w:cs="Times New Roman"/>
          <w:b/>
        </w:rPr>
        <w:t>Вопросы для обсуждения:</w:t>
      </w:r>
    </w:p>
    <w:p w:rsidR="00D3119D" w:rsidRPr="009D7A86" w:rsidRDefault="009D7A86" w:rsidP="009D7A86">
      <w:pPr>
        <w:suppressAutoHyphens w:val="0"/>
        <w:ind w:left="709"/>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1. </w:t>
      </w:r>
      <w:r w:rsidR="00D3119D" w:rsidRPr="009D7A86">
        <w:rPr>
          <w:rFonts w:ascii="Times New Roman" w:eastAsia="Times New Roman" w:hAnsi="Times New Roman" w:cs="Times New Roman"/>
          <w:lang w:eastAsia="ru-RU"/>
        </w:rPr>
        <w:t xml:space="preserve">Коммуникативная компетентность: стратегии, тактики и виды общения. </w:t>
      </w:r>
    </w:p>
    <w:p w:rsidR="00D3119D" w:rsidRPr="009D7A86" w:rsidRDefault="009D7A86" w:rsidP="009D7A86">
      <w:pPr>
        <w:suppressAutoHyphens w:val="0"/>
        <w:ind w:left="71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2. </w:t>
      </w:r>
      <w:r w:rsidR="00D3119D" w:rsidRPr="009D7A86">
        <w:rPr>
          <w:rFonts w:ascii="Times New Roman" w:eastAsia="Times New Roman" w:hAnsi="Times New Roman" w:cs="Times New Roman"/>
          <w:lang w:eastAsia="ru-RU"/>
        </w:rPr>
        <w:t xml:space="preserve">Коммуникативная компетентность педагога. </w:t>
      </w:r>
    </w:p>
    <w:p w:rsidR="00D3119D" w:rsidRPr="009D7A86" w:rsidRDefault="009D7A86" w:rsidP="009D7A86">
      <w:pPr>
        <w:suppressAutoHyphens w:val="0"/>
        <w:ind w:left="710"/>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 xml:space="preserve">3. </w:t>
      </w:r>
      <w:r w:rsidR="00D3119D" w:rsidRPr="009D7A86">
        <w:rPr>
          <w:rFonts w:ascii="Times New Roman" w:eastAsia="Times New Roman" w:hAnsi="Times New Roman" w:cs="Times New Roman"/>
          <w:lang w:eastAsia="ru-RU"/>
        </w:rPr>
        <w:t xml:space="preserve">Решение психолого-педагогических </w:t>
      </w:r>
      <w:r w:rsidR="00C235E6">
        <w:rPr>
          <w:rFonts w:ascii="Times New Roman" w:eastAsia="Times New Roman" w:hAnsi="Times New Roman" w:cs="Times New Roman"/>
          <w:lang w:eastAsia="ru-RU"/>
        </w:rPr>
        <w:t>задач</w:t>
      </w:r>
      <w:r w:rsidR="00D3119D" w:rsidRPr="009D7A86">
        <w:rPr>
          <w:rFonts w:ascii="Times New Roman" w:eastAsia="Times New Roman" w:hAnsi="Times New Roman" w:cs="Times New Roman"/>
          <w:lang w:eastAsia="ru-RU"/>
        </w:rPr>
        <w:t>.</w:t>
      </w:r>
    </w:p>
    <w:p w:rsidR="009D7A86" w:rsidRPr="009D7A86" w:rsidRDefault="009D7A86" w:rsidP="00E71939">
      <w:pPr>
        <w:pStyle w:val="Style8"/>
        <w:spacing w:line="240" w:lineRule="auto"/>
        <w:ind w:firstLine="709"/>
        <w:jc w:val="both"/>
        <w:rPr>
          <w:b/>
        </w:rPr>
      </w:pPr>
    </w:p>
    <w:p w:rsidR="00C73706" w:rsidRDefault="00C73706" w:rsidP="00C73706">
      <w:pPr>
        <w:pStyle w:val="Style8"/>
        <w:spacing w:line="240" w:lineRule="auto"/>
        <w:ind w:left="425" w:firstLine="284"/>
        <w:jc w:val="both"/>
        <w:rPr>
          <w:rStyle w:val="FontStyle14"/>
          <w:b/>
          <w:sz w:val="24"/>
          <w:szCs w:val="24"/>
        </w:rPr>
      </w:pPr>
      <w:r>
        <w:rPr>
          <w:rStyle w:val="FontStyle14"/>
          <w:b/>
          <w:sz w:val="24"/>
          <w:szCs w:val="24"/>
        </w:rPr>
        <w:t>Примеры психолого-педагогических задач:</w:t>
      </w:r>
    </w:p>
    <w:p w:rsidR="00C73706" w:rsidRPr="00E71939" w:rsidRDefault="00C73706" w:rsidP="00C73706">
      <w:pPr>
        <w:suppressAutoHyphens w:val="0"/>
        <w:jc w:val="both"/>
        <w:rPr>
          <w:rFonts w:ascii="Times New Roman" w:eastAsia="Times New Roman" w:hAnsi="Times New Roman" w:cs="Times New Roman"/>
          <w:lang w:eastAsia="ru-RU"/>
        </w:rPr>
      </w:pPr>
      <w:r w:rsidRPr="00E71939">
        <w:rPr>
          <w:rStyle w:val="FontStyle14"/>
          <w:b/>
        </w:rPr>
        <w:tab/>
        <w:t>1</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В самом начале занятия или уже после</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того,</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как вы провели несколько</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занятий, учащийся заявляет вам: «Я не думаю, что вы, как педагог, сможете нас чему-то научить».</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Ваша реакция:</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А) «Твое дело – учиться, а не учить учителя».</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Б) «</w:t>
      </w:r>
      <w:proofErr w:type="gramStart"/>
      <w:r w:rsidRPr="00E71939">
        <w:rPr>
          <w:rFonts w:ascii="Times New Roman" w:eastAsia="Times New Roman" w:hAnsi="Times New Roman" w:cs="Times New Roman"/>
          <w:lang w:eastAsia="ru-RU"/>
        </w:rPr>
        <w:t>Таких</w:t>
      </w:r>
      <w:proofErr w:type="gramEnd"/>
      <w:r w:rsidRPr="00E71939">
        <w:rPr>
          <w:rFonts w:ascii="Times New Roman" w:eastAsia="Times New Roman" w:hAnsi="Times New Roman" w:cs="Times New Roman"/>
          <w:lang w:eastAsia="ru-RU"/>
        </w:rPr>
        <w:t>, как ты, я, конечно, ничему не смогу научить».</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В) «Может быть, тебе лучше перейти в другой класс или учиться у</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другого учителя?».</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Г) «Тебе просто не хочется учиться»,</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Д) «Мне интересно знать, почему ты так думаешь?».</w:t>
      </w:r>
    </w:p>
    <w:p w:rsidR="00C73706"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Е) «Давай поговорим об этом подробнее. В моём п</w:t>
      </w:r>
      <w:r>
        <w:rPr>
          <w:rFonts w:ascii="Times New Roman" w:eastAsia="Times New Roman" w:hAnsi="Times New Roman" w:cs="Times New Roman"/>
          <w:lang w:eastAsia="ru-RU"/>
        </w:rPr>
        <w:t>оведении, наверное, есть что-то</w:t>
      </w:r>
    </w:p>
    <w:p w:rsidR="00C73706" w:rsidRPr="00E71939" w:rsidRDefault="00C73706" w:rsidP="00C73706">
      <w:pPr>
        <w:suppressAutoHyphens w:val="0"/>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такое, что наводит тебя на подобную мысль».</w:t>
      </w:r>
    </w:p>
    <w:p w:rsidR="00C73706"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2. Учительница,</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доведённая</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уроке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«до ручки»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классными</w:t>
      </w:r>
      <w:r>
        <w:rPr>
          <w:rFonts w:ascii="Times New Roman" w:eastAsia="Times New Roman" w:hAnsi="Times New Roman" w:cs="Times New Roman"/>
          <w:lang w:eastAsia="ru-RU"/>
        </w:rPr>
        <w:t xml:space="preserve">    «шутниками»,    </w:t>
      </w:r>
      <w:proofErr w:type="gramStart"/>
      <w:r>
        <w:rPr>
          <w:rFonts w:ascii="Times New Roman" w:eastAsia="Times New Roman" w:hAnsi="Times New Roman" w:cs="Times New Roman"/>
          <w:lang w:eastAsia="ru-RU"/>
        </w:rPr>
        <w:t>в</w:t>
      </w:r>
      <w:proofErr w:type="gramEnd"/>
    </w:p>
    <w:p w:rsidR="00C73706" w:rsidRPr="00E71939" w:rsidRDefault="00C73706" w:rsidP="00C73706">
      <w:pPr>
        <w:suppressAutoHyphens w:val="0"/>
        <w:jc w:val="both"/>
        <w:rPr>
          <w:rFonts w:ascii="Times New Roman" w:eastAsia="Times New Roman" w:hAnsi="Times New Roman" w:cs="Times New Roman"/>
          <w:lang w:eastAsia="ru-RU"/>
        </w:rPr>
      </w:pPr>
      <w:proofErr w:type="gramStart"/>
      <w:r w:rsidRPr="00E71939">
        <w:rPr>
          <w:rFonts w:ascii="Times New Roman" w:eastAsia="Times New Roman" w:hAnsi="Times New Roman" w:cs="Times New Roman"/>
          <w:lang w:eastAsia="ru-RU"/>
        </w:rPr>
        <w:t>отчаянии</w:t>
      </w:r>
      <w:proofErr w:type="gramEnd"/>
      <w:r w:rsidRPr="00E71939">
        <w:rPr>
          <w:rFonts w:ascii="Times New Roman" w:eastAsia="Times New Roman" w:hAnsi="Times New Roman" w:cs="Times New Roman"/>
          <w:lang w:eastAsia="ru-RU"/>
        </w:rPr>
        <w:t xml:space="preserve"> заявляет классу, что оставляет всех на дополнительный урок для выполнения «штрафного» задания. Дисциплинированные, добросовестные ученики возмущены: за что они-то страдают? Как поступить?</w:t>
      </w:r>
    </w:p>
    <w:p w:rsidR="00C73706"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А) спокойно  объяснить,  что на этот раз  пострадают все, чтобы впредь</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сознательная</w:t>
      </w:r>
      <w:proofErr w:type="gramEnd"/>
    </w:p>
    <w:p w:rsidR="00C73706" w:rsidRPr="00E71939" w:rsidRDefault="00C73706" w:rsidP="00C73706">
      <w:pPr>
        <w:suppressAutoHyphens w:val="0"/>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часть класса чётко становилась на сторону учительницы и помогала осадить бездельников.</w:t>
      </w:r>
    </w:p>
    <w:p w:rsidR="00C73706"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Б) спокойно</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объяснить,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что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Вас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так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поняли: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наказание </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касается</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 xml:space="preserve"> только</w:t>
      </w:r>
    </w:p>
    <w:p w:rsidR="00C73706" w:rsidRPr="00E71939" w:rsidRDefault="00C73706" w:rsidP="00C73706">
      <w:pPr>
        <w:suppressAutoHyphens w:val="0"/>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отличившихся «шутников».</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В) признать доводы сознательной части класса справедливыми и</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отпустить этих ребят.</w:t>
      </w:r>
    </w:p>
    <w:p w:rsidR="00C73706"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Г) резко осадить «выступающих»  и  непреклонно  заявить,   что   обсуждать</w:t>
      </w:r>
      <w:r>
        <w:rPr>
          <w:rFonts w:ascii="Times New Roman" w:eastAsia="Times New Roman" w:hAnsi="Times New Roman" w:cs="Times New Roman"/>
          <w:lang w:eastAsia="ru-RU"/>
        </w:rPr>
        <w:t xml:space="preserve"> свои</w:t>
      </w:r>
    </w:p>
    <w:p w:rsidR="00C73706" w:rsidRPr="00E71939" w:rsidRDefault="00C73706" w:rsidP="00C73706">
      <w:pPr>
        <w:suppressAutoHyphens w:val="0"/>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решения с ними не намерены.</w:t>
      </w:r>
    </w:p>
    <w:p w:rsidR="00C73706" w:rsidRPr="00E71939" w:rsidRDefault="00C73706" w:rsidP="00C73706">
      <w:pPr>
        <w:suppressAutoHyphens w:val="0"/>
        <w:ind w:left="426" w:firstLine="283"/>
        <w:jc w:val="both"/>
        <w:rPr>
          <w:rFonts w:ascii="Times New Roman" w:eastAsia="Times New Roman" w:hAnsi="Times New Roman" w:cs="Times New Roman"/>
          <w:lang w:eastAsia="ru-RU"/>
        </w:rPr>
      </w:pPr>
      <w:r w:rsidRPr="00E71939">
        <w:rPr>
          <w:rFonts w:ascii="Times New Roman" w:eastAsia="Times New Roman" w:hAnsi="Times New Roman" w:cs="Times New Roman"/>
          <w:lang w:eastAsia="ru-RU"/>
        </w:rPr>
        <w:t>Д) коротко заключить: «Все претензии – к завучу, а уж я обрисую ей нашу</w:t>
      </w:r>
      <w:r>
        <w:rPr>
          <w:rFonts w:ascii="Times New Roman" w:eastAsia="Times New Roman" w:hAnsi="Times New Roman" w:cs="Times New Roman"/>
          <w:lang w:eastAsia="ru-RU"/>
        </w:rPr>
        <w:t xml:space="preserve"> </w:t>
      </w:r>
      <w:r w:rsidRPr="00E71939">
        <w:rPr>
          <w:rFonts w:ascii="Times New Roman" w:eastAsia="Times New Roman" w:hAnsi="Times New Roman" w:cs="Times New Roman"/>
          <w:lang w:eastAsia="ru-RU"/>
        </w:rPr>
        <w:t>ситуацию.</w:t>
      </w:r>
    </w:p>
    <w:p w:rsidR="00C73706" w:rsidRPr="00E71939" w:rsidRDefault="00C73706" w:rsidP="00C73706">
      <w:pPr>
        <w:suppressAutoHyphens w:val="0"/>
        <w:ind w:firstLine="709"/>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lang w:eastAsia="ru-RU"/>
        </w:rPr>
        <w:t xml:space="preserve">3.  </w:t>
      </w:r>
      <w:r w:rsidRPr="00E71939">
        <w:rPr>
          <w:rFonts w:ascii="Times New Roman" w:eastAsia="Times New Roman" w:hAnsi="Times New Roman" w:cs="Times New Roman"/>
          <w:color w:val="auto"/>
          <w:lang w:eastAsia="ru-RU"/>
        </w:rPr>
        <w:t>На уроке ребёнок выводит учительницу из себя. Она забирает его</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дневник, кладёт в стол и говорит, что вернёт только после уроков – на дополнительном занятии. Улучив момент, мальчик тайком забирает свой дневник из учительского стола, а затем, придя на дополнительное занятие, </w:t>
      </w:r>
      <w:r w:rsidRPr="00E71939">
        <w:rPr>
          <w:rFonts w:ascii="Times New Roman" w:eastAsia="Times New Roman" w:hAnsi="Times New Roman" w:cs="Times New Roman"/>
          <w:color w:val="auto"/>
          <w:lang w:eastAsia="ru-RU"/>
        </w:rPr>
        <w:lastRenderedPageBreak/>
        <w:t xml:space="preserve">как ни в чём не бывало, напоминает учительнице о дневнике. Она открывает ящик стола – он пуст. Некоторые из ребят смеются – и учительница сразу </w:t>
      </w:r>
      <w:proofErr w:type="gramStart"/>
      <w:r w:rsidRPr="00E71939">
        <w:rPr>
          <w:rFonts w:ascii="Times New Roman" w:eastAsia="Times New Roman" w:hAnsi="Times New Roman" w:cs="Times New Roman"/>
          <w:color w:val="auto"/>
          <w:lang w:eastAsia="ru-RU"/>
        </w:rPr>
        <w:t>понимает</w:t>
      </w:r>
      <w:proofErr w:type="gramEnd"/>
      <w:r w:rsidRPr="00E71939">
        <w:rPr>
          <w:rFonts w:ascii="Times New Roman" w:eastAsia="Times New Roman" w:hAnsi="Times New Roman" w:cs="Times New Roman"/>
          <w:color w:val="auto"/>
          <w:lang w:eastAsia="ru-RU"/>
        </w:rPr>
        <w:t xml:space="preserve"> в чём дело. Как поступить?</w:t>
      </w:r>
    </w:p>
    <w:p w:rsidR="00C73706" w:rsidRDefault="00C73706" w:rsidP="00C73706">
      <w:pPr>
        <w:suppressAutoHyphens w:val="0"/>
        <w:ind w:left="426" w:firstLine="283"/>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 xml:space="preserve">А) двойной </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проступок  </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требует </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соответствующего </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наказания: </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 xml:space="preserve">лучше </w:t>
      </w:r>
      <w:r>
        <w:rPr>
          <w:rFonts w:ascii="Times New Roman" w:eastAsia="Times New Roman" w:hAnsi="Times New Roman" w:cs="Times New Roman"/>
          <w:color w:val="auto"/>
          <w:lang w:eastAsia="ru-RU"/>
        </w:rPr>
        <w:t xml:space="preserve">   т</w:t>
      </w:r>
      <w:r w:rsidRPr="00E71939">
        <w:rPr>
          <w:rFonts w:ascii="Times New Roman" w:eastAsia="Times New Roman" w:hAnsi="Times New Roman" w:cs="Times New Roman"/>
          <w:color w:val="auto"/>
          <w:lang w:eastAsia="ru-RU"/>
        </w:rPr>
        <w:t>ут</w:t>
      </w:r>
      <w:r>
        <w:rPr>
          <w:rFonts w:ascii="Times New Roman" w:eastAsia="Times New Roman" w:hAnsi="Times New Roman" w:cs="Times New Roman"/>
          <w:color w:val="auto"/>
          <w:lang w:eastAsia="ru-RU"/>
        </w:rPr>
        <w:t xml:space="preserve">   же</w:t>
      </w:r>
    </w:p>
    <w:p w:rsidR="00C73706" w:rsidRPr="00E71939" w:rsidRDefault="00C73706" w:rsidP="00C73706">
      <w:pPr>
        <w:suppressAutoHyphens w:val="0"/>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 xml:space="preserve">отправиться вместе с </w:t>
      </w:r>
      <w:proofErr w:type="gramStart"/>
      <w:r w:rsidRPr="00E71939">
        <w:rPr>
          <w:rFonts w:ascii="Times New Roman" w:eastAsia="Times New Roman" w:hAnsi="Times New Roman" w:cs="Times New Roman"/>
          <w:color w:val="auto"/>
          <w:lang w:eastAsia="ru-RU"/>
        </w:rPr>
        <w:t>провинившимся</w:t>
      </w:r>
      <w:proofErr w:type="gramEnd"/>
      <w:r w:rsidRPr="00E71939">
        <w:rPr>
          <w:rFonts w:ascii="Times New Roman" w:eastAsia="Times New Roman" w:hAnsi="Times New Roman" w:cs="Times New Roman"/>
          <w:color w:val="auto"/>
          <w:lang w:eastAsia="ru-RU"/>
        </w:rPr>
        <w:t xml:space="preserve"> к завучу или директору.</w:t>
      </w:r>
    </w:p>
    <w:p w:rsidR="00C73706" w:rsidRPr="00E71939" w:rsidRDefault="00C73706" w:rsidP="00C73706">
      <w:pPr>
        <w:suppressAutoHyphens w:val="0"/>
        <w:ind w:left="426" w:firstLine="283"/>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 xml:space="preserve">Б) с дневником Вы потерпели </w:t>
      </w:r>
      <w:proofErr w:type="gramStart"/>
      <w:r w:rsidRPr="00E71939">
        <w:rPr>
          <w:rFonts w:ascii="Times New Roman" w:eastAsia="Times New Roman" w:hAnsi="Times New Roman" w:cs="Times New Roman"/>
          <w:color w:val="auto"/>
          <w:lang w:eastAsia="ru-RU"/>
        </w:rPr>
        <w:t>фиаско–видимо</w:t>
      </w:r>
      <w:proofErr w:type="gramEnd"/>
      <w:r w:rsidRPr="00E71939">
        <w:rPr>
          <w:rFonts w:ascii="Times New Roman" w:eastAsia="Times New Roman" w:hAnsi="Times New Roman" w:cs="Times New Roman"/>
          <w:color w:val="auto"/>
          <w:lang w:eastAsia="ru-RU"/>
        </w:rPr>
        <w:t>, эта форма наказания</w:t>
      </w:r>
      <w:r>
        <w:rPr>
          <w:rFonts w:ascii="Times New Roman" w:eastAsia="Times New Roman" w:hAnsi="Times New Roman" w:cs="Times New Roman"/>
          <w:color w:val="auto"/>
          <w:lang w:eastAsia="ru-RU"/>
        </w:rPr>
        <w:t xml:space="preserve"> </w:t>
      </w:r>
      <w:r w:rsidRPr="00E71939">
        <w:rPr>
          <w:rFonts w:ascii="Times New Roman" w:eastAsia="Times New Roman" w:hAnsi="Times New Roman" w:cs="Times New Roman"/>
          <w:color w:val="auto"/>
          <w:lang w:eastAsia="ru-RU"/>
        </w:rPr>
        <w:t>неэффективна.</w:t>
      </w:r>
    </w:p>
    <w:p w:rsidR="00C73706" w:rsidRDefault="00C73706" w:rsidP="00C73706">
      <w:pPr>
        <w:suppressAutoHyphens w:val="0"/>
        <w:ind w:left="426" w:firstLine="283"/>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В) посмеяться вместе с ребятами, а вечером позвонить родителям</w:t>
      </w:r>
      <w:r>
        <w:rPr>
          <w:rFonts w:ascii="Times New Roman" w:eastAsia="Times New Roman" w:hAnsi="Times New Roman" w:cs="Times New Roman"/>
          <w:color w:val="auto"/>
          <w:lang w:eastAsia="ru-RU"/>
        </w:rPr>
        <w:t xml:space="preserve"> мальчика и серьёзно</w:t>
      </w:r>
    </w:p>
    <w:p w:rsidR="00C73706" w:rsidRPr="00E71939" w:rsidRDefault="00C73706" w:rsidP="00C73706">
      <w:pPr>
        <w:suppressAutoHyphens w:val="0"/>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с ними поговорить.</w:t>
      </w:r>
    </w:p>
    <w:p w:rsidR="00C73706" w:rsidRDefault="00C73706" w:rsidP="00C73706">
      <w:pPr>
        <w:suppressAutoHyphens w:val="0"/>
        <w:ind w:left="426" w:firstLine="283"/>
        <w:jc w:val="both"/>
        <w:rPr>
          <w:rFonts w:ascii="Times New Roman" w:eastAsia="Times New Roman" w:hAnsi="Times New Roman" w:cs="Times New Roman"/>
          <w:color w:val="auto"/>
          <w:lang w:eastAsia="ru-RU"/>
        </w:rPr>
      </w:pPr>
      <w:r w:rsidRPr="00E71939">
        <w:rPr>
          <w:rFonts w:ascii="Times New Roman" w:eastAsia="Times New Roman" w:hAnsi="Times New Roman" w:cs="Times New Roman"/>
          <w:color w:val="auto"/>
          <w:lang w:eastAsia="ru-RU"/>
        </w:rPr>
        <w:t>Г) сурово заметить ребёнку, что он не только хулиган, но и вор.</w:t>
      </w:r>
    </w:p>
    <w:p w:rsidR="00E71939" w:rsidRDefault="00E71939" w:rsidP="00E71939">
      <w:pPr>
        <w:suppressAutoHyphens w:val="0"/>
        <w:ind w:left="426" w:firstLine="283"/>
        <w:jc w:val="both"/>
        <w:rPr>
          <w:rFonts w:ascii="Times New Roman" w:eastAsia="Times New Roman" w:hAnsi="Times New Roman" w:cs="Times New Roman"/>
          <w:color w:val="auto"/>
          <w:lang w:eastAsia="ru-RU"/>
        </w:rPr>
      </w:pPr>
    </w:p>
    <w:p w:rsidR="00E71939" w:rsidRPr="009D7A86" w:rsidRDefault="00E71939" w:rsidP="00E71939">
      <w:pPr>
        <w:suppressAutoHyphens w:val="0"/>
        <w:ind w:firstLine="709"/>
        <w:rPr>
          <w:rFonts w:ascii="Times New Roman" w:eastAsia="Times New Roman" w:hAnsi="Times New Roman" w:cs="Times New Roman"/>
          <w:b/>
          <w:lang w:eastAsia="ru-RU"/>
        </w:rPr>
      </w:pPr>
      <w:r w:rsidRPr="009D7A86">
        <w:rPr>
          <w:rFonts w:ascii="Times New Roman" w:eastAsia="Times New Roman" w:hAnsi="Times New Roman" w:cs="Times New Roman"/>
          <w:b/>
          <w:lang w:eastAsia="ru-RU"/>
        </w:rPr>
        <w:t>Критерии оценки устного ответа:</w:t>
      </w:r>
    </w:p>
    <w:p w:rsidR="00E71939" w:rsidRDefault="00E71939" w:rsidP="00E71939">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b/>
          <w:lang w:eastAsia="ru-RU"/>
        </w:rPr>
        <w:t>Оценка</w:t>
      </w:r>
      <w:r>
        <w:rPr>
          <w:rFonts w:ascii="Times New Roman" w:eastAsia="Times New Roman" w:hAnsi="Times New Roman" w:cs="Times New Roman"/>
          <w:b/>
          <w:lang w:eastAsia="ru-RU"/>
        </w:rPr>
        <w:t xml:space="preserve">  </w:t>
      </w:r>
      <w:r w:rsidRPr="009D7A86">
        <w:rPr>
          <w:rFonts w:ascii="Times New Roman" w:eastAsia="Times New Roman" w:hAnsi="Times New Roman" w:cs="Times New Roman"/>
          <w:b/>
          <w:lang w:eastAsia="ru-RU"/>
        </w:rPr>
        <w:t xml:space="preserve"> «отлично»</w:t>
      </w:r>
      <w:r>
        <w:rPr>
          <w:rFonts w:ascii="Times New Roman" w:eastAsia="Times New Roman" w:hAnsi="Times New Roman" w:cs="Times New Roman"/>
          <w:b/>
          <w:lang w:eastAsia="ru-RU"/>
        </w:rPr>
        <w:t xml:space="preserve">   </w:t>
      </w:r>
      <w:r w:rsidRPr="009D7A86">
        <w:rPr>
          <w:rFonts w:ascii="Times New Roman" w:eastAsia="Times New Roman" w:hAnsi="Times New Roman" w:cs="Times New Roman"/>
          <w:lang w:eastAsia="ru-RU"/>
        </w:rPr>
        <w:t xml:space="preserve"> выставляется</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студенту, </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он </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при</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ответе</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демонстрирует </w:t>
      </w:r>
    </w:p>
    <w:p w:rsidR="00E71939" w:rsidRPr="009D7A86" w:rsidRDefault="00E71939" w:rsidP="00E71939">
      <w:pPr>
        <w:suppressAutoHyphens w:val="0"/>
        <w:jc w:val="both"/>
        <w:rPr>
          <w:rFonts w:ascii="Times New Roman" w:eastAsia="Times New Roman" w:hAnsi="Times New Roman" w:cs="Times New Roman"/>
          <w:lang w:eastAsia="ru-RU"/>
        </w:rPr>
      </w:pPr>
      <w:r w:rsidRPr="009D7A86">
        <w:rPr>
          <w:rFonts w:ascii="Times New Roman" w:eastAsia="Times New Roman" w:hAnsi="Times New Roman" w:cs="Times New Roman"/>
          <w:lang w:eastAsia="ru-RU"/>
        </w:rPr>
        <w:t>глубокие знания по изученной теме, знание современной и научной литературы, свободно оперирует терминологией и учебным материалом, не опираясь на конспект. Ответ студента развёрнутый, лаконичный, грамотный, подтверждается фактами, примерами. Без затруднений даёт ответы на дополнительные вопросы.</w:t>
      </w:r>
    </w:p>
    <w:p w:rsidR="00E71939" w:rsidRPr="009D7A86" w:rsidRDefault="00E71939" w:rsidP="00E71939">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b/>
          <w:lang w:eastAsia="ru-RU"/>
        </w:rPr>
        <w:t>Оценка   «хорошо»</w:t>
      </w:r>
      <w:r w:rsidRPr="009D7A86">
        <w:rPr>
          <w:rFonts w:ascii="Times New Roman" w:eastAsia="Times New Roman" w:hAnsi="Times New Roman" w:cs="Times New Roman"/>
          <w:lang w:eastAsia="ru-RU"/>
        </w:rPr>
        <w:t xml:space="preserve"> выставляется студенту, если:  он при ответе</w:t>
      </w:r>
      <w:r>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демонстрирует твёрдые знания по изученной теме, знание основной, наиболее значимых литературных источников, оперирует терминологией и учебным материалом, редко обращается к тексту конспекта.  Ответ на поставленный вопрос излагает систематизировано и последовательно, уверенно, но не выводы носят аргументированный и доказательный характер, соблюдает нормы литературного языка. Отвечает на дополнительные вопросы.  </w:t>
      </w:r>
    </w:p>
    <w:p w:rsidR="00E71939" w:rsidRPr="009D7A86" w:rsidRDefault="00E71939" w:rsidP="00E71939">
      <w:pPr>
        <w:suppressAutoHyphens w:val="0"/>
        <w:ind w:firstLine="709"/>
        <w:jc w:val="both"/>
        <w:rPr>
          <w:rFonts w:ascii="Times New Roman" w:eastAsia="Times New Roman" w:hAnsi="Times New Roman" w:cs="Times New Roman"/>
          <w:lang w:eastAsia="ru-RU"/>
        </w:rPr>
      </w:pPr>
      <w:r w:rsidRPr="009D7A86">
        <w:rPr>
          <w:rFonts w:ascii="Times New Roman" w:eastAsia="Times New Roman" w:hAnsi="Times New Roman" w:cs="Times New Roman"/>
          <w:b/>
          <w:lang w:eastAsia="ru-RU"/>
        </w:rPr>
        <w:t>Оценка «удовлетворительно»</w:t>
      </w:r>
      <w:r w:rsidRPr="009D7A86">
        <w:rPr>
          <w:rFonts w:ascii="Times New Roman" w:eastAsia="Times New Roman" w:hAnsi="Times New Roman" w:cs="Times New Roman"/>
          <w:lang w:eastAsia="ru-RU"/>
        </w:rPr>
        <w:t xml:space="preserve"> выставляется студенту, если: он при ответе демонстрирует поверхностные знания по изученной теме, оперирует терминологией и учебным материалом только на основе текста конспекта. Ответ студента неразвёрнутый, не подтверждается фактами, примерами, наблюдается нарушение в последовательности изложения, отсутствуют выводы, допускаются нарушения норм литературного языка. Испытывает затруднения при ответе на дополнительные вопросы. </w:t>
      </w:r>
      <w:proofErr w:type="gramStart"/>
      <w:r w:rsidRPr="009D7A86">
        <w:rPr>
          <w:rFonts w:ascii="Times New Roman" w:eastAsia="Times New Roman" w:hAnsi="Times New Roman" w:cs="Times New Roman"/>
          <w:lang w:eastAsia="ru-RU"/>
        </w:rPr>
        <w:t>Положительная</w:t>
      </w:r>
      <w:proofErr w:type="gramEnd"/>
      <w:r w:rsidRPr="009D7A86">
        <w:rPr>
          <w:rFonts w:ascii="Times New Roman" w:eastAsia="Times New Roman" w:hAnsi="Times New Roman" w:cs="Times New Roman"/>
          <w:lang w:eastAsia="ru-RU"/>
        </w:rPr>
        <w:t xml:space="preserve"> оценка может быть поставлена при условии понимания студентом сущности основных категорий по рассматриваемому и дополнительным вопросам. </w:t>
      </w:r>
    </w:p>
    <w:p w:rsidR="00E71939" w:rsidRDefault="00E71939" w:rsidP="00E71939">
      <w:pPr>
        <w:suppressAutoHyphens w:val="0"/>
        <w:ind w:left="426" w:firstLine="283"/>
        <w:jc w:val="both"/>
        <w:rPr>
          <w:rFonts w:ascii="Times New Roman" w:eastAsia="Times New Roman" w:hAnsi="Times New Roman" w:cs="Times New Roman"/>
          <w:lang w:eastAsia="ru-RU"/>
        </w:rPr>
      </w:pPr>
      <w:r w:rsidRPr="009D7A86">
        <w:rPr>
          <w:rFonts w:ascii="Times New Roman" w:eastAsia="Times New Roman" w:hAnsi="Times New Roman" w:cs="Times New Roman"/>
          <w:b/>
          <w:lang w:eastAsia="ru-RU"/>
        </w:rPr>
        <w:t>Оценка «неудовлетворительно»</w:t>
      </w:r>
      <w:r w:rsidRPr="009D7A86">
        <w:rPr>
          <w:rFonts w:ascii="Times New Roman" w:eastAsia="Times New Roman" w:hAnsi="Times New Roman" w:cs="Times New Roman"/>
          <w:lang w:eastAsia="ru-RU"/>
        </w:rPr>
        <w:t xml:space="preserve"> </w:t>
      </w:r>
      <w:r w:rsidR="00C235E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 xml:space="preserve">выставляется </w:t>
      </w:r>
      <w:r w:rsidR="00C235E6">
        <w:rPr>
          <w:rFonts w:ascii="Times New Roman" w:eastAsia="Times New Roman" w:hAnsi="Times New Roman" w:cs="Times New Roman"/>
          <w:lang w:eastAsia="ru-RU"/>
        </w:rPr>
        <w:t xml:space="preserve"> </w:t>
      </w:r>
      <w:r w:rsidRPr="009D7A86">
        <w:rPr>
          <w:rFonts w:ascii="Times New Roman" w:eastAsia="Times New Roman" w:hAnsi="Times New Roman" w:cs="Times New Roman"/>
          <w:lang w:eastAsia="ru-RU"/>
        </w:rPr>
        <w:t>студ</w:t>
      </w:r>
      <w:r>
        <w:rPr>
          <w:rFonts w:ascii="Times New Roman" w:eastAsia="Times New Roman" w:hAnsi="Times New Roman" w:cs="Times New Roman"/>
          <w:lang w:eastAsia="ru-RU"/>
        </w:rPr>
        <w:t xml:space="preserve">енту, </w:t>
      </w:r>
      <w:r w:rsidR="00C235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если: </w:t>
      </w:r>
      <w:r w:rsidR="00C235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материал </w:t>
      </w:r>
      <w:r w:rsidR="00C235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излагается</w:t>
      </w:r>
    </w:p>
    <w:p w:rsidR="00E71939" w:rsidRDefault="00E71939" w:rsidP="00E71939">
      <w:pPr>
        <w:suppressAutoHyphens w:val="0"/>
        <w:jc w:val="both"/>
        <w:rPr>
          <w:rFonts w:ascii="Times New Roman" w:eastAsia="Times New Roman" w:hAnsi="Times New Roman" w:cs="Times New Roman"/>
          <w:color w:val="auto"/>
          <w:lang w:eastAsia="ru-RU"/>
        </w:rPr>
      </w:pPr>
      <w:r w:rsidRPr="009D7A86">
        <w:rPr>
          <w:rFonts w:ascii="Times New Roman" w:eastAsia="Times New Roman" w:hAnsi="Times New Roman" w:cs="Times New Roman"/>
          <w:lang w:eastAsia="ru-RU"/>
        </w:rPr>
        <w:t xml:space="preserve">непоследовательно, даже при опоре на текст конспекта, наблюдаются серьёзные пробелы в знаниях изученной темы, незнание основных литературных источников, серьёзные нарушения норм литературного языка. Не может ответить на дополнительные вопросы.  </w:t>
      </w:r>
      <w:r w:rsidRPr="00E71939">
        <w:rPr>
          <w:rFonts w:ascii="Times New Roman" w:eastAsia="Times New Roman" w:hAnsi="Times New Roman" w:cs="Times New Roman"/>
          <w:color w:val="auto"/>
          <w:lang w:eastAsia="ru-RU"/>
        </w:rPr>
        <w:t xml:space="preserve"> </w:t>
      </w:r>
    </w:p>
    <w:p w:rsidR="00C235E6" w:rsidRDefault="00C235E6" w:rsidP="00C235E6">
      <w:pPr>
        <w:autoSpaceDE w:val="0"/>
        <w:autoSpaceDN w:val="0"/>
        <w:adjustRightInd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p>
    <w:p w:rsidR="00C235E6" w:rsidRPr="00C235E6" w:rsidRDefault="00C235E6" w:rsidP="00C235E6">
      <w:pPr>
        <w:autoSpaceDE w:val="0"/>
        <w:autoSpaceDN w:val="0"/>
        <w:adjustRightInd w:val="0"/>
        <w:ind w:firstLine="709"/>
        <w:jc w:val="both"/>
        <w:rPr>
          <w:rFonts w:ascii="Times New Roman" w:hAnsi="Times New Roman" w:cs="Times New Roman"/>
          <w:b/>
          <w:color w:val="auto"/>
        </w:rPr>
      </w:pPr>
      <w:r w:rsidRPr="00C235E6">
        <w:rPr>
          <w:rFonts w:ascii="Times New Roman" w:hAnsi="Times New Roman" w:cs="Times New Roman"/>
          <w:b/>
        </w:rPr>
        <w:t>Критерии оценки результатов решения педагогических задач:</w:t>
      </w:r>
    </w:p>
    <w:p w:rsidR="00E71939" w:rsidRPr="00E71939" w:rsidRDefault="00E71939" w:rsidP="00E71939">
      <w:pPr>
        <w:autoSpaceDE w:val="0"/>
        <w:autoSpaceDN w:val="0"/>
        <w:adjustRightInd w:val="0"/>
        <w:jc w:val="both"/>
        <w:rPr>
          <w:rFonts w:ascii="Times New Roman" w:hAnsi="Times New Roman" w:cs="Times New Roman"/>
        </w:rPr>
      </w:pPr>
      <w:r>
        <w:rPr>
          <w:rFonts w:ascii="Times New Roman" w:eastAsia="Times New Roman" w:hAnsi="Times New Roman" w:cs="Times New Roman"/>
          <w:color w:val="auto"/>
          <w:lang w:eastAsia="ru-RU"/>
        </w:rPr>
        <w:tab/>
      </w:r>
      <w:r w:rsidRPr="00E71939">
        <w:rPr>
          <w:rFonts w:ascii="Times New Roman" w:eastAsia="Times New Roman" w:hAnsi="Times New Roman" w:cs="Times New Roman"/>
          <w:b/>
          <w:color w:val="auto"/>
          <w:lang w:eastAsia="ru-RU"/>
        </w:rPr>
        <w:t>Оценка</w:t>
      </w:r>
      <w:r w:rsidRPr="00E71939">
        <w:rPr>
          <w:rFonts w:ascii="Times New Roman" w:eastAsia="Times New Roman" w:hAnsi="Times New Roman" w:cs="Times New Roman"/>
          <w:color w:val="auto"/>
          <w:lang w:eastAsia="ru-RU"/>
        </w:rPr>
        <w:t xml:space="preserve"> </w:t>
      </w:r>
      <w:r w:rsidRPr="00E71939">
        <w:rPr>
          <w:rFonts w:ascii="Times New Roman" w:hAnsi="Times New Roman" w:cs="Times New Roman"/>
          <w:b/>
        </w:rPr>
        <w:t xml:space="preserve">«отлично» </w:t>
      </w:r>
      <w:r w:rsidRPr="00E71939">
        <w:rPr>
          <w:rFonts w:ascii="Times New Roman" w:hAnsi="Times New Roman" w:cs="Times New Roman"/>
        </w:rPr>
        <w:t>выставляется, если студент умеет аргументировано, убедительно, методически грамотно с психолого-педагогическим обоснованием конкретной ситуацией, с использованием профессиональной терминологией давать решение педагогической задачи.</w:t>
      </w:r>
    </w:p>
    <w:p w:rsidR="00E71939" w:rsidRPr="00E71939" w:rsidRDefault="00E71939" w:rsidP="00E71939">
      <w:pPr>
        <w:autoSpaceDE w:val="0"/>
        <w:autoSpaceDN w:val="0"/>
        <w:adjustRightInd w:val="0"/>
        <w:ind w:firstLine="709"/>
        <w:jc w:val="both"/>
        <w:rPr>
          <w:rFonts w:ascii="Times New Roman" w:hAnsi="Times New Roman" w:cs="Times New Roman"/>
        </w:rPr>
      </w:pPr>
      <w:r w:rsidRPr="00E71939">
        <w:rPr>
          <w:rFonts w:ascii="Times New Roman" w:hAnsi="Times New Roman" w:cs="Times New Roman"/>
          <w:b/>
        </w:rPr>
        <w:t>Оценка «хорошо»</w:t>
      </w:r>
      <w:r w:rsidRPr="00E71939">
        <w:rPr>
          <w:rFonts w:ascii="Times New Roman" w:hAnsi="Times New Roman" w:cs="Times New Roman"/>
        </w:rPr>
        <w:t xml:space="preserve"> выставляется, если студент умеет с психолого-педагогическим обоснованием конкретной ситуацией, с использованием профессиональной терминологией, но недостаточно полно  давать решение педагогической задачи.</w:t>
      </w:r>
    </w:p>
    <w:p w:rsidR="00E71939" w:rsidRPr="00E71939" w:rsidRDefault="00E71939" w:rsidP="00E71939">
      <w:pPr>
        <w:autoSpaceDE w:val="0"/>
        <w:autoSpaceDN w:val="0"/>
        <w:adjustRightInd w:val="0"/>
        <w:ind w:firstLine="709"/>
        <w:jc w:val="both"/>
        <w:rPr>
          <w:rFonts w:ascii="Times New Roman" w:hAnsi="Times New Roman" w:cs="Times New Roman"/>
        </w:rPr>
      </w:pPr>
      <w:r w:rsidRPr="00E71939">
        <w:rPr>
          <w:rFonts w:ascii="Times New Roman" w:hAnsi="Times New Roman" w:cs="Times New Roman"/>
          <w:b/>
        </w:rPr>
        <w:t>Оценка «удовлетворительно»</w:t>
      </w:r>
      <w:r w:rsidRPr="00E71939">
        <w:rPr>
          <w:rFonts w:ascii="Times New Roman" w:hAnsi="Times New Roman" w:cs="Times New Roman"/>
        </w:rPr>
        <w:t xml:space="preserve"> выставляется, если решение носит репродуктивный характер, испытывает затруднения в психолого-педагогическом обосновании конкретной ситуации.</w:t>
      </w:r>
    </w:p>
    <w:p w:rsidR="00E71939" w:rsidRPr="00E71939" w:rsidRDefault="00E71939" w:rsidP="00E71939">
      <w:pPr>
        <w:autoSpaceDE w:val="0"/>
        <w:autoSpaceDN w:val="0"/>
        <w:adjustRightInd w:val="0"/>
        <w:ind w:firstLine="709"/>
        <w:jc w:val="both"/>
        <w:rPr>
          <w:rFonts w:ascii="Times New Roman" w:hAnsi="Times New Roman" w:cs="Times New Roman"/>
        </w:rPr>
      </w:pPr>
      <w:r w:rsidRPr="00E71939">
        <w:rPr>
          <w:rFonts w:ascii="Times New Roman" w:hAnsi="Times New Roman" w:cs="Times New Roman"/>
          <w:b/>
        </w:rPr>
        <w:t>Оценка «неудовлетворительно»</w:t>
      </w:r>
      <w:r w:rsidRPr="00E71939">
        <w:rPr>
          <w:rFonts w:ascii="Times New Roman" w:hAnsi="Times New Roman" w:cs="Times New Roman"/>
        </w:rPr>
        <w:t xml:space="preserve"> выставляется, если нет логики рассуждения, выводы не обоснованы.</w:t>
      </w:r>
    </w:p>
    <w:p w:rsidR="00E71939" w:rsidRPr="00E71939" w:rsidRDefault="00E71939" w:rsidP="00E71939">
      <w:pPr>
        <w:suppressAutoHyphens w:val="0"/>
        <w:jc w:val="both"/>
        <w:rPr>
          <w:rFonts w:ascii="Times New Roman" w:eastAsia="Times New Roman" w:hAnsi="Times New Roman" w:cs="Times New Roman"/>
          <w:color w:val="auto"/>
          <w:lang w:eastAsia="ru-RU"/>
        </w:rPr>
      </w:pPr>
    </w:p>
    <w:p w:rsidR="00E71939" w:rsidRPr="009D7A86" w:rsidRDefault="00E71939" w:rsidP="00E71939">
      <w:pPr>
        <w:pStyle w:val="Style8"/>
        <w:spacing w:line="240" w:lineRule="auto"/>
        <w:ind w:firstLine="709"/>
        <w:jc w:val="both"/>
        <w:rPr>
          <w:rStyle w:val="FontStyle14"/>
          <w:sz w:val="24"/>
          <w:szCs w:val="24"/>
        </w:rPr>
      </w:pPr>
      <w:r>
        <w:rPr>
          <w:rStyle w:val="FontStyle14"/>
          <w:b/>
          <w:sz w:val="24"/>
          <w:szCs w:val="24"/>
        </w:rPr>
        <w:t xml:space="preserve">Самостоятельная работа: </w:t>
      </w:r>
      <w:r w:rsidRPr="00CF1BFC">
        <w:rPr>
          <w:rStyle w:val="FontStyle14"/>
          <w:sz w:val="24"/>
          <w:szCs w:val="24"/>
        </w:rPr>
        <w:t>н</w:t>
      </w:r>
      <w:r w:rsidRPr="009D7A86">
        <w:rPr>
          <w:rStyle w:val="FontStyle17"/>
          <w:i w:val="0"/>
          <w:sz w:val="24"/>
          <w:szCs w:val="24"/>
        </w:rPr>
        <w:t xml:space="preserve">аписание ЭССЕ на тему: «Роль и место </w:t>
      </w:r>
      <w:r w:rsidRPr="009D7A86">
        <w:rPr>
          <w:rStyle w:val="FontStyle14"/>
          <w:sz w:val="24"/>
          <w:szCs w:val="24"/>
        </w:rPr>
        <w:t>общения в структуре будущей профессиональной деятельности».</w:t>
      </w:r>
    </w:p>
    <w:p w:rsidR="00E71939" w:rsidRPr="009D7A86" w:rsidRDefault="00E71939" w:rsidP="00E71939">
      <w:pPr>
        <w:suppressAutoHyphens w:val="0"/>
        <w:ind w:firstLine="709"/>
        <w:rPr>
          <w:rFonts w:ascii="Times New Roman" w:eastAsia="Times New Roman" w:hAnsi="Times New Roman" w:cs="Times New Roman"/>
          <w:b/>
          <w:lang w:eastAsia="ru-RU"/>
        </w:rPr>
      </w:pPr>
    </w:p>
    <w:p w:rsidR="00B664EC" w:rsidRPr="009D7A86" w:rsidRDefault="00B664EC" w:rsidP="00E71939">
      <w:pPr>
        <w:pStyle w:val="Style8"/>
        <w:spacing w:line="240" w:lineRule="auto"/>
        <w:ind w:firstLine="709"/>
        <w:jc w:val="both"/>
        <w:rPr>
          <w:rStyle w:val="FontStyle14"/>
          <w:b/>
          <w:sz w:val="24"/>
          <w:szCs w:val="24"/>
        </w:rPr>
      </w:pPr>
      <w:r w:rsidRPr="009D7A86">
        <w:rPr>
          <w:rStyle w:val="FontStyle14"/>
          <w:b/>
          <w:sz w:val="24"/>
          <w:szCs w:val="24"/>
        </w:rPr>
        <w:t>Критерии оценки ЭССЕ:</w:t>
      </w:r>
    </w:p>
    <w:p w:rsidR="002550B4" w:rsidRPr="009D7A86" w:rsidRDefault="00B664EC" w:rsidP="00E71939">
      <w:pPr>
        <w:pStyle w:val="Style8"/>
        <w:spacing w:line="240" w:lineRule="auto"/>
        <w:ind w:firstLine="709"/>
        <w:jc w:val="both"/>
        <w:rPr>
          <w:rStyle w:val="FontStyle14"/>
          <w:b/>
          <w:sz w:val="24"/>
          <w:szCs w:val="24"/>
        </w:rPr>
      </w:pPr>
      <w:r w:rsidRPr="009D7A86">
        <w:rPr>
          <w:rStyle w:val="FontStyle14"/>
          <w:b/>
          <w:sz w:val="24"/>
          <w:szCs w:val="24"/>
        </w:rPr>
        <w:t>Оценка «отлично»</w:t>
      </w:r>
      <w:r w:rsidR="004E2F95" w:rsidRPr="009D7A86">
        <w:rPr>
          <w:rStyle w:val="FontStyle14"/>
          <w:b/>
          <w:sz w:val="24"/>
          <w:szCs w:val="24"/>
        </w:rPr>
        <w:t>:</w:t>
      </w:r>
    </w:p>
    <w:p w:rsidR="002550B4" w:rsidRPr="009D7A86" w:rsidRDefault="002550B4" w:rsidP="009D7A86">
      <w:pPr>
        <w:pStyle w:val="Style8"/>
        <w:spacing w:line="240" w:lineRule="auto"/>
        <w:ind w:left="425" w:firstLine="284"/>
        <w:jc w:val="both"/>
        <w:rPr>
          <w:rStyle w:val="FontStyle14"/>
          <w:sz w:val="24"/>
          <w:szCs w:val="24"/>
        </w:rPr>
      </w:pPr>
      <w:r w:rsidRPr="009D7A86">
        <w:rPr>
          <w:rStyle w:val="FontStyle14"/>
          <w:sz w:val="24"/>
          <w:szCs w:val="24"/>
        </w:rPr>
        <w:t>-</w:t>
      </w:r>
      <w:r w:rsidR="004E2F95" w:rsidRPr="009D7A86">
        <w:rPr>
          <w:rStyle w:val="FontStyle14"/>
          <w:sz w:val="24"/>
          <w:szCs w:val="24"/>
        </w:rPr>
        <w:t xml:space="preserve"> полно</w:t>
      </w:r>
      <w:r w:rsidRPr="009D7A86">
        <w:rPr>
          <w:rStyle w:val="FontStyle14"/>
          <w:sz w:val="24"/>
          <w:szCs w:val="24"/>
        </w:rPr>
        <w:t>е</w:t>
      </w:r>
      <w:r w:rsidR="004E2F95" w:rsidRPr="009D7A86">
        <w:rPr>
          <w:rStyle w:val="FontStyle14"/>
          <w:sz w:val="24"/>
          <w:szCs w:val="24"/>
        </w:rPr>
        <w:t xml:space="preserve"> раскры</w:t>
      </w:r>
      <w:r w:rsidRPr="009D7A86">
        <w:rPr>
          <w:rStyle w:val="FontStyle14"/>
          <w:sz w:val="24"/>
          <w:szCs w:val="24"/>
        </w:rPr>
        <w:t>тие темы;</w:t>
      </w:r>
    </w:p>
    <w:p w:rsidR="0058190D" w:rsidRPr="009D7A86" w:rsidRDefault="0058190D" w:rsidP="009D7A86">
      <w:pPr>
        <w:pStyle w:val="Style8"/>
        <w:spacing w:line="240" w:lineRule="auto"/>
        <w:ind w:left="425" w:firstLine="284"/>
        <w:jc w:val="both"/>
        <w:rPr>
          <w:rStyle w:val="FontStyle14"/>
          <w:sz w:val="24"/>
          <w:szCs w:val="24"/>
        </w:rPr>
      </w:pPr>
      <w:r w:rsidRPr="009D7A86">
        <w:rPr>
          <w:rStyle w:val="FontStyle14"/>
          <w:sz w:val="24"/>
          <w:szCs w:val="24"/>
        </w:rPr>
        <w:lastRenderedPageBreak/>
        <w:t xml:space="preserve">- </w:t>
      </w:r>
      <w:r w:rsidR="00761721" w:rsidRPr="009D7A86">
        <w:rPr>
          <w:rStyle w:val="FontStyle14"/>
          <w:sz w:val="24"/>
          <w:szCs w:val="24"/>
        </w:rPr>
        <w:t xml:space="preserve">ярко выражен </w:t>
      </w:r>
      <w:r w:rsidRPr="009D7A86">
        <w:rPr>
          <w:rStyle w:val="FontStyle14"/>
          <w:sz w:val="24"/>
          <w:szCs w:val="24"/>
        </w:rPr>
        <w:t>творческий подход к осмыслению предложенной темы;</w:t>
      </w:r>
    </w:p>
    <w:p w:rsidR="00761721" w:rsidRPr="009D7A86" w:rsidRDefault="002550B4" w:rsidP="00341D22">
      <w:pPr>
        <w:pStyle w:val="Style8"/>
        <w:spacing w:line="240" w:lineRule="auto"/>
        <w:ind w:left="425" w:firstLine="284"/>
        <w:jc w:val="both"/>
        <w:rPr>
          <w:rStyle w:val="FontStyle14"/>
          <w:sz w:val="24"/>
          <w:szCs w:val="24"/>
        </w:rPr>
      </w:pPr>
      <w:r w:rsidRPr="009D7A86">
        <w:rPr>
          <w:rStyle w:val="FontStyle14"/>
          <w:sz w:val="24"/>
          <w:szCs w:val="24"/>
        </w:rPr>
        <w:t xml:space="preserve">- </w:t>
      </w:r>
      <w:r w:rsidR="00761721" w:rsidRPr="009D7A86">
        <w:rPr>
          <w:rStyle w:val="FontStyle14"/>
          <w:sz w:val="24"/>
          <w:szCs w:val="24"/>
        </w:rPr>
        <w:t>обоснованность,</w:t>
      </w:r>
      <w:r w:rsidR="009D7A86" w:rsidRPr="009D7A86">
        <w:rPr>
          <w:rStyle w:val="FontStyle14"/>
          <w:sz w:val="24"/>
          <w:szCs w:val="24"/>
        </w:rPr>
        <w:t xml:space="preserve"> </w:t>
      </w:r>
      <w:r w:rsidR="00761721" w:rsidRPr="009D7A86">
        <w:rPr>
          <w:rStyle w:val="FontStyle14"/>
          <w:sz w:val="24"/>
          <w:szCs w:val="24"/>
        </w:rPr>
        <w:t>доказательность</w:t>
      </w:r>
      <w:r w:rsidR="009D7A86" w:rsidRPr="009D7A86">
        <w:rPr>
          <w:rStyle w:val="FontStyle14"/>
          <w:sz w:val="24"/>
          <w:szCs w:val="24"/>
        </w:rPr>
        <w:t xml:space="preserve"> </w:t>
      </w:r>
      <w:r w:rsidR="00761721" w:rsidRPr="009D7A86">
        <w:rPr>
          <w:rStyle w:val="FontStyle14"/>
          <w:sz w:val="24"/>
          <w:szCs w:val="24"/>
        </w:rPr>
        <w:t>и ори</w:t>
      </w:r>
      <w:r w:rsidR="009D7A86" w:rsidRPr="009D7A86">
        <w:rPr>
          <w:rStyle w:val="FontStyle14"/>
          <w:sz w:val="24"/>
          <w:szCs w:val="24"/>
        </w:rPr>
        <w:t>гинальность постановки и</w:t>
      </w:r>
      <w:r w:rsidR="00341D22">
        <w:rPr>
          <w:rStyle w:val="FontStyle14"/>
          <w:sz w:val="24"/>
          <w:szCs w:val="24"/>
        </w:rPr>
        <w:t xml:space="preserve"> решения </w:t>
      </w:r>
      <w:r w:rsidR="00761721" w:rsidRPr="009D7A86">
        <w:rPr>
          <w:rStyle w:val="FontStyle14"/>
          <w:sz w:val="24"/>
          <w:szCs w:val="24"/>
        </w:rPr>
        <w:t xml:space="preserve">проблемы; </w:t>
      </w:r>
    </w:p>
    <w:p w:rsidR="00341D22" w:rsidRDefault="00761721" w:rsidP="00341D22">
      <w:pPr>
        <w:pStyle w:val="Style8"/>
        <w:spacing w:line="240" w:lineRule="auto"/>
        <w:ind w:left="425" w:firstLine="284"/>
        <w:jc w:val="both"/>
        <w:rPr>
          <w:rStyle w:val="FontStyle14"/>
          <w:sz w:val="24"/>
          <w:szCs w:val="24"/>
        </w:rPr>
      </w:pPr>
      <w:r w:rsidRPr="009D7A86">
        <w:rPr>
          <w:rStyle w:val="FontStyle14"/>
          <w:sz w:val="24"/>
          <w:szCs w:val="24"/>
        </w:rPr>
        <w:t>- наличие большого</w:t>
      </w:r>
      <w:r w:rsidR="009D7A86" w:rsidRPr="009D7A86">
        <w:rPr>
          <w:rStyle w:val="FontStyle14"/>
          <w:sz w:val="24"/>
          <w:szCs w:val="24"/>
        </w:rPr>
        <w:t xml:space="preserve"> </w:t>
      </w:r>
      <w:r w:rsidRPr="009D7A86">
        <w:rPr>
          <w:rStyle w:val="FontStyle14"/>
          <w:sz w:val="24"/>
          <w:szCs w:val="24"/>
        </w:rPr>
        <w:t>количества</w:t>
      </w:r>
      <w:r w:rsidR="009D7A86" w:rsidRPr="009D7A86">
        <w:rPr>
          <w:rStyle w:val="FontStyle14"/>
          <w:sz w:val="24"/>
          <w:szCs w:val="24"/>
        </w:rPr>
        <w:t xml:space="preserve"> </w:t>
      </w:r>
      <w:r w:rsidRPr="009D7A86">
        <w:rPr>
          <w:rStyle w:val="FontStyle14"/>
          <w:sz w:val="24"/>
          <w:szCs w:val="24"/>
        </w:rPr>
        <w:t>собс</w:t>
      </w:r>
      <w:r w:rsidR="009D7A86" w:rsidRPr="009D7A86">
        <w:rPr>
          <w:rStyle w:val="FontStyle14"/>
          <w:sz w:val="24"/>
          <w:szCs w:val="24"/>
        </w:rPr>
        <w:t>твенных рассуждений, выводов по</w:t>
      </w:r>
      <w:r w:rsidR="00341D22">
        <w:rPr>
          <w:rStyle w:val="FontStyle14"/>
          <w:sz w:val="24"/>
          <w:szCs w:val="24"/>
        </w:rPr>
        <w:t xml:space="preserve"> </w:t>
      </w:r>
      <w:proofErr w:type="gramStart"/>
      <w:r w:rsidR="00341D22">
        <w:rPr>
          <w:rStyle w:val="FontStyle14"/>
          <w:sz w:val="24"/>
          <w:szCs w:val="24"/>
        </w:rPr>
        <w:t>рассматриваемой</w:t>
      </w:r>
      <w:proofErr w:type="gramEnd"/>
    </w:p>
    <w:p w:rsidR="00761721" w:rsidRPr="009D7A86" w:rsidRDefault="00761721" w:rsidP="00341D22">
      <w:pPr>
        <w:pStyle w:val="Style8"/>
        <w:spacing w:line="240" w:lineRule="auto"/>
        <w:jc w:val="both"/>
        <w:rPr>
          <w:rStyle w:val="FontStyle14"/>
          <w:sz w:val="24"/>
          <w:szCs w:val="24"/>
        </w:rPr>
      </w:pPr>
      <w:r w:rsidRPr="009D7A86">
        <w:rPr>
          <w:rStyle w:val="FontStyle14"/>
          <w:sz w:val="24"/>
          <w:szCs w:val="24"/>
        </w:rPr>
        <w:t>проблеме;</w:t>
      </w:r>
    </w:p>
    <w:p w:rsidR="00761721" w:rsidRPr="009D7A86" w:rsidRDefault="00761721" w:rsidP="009D7A86">
      <w:pPr>
        <w:pStyle w:val="Style8"/>
        <w:spacing w:line="240" w:lineRule="auto"/>
        <w:ind w:left="425" w:firstLine="284"/>
        <w:jc w:val="both"/>
        <w:rPr>
          <w:rStyle w:val="FontStyle14"/>
          <w:sz w:val="24"/>
          <w:szCs w:val="24"/>
        </w:rPr>
      </w:pPr>
      <w:r w:rsidRPr="009D7A86">
        <w:rPr>
          <w:rStyle w:val="FontStyle14"/>
          <w:sz w:val="24"/>
          <w:szCs w:val="24"/>
        </w:rPr>
        <w:t>- чёткость, лаконичность изложения собственных мыслей;</w:t>
      </w:r>
    </w:p>
    <w:p w:rsidR="002550B4" w:rsidRPr="009D7A86" w:rsidRDefault="002550B4" w:rsidP="009D7A86">
      <w:pPr>
        <w:pStyle w:val="Style8"/>
        <w:spacing w:line="240" w:lineRule="auto"/>
        <w:ind w:left="425" w:firstLine="284"/>
        <w:jc w:val="both"/>
        <w:rPr>
          <w:rStyle w:val="FontStyle14"/>
          <w:sz w:val="24"/>
          <w:szCs w:val="24"/>
        </w:rPr>
      </w:pPr>
      <w:r w:rsidRPr="009D7A86">
        <w:rPr>
          <w:rStyle w:val="FontStyle14"/>
          <w:sz w:val="24"/>
          <w:szCs w:val="24"/>
        </w:rPr>
        <w:t>- высокий уровень самостоятельности при написании;</w:t>
      </w:r>
    </w:p>
    <w:p w:rsidR="00761721" w:rsidRPr="009D7A86" w:rsidRDefault="002550B4" w:rsidP="00341D22">
      <w:pPr>
        <w:pStyle w:val="Style8"/>
        <w:spacing w:line="240" w:lineRule="auto"/>
        <w:ind w:left="425" w:firstLine="284"/>
        <w:jc w:val="both"/>
        <w:rPr>
          <w:rStyle w:val="FontStyle14"/>
          <w:sz w:val="24"/>
          <w:szCs w:val="24"/>
        </w:rPr>
      </w:pPr>
      <w:r w:rsidRPr="009D7A86">
        <w:rPr>
          <w:rStyle w:val="FontStyle14"/>
          <w:sz w:val="24"/>
          <w:szCs w:val="24"/>
        </w:rPr>
        <w:t>-</w:t>
      </w:r>
      <w:r w:rsidR="00761721" w:rsidRPr="009D7A86">
        <w:rPr>
          <w:rStyle w:val="FontStyle14"/>
          <w:sz w:val="24"/>
          <w:szCs w:val="24"/>
        </w:rPr>
        <w:t xml:space="preserve"> точное соответствие</w:t>
      </w:r>
      <w:r w:rsidR="009D7A86" w:rsidRPr="009D7A86">
        <w:rPr>
          <w:rStyle w:val="FontStyle14"/>
          <w:sz w:val="24"/>
          <w:szCs w:val="24"/>
        </w:rPr>
        <w:t xml:space="preserve"> </w:t>
      </w:r>
      <w:r w:rsidR="00761721" w:rsidRPr="009D7A86">
        <w:rPr>
          <w:rStyle w:val="FontStyle14"/>
          <w:sz w:val="24"/>
          <w:szCs w:val="24"/>
        </w:rPr>
        <w:t>работы</w:t>
      </w:r>
      <w:r w:rsidR="009D7A86" w:rsidRPr="009D7A86">
        <w:rPr>
          <w:rStyle w:val="FontStyle14"/>
          <w:sz w:val="24"/>
          <w:szCs w:val="24"/>
        </w:rPr>
        <w:t xml:space="preserve"> формальным требованиям и жанру</w:t>
      </w:r>
      <w:r w:rsidR="00341D22">
        <w:rPr>
          <w:rStyle w:val="FontStyle14"/>
          <w:sz w:val="24"/>
          <w:szCs w:val="24"/>
        </w:rPr>
        <w:t xml:space="preserve"> </w:t>
      </w:r>
      <w:r w:rsidR="00761721" w:rsidRPr="009D7A86">
        <w:rPr>
          <w:rStyle w:val="FontStyle14"/>
          <w:sz w:val="24"/>
          <w:szCs w:val="24"/>
        </w:rPr>
        <w:t>самостоятельной работы.</w:t>
      </w:r>
    </w:p>
    <w:p w:rsidR="002550B4" w:rsidRPr="009D7A86" w:rsidRDefault="002550B4" w:rsidP="008A4301">
      <w:pPr>
        <w:pStyle w:val="Style8"/>
        <w:spacing w:line="240" w:lineRule="auto"/>
        <w:jc w:val="both"/>
        <w:rPr>
          <w:rStyle w:val="FontStyle14"/>
          <w:b/>
          <w:sz w:val="24"/>
          <w:szCs w:val="24"/>
        </w:rPr>
      </w:pPr>
      <w:r w:rsidRPr="009D7A86">
        <w:rPr>
          <w:rStyle w:val="FontStyle14"/>
          <w:sz w:val="24"/>
          <w:szCs w:val="24"/>
        </w:rPr>
        <w:tab/>
      </w:r>
      <w:r w:rsidRPr="009D7A86">
        <w:rPr>
          <w:rStyle w:val="FontStyle14"/>
          <w:b/>
          <w:sz w:val="24"/>
          <w:szCs w:val="24"/>
        </w:rPr>
        <w:t xml:space="preserve">Оценка «хорошо»: </w:t>
      </w:r>
    </w:p>
    <w:p w:rsidR="002550B4" w:rsidRPr="009D7A86" w:rsidRDefault="002550B4" w:rsidP="008A4301">
      <w:pPr>
        <w:pStyle w:val="Style8"/>
        <w:tabs>
          <w:tab w:val="left" w:pos="426"/>
        </w:tabs>
        <w:spacing w:line="240" w:lineRule="auto"/>
        <w:jc w:val="both"/>
        <w:rPr>
          <w:rStyle w:val="FontStyle14"/>
          <w:sz w:val="24"/>
          <w:szCs w:val="24"/>
        </w:rPr>
      </w:pPr>
      <w:r w:rsidRPr="009D7A86">
        <w:rPr>
          <w:rStyle w:val="FontStyle14"/>
          <w:sz w:val="24"/>
          <w:szCs w:val="24"/>
        </w:rPr>
        <w:tab/>
      </w:r>
      <w:r w:rsidR="009D7A86" w:rsidRPr="009D7A86">
        <w:rPr>
          <w:rStyle w:val="FontStyle14"/>
          <w:sz w:val="24"/>
          <w:szCs w:val="24"/>
        </w:rPr>
        <w:tab/>
      </w:r>
      <w:r w:rsidRPr="009D7A86">
        <w:rPr>
          <w:rStyle w:val="FontStyle14"/>
          <w:sz w:val="24"/>
          <w:szCs w:val="24"/>
        </w:rPr>
        <w:t>- достаточное раскрытие темы;</w:t>
      </w:r>
    </w:p>
    <w:p w:rsidR="002550B4" w:rsidRPr="009D7A86" w:rsidRDefault="002550B4" w:rsidP="00341D22">
      <w:pPr>
        <w:pStyle w:val="Style8"/>
        <w:spacing w:line="240" w:lineRule="auto"/>
        <w:ind w:left="425" w:firstLine="284"/>
        <w:jc w:val="both"/>
        <w:rPr>
          <w:rStyle w:val="FontStyle14"/>
          <w:sz w:val="24"/>
          <w:szCs w:val="24"/>
        </w:rPr>
      </w:pPr>
      <w:r w:rsidRPr="009D7A86">
        <w:rPr>
          <w:rStyle w:val="FontStyle14"/>
          <w:sz w:val="24"/>
          <w:szCs w:val="24"/>
        </w:rPr>
        <w:t>- наличие собственных рассужде</w:t>
      </w:r>
      <w:r w:rsidR="009D7A86" w:rsidRPr="009D7A86">
        <w:rPr>
          <w:rStyle w:val="FontStyle14"/>
          <w:sz w:val="24"/>
          <w:szCs w:val="24"/>
        </w:rPr>
        <w:t>ний, выводов по рассматриваемой</w:t>
      </w:r>
      <w:r w:rsidR="00341D22">
        <w:rPr>
          <w:rStyle w:val="FontStyle14"/>
          <w:sz w:val="24"/>
          <w:szCs w:val="24"/>
        </w:rPr>
        <w:t xml:space="preserve"> </w:t>
      </w:r>
      <w:r w:rsidRPr="009D7A86">
        <w:rPr>
          <w:rStyle w:val="FontStyle14"/>
          <w:sz w:val="24"/>
          <w:szCs w:val="24"/>
        </w:rPr>
        <w:t>проблеме;</w:t>
      </w:r>
    </w:p>
    <w:p w:rsidR="00761721" w:rsidRPr="009D7A86" w:rsidRDefault="00761721" w:rsidP="009D7A86">
      <w:pPr>
        <w:pStyle w:val="Style8"/>
        <w:spacing w:line="240" w:lineRule="auto"/>
        <w:ind w:left="425" w:firstLine="284"/>
        <w:jc w:val="both"/>
        <w:rPr>
          <w:rStyle w:val="FontStyle14"/>
          <w:sz w:val="24"/>
          <w:szCs w:val="24"/>
        </w:rPr>
      </w:pPr>
      <w:r w:rsidRPr="009D7A86">
        <w:rPr>
          <w:rStyle w:val="FontStyle14"/>
          <w:sz w:val="24"/>
          <w:szCs w:val="24"/>
        </w:rPr>
        <w:t>- чёткость, лаконичность изложения собственных мыслей;</w:t>
      </w:r>
    </w:p>
    <w:p w:rsidR="00B664EC" w:rsidRPr="009D7A86" w:rsidRDefault="00B664EC" w:rsidP="008A4301">
      <w:pPr>
        <w:pStyle w:val="Style8"/>
        <w:tabs>
          <w:tab w:val="left" w:pos="426"/>
        </w:tabs>
        <w:spacing w:line="240" w:lineRule="auto"/>
        <w:jc w:val="both"/>
        <w:rPr>
          <w:rStyle w:val="FontStyle14"/>
          <w:sz w:val="24"/>
          <w:szCs w:val="24"/>
        </w:rPr>
      </w:pPr>
      <w:r w:rsidRPr="009D7A86">
        <w:rPr>
          <w:rStyle w:val="FontStyle14"/>
          <w:sz w:val="24"/>
          <w:szCs w:val="24"/>
        </w:rPr>
        <w:t xml:space="preserve"> </w:t>
      </w:r>
      <w:r w:rsidR="002550B4" w:rsidRPr="009D7A86">
        <w:rPr>
          <w:rStyle w:val="FontStyle14"/>
          <w:sz w:val="24"/>
          <w:szCs w:val="24"/>
        </w:rPr>
        <w:tab/>
      </w:r>
      <w:r w:rsidR="009D7A86" w:rsidRPr="009D7A86">
        <w:rPr>
          <w:rStyle w:val="FontStyle14"/>
          <w:sz w:val="24"/>
          <w:szCs w:val="24"/>
        </w:rPr>
        <w:tab/>
      </w:r>
      <w:r w:rsidR="002550B4" w:rsidRPr="009D7A86">
        <w:rPr>
          <w:rStyle w:val="FontStyle14"/>
          <w:sz w:val="24"/>
          <w:szCs w:val="24"/>
        </w:rPr>
        <w:t>- достаточной уровень самостоятельности при написании;</w:t>
      </w:r>
    </w:p>
    <w:p w:rsidR="00761721" w:rsidRPr="009D7A86" w:rsidRDefault="002550B4" w:rsidP="00341D22">
      <w:pPr>
        <w:pStyle w:val="Style8"/>
        <w:spacing w:line="240" w:lineRule="auto"/>
        <w:ind w:left="425" w:firstLine="284"/>
        <w:jc w:val="both"/>
        <w:rPr>
          <w:rStyle w:val="FontStyle14"/>
          <w:sz w:val="24"/>
          <w:szCs w:val="24"/>
        </w:rPr>
      </w:pPr>
      <w:r w:rsidRPr="009D7A86">
        <w:rPr>
          <w:rStyle w:val="FontStyle14"/>
          <w:sz w:val="24"/>
          <w:szCs w:val="24"/>
        </w:rPr>
        <w:t>-</w:t>
      </w:r>
      <w:r w:rsidR="00761721" w:rsidRPr="009D7A86">
        <w:rPr>
          <w:rStyle w:val="FontStyle14"/>
          <w:sz w:val="24"/>
          <w:szCs w:val="24"/>
        </w:rPr>
        <w:t xml:space="preserve"> соответствие работы</w:t>
      </w:r>
      <w:r w:rsidR="009D7A86" w:rsidRPr="009D7A86">
        <w:rPr>
          <w:rStyle w:val="FontStyle14"/>
          <w:sz w:val="24"/>
          <w:szCs w:val="24"/>
        </w:rPr>
        <w:t xml:space="preserve">  формальным требованиям и жанру</w:t>
      </w:r>
      <w:r w:rsidR="00341D22">
        <w:rPr>
          <w:rStyle w:val="FontStyle14"/>
          <w:sz w:val="24"/>
          <w:szCs w:val="24"/>
        </w:rPr>
        <w:t xml:space="preserve"> </w:t>
      </w:r>
      <w:r w:rsidR="00761721" w:rsidRPr="009D7A86">
        <w:rPr>
          <w:rStyle w:val="FontStyle14"/>
          <w:sz w:val="24"/>
          <w:szCs w:val="24"/>
        </w:rPr>
        <w:t>самостоятельной работы.</w:t>
      </w:r>
    </w:p>
    <w:p w:rsidR="002550B4" w:rsidRPr="009D7A86" w:rsidRDefault="002550B4" w:rsidP="008A4301">
      <w:pPr>
        <w:pStyle w:val="Style8"/>
        <w:tabs>
          <w:tab w:val="left" w:pos="426"/>
        </w:tabs>
        <w:spacing w:line="240" w:lineRule="auto"/>
        <w:jc w:val="both"/>
        <w:rPr>
          <w:rStyle w:val="FontStyle14"/>
          <w:b/>
          <w:sz w:val="24"/>
          <w:szCs w:val="24"/>
        </w:rPr>
      </w:pPr>
      <w:r w:rsidRPr="009D7A86">
        <w:rPr>
          <w:rStyle w:val="FontStyle14"/>
          <w:sz w:val="24"/>
          <w:szCs w:val="24"/>
        </w:rPr>
        <w:tab/>
      </w:r>
      <w:r w:rsidR="009D7A86" w:rsidRPr="009D7A86">
        <w:rPr>
          <w:rStyle w:val="FontStyle14"/>
          <w:sz w:val="24"/>
          <w:szCs w:val="24"/>
        </w:rPr>
        <w:tab/>
      </w:r>
      <w:r w:rsidRPr="009D7A86">
        <w:rPr>
          <w:rStyle w:val="FontStyle14"/>
          <w:b/>
          <w:sz w:val="24"/>
          <w:szCs w:val="24"/>
        </w:rPr>
        <w:t>Оценка «удовлетворительно»:</w:t>
      </w:r>
    </w:p>
    <w:p w:rsidR="002550B4" w:rsidRPr="009D7A86" w:rsidRDefault="002550B4" w:rsidP="008A4301">
      <w:pPr>
        <w:pStyle w:val="Style8"/>
        <w:tabs>
          <w:tab w:val="left" w:pos="426"/>
        </w:tabs>
        <w:spacing w:line="240" w:lineRule="auto"/>
        <w:jc w:val="both"/>
        <w:rPr>
          <w:rStyle w:val="FontStyle14"/>
          <w:sz w:val="24"/>
          <w:szCs w:val="24"/>
        </w:rPr>
      </w:pPr>
      <w:r w:rsidRPr="009D7A86">
        <w:rPr>
          <w:rStyle w:val="FontStyle14"/>
          <w:b/>
          <w:sz w:val="24"/>
          <w:szCs w:val="24"/>
        </w:rPr>
        <w:tab/>
      </w:r>
      <w:r w:rsidR="009D7A86" w:rsidRPr="009D7A86">
        <w:rPr>
          <w:rStyle w:val="FontStyle14"/>
          <w:b/>
          <w:sz w:val="24"/>
          <w:szCs w:val="24"/>
        </w:rPr>
        <w:tab/>
      </w:r>
      <w:r w:rsidR="00D93598" w:rsidRPr="009D7A86">
        <w:rPr>
          <w:rStyle w:val="FontStyle14"/>
          <w:sz w:val="24"/>
          <w:szCs w:val="24"/>
        </w:rPr>
        <w:t>-</w:t>
      </w:r>
      <w:r w:rsidRPr="009D7A86">
        <w:rPr>
          <w:rStyle w:val="FontStyle14"/>
          <w:b/>
          <w:sz w:val="24"/>
          <w:szCs w:val="24"/>
        </w:rPr>
        <w:t xml:space="preserve"> </w:t>
      </w:r>
      <w:r w:rsidR="00D93598" w:rsidRPr="009D7A86">
        <w:rPr>
          <w:rStyle w:val="FontStyle14"/>
          <w:sz w:val="24"/>
          <w:szCs w:val="24"/>
        </w:rPr>
        <w:t>тема раскрыта недостаточно;</w:t>
      </w:r>
    </w:p>
    <w:p w:rsidR="00341D22" w:rsidRDefault="00D93598" w:rsidP="00341D22">
      <w:pPr>
        <w:pStyle w:val="Style8"/>
        <w:spacing w:line="240" w:lineRule="auto"/>
        <w:ind w:left="425" w:firstLine="284"/>
        <w:jc w:val="both"/>
        <w:rPr>
          <w:rStyle w:val="FontStyle14"/>
          <w:sz w:val="24"/>
          <w:szCs w:val="24"/>
        </w:rPr>
      </w:pPr>
      <w:r w:rsidRPr="009D7A86">
        <w:rPr>
          <w:rStyle w:val="FontStyle14"/>
          <w:sz w:val="24"/>
          <w:szCs w:val="24"/>
        </w:rPr>
        <w:t xml:space="preserve">- </w:t>
      </w:r>
      <w:r w:rsidR="009D7A86" w:rsidRPr="009D7A86">
        <w:rPr>
          <w:rStyle w:val="FontStyle14"/>
          <w:sz w:val="24"/>
          <w:szCs w:val="24"/>
        </w:rPr>
        <w:t>не</w:t>
      </w:r>
      <w:r w:rsidR="00761721" w:rsidRPr="009D7A86">
        <w:rPr>
          <w:rStyle w:val="FontStyle14"/>
          <w:sz w:val="24"/>
          <w:szCs w:val="24"/>
        </w:rPr>
        <w:t>достаточное</w:t>
      </w:r>
      <w:r w:rsidR="009D7A86" w:rsidRPr="009D7A86">
        <w:rPr>
          <w:rStyle w:val="FontStyle14"/>
          <w:sz w:val="24"/>
          <w:szCs w:val="24"/>
        </w:rPr>
        <w:t xml:space="preserve"> </w:t>
      </w:r>
      <w:r w:rsidR="00341D22">
        <w:rPr>
          <w:rStyle w:val="FontStyle14"/>
          <w:sz w:val="24"/>
          <w:szCs w:val="24"/>
        </w:rPr>
        <w:t xml:space="preserve"> </w:t>
      </w:r>
      <w:r w:rsidR="00761721" w:rsidRPr="009D7A86">
        <w:rPr>
          <w:rStyle w:val="FontStyle14"/>
          <w:sz w:val="24"/>
          <w:szCs w:val="24"/>
        </w:rPr>
        <w:t xml:space="preserve">количество </w:t>
      </w:r>
      <w:r w:rsidR="00341D22">
        <w:rPr>
          <w:rStyle w:val="FontStyle14"/>
          <w:sz w:val="24"/>
          <w:szCs w:val="24"/>
        </w:rPr>
        <w:t xml:space="preserve"> </w:t>
      </w:r>
      <w:r w:rsidRPr="009D7A86">
        <w:rPr>
          <w:rStyle w:val="FontStyle14"/>
          <w:sz w:val="24"/>
          <w:szCs w:val="24"/>
        </w:rPr>
        <w:t>собственны</w:t>
      </w:r>
      <w:r w:rsidR="00761721" w:rsidRPr="009D7A86">
        <w:rPr>
          <w:rStyle w:val="FontStyle14"/>
          <w:sz w:val="24"/>
          <w:szCs w:val="24"/>
        </w:rPr>
        <w:t>х</w:t>
      </w:r>
      <w:r w:rsidR="00341D22">
        <w:rPr>
          <w:rStyle w:val="FontStyle14"/>
          <w:sz w:val="24"/>
          <w:szCs w:val="24"/>
        </w:rPr>
        <w:t xml:space="preserve">  </w:t>
      </w:r>
      <w:r w:rsidR="00761721" w:rsidRPr="009D7A86">
        <w:rPr>
          <w:rStyle w:val="FontStyle14"/>
          <w:sz w:val="24"/>
          <w:szCs w:val="24"/>
        </w:rPr>
        <w:t xml:space="preserve"> рассуждений</w:t>
      </w:r>
      <w:r w:rsidRPr="009D7A86">
        <w:rPr>
          <w:rStyle w:val="FontStyle14"/>
          <w:sz w:val="24"/>
          <w:szCs w:val="24"/>
        </w:rPr>
        <w:t>,</w:t>
      </w:r>
      <w:r w:rsidR="009D7A86" w:rsidRPr="009D7A86">
        <w:rPr>
          <w:rStyle w:val="FontStyle14"/>
          <w:sz w:val="24"/>
          <w:szCs w:val="24"/>
        </w:rPr>
        <w:t xml:space="preserve"> </w:t>
      </w:r>
      <w:r w:rsidR="00341D22">
        <w:rPr>
          <w:rStyle w:val="FontStyle14"/>
          <w:sz w:val="24"/>
          <w:szCs w:val="24"/>
        </w:rPr>
        <w:t xml:space="preserve">  </w:t>
      </w:r>
      <w:r w:rsidRPr="009D7A86">
        <w:rPr>
          <w:rStyle w:val="FontStyle14"/>
          <w:sz w:val="24"/>
          <w:szCs w:val="24"/>
        </w:rPr>
        <w:t>вывод</w:t>
      </w:r>
      <w:r w:rsidR="00761721" w:rsidRPr="009D7A86">
        <w:rPr>
          <w:rStyle w:val="FontStyle14"/>
          <w:sz w:val="24"/>
          <w:szCs w:val="24"/>
        </w:rPr>
        <w:t>ов</w:t>
      </w:r>
      <w:r w:rsidR="009D7A86" w:rsidRPr="009D7A86">
        <w:rPr>
          <w:rStyle w:val="FontStyle14"/>
          <w:sz w:val="24"/>
          <w:szCs w:val="24"/>
        </w:rPr>
        <w:t xml:space="preserve"> </w:t>
      </w:r>
      <w:r w:rsidR="00341D22">
        <w:rPr>
          <w:rStyle w:val="FontStyle14"/>
          <w:sz w:val="24"/>
          <w:szCs w:val="24"/>
        </w:rPr>
        <w:t xml:space="preserve">  </w:t>
      </w:r>
      <w:r w:rsidR="009D7A86" w:rsidRPr="009D7A86">
        <w:rPr>
          <w:rStyle w:val="FontStyle14"/>
          <w:sz w:val="24"/>
          <w:szCs w:val="24"/>
        </w:rPr>
        <w:t>по</w:t>
      </w:r>
      <w:r w:rsidR="00341D22">
        <w:rPr>
          <w:rStyle w:val="FontStyle14"/>
          <w:sz w:val="24"/>
          <w:szCs w:val="24"/>
        </w:rPr>
        <w:t xml:space="preserve">   </w:t>
      </w:r>
      <w:proofErr w:type="gramStart"/>
      <w:r w:rsidR="00341D22">
        <w:rPr>
          <w:rStyle w:val="FontStyle14"/>
          <w:sz w:val="24"/>
          <w:szCs w:val="24"/>
        </w:rPr>
        <w:t>рассматриваемой</w:t>
      </w:r>
      <w:proofErr w:type="gramEnd"/>
    </w:p>
    <w:p w:rsidR="00D93598" w:rsidRPr="009D7A86" w:rsidRDefault="00D93598" w:rsidP="00341D22">
      <w:pPr>
        <w:pStyle w:val="Style8"/>
        <w:spacing w:line="240" w:lineRule="auto"/>
        <w:jc w:val="both"/>
        <w:rPr>
          <w:rStyle w:val="FontStyle14"/>
          <w:sz w:val="24"/>
          <w:szCs w:val="24"/>
        </w:rPr>
      </w:pPr>
      <w:r w:rsidRPr="009D7A86">
        <w:rPr>
          <w:rStyle w:val="FontStyle14"/>
          <w:sz w:val="24"/>
          <w:szCs w:val="24"/>
        </w:rPr>
        <w:t>проблеме;</w:t>
      </w:r>
    </w:p>
    <w:p w:rsidR="00761721" w:rsidRPr="009D7A86" w:rsidRDefault="00761721" w:rsidP="009D7A86">
      <w:pPr>
        <w:pStyle w:val="Style8"/>
        <w:spacing w:line="240" w:lineRule="auto"/>
        <w:ind w:left="425" w:firstLine="284"/>
        <w:jc w:val="both"/>
        <w:rPr>
          <w:rStyle w:val="FontStyle14"/>
          <w:sz w:val="24"/>
          <w:szCs w:val="24"/>
        </w:rPr>
      </w:pPr>
      <w:r w:rsidRPr="009D7A86">
        <w:rPr>
          <w:rStyle w:val="FontStyle14"/>
          <w:sz w:val="24"/>
          <w:szCs w:val="24"/>
        </w:rPr>
        <w:t>- наблюдаются нарушения лаконичности изложения собственных мыслей;</w:t>
      </w:r>
    </w:p>
    <w:p w:rsidR="00D93598" w:rsidRPr="009D7A86" w:rsidRDefault="00D93598" w:rsidP="009D7A86">
      <w:pPr>
        <w:pStyle w:val="Style8"/>
        <w:spacing w:line="240" w:lineRule="auto"/>
        <w:ind w:left="425" w:firstLine="284"/>
        <w:jc w:val="both"/>
        <w:rPr>
          <w:rStyle w:val="FontStyle14"/>
          <w:sz w:val="24"/>
          <w:szCs w:val="24"/>
        </w:rPr>
      </w:pPr>
      <w:r w:rsidRPr="009D7A86">
        <w:rPr>
          <w:rStyle w:val="FontStyle14"/>
          <w:sz w:val="24"/>
          <w:szCs w:val="24"/>
        </w:rPr>
        <w:t xml:space="preserve">- </w:t>
      </w:r>
      <w:r w:rsidR="00B0465A" w:rsidRPr="009D7A86">
        <w:rPr>
          <w:rStyle w:val="FontStyle14"/>
          <w:sz w:val="24"/>
          <w:szCs w:val="24"/>
        </w:rPr>
        <w:t xml:space="preserve">низкий </w:t>
      </w:r>
      <w:r w:rsidRPr="009D7A86">
        <w:rPr>
          <w:rStyle w:val="FontStyle14"/>
          <w:sz w:val="24"/>
          <w:szCs w:val="24"/>
        </w:rPr>
        <w:t>уровень самостоятельности при написании;</w:t>
      </w:r>
    </w:p>
    <w:p w:rsidR="00341D22" w:rsidRDefault="00D93598" w:rsidP="00341D22">
      <w:pPr>
        <w:pStyle w:val="Style8"/>
        <w:spacing w:line="240" w:lineRule="auto"/>
        <w:ind w:left="425" w:firstLine="284"/>
        <w:jc w:val="both"/>
        <w:rPr>
          <w:rStyle w:val="FontStyle14"/>
          <w:sz w:val="24"/>
          <w:szCs w:val="24"/>
        </w:rPr>
      </w:pPr>
      <w:r w:rsidRPr="009D7A86">
        <w:rPr>
          <w:rStyle w:val="FontStyle14"/>
          <w:sz w:val="24"/>
          <w:szCs w:val="24"/>
        </w:rPr>
        <w:t>-</w:t>
      </w:r>
      <w:r w:rsidR="00761721" w:rsidRPr="009D7A86">
        <w:rPr>
          <w:rStyle w:val="FontStyle14"/>
          <w:sz w:val="24"/>
          <w:szCs w:val="24"/>
        </w:rPr>
        <w:t xml:space="preserve"> наблюдается несоответствие работы</w:t>
      </w:r>
      <w:r w:rsidR="009D7A86" w:rsidRPr="009D7A86">
        <w:rPr>
          <w:rStyle w:val="FontStyle14"/>
          <w:sz w:val="24"/>
          <w:szCs w:val="24"/>
        </w:rPr>
        <w:t xml:space="preserve"> формальным требованиям и жанру</w:t>
      </w:r>
      <w:r w:rsidR="00341D22">
        <w:rPr>
          <w:rStyle w:val="FontStyle14"/>
          <w:sz w:val="24"/>
          <w:szCs w:val="24"/>
        </w:rPr>
        <w:t xml:space="preserve"> самостоятельной</w:t>
      </w:r>
    </w:p>
    <w:p w:rsidR="00761721" w:rsidRPr="009D7A86" w:rsidRDefault="00761721" w:rsidP="00341D22">
      <w:pPr>
        <w:pStyle w:val="Style8"/>
        <w:spacing w:line="240" w:lineRule="auto"/>
        <w:jc w:val="both"/>
        <w:rPr>
          <w:rStyle w:val="FontStyle14"/>
          <w:sz w:val="24"/>
          <w:szCs w:val="24"/>
        </w:rPr>
      </w:pPr>
      <w:r w:rsidRPr="009D7A86">
        <w:rPr>
          <w:rStyle w:val="FontStyle14"/>
          <w:sz w:val="24"/>
          <w:szCs w:val="24"/>
        </w:rPr>
        <w:t>работы.</w:t>
      </w:r>
    </w:p>
    <w:p w:rsidR="00D93598" w:rsidRPr="009D7A86" w:rsidRDefault="00B0465A" w:rsidP="008A4301">
      <w:pPr>
        <w:pStyle w:val="Style8"/>
        <w:tabs>
          <w:tab w:val="left" w:pos="426"/>
        </w:tabs>
        <w:spacing w:line="240" w:lineRule="auto"/>
        <w:jc w:val="both"/>
        <w:rPr>
          <w:rStyle w:val="FontStyle14"/>
          <w:b/>
          <w:sz w:val="24"/>
          <w:szCs w:val="24"/>
        </w:rPr>
      </w:pPr>
      <w:r w:rsidRPr="009D7A86">
        <w:rPr>
          <w:rStyle w:val="FontStyle14"/>
          <w:b/>
          <w:sz w:val="24"/>
          <w:szCs w:val="24"/>
        </w:rPr>
        <w:tab/>
      </w:r>
      <w:r w:rsidR="009D7A86" w:rsidRPr="009D7A86">
        <w:rPr>
          <w:rStyle w:val="FontStyle14"/>
          <w:b/>
          <w:sz w:val="24"/>
          <w:szCs w:val="24"/>
        </w:rPr>
        <w:tab/>
      </w:r>
      <w:r w:rsidRPr="009D7A86">
        <w:rPr>
          <w:rStyle w:val="FontStyle14"/>
          <w:b/>
          <w:sz w:val="24"/>
          <w:szCs w:val="24"/>
        </w:rPr>
        <w:t>Оценка «неудовлетворительно»:</w:t>
      </w:r>
    </w:p>
    <w:p w:rsidR="00B0465A" w:rsidRPr="009D7A86" w:rsidRDefault="00B0465A" w:rsidP="008A4301">
      <w:pPr>
        <w:pStyle w:val="Style8"/>
        <w:tabs>
          <w:tab w:val="left" w:pos="426"/>
        </w:tabs>
        <w:spacing w:line="240" w:lineRule="auto"/>
        <w:jc w:val="both"/>
        <w:rPr>
          <w:rStyle w:val="FontStyle14"/>
          <w:sz w:val="24"/>
          <w:szCs w:val="24"/>
        </w:rPr>
      </w:pPr>
      <w:r w:rsidRPr="009D7A86">
        <w:rPr>
          <w:rStyle w:val="FontStyle14"/>
          <w:sz w:val="24"/>
          <w:szCs w:val="24"/>
        </w:rPr>
        <w:tab/>
      </w:r>
      <w:r w:rsidR="009D7A86" w:rsidRPr="009D7A86">
        <w:rPr>
          <w:rStyle w:val="FontStyle14"/>
          <w:sz w:val="24"/>
          <w:szCs w:val="24"/>
        </w:rPr>
        <w:tab/>
      </w:r>
      <w:r w:rsidRPr="009D7A86">
        <w:rPr>
          <w:rStyle w:val="FontStyle14"/>
          <w:sz w:val="24"/>
          <w:szCs w:val="24"/>
        </w:rPr>
        <w:t>-</w:t>
      </w:r>
      <w:r w:rsidRPr="009D7A86">
        <w:rPr>
          <w:rStyle w:val="FontStyle14"/>
          <w:b/>
          <w:sz w:val="24"/>
          <w:szCs w:val="24"/>
        </w:rPr>
        <w:t xml:space="preserve"> </w:t>
      </w:r>
      <w:r w:rsidRPr="009D7A86">
        <w:rPr>
          <w:rStyle w:val="FontStyle14"/>
          <w:sz w:val="24"/>
          <w:szCs w:val="24"/>
        </w:rPr>
        <w:t>тема не раскрыта;</w:t>
      </w:r>
    </w:p>
    <w:p w:rsidR="00B0465A" w:rsidRPr="009D7A86" w:rsidRDefault="00B0465A" w:rsidP="00341D22">
      <w:pPr>
        <w:pStyle w:val="Style8"/>
        <w:spacing w:line="240" w:lineRule="auto"/>
        <w:ind w:left="425" w:firstLine="284"/>
        <w:jc w:val="both"/>
        <w:rPr>
          <w:rStyle w:val="FontStyle14"/>
          <w:sz w:val="24"/>
          <w:szCs w:val="24"/>
        </w:rPr>
      </w:pPr>
      <w:r w:rsidRPr="009D7A86">
        <w:rPr>
          <w:rStyle w:val="FontStyle14"/>
          <w:sz w:val="24"/>
          <w:szCs w:val="24"/>
        </w:rPr>
        <w:t>- отсутствуют собственные рассужд</w:t>
      </w:r>
      <w:r w:rsidR="009D7A86" w:rsidRPr="009D7A86">
        <w:rPr>
          <w:rStyle w:val="FontStyle14"/>
          <w:sz w:val="24"/>
          <w:szCs w:val="24"/>
        </w:rPr>
        <w:t>ения, выводы по рассматриваемой</w:t>
      </w:r>
      <w:r w:rsidR="00341D22">
        <w:rPr>
          <w:rStyle w:val="FontStyle14"/>
          <w:sz w:val="24"/>
          <w:szCs w:val="24"/>
        </w:rPr>
        <w:t xml:space="preserve"> </w:t>
      </w:r>
      <w:r w:rsidRPr="009D7A86">
        <w:rPr>
          <w:rStyle w:val="FontStyle14"/>
          <w:sz w:val="24"/>
          <w:szCs w:val="24"/>
        </w:rPr>
        <w:t>проблеме;</w:t>
      </w:r>
    </w:p>
    <w:p w:rsidR="00B0465A" w:rsidRPr="009D7A86" w:rsidRDefault="00B0465A" w:rsidP="009D7A86">
      <w:pPr>
        <w:pStyle w:val="Style8"/>
        <w:spacing w:line="240" w:lineRule="auto"/>
        <w:ind w:left="425" w:firstLine="284"/>
        <w:jc w:val="both"/>
        <w:rPr>
          <w:rStyle w:val="FontStyle14"/>
          <w:sz w:val="24"/>
          <w:szCs w:val="24"/>
        </w:rPr>
      </w:pPr>
      <w:r w:rsidRPr="009D7A86">
        <w:rPr>
          <w:rStyle w:val="FontStyle14"/>
          <w:sz w:val="24"/>
          <w:szCs w:val="24"/>
        </w:rPr>
        <w:t>- низкий уровень самостоятельности при написании;</w:t>
      </w:r>
    </w:p>
    <w:p w:rsidR="00B0465A" w:rsidRPr="009D7A86" w:rsidRDefault="00B0465A" w:rsidP="009D7A86">
      <w:pPr>
        <w:pStyle w:val="Style8"/>
        <w:spacing w:line="240" w:lineRule="auto"/>
        <w:ind w:left="425" w:firstLine="284"/>
        <w:jc w:val="both"/>
        <w:rPr>
          <w:rStyle w:val="FontStyle14"/>
          <w:sz w:val="24"/>
          <w:szCs w:val="24"/>
        </w:rPr>
      </w:pPr>
      <w:r w:rsidRPr="009D7A86">
        <w:rPr>
          <w:rStyle w:val="FontStyle14"/>
          <w:sz w:val="24"/>
          <w:szCs w:val="24"/>
        </w:rPr>
        <w:t>- структур</w:t>
      </w:r>
      <w:r w:rsidR="00A5130C" w:rsidRPr="009D7A86">
        <w:rPr>
          <w:rStyle w:val="FontStyle14"/>
          <w:sz w:val="24"/>
          <w:szCs w:val="24"/>
        </w:rPr>
        <w:t>а нарушена</w:t>
      </w:r>
      <w:r w:rsidRPr="009D7A86">
        <w:rPr>
          <w:rStyle w:val="FontStyle14"/>
          <w:sz w:val="24"/>
          <w:szCs w:val="24"/>
        </w:rPr>
        <w:t>;</w:t>
      </w:r>
    </w:p>
    <w:p w:rsidR="00341D22" w:rsidRDefault="00B0465A" w:rsidP="00341D22">
      <w:pPr>
        <w:pStyle w:val="Style8"/>
        <w:spacing w:line="240" w:lineRule="auto"/>
        <w:ind w:left="425" w:firstLine="284"/>
        <w:jc w:val="both"/>
        <w:rPr>
          <w:rStyle w:val="FontStyle14"/>
          <w:sz w:val="24"/>
          <w:szCs w:val="24"/>
        </w:rPr>
      </w:pPr>
      <w:r w:rsidRPr="009D7A86">
        <w:rPr>
          <w:rStyle w:val="FontStyle14"/>
          <w:sz w:val="24"/>
          <w:szCs w:val="24"/>
        </w:rPr>
        <w:t xml:space="preserve">- </w:t>
      </w:r>
      <w:r w:rsidR="00A5130C" w:rsidRPr="009D7A86">
        <w:rPr>
          <w:rStyle w:val="FontStyle14"/>
          <w:sz w:val="24"/>
          <w:szCs w:val="24"/>
        </w:rPr>
        <w:t>полное</w:t>
      </w:r>
      <w:r w:rsidR="00341D22">
        <w:rPr>
          <w:rStyle w:val="FontStyle14"/>
          <w:sz w:val="24"/>
          <w:szCs w:val="24"/>
        </w:rPr>
        <w:t xml:space="preserve"> </w:t>
      </w:r>
      <w:r w:rsidR="00A5130C" w:rsidRPr="009D7A86">
        <w:rPr>
          <w:rStyle w:val="FontStyle14"/>
          <w:sz w:val="24"/>
          <w:szCs w:val="24"/>
        </w:rPr>
        <w:t xml:space="preserve"> </w:t>
      </w:r>
      <w:r w:rsidRPr="009D7A86">
        <w:rPr>
          <w:rStyle w:val="FontStyle14"/>
          <w:sz w:val="24"/>
          <w:szCs w:val="24"/>
        </w:rPr>
        <w:t>несоответствие</w:t>
      </w:r>
      <w:r w:rsidR="009D7A86" w:rsidRPr="009D7A86">
        <w:rPr>
          <w:rStyle w:val="FontStyle14"/>
          <w:sz w:val="24"/>
          <w:szCs w:val="24"/>
        </w:rPr>
        <w:t xml:space="preserve"> </w:t>
      </w:r>
      <w:r w:rsidR="00761721" w:rsidRPr="009D7A86">
        <w:rPr>
          <w:rStyle w:val="FontStyle14"/>
          <w:sz w:val="24"/>
          <w:szCs w:val="24"/>
        </w:rPr>
        <w:t>работы</w:t>
      </w:r>
      <w:r w:rsidR="009D7A86" w:rsidRPr="009D7A86">
        <w:rPr>
          <w:rStyle w:val="FontStyle14"/>
          <w:sz w:val="24"/>
          <w:szCs w:val="24"/>
        </w:rPr>
        <w:t xml:space="preserve"> </w:t>
      </w:r>
      <w:r w:rsidR="00341D22">
        <w:rPr>
          <w:rStyle w:val="FontStyle14"/>
          <w:sz w:val="24"/>
          <w:szCs w:val="24"/>
        </w:rPr>
        <w:t xml:space="preserve">  </w:t>
      </w:r>
      <w:r w:rsidR="009D7A86" w:rsidRPr="009D7A86">
        <w:rPr>
          <w:rStyle w:val="FontStyle14"/>
          <w:sz w:val="24"/>
          <w:szCs w:val="24"/>
        </w:rPr>
        <w:t xml:space="preserve">формальным </w:t>
      </w:r>
      <w:r w:rsidR="00341D22">
        <w:rPr>
          <w:rStyle w:val="FontStyle14"/>
          <w:sz w:val="24"/>
          <w:szCs w:val="24"/>
        </w:rPr>
        <w:t xml:space="preserve">  </w:t>
      </w:r>
      <w:r w:rsidR="009D7A86" w:rsidRPr="009D7A86">
        <w:rPr>
          <w:rStyle w:val="FontStyle14"/>
          <w:sz w:val="24"/>
          <w:szCs w:val="24"/>
        </w:rPr>
        <w:t>требованиям</w:t>
      </w:r>
      <w:r w:rsidR="00341D22">
        <w:rPr>
          <w:rStyle w:val="FontStyle14"/>
          <w:sz w:val="24"/>
          <w:szCs w:val="24"/>
        </w:rPr>
        <w:t xml:space="preserve">  </w:t>
      </w:r>
      <w:r w:rsidR="009D7A86" w:rsidRPr="009D7A86">
        <w:rPr>
          <w:rStyle w:val="FontStyle14"/>
          <w:sz w:val="24"/>
          <w:szCs w:val="24"/>
        </w:rPr>
        <w:t xml:space="preserve"> и </w:t>
      </w:r>
      <w:r w:rsidR="00341D22">
        <w:rPr>
          <w:rStyle w:val="FontStyle14"/>
          <w:sz w:val="24"/>
          <w:szCs w:val="24"/>
        </w:rPr>
        <w:t xml:space="preserve">  </w:t>
      </w:r>
      <w:r w:rsidR="009D7A86" w:rsidRPr="009D7A86">
        <w:rPr>
          <w:rStyle w:val="FontStyle14"/>
          <w:sz w:val="24"/>
          <w:szCs w:val="24"/>
        </w:rPr>
        <w:t>жанру</w:t>
      </w:r>
      <w:r w:rsidR="00341D22">
        <w:rPr>
          <w:rStyle w:val="FontStyle14"/>
          <w:sz w:val="24"/>
          <w:szCs w:val="24"/>
        </w:rPr>
        <w:t xml:space="preserve">   самостоятельной</w:t>
      </w:r>
    </w:p>
    <w:p w:rsidR="00761721" w:rsidRPr="009D7A86" w:rsidRDefault="00761721" w:rsidP="00341D22">
      <w:pPr>
        <w:pStyle w:val="Style8"/>
        <w:spacing w:line="240" w:lineRule="auto"/>
        <w:jc w:val="both"/>
        <w:rPr>
          <w:rStyle w:val="FontStyle14"/>
          <w:sz w:val="24"/>
          <w:szCs w:val="24"/>
        </w:rPr>
      </w:pPr>
      <w:r w:rsidRPr="009D7A86">
        <w:rPr>
          <w:rStyle w:val="FontStyle14"/>
          <w:sz w:val="24"/>
          <w:szCs w:val="24"/>
        </w:rPr>
        <w:t>работы.</w:t>
      </w:r>
    </w:p>
    <w:p w:rsidR="004C53A2" w:rsidRPr="009D7A86" w:rsidRDefault="004C53A2" w:rsidP="009D7A86">
      <w:pPr>
        <w:suppressAutoHyphens w:val="0"/>
        <w:ind w:left="709"/>
        <w:rPr>
          <w:rFonts w:ascii="Times New Roman" w:hAnsi="Times New Roman" w:cs="Times New Roman"/>
          <w:color w:val="auto"/>
        </w:rPr>
      </w:pPr>
      <w:r w:rsidRPr="009D7A86">
        <w:rPr>
          <w:rFonts w:ascii="Times New Roman" w:hAnsi="Times New Roman" w:cs="Times New Roman"/>
          <w:b/>
          <w:bCs/>
          <w:color w:val="auto"/>
        </w:rPr>
        <w:t>Требования к структуре эссе:</w:t>
      </w:r>
      <w:r w:rsidRPr="009D7A86">
        <w:rPr>
          <w:rFonts w:ascii="Times New Roman" w:hAnsi="Times New Roman" w:cs="Times New Roman"/>
          <w:color w:val="auto"/>
        </w:rPr>
        <w:br/>
        <w:t xml:space="preserve">1. </w:t>
      </w:r>
      <w:r w:rsidR="00A5130C" w:rsidRPr="009D7A86">
        <w:rPr>
          <w:rFonts w:ascii="Times New Roman" w:hAnsi="Times New Roman" w:cs="Times New Roman"/>
          <w:color w:val="auto"/>
        </w:rPr>
        <w:t xml:space="preserve">Титульный лист; </w:t>
      </w:r>
      <w:r w:rsidR="00A5130C" w:rsidRPr="009D7A86">
        <w:rPr>
          <w:rFonts w:ascii="Times New Roman" w:hAnsi="Times New Roman" w:cs="Times New Roman"/>
          <w:color w:val="auto"/>
        </w:rPr>
        <w:br/>
        <w:t>2. С</w:t>
      </w:r>
      <w:r w:rsidRPr="009D7A86">
        <w:rPr>
          <w:rFonts w:ascii="Times New Roman" w:hAnsi="Times New Roman" w:cs="Times New Roman"/>
          <w:color w:val="auto"/>
        </w:rPr>
        <w:t xml:space="preserve">одержание, или краткий план, выполняемой работы; </w:t>
      </w:r>
      <w:r w:rsidRPr="009D7A86">
        <w:rPr>
          <w:rFonts w:ascii="Times New Roman" w:hAnsi="Times New Roman" w:cs="Times New Roman"/>
          <w:color w:val="auto"/>
        </w:rPr>
        <w:br/>
        <w:t>3</w:t>
      </w:r>
      <w:r w:rsidR="00A5130C" w:rsidRPr="009D7A86">
        <w:rPr>
          <w:rFonts w:ascii="Times New Roman" w:hAnsi="Times New Roman" w:cs="Times New Roman"/>
          <w:color w:val="auto"/>
        </w:rPr>
        <w:t xml:space="preserve">. Введение; </w:t>
      </w:r>
      <w:r w:rsidR="00A5130C" w:rsidRPr="009D7A86">
        <w:rPr>
          <w:rFonts w:ascii="Times New Roman" w:hAnsi="Times New Roman" w:cs="Times New Roman"/>
          <w:color w:val="auto"/>
        </w:rPr>
        <w:br/>
        <w:t xml:space="preserve">4. </w:t>
      </w:r>
      <w:r w:rsidR="009D7A86" w:rsidRPr="009D7A86">
        <w:rPr>
          <w:rFonts w:ascii="Times New Roman" w:hAnsi="Times New Roman" w:cs="Times New Roman"/>
          <w:color w:val="auto"/>
        </w:rPr>
        <w:t>О</w:t>
      </w:r>
      <w:r w:rsidRPr="009D7A86">
        <w:rPr>
          <w:rFonts w:ascii="Times New Roman" w:hAnsi="Times New Roman" w:cs="Times New Roman"/>
          <w:color w:val="auto"/>
        </w:rPr>
        <w:t>сновную часть,</w:t>
      </w:r>
      <w:r w:rsidR="009D7A86" w:rsidRPr="009D7A86">
        <w:rPr>
          <w:rFonts w:ascii="Times New Roman" w:hAnsi="Times New Roman" w:cs="Times New Roman"/>
          <w:color w:val="auto"/>
        </w:rPr>
        <w:t xml:space="preserve"> включающую 1-2 параграфа; </w:t>
      </w:r>
      <w:r w:rsidR="009D7A86" w:rsidRPr="009D7A86">
        <w:rPr>
          <w:rFonts w:ascii="Times New Roman" w:hAnsi="Times New Roman" w:cs="Times New Roman"/>
          <w:color w:val="auto"/>
        </w:rPr>
        <w:br/>
        <w:t>5. З</w:t>
      </w:r>
      <w:r w:rsidR="00A5130C" w:rsidRPr="009D7A86">
        <w:rPr>
          <w:rFonts w:ascii="Times New Roman" w:hAnsi="Times New Roman" w:cs="Times New Roman"/>
          <w:color w:val="auto"/>
        </w:rPr>
        <w:t xml:space="preserve">аключение; </w:t>
      </w:r>
      <w:r w:rsidR="00A5130C" w:rsidRPr="009D7A86">
        <w:rPr>
          <w:rFonts w:ascii="Times New Roman" w:hAnsi="Times New Roman" w:cs="Times New Roman"/>
          <w:color w:val="auto"/>
        </w:rPr>
        <w:br/>
        <w:t>6. С</w:t>
      </w:r>
      <w:r w:rsidRPr="009D7A86">
        <w:rPr>
          <w:rFonts w:ascii="Times New Roman" w:hAnsi="Times New Roman" w:cs="Times New Roman"/>
          <w:color w:val="auto"/>
        </w:rPr>
        <w:t xml:space="preserve">писок использованной литературы (библиографию). </w:t>
      </w:r>
    </w:p>
    <w:p w:rsidR="004C53A2" w:rsidRPr="009D7A86" w:rsidRDefault="004C53A2" w:rsidP="009D7A86">
      <w:pPr>
        <w:suppressAutoHyphens w:val="0"/>
        <w:ind w:firstLine="709"/>
        <w:jc w:val="both"/>
        <w:rPr>
          <w:rFonts w:ascii="Times New Roman" w:hAnsi="Times New Roman" w:cs="Times New Roman"/>
          <w:b/>
          <w:color w:val="auto"/>
        </w:rPr>
      </w:pPr>
      <w:r w:rsidRPr="009D7A86">
        <w:rPr>
          <w:rFonts w:ascii="Times New Roman" w:hAnsi="Times New Roman" w:cs="Times New Roman"/>
          <w:b/>
          <w:color w:val="auto"/>
        </w:rPr>
        <w:t>Формы представления эссе:</w:t>
      </w:r>
    </w:p>
    <w:p w:rsidR="004C53A2" w:rsidRPr="009D7A86" w:rsidRDefault="004C53A2" w:rsidP="009D7A86">
      <w:pPr>
        <w:suppressAutoHyphens w:val="0"/>
        <w:ind w:firstLine="709"/>
        <w:jc w:val="both"/>
        <w:rPr>
          <w:rFonts w:ascii="Times New Roman" w:hAnsi="Times New Roman" w:cs="Times New Roman"/>
          <w:color w:val="auto"/>
        </w:rPr>
      </w:pPr>
      <w:r w:rsidRPr="009D7A86">
        <w:rPr>
          <w:rFonts w:ascii="Times New Roman" w:hAnsi="Times New Roman" w:cs="Times New Roman"/>
          <w:color w:val="auto"/>
        </w:rPr>
        <w:t>- анализ отечественной или зарубежной литературы по какой-либо проблеме или аналитический обзор периодической печати по тому или иному вопросу;</w:t>
      </w:r>
    </w:p>
    <w:p w:rsidR="004C53A2" w:rsidRPr="009D7A86" w:rsidRDefault="004C53A2" w:rsidP="009D7A86">
      <w:pPr>
        <w:suppressAutoHyphens w:val="0"/>
        <w:ind w:firstLine="709"/>
        <w:jc w:val="both"/>
        <w:rPr>
          <w:rFonts w:ascii="Times New Roman" w:hAnsi="Times New Roman" w:cs="Times New Roman"/>
          <w:color w:val="auto"/>
        </w:rPr>
      </w:pPr>
      <w:r w:rsidRPr="009D7A86">
        <w:rPr>
          <w:rFonts w:ascii="Times New Roman" w:hAnsi="Times New Roman" w:cs="Times New Roman"/>
          <w:color w:val="auto"/>
        </w:rPr>
        <w:t>- сравнительно-аналитический подход к освещению психологических феноменов в современной отечественной и зарубежной литературе;</w:t>
      </w:r>
    </w:p>
    <w:p w:rsidR="004C53A2" w:rsidRPr="009D7A86" w:rsidRDefault="004C53A2" w:rsidP="009D7A86">
      <w:pPr>
        <w:suppressAutoHyphens w:val="0"/>
        <w:ind w:firstLine="709"/>
        <w:jc w:val="both"/>
        <w:rPr>
          <w:rFonts w:ascii="Times New Roman" w:hAnsi="Times New Roman" w:cs="Times New Roman"/>
          <w:color w:val="auto"/>
        </w:rPr>
      </w:pPr>
      <w:r w:rsidRPr="009D7A86">
        <w:rPr>
          <w:rFonts w:ascii="Times New Roman" w:hAnsi="Times New Roman" w:cs="Times New Roman"/>
          <w:color w:val="auto"/>
        </w:rPr>
        <w:t>- попытка самостоятельного осмысления того или иного аспекта практического применения психологических знаний;</w:t>
      </w:r>
    </w:p>
    <w:p w:rsidR="004C53A2" w:rsidRPr="009D7A86" w:rsidRDefault="004C53A2" w:rsidP="009D7A86">
      <w:pPr>
        <w:suppressAutoHyphens w:val="0"/>
        <w:ind w:firstLine="709"/>
        <w:jc w:val="both"/>
        <w:rPr>
          <w:rFonts w:ascii="Times New Roman" w:hAnsi="Times New Roman" w:cs="Times New Roman"/>
          <w:color w:val="auto"/>
        </w:rPr>
      </w:pPr>
      <w:r w:rsidRPr="009D7A86">
        <w:rPr>
          <w:rFonts w:ascii="Times New Roman" w:hAnsi="Times New Roman" w:cs="Times New Roman"/>
          <w:color w:val="auto"/>
        </w:rPr>
        <w:t xml:space="preserve">- описание и обобщение авторской позиции в том или ином литературном источнике (монография, книга, статья в журнале). </w:t>
      </w:r>
    </w:p>
    <w:p w:rsidR="004C53A2" w:rsidRPr="009D7A86" w:rsidRDefault="004C53A2" w:rsidP="009D7A86">
      <w:pPr>
        <w:suppressAutoHyphens w:val="0"/>
        <w:ind w:firstLine="709"/>
        <w:jc w:val="both"/>
        <w:rPr>
          <w:rFonts w:ascii="Times New Roman" w:eastAsia="Times New Roman" w:hAnsi="Times New Roman" w:cs="Times New Roman"/>
          <w:color w:val="auto"/>
          <w:kern w:val="0"/>
          <w:lang w:eastAsia="ru-RU"/>
        </w:rPr>
      </w:pPr>
      <w:r w:rsidRPr="009D7A86">
        <w:rPr>
          <w:rFonts w:ascii="Times New Roman" w:eastAsia="Times New Roman" w:hAnsi="Times New Roman" w:cs="Times New Roman"/>
          <w:b/>
          <w:bCs/>
          <w:color w:val="auto"/>
          <w:kern w:val="0"/>
          <w:lang w:eastAsia="ru-RU"/>
        </w:rPr>
        <w:t xml:space="preserve">Требования к оформлению и содержанию эссе </w:t>
      </w:r>
    </w:p>
    <w:p w:rsidR="004C53A2" w:rsidRPr="009D7A86" w:rsidRDefault="004C53A2" w:rsidP="009D7A86">
      <w:pPr>
        <w:suppressAutoHyphens w:val="0"/>
        <w:ind w:firstLine="709"/>
        <w:jc w:val="both"/>
        <w:rPr>
          <w:rFonts w:ascii="Times New Roman" w:eastAsia="Times New Roman" w:hAnsi="Times New Roman" w:cs="Times New Roman"/>
          <w:color w:val="auto"/>
          <w:kern w:val="0"/>
          <w:lang w:eastAsia="ru-RU"/>
        </w:rPr>
      </w:pPr>
      <w:r w:rsidRPr="009D7A86">
        <w:rPr>
          <w:rFonts w:ascii="Times New Roman" w:eastAsia="Times New Roman" w:hAnsi="Times New Roman" w:cs="Times New Roman"/>
          <w:b/>
          <w:bCs/>
          <w:color w:val="auto"/>
          <w:kern w:val="0"/>
          <w:lang w:eastAsia="ru-RU"/>
        </w:rPr>
        <w:t>Эссе</w:t>
      </w:r>
      <w:r w:rsidRPr="009D7A86">
        <w:rPr>
          <w:rFonts w:ascii="Times New Roman" w:eastAsia="Times New Roman" w:hAnsi="Times New Roman" w:cs="Times New Roman"/>
          <w:color w:val="auto"/>
          <w:kern w:val="0"/>
          <w:lang w:eastAsia="ru-RU"/>
        </w:rPr>
        <w:t xml:space="preserve"> должно быть напечатано 12 или 14 шрифтом через 1,5 интервала (MS Word), общим</w:t>
      </w:r>
      <w:r w:rsidR="00A5130C" w:rsidRPr="009D7A86">
        <w:rPr>
          <w:rFonts w:ascii="Times New Roman" w:eastAsia="Times New Roman" w:hAnsi="Times New Roman" w:cs="Times New Roman"/>
          <w:color w:val="auto"/>
          <w:kern w:val="0"/>
          <w:lang w:eastAsia="ru-RU"/>
        </w:rPr>
        <w:t xml:space="preserve"> </w:t>
      </w:r>
      <w:r w:rsidRPr="009D7A86">
        <w:rPr>
          <w:rFonts w:ascii="Times New Roman" w:eastAsia="Times New Roman" w:hAnsi="Times New Roman" w:cs="Times New Roman"/>
          <w:color w:val="auto"/>
          <w:kern w:val="0"/>
          <w:lang w:eastAsia="ru-RU"/>
        </w:rPr>
        <w:t xml:space="preserve">объемом от 1 до 15 (примерно) страниц. Страницы эссе должны иметь сквозную нумерацию. Первой страницей является титульный лист, на котором номер страницы не проставляется. </w:t>
      </w:r>
    </w:p>
    <w:p w:rsidR="004C53A2" w:rsidRPr="009D7A86" w:rsidRDefault="004C53A2" w:rsidP="009D7A86">
      <w:pPr>
        <w:suppressAutoHyphens w:val="0"/>
        <w:ind w:firstLine="709"/>
        <w:jc w:val="both"/>
        <w:rPr>
          <w:rFonts w:ascii="Times New Roman" w:eastAsia="Times New Roman" w:hAnsi="Times New Roman" w:cs="Times New Roman"/>
          <w:b/>
          <w:bCs/>
          <w:color w:val="auto"/>
          <w:kern w:val="0"/>
          <w:lang w:eastAsia="ru-RU"/>
        </w:rPr>
      </w:pPr>
      <w:r w:rsidRPr="009D7A86">
        <w:rPr>
          <w:rFonts w:ascii="Times New Roman" w:eastAsia="Times New Roman" w:hAnsi="Times New Roman" w:cs="Times New Roman"/>
          <w:b/>
          <w:bCs/>
          <w:color w:val="auto"/>
          <w:kern w:val="0"/>
          <w:lang w:eastAsia="ru-RU"/>
        </w:rPr>
        <w:t xml:space="preserve">Введение </w:t>
      </w:r>
    </w:p>
    <w:p w:rsidR="004C53A2" w:rsidRPr="009D7A86" w:rsidRDefault="004C53A2" w:rsidP="009D7A86">
      <w:pPr>
        <w:suppressAutoHyphens w:val="0"/>
        <w:ind w:firstLine="709"/>
        <w:jc w:val="both"/>
        <w:rPr>
          <w:rFonts w:ascii="Times New Roman" w:eastAsia="Times New Roman" w:hAnsi="Times New Roman" w:cs="Times New Roman"/>
          <w:color w:val="auto"/>
          <w:kern w:val="0"/>
          <w:lang w:eastAsia="ru-RU"/>
        </w:rPr>
      </w:pPr>
      <w:r w:rsidRPr="009D7A86">
        <w:rPr>
          <w:rFonts w:ascii="Times New Roman" w:eastAsia="Times New Roman" w:hAnsi="Times New Roman" w:cs="Times New Roman"/>
          <w:color w:val="auto"/>
          <w:kern w:val="0"/>
          <w:lang w:eastAsia="ru-RU"/>
        </w:rPr>
        <w:t xml:space="preserve">Введение должно включать обоснование интереса выбранной темы, ее актуальность или практическую значимость. Важно учесть, что заявленная тема должна быть адекватна </w:t>
      </w:r>
      <w:r w:rsidRPr="009D7A86">
        <w:rPr>
          <w:rFonts w:ascii="Times New Roman" w:eastAsia="Times New Roman" w:hAnsi="Times New Roman" w:cs="Times New Roman"/>
          <w:color w:val="auto"/>
          <w:kern w:val="0"/>
          <w:lang w:eastAsia="ru-RU"/>
        </w:rPr>
        <w:lastRenderedPageBreak/>
        <w:t xml:space="preserve">раскрываемому в эссе содержанию, иначе говоря, не должно быть рассогласования в названии и содержании работы. </w:t>
      </w:r>
    </w:p>
    <w:p w:rsidR="004C53A2" w:rsidRPr="009D7A86" w:rsidRDefault="004C53A2" w:rsidP="009D7A86">
      <w:pPr>
        <w:suppressAutoHyphens w:val="0"/>
        <w:ind w:firstLine="709"/>
        <w:jc w:val="both"/>
        <w:rPr>
          <w:rFonts w:ascii="Times New Roman" w:eastAsia="Times New Roman" w:hAnsi="Times New Roman" w:cs="Times New Roman"/>
          <w:b/>
          <w:bCs/>
          <w:color w:val="auto"/>
          <w:kern w:val="0"/>
          <w:lang w:eastAsia="ru-RU"/>
        </w:rPr>
      </w:pPr>
      <w:r w:rsidRPr="009D7A86">
        <w:rPr>
          <w:rFonts w:ascii="Times New Roman" w:eastAsia="Times New Roman" w:hAnsi="Times New Roman" w:cs="Times New Roman"/>
          <w:b/>
          <w:bCs/>
          <w:color w:val="auto"/>
          <w:kern w:val="0"/>
          <w:lang w:eastAsia="ru-RU"/>
        </w:rPr>
        <w:t xml:space="preserve">Основная часть </w:t>
      </w:r>
    </w:p>
    <w:p w:rsidR="004C53A2" w:rsidRPr="009D7A86" w:rsidRDefault="004C53A2" w:rsidP="009D7A86">
      <w:pPr>
        <w:suppressAutoHyphens w:val="0"/>
        <w:ind w:firstLine="709"/>
        <w:jc w:val="both"/>
        <w:rPr>
          <w:rFonts w:ascii="Times New Roman" w:eastAsia="Times New Roman" w:hAnsi="Times New Roman" w:cs="Times New Roman"/>
          <w:color w:val="auto"/>
          <w:kern w:val="0"/>
          <w:lang w:eastAsia="ru-RU"/>
        </w:rPr>
      </w:pPr>
      <w:r w:rsidRPr="009D7A86">
        <w:rPr>
          <w:rFonts w:ascii="Times New Roman" w:eastAsia="Times New Roman" w:hAnsi="Times New Roman" w:cs="Times New Roman"/>
          <w:color w:val="auto"/>
          <w:kern w:val="0"/>
          <w:lang w:eastAsia="ru-RU"/>
        </w:rPr>
        <w:t>Основная часть предполагает последовательное, логичное и доказательное раскрытие</w:t>
      </w:r>
      <w:r w:rsidR="00CF16D9" w:rsidRPr="009D7A86">
        <w:rPr>
          <w:rFonts w:ascii="Times New Roman" w:eastAsia="Times New Roman" w:hAnsi="Times New Roman" w:cs="Times New Roman"/>
          <w:color w:val="auto"/>
          <w:kern w:val="0"/>
          <w:lang w:eastAsia="ru-RU"/>
        </w:rPr>
        <w:t xml:space="preserve"> </w:t>
      </w:r>
      <w:r w:rsidRPr="009D7A86">
        <w:rPr>
          <w:rFonts w:ascii="Times New Roman" w:eastAsia="Times New Roman" w:hAnsi="Times New Roman" w:cs="Times New Roman"/>
          <w:color w:val="auto"/>
          <w:kern w:val="0"/>
          <w:lang w:eastAsia="ru-RU"/>
        </w:rPr>
        <w:t xml:space="preserve">заявленной темы эссе </w:t>
      </w:r>
      <w:proofErr w:type="gramStart"/>
      <w:r w:rsidRPr="009D7A86">
        <w:rPr>
          <w:rFonts w:ascii="Times New Roman" w:eastAsia="Times New Roman" w:hAnsi="Times New Roman" w:cs="Times New Roman"/>
          <w:color w:val="auto"/>
          <w:kern w:val="0"/>
          <w:lang w:eastAsia="ru-RU"/>
        </w:rPr>
        <w:t>с</w:t>
      </w:r>
      <w:proofErr w:type="gramEnd"/>
      <w:r w:rsidRPr="009D7A86">
        <w:rPr>
          <w:rFonts w:ascii="Times New Roman" w:eastAsia="Times New Roman" w:hAnsi="Times New Roman" w:cs="Times New Roman"/>
          <w:color w:val="auto"/>
          <w:kern w:val="0"/>
          <w:lang w:eastAsia="ru-RU"/>
        </w:rPr>
        <w:t xml:space="preserve"> ссылками на использованную и доступную литературу, в том числе электронные источники информации. Каждый из используемых и цитируемых литературных источников должен иметь соответствующую ссылку.</w:t>
      </w:r>
    </w:p>
    <w:p w:rsidR="00CF16D9" w:rsidRPr="009D7A86" w:rsidRDefault="004C53A2" w:rsidP="008A4301">
      <w:pPr>
        <w:suppressAutoHyphens w:val="0"/>
        <w:ind w:left="709"/>
        <w:jc w:val="both"/>
        <w:rPr>
          <w:rFonts w:ascii="Times New Roman" w:hAnsi="Times New Roman" w:cs="Times New Roman"/>
          <w:color w:val="auto"/>
        </w:rPr>
      </w:pPr>
      <w:r w:rsidRPr="009D7A86">
        <w:rPr>
          <w:rFonts w:ascii="Times New Roman" w:hAnsi="Times New Roman" w:cs="Times New Roman"/>
          <w:b/>
          <w:bCs/>
          <w:color w:val="auto"/>
        </w:rPr>
        <w:t xml:space="preserve">Заключение </w:t>
      </w:r>
      <w:r w:rsidRPr="009D7A86">
        <w:rPr>
          <w:rFonts w:ascii="Times New Roman" w:hAnsi="Times New Roman" w:cs="Times New Roman"/>
          <w:color w:val="auto"/>
        </w:rPr>
        <w:br/>
        <w:t>Обычно</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 содержит</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 до</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 1 </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страницы </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текста, </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в</w:t>
      </w:r>
      <w:r w:rsidR="009D7A86" w:rsidRPr="009D7A86">
        <w:rPr>
          <w:rFonts w:ascii="Times New Roman" w:hAnsi="Times New Roman" w:cs="Times New Roman"/>
          <w:color w:val="auto"/>
        </w:rPr>
        <w:t xml:space="preserve">  </w:t>
      </w:r>
      <w:r w:rsidRPr="009D7A86">
        <w:rPr>
          <w:rFonts w:ascii="Times New Roman" w:hAnsi="Times New Roman" w:cs="Times New Roman"/>
          <w:color w:val="auto"/>
        </w:rPr>
        <w:t xml:space="preserve"> которо</w:t>
      </w:r>
      <w:r w:rsidR="00CF16D9" w:rsidRPr="009D7A86">
        <w:rPr>
          <w:rFonts w:ascii="Times New Roman" w:hAnsi="Times New Roman" w:cs="Times New Roman"/>
          <w:color w:val="auto"/>
        </w:rPr>
        <w:t xml:space="preserve">м </w:t>
      </w:r>
      <w:r w:rsidR="009D7A86" w:rsidRPr="009D7A86">
        <w:rPr>
          <w:rFonts w:ascii="Times New Roman" w:hAnsi="Times New Roman" w:cs="Times New Roman"/>
          <w:color w:val="auto"/>
        </w:rPr>
        <w:t xml:space="preserve">   </w:t>
      </w:r>
      <w:r w:rsidR="00CF16D9" w:rsidRPr="009D7A86">
        <w:rPr>
          <w:rFonts w:ascii="Times New Roman" w:hAnsi="Times New Roman" w:cs="Times New Roman"/>
          <w:color w:val="auto"/>
        </w:rPr>
        <w:t>отмечаются</w:t>
      </w:r>
    </w:p>
    <w:p w:rsidR="004C53A2" w:rsidRPr="009D7A86" w:rsidRDefault="00A5130C" w:rsidP="008A4301">
      <w:pPr>
        <w:suppressAutoHyphens w:val="0"/>
        <w:jc w:val="both"/>
        <w:rPr>
          <w:rFonts w:ascii="Times New Roman" w:hAnsi="Times New Roman" w:cs="Times New Roman"/>
          <w:color w:val="auto"/>
        </w:rPr>
      </w:pPr>
      <w:r w:rsidRPr="009D7A86">
        <w:rPr>
          <w:rFonts w:ascii="Times New Roman" w:hAnsi="Times New Roman" w:cs="Times New Roman"/>
          <w:color w:val="auto"/>
        </w:rPr>
        <w:t>достигнутые цели и</w:t>
      </w:r>
      <w:r w:rsidR="00CF16D9" w:rsidRPr="009D7A86">
        <w:rPr>
          <w:rFonts w:ascii="Times New Roman" w:hAnsi="Times New Roman" w:cs="Times New Roman"/>
          <w:color w:val="auto"/>
        </w:rPr>
        <w:t xml:space="preserve"> </w:t>
      </w:r>
      <w:r w:rsidR="004C53A2" w:rsidRPr="009D7A86">
        <w:rPr>
          <w:rFonts w:ascii="Times New Roman" w:hAnsi="Times New Roman" w:cs="Times New Roman"/>
          <w:color w:val="auto"/>
        </w:rPr>
        <w:t>задачи,</w:t>
      </w:r>
      <w:r w:rsidRPr="009D7A86">
        <w:rPr>
          <w:rFonts w:ascii="Times New Roman" w:hAnsi="Times New Roman" w:cs="Times New Roman"/>
          <w:color w:val="auto"/>
        </w:rPr>
        <w:t xml:space="preserve"> </w:t>
      </w:r>
      <w:r w:rsidR="004C53A2" w:rsidRPr="009D7A86">
        <w:rPr>
          <w:rFonts w:ascii="Times New Roman" w:hAnsi="Times New Roman" w:cs="Times New Roman"/>
          <w:color w:val="auto"/>
        </w:rPr>
        <w:t xml:space="preserve">выводы, обобщающие авторскую позицию по поставленной проблеме и перспективные направления возможных исследований по данной тематике. </w:t>
      </w:r>
    </w:p>
    <w:p w:rsidR="004C53A2" w:rsidRPr="009D7A86" w:rsidRDefault="004C53A2" w:rsidP="008A4301">
      <w:pPr>
        <w:suppressAutoHyphens w:val="0"/>
        <w:ind w:firstLine="709"/>
        <w:jc w:val="both"/>
        <w:rPr>
          <w:rFonts w:ascii="Times New Roman" w:hAnsi="Times New Roman" w:cs="Times New Roman"/>
          <w:b/>
          <w:bCs/>
          <w:color w:val="auto"/>
        </w:rPr>
      </w:pPr>
      <w:r w:rsidRPr="009D7A86">
        <w:rPr>
          <w:rFonts w:ascii="Times New Roman" w:hAnsi="Times New Roman" w:cs="Times New Roman"/>
          <w:b/>
          <w:bCs/>
          <w:color w:val="auto"/>
        </w:rPr>
        <w:t xml:space="preserve">Литература </w:t>
      </w:r>
    </w:p>
    <w:p w:rsidR="00A5130C" w:rsidRPr="009D7A86" w:rsidRDefault="004C53A2" w:rsidP="009D7A86">
      <w:pPr>
        <w:suppressAutoHyphens w:val="0"/>
        <w:ind w:firstLine="709"/>
        <w:jc w:val="both"/>
        <w:rPr>
          <w:rFonts w:ascii="Times New Roman" w:hAnsi="Times New Roman" w:cs="Times New Roman"/>
          <w:color w:val="auto"/>
        </w:rPr>
      </w:pPr>
      <w:r w:rsidRPr="009D7A86">
        <w:rPr>
          <w:rFonts w:ascii="Times New Roman" w:hAnsi="Times New Roman" w:cs="Times New Roman"/>
          <w:color w:val="auto"/>
        </w:rPr>
        <w:t xml:space="preserve">Должны быть обозначены несколько литературных источников, среди которых может быть представлен только один учебник, поскольку эссе предполагает умение работать с научными источниками, к которым относятся монографии, научные сборники, статьи в периодических изданиях. </w:t>
      </w:r>
    </w:p>
    <w:p w:rsidR="004229E6" w:rsidRPr="00A457CC" w:rsidRDefault="004C53A2" w:rsidP="004229E6">
      <w:pPr>
        <w:suppressAutoHyphens w:val="0"/>
        <w:ind w:firstLine="426"/>
        <w:jc w:val="both"/>
        <w:rPr>
          <w:rFonts w:ascii="Times New Roman" w:hAnsi="Times New Roman" w:cs="Times New Roman"/>
          <w:b/>
        </w:rPr>
      </w:pPr>
      <w:r w:rsidRPr="00693CD0">
        <w:rPr>
          <w:rFonts w:ascii="Times New Roman" w:hAnsi="Times New Roman" w:cs="Times New Roman"/>
          <w:color w:val="auto"/>
          <w:sz w:val="28"/>
          <w:szCs w:val="28"/>
        </w:rPr>
        <w:br/>
      </w:r>
      <w:r w:rsidR="009D7A86" w:rsidRPr="00A457CC">
        <w:rPr>
          <w:rFonts w:ascii="Tahoma" w:hAnsi="Tahoma" w:cs="Tahoma"/>
        </w:rPr>
        <w:tab/>
      </w:r>
      <w:r w:rsidR="004229E6" w:rsidRPr="00C235E6">
        <w:rPr>
          <w:rFonts w:ascii="Times New Roman" w:hAnsi="Times New Roman" w:cs="Times New Roman"/>
          <w:b/>
          <w:color w:val="auto"/>
        </w:rPr>
        <w:t>5.1.4.</w:t>
      </w:r>
      <w:r w:rsidR="004229E6" w:rsidRPr="00A457CC">
        <w:rPr>
          <w:rFonts w:ascii="Times New Roman" w:hAnsi="Times New Roman" w:cs="Times New Roman"/>
          <w:b/>
        </w:rPr>
        <w:t xml:space="preserve">  Задания для оценки знаний З3, З</w:t>
      </w:r>
      <w:proofErr w:type="gramStart"/>
      <w:r w:rsidR="004229E6" w:rsidRPr="00A457CC">
        <w:rPr>
          <w:rFonts w:ascii="Times New Roman" w:hAnsi="Times New Roman" w:cs="Times New Roman"/>
          <w:b/>
        </w:rPr>
        <w:t>4</w:t>
      </w:r>
      <w:proofErr w:type="gramEnd"/>
      <w:r w:rsidR="004229E6" w:rsidRPr="00A457CC">
        <w:rPr>
          <w:rFonts w:ascii="Times New Roman" w:hAnsi="Times New Roman" w:cs="Times New Roman"/>
          <w:b/>
        </w:rPr>
        <w:t>, умений  У1</w:t>
      </w:r>
    </w:p>
    <w:p w:rsidR="004229E6" w:rsidRPr="00A457CC" w:rsidRDefault="004229E6" w:rsidP="004229E6">
      <w:pPr>
        <w:ind w:firstLine="709"/>
        <w:jc w:val="both"/>
        <w:rPr>
          <w:rFonts w:ascii="Times New Roman" w:hAnsi="Times New Roman"/>
          <w:b/>
          <w:bCs/>
        </w:rPr>
      </w:pPr>
      <w:r w:rsidRPr="00A457CC">
        <w:rPr>
          <w:rFonts w:ascii="Times New Roman" w:hAnsi="Times New Roman" w:cs="Times New Roman"/>
          <w:b/>
        </w:rPr>
        <w:t>Практическое занятие (в форме семинара) по теме «</w:t>
      </w:r>
      <w:r w:rsidRPr="00A457CC">
        <w:rPr>
          <w:rFonts w:ascii="Times New Roman" w:hAnsi="Times New Roman"/>
          <w:b/>
          <w:bCs/>
        </w:rPr>
        <w:t>Роль социализации в общении человека. Влияние установок на процесс общения и способы их преодоления»</w:t>
      </w:r>
    </w:p>
    <w:p w:rsidR="004229E6" w:rsidRPr="00A457CC" w:rsidRDefault="004229E6" w:rsidP="004229E6">
      <w:pPr>
        <w:ind w:firstLine="709"/>
        <w:jc w:val="both"/>
        <w:rPr>
          <w:rFonts w:ascii="Times New Roman" w:hAnsi="Times New Roman" w:cs="Times New Roman"/>
          <w:b/>
        </w:rPr>
      </w:pPr>
    </w:p>
    <w:p w:rsidR="004229E6" w:rsidRPr="00A457CC" w:rsidRDefault="004229E6" w:rsidP="004229E6">
      <w:pPr>
        <w:ind w:firstLine="709"/>
        <w:jc w:val="both"/>
        <w:rPr>
          <w:rFonts w:ascii="Times New Roman" w:hAnsi="Times New Roman" w:cs="Times New Roman"/>
          <w:b/>
        </w:rPr>
      </w:pPr>
      <w:r w:rsidRPr="00A457CC">
        <w:rPr>
          <w:rFonts w:ascii="Times New Roman" w:hAnsi="Times New Roman" w:cs="Times New Roman"/>
          <w:b/>
        </w:rPr>
        <w:t>Вопросы для обсуждения: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Становление личности человека как функция общения.</w:t>
      </w:r>
    </w:p>
    <w:p w:rsidR="004229E6" w:rsidRDefault="004229E6" w:rsidP="004229E6">
      <w:pPr>
        <w:numPr>
          <w:ilvl w:val="0"/>
          <w:numId w:val="22"/>
        </w:numPr>
        <w:suppressAutoHyphens w:val="0"/>
        <w:rPr>
          <w:rFonts w:ascii="Times New Roman" w:eastAsia="Times New Roman" w:hAnsi="Times New Roman" w:cs="Times New Roman"/>
          <w:lang w:eastAsia="ru-RU"/>
        </w:rPr>
      </w:pPr>
      <w:r w:rsidRPr="00FE6C24">
        <w:rPr>
          <w:rFonts w:ascii="Times New Roman" w:eastAsia="Times New Roman" w:hAnsi="Times New Roman" w:cs="Times New Roman"/>
          <w:lang w:eastAsia="ru-RU"/>
        </w:rPr>
        <w:t xml:space="preserve">Роль    социализации    в    общении    человека.   Мотивы   социального </w:t>
      </w:r>
      <w:r>
        <w:rPr>
          <w:rFonts w:ascii="Times New Roman" w:eastAsia="Times New Roman" w:hAnsi="Times New Roman" w:cs="Times New Roman"/>
          <w:lang w:eastAsia="ru-RU"/>
        </w:rPr>
        <w:t>поведения</w:t>
      </w:r>
    </w:p>
    <w:p w:rsidR="004229E6" w:rsidRPr="00FE6C24" w:rsidRDefault="004229E6" w:rsidP="004229E6">
      <w:pPr>
        <w:suppressAutoHyphens w:val="0"/>
        <w:rPr>
          <w:rFonts w:ascii="Times New Roman" w:eastAsia="Times New Roman" w:hAnsi="Times New Roman" w:cs="Times New Roman"/>
          <w:lang w:eastAsia="ru-RU"/>
        </w:rPr>
      </w:pPr>
      <w:r w:rsidRPr="00FE6C24">
        <w:rPr>
          <w:rFonts w:ascii="Times New Roman" w:eastAsia="Times New Roman" w:hAnsi="Times New Roman" w:cs="Times New Roman"/>
          <w:lang w:eastAsia="ru-RU"/>
        </w:rPr>
        <w:t xml:space="preserve">человека. </w:t>
      </w:r>
    </w:p>
    <w:p w:rsidR="004229E6" w:rsidRPr="00A457CC" w:rsidRDefault="004229E6" w:rsidP="004229E6">
      <w:pPr>
        <w:numPr>
          <w:ilvl w:val="0"/>
          <w:numId w:val="22"/>
        </w:numPr>
        <w:suppressAutoHyphens w:val="0"/>
        <w:rPr>
          <w:rFonts w:ascii="Times New Roman" w:eastAsia="Times New Roman" w:hAnsi="Times New Roman" w:cs="Times New Roman"/>
          <w:lang w:eastAsia="ru-RU"/>
        </w:rPr>
      </w:pPr>
      <w:r w:rsidRPr="00A457CC">
        <w:rPr>
          <w:rFonts w:ascii="Times New Roman" w:eastAsia="Times New Roman" w:hAnsi="Times New Roman" w:cs="Times New Roman"/>
          <w:lang w:eastAsia="ru-RU"/>
        </w:rPr>
        <w:t>Социально</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ролевое </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общение</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 социальная</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 роль, </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 межличностная</w:t>
      </w:r>
      <w:r>
        <w:rPr>
          <w:rFonts w:ascii="Times New Roman" w:eastAsia="Times New Roman" w:hAnsi="Times New Roman" w:cs="Times New Roman"/>
          <w:lang w:eastAsia="ru-RU"/>
        </w:rPr>
        <w:t xml:space="preserve">   </w:t>
      </w:r>
      <w:r w:rsidRPr="00A457CC">
        <w:rPr>
          <w:rFonts w:ascii="Times New Roman" w:eastAsia="Times New Roman" w:hAnsi="Times New Roman" w:cs="Times New Roman"/>
          <w:lang w:eastAsia="ru-RU"/>
        </w:rPr>
        <w:t xml:space="preserve">  роль,</w:t>
      </w:r>
    </w:p>
    <w:p w:rsidR="004229E6" w:rsidRPr="00A457CC" w:rsidRDefault="004229E6" w:rsidP="004229E6">
      <w:pPr>
        <w:suppressAutoHyphens w:val="0"/>
        <w:rPr>
          <w:rFonts w:ascii="Times New Roman" w:eastAsia="Times New Roman" w:hAnsi="Times New Roman" w:cs="Times New Roman"/>
          <w:lang w:eastAsia="ru-RU"/>
        </w:rPr>
      </w:pPr>
      <w:r w:rsidRPr="00A457CC">
        <w:rPr>
          <w:rFonts w:ascii="Times New Roman" w:eastAsia="Times New Roman" w:hAnsi="Times New Roman" w:cs="Times New Roman"/>
          <w:lang w:eastAsia="ru-RU"/>
        </w:rPr>
        <w:t>внутригрупповые и индивидуальные роли, собственное «Я».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 xml:space="preserve">Влияние уровня </w:t>
      </w:r>
      <w:proofErr w:type="spellStart"/>
      <w:r w:rsidRPr="00A457CC">
        <w:rPr>
          <w:rFonts w:ascii="Times New Roman" w:hAnsi="Times New Roman" w:cs="Times New Roman"/>
        </w:rPr>
        <w:t>социализированности</w:t>
      </w:r>
      <w:proofErr w:type="spellEnd"/>
      <w:r w:rsidRPr="00A457CC">
        <w:rPr>
          <w:rFonts w:ascii="Times New Roman" w:hAnsi="Times New Roman" w:cs="Times New Roman"/>
        </w:rPr>
        <w:t xml:space="preserve">  ребёнка на процесс общения.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Как мы осмысливаем мир.</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Мотивация самоуважения.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Сценарий жизни: движение к людям, движение от людей.</w:t>
      </w:r>
    </w:p>
    <w:p w:rsidR="004229E6" w:rsidRPr="00A457CC" w:rsidRDefault="004229E6" w:rsidP="004229E6">
      <w:pPr>
        <w:numPr>
          <w:ilvl w:val="0"/>
          <w:numId w:val="22"/>
        </w:numPr>
        <w:jc w:val="both"/>
        <w:rPr>
          <w:rFonts w:ascii="Times New Roman" w:hAnsi="Times New Roman" w:cs="Times New Roman"/>
        </w:rPr>
      </w:pPr>
      <w:proofErr w:type="spellStart"/>
      <w:r w:rsidRPr="00A457CC">
        <w:rPr>
          <w:rFonts w:ascii="Times New Roman" w:hAnsi="Times New Roman" w:cs="Times New Roman"/>
        </w:rPr>
        <w:t>Интернальность</w:t>
      </w:r>
      <w:proofErr w:type="spellEnd"/>
      <w:r w:rsidRPr="00A457CC">
        <w:rPr>
          <w:rFonts w:ascii="Times New Roman" w:hAnsi="Times New Roman" w:cs="Times New Roman"/>
        </w:rPr>
        <w:t xml:space="preserve"> – </w:t>
      </w:r>
      <w:proofErr w:type="spellStart"/>
      <w:r w:rsidRPr="00A457CC">
        <w:rPr>
          <w:rFonts w:ascii="Times New Roman" w:hAnsi="Times New Roman" w:cs="Times New Roman"/>
        </w:rPr>
        <w:t>экстернальность</w:t>
      </w:r>
      <w:proofErr w:type="spellEnd"/>
      <w:r w:rsidRPr="00A457CC">
        <w:rPr>
          <w:rFonts w:ascii="Times New Roman" w:hAnsi="Times New Roman" w:cs="Times New Roman"/>
        </w:rPr>
        <w:t xml:space="preserve">. </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Локус контроля.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Влияние потребностей на общение.</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Соотношение потребностей и установок личности в общении.</w:t>
      </w:r>
    </w:p>
    <w:p w:rsidR="004229E6" w:rsidRPr="00FE6C24" w:rsidRDefault="004229E6" w:rsidP="004229E6">
      <w:pPr>
        <w:numPr>
          <w:ilvl w:val="0"/>
          <w:numId w:val="22"/>
        </w:numPr>
        <w:jc w:val="both"/>
        <w:rPr>
          <w:rFonts w:ascii="Times New Roman" w:hAnsi="Times New Roman" w:cs="Times New Roman"/>
        </w:rPr>
      </w:pPr>
      <w:r w:rsidRPr="00FE6C24">
        <w:rPr>
          <w:rFonts w:ascii="Times New Roman" w:hAnsi="Times New Roman" w:cs="Times New Roman"/>
        </w:rPr>
        <w:t>Роль психологических установок в понимании и предсказании поведения.</w:t>
      </w:r>
    </w:p>
    <w:p w:rsidR="004229E6" w:rsidRPr="00A457CC" w:rsidRDefault="004229E6" w:rsidP="004229E6">
      <w:pPr>
        <w:numPr>
          <w:ilvl w:val="0"/>
          <w:numId w:val="22"/>
        </w:numPr>
        <w:jc w:val="both"/>
        <w:rPr>
          <w:rFonts w:ascii="Times New Roman" w:hAnsi="Times New Roman" w:cs="Times New Roman"/>
        </w:rPr>
      </w:pPr>
      <w:r w:rsidRPr="00A457CC">
        <w:rPr>
          <w:rFonts w:ascii="Times New Roman" w:hAnsi="Times New Roman" w:cs="Times New Roman"/>
        </w:rPr>
        <w:t>Влияние похвалы.</w:t>
      </w:r>
    </w:p>
    <w:p w:rsidR="005579EA" w:rsidRPr="00A457CC" w:rsidRDefault="004229E6" w:rsidP="00CF1BFC">
      <w:pPr>
        <w:numPr>
          <w:ilvl w:val="0"/>
          <w:numId w:val="22"/>
        </w:numPr>
        <w:suppressAutoHyphens w:val="0"/>
        <w:jc w:val="both"/>
        <w:rPr>
          <w:rFonts w:ascii="Times New Roman" w:hAnsi="Times New Roman" w:cs="Times New Roman"/>
        </w:rPr>
      </w:pPr>
      <w:r w:rsidRPr="00A457CC">
        <w:rPr>
          <w:rFonts w:ascii="Times New Roman" w:hAnsi="Times New Roman" w:cs="Times New Roman"/>
        </w:rPr>
        <w:t>Симпатии и сходство.</w:t>
      </w:r>
    </w:p>
    <w:p w:rsidR="005579EA" w:rsidRDefault="005579EA" w:rsidP="008A4301">
      <w:pPr>
        <w:ind w:left="720"/>
        <w:jc w:val="both"/>
        <w:rPr>
          <w:rFonts w:ascii="Times New Roman" w:hAnsi="Times New Roman" w:cs="Times New Roman"/>
          <w:sz w:val="28"/>
          <w:szCs w:val="28"/>
        </w:rPr>
      </w:pPr>
    </w:p>
    <w:p w:rsidR="00A457CC" w:rsidRPr="00221578" w:rsidRDefault="00A457CC" w:rsidP="006471CB">
      <w:pPr>
        <w:suppressAutoHyphens w:val="0"/>
        <w:ind w:firstLine="720"/>
        <w:rPr>
          <w:rFonts w:ascii="Times New Roman" w:eastAsia="Times New Roman" w:hAnsi="Times New Roman" w:cs="Times New Roman"/>
          <w:b/>
          <w:color w:val="auto"/>
          <w:kern w:val="0"/>
          <w:lang w:eastAsia="en-US"/>
        </w:rPr>
      </w:pPr>
      <w:r w:rsidRPr="00221578">
        <w:rPr>
          <w:rFonts w:ascii="Times New Roman" w:eastAsia="Times New Roman" w:hAnsi="Times New Roman" w:cs="Times New Roman"/>
          <w:b/>
          <w:color w:val="auto"/>
          <w:kern w:val="0"/>
          <w:lang w:eastAsia="en-US"/>
        </w:rPr>
        <w:t>Критерии оценивания семинарского занятия:</w:t>
      </w:r>
    </w:p>
    <w:p w:rsidR="00A457CC" w:rsidRPr="00221578" w:rsidRDefault="00A457CC" w:rsidP="00A457CC">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«отлично»</w:t>
      </w:r>
      <w:r w:rsidRPr="00221578">
        <w:rPr>
          <w:rFonts w:ascii="Times New Roman" w:hAnsi="Times New Roman" w:cs="Times New Roman"/>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w:t>
      </w:r>
      <w:r>
        <w:rPr>
          <w:rFonts w:ascii="Times New Roman" w:hAnsi="Times New Roman" w:cs="Times New Roman"/>
        </w:rPr>
        <w:t>психологии общения</w:t>
      </w:r>
      <w:r w:rsidRPr="00221578">
        <w:rPr>
          <w:rFonts w:ascii="Times New Roman" w:hAnsi="Times New Roman" w:cs="Times New Roman"/>
        </w:rPr>
        <w:t>, проанализировать их и предложить варианты решений, дать исчерпывающие ответы на уточняющие и дополнительные вопросы.</w:t>
      </w:r>
    </w:p>
    <w:p w:rsidR="00A457CC" w:rsidRPr="00221578" w:rsidRDefault="00A457CC" w:rsidP="00A457CC">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«хорошо»</w:t>
      </w:r>
      <w:r w:rsidRPr="00221578">
        <w:rPr>
          <w:rFonts w:ascii="Times New Roman" w:hAnsi="Times New Roman" w:cs="Times New Roman"/>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w:t>
      </w:r>
    </w:p>
    <w:p w:rsidR="00A457CC" w:rsidRPr="00221578" w:rsidRDefault="00A457CC" w:rsidP="00A457CC">
      <w:pPr>
        <w:ind w:firstLine="709"/>
        <w:jc w:val="both"/>
        <w:rPr>
          <w:rFonts w:ascii="Times New Roman" w:hAnsi="Times New Roman" w:cs="Times New Roman"/>
        </w:rPr>
      </w:pPr>
      <w:r w:rsidRPr="00221578">
        <w:rPr>
          <w:rFonts w:ascii="Times New Roman" w:hAnsi="Times New Roman" w:cs="Times New Roman"/>
        </w:rPr>
        <w:lastRenderedPageBreak/>
        <w:t>Оценка</w:t>
      </w:r>
      <w:r w:rsidRPr="00221578">
        <w:rPr>
          <w:rFonts w:ascii="Times New Roman" w:hAnsi="Times New Roman" w:cs="Times New Roman"/>
          <w:b/>
        </w:rPr>
        <w:t xml:space="preserve"> «удовлетворительно»</w:t>
      </w:r>
      <w:r w:rsidRPr="00221578">
        <w:rPr>
          <w:rFonts w:ascii="Times New Roman" w:hAnsi="Times New Roman" w:cs="Times New Roman"/>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w:t>
      </w:r>
      <w:r w:rsidR="00C235E6">
        <w:rPr>
          <w:rFonts w:ascii="Times New Roman" w:hAnsi="Times New Roman" w:cs="Times New Roman"/>
        </w:rPr>
        <w:t xml:space="preserve"> </w:t>
      </w:r>
      <w:r w:rsidRPr="00221578">
        <w:rPr>
          <w:rFonts w:ascii="Times New Roman" w:hAnsi="Times New Roman" w:cs="Times New Roman"/>
        </w:rPr>
        <w:t>Студент, ответ которого оценивается «удовлетворительно», должен опираться в своем ответе на учебную литературу.</w:t>
      </w:r>
    </w:p>
    <w:p w:rsidR="00A457CC" w:rsidRDefault="00A457CC" w:rsidP="00A457CC">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«неудовлетворительно»</w:t>
      </w:r>
      <w:r w:rsidRPr="00221578">
        <w:rPr>
          <w:rFonts w:ascii="Times New Roman" w:hAnsi="Times New Roman" w:cs="Times New Roman"/>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w:t>
      </w:r>
      <w:r>
        <w:rPr>
          <w:rFonts w:ascii="Times New Roman" w:hAnsi="Times New Roman" w:cs="Times New Roman"/>
        </w:rPr>
        <w:t>студенту</w:t>
      </w:r>
      <w:r w:rsidRPr="00221578">
        <w:rPr>
          <w:rFonts w:ascii="Times New Roman" w:hAnsi="Times New Roman" w:cs="Times New Roman"/>
        </w:rPr>
        <w:t>, отказавшемуся отвечать на вопросы семинара.</w:t>
      </w:r>
    </w:p>
    <w:p w:rsidR="00341D22" w:rsidRPr="00341D22" w:rsidRDefault="00341D22" w:rsidP="00341D22">
      <w:pPr>
        <w:ind w:firstLine="709"/>
        <w:jc w:val="center"/>
        <w:rPr>
          <w:rFonts w:ascii="Times New Roman" w:hAnsi="Times New Roman" w:cs="Times New Roman"/>
          <w:b/>
        </w:rPr>
      </w:pPr>
      <w:r w:rsidRPr="00341D22">
        <w:rPr>
          <w:rFonts w:ascii="Times New Roman" w:hAnsi="Times New Roman" w:cs="Times New Roman"/>
          <w:b/>
        </w:rPr>
        <w:t>Литература:</w:t>
      </w:r>
    </w:p>
    <w:p w:rsidR="00341D22" w:rsidRPr="00EC699D" w:rsidRDefault="00341D22" w:rsidP="00341D22">
      <w:pPr>
        <w:shd w:val="clear" w:color="auto" w:fill="FFFFFF"/>
        <w:tabs>
          <w:tab w:val="left" w:pos="709"/>
        </w:tabs>
        <w:jc w:val="both"/>
        <w:rPr>
          <w:rFonts w:ascii="Times New Roman" w:hAnsi="Times New Roman"/>
        </w:rPr>
      </w:pPr>
      <w:r>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8"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tab/>
      </w:r>
      <w:r>
        <w:rPr>
          <w:rFonts w:ascii="Times New Roman" w:hAnsi="Times New Roman"/>
          <w:bCs/>
        </w:rPr>
        <w:t>2</w:t>
      </w:r>
      <w:r w:rsidRPr="00EC699D">
        <w:rPr>
          <w:rFonts w:ascii="Times New Roman" w:hAnsi="Times New Roman"/>
          <w:bCs/>
        </w:rPr>
        <w:t xml:space="preserve">. Леви В.Л.  Искусство быть другим: Общение и понимание  / В.Л. </w:t>
      </w:r>
      <w:r w:rsidRPr="00EC699D">
        <w:rPr>
          <w:rFonts w:ascii="Times New Roman" w:hAnsi="Times New Roman"/>
        </w:rPr>
        <w:t xml:space="preserve"> </w:t>
      </w:r>
      <w:r w:rsidRPr="00EC699D">
        <w:rPr>
          <w:rFonts w:ascii="Times New Roman" w:hAnsi="Times New Roman"/>
          <w:bCs/>
        </w:rPr>
        <w:t xml:space="preserve">Леви В.Л. – М.: </w:t>
      </w:r>
      <w:proofErr w:type="spellStart"/>
      <w:r w:rsidRPr="00EC699D">
        <w:rPr>
          <w:rFonts w:ascii="Times New Roman" w:hAnsi="Times New Roman"/>
          <w:bCs/>
        </w:rPr>
        <w:t>Торобоан</w:t>
      </w:r>
      <w:proofErr w:type="spellEnd"/>
      <w:r w:rsidRPr="00EC699D">
        <w:rPr>
          <w:rFonts w:ascii="Times New Roman" w:hAnsi="Times New Roman"/>
          <w:bCs/>
        </w:rPr>
        <w:t xml:space="preserve">, </w:t>
      </w:r>
      <w:r w:rsidRPr="00EC699D">
        <w:rPr>
          <w:rFonts w:ascii="Times New Roman" w:hAnsi="Times New Roman"/>
        </w:rPr>
        <w:t>200</w:t>
      </w:r>
      <w:r>
        <w:rPr>
          <w:rFonts w:ascii="Times New Roman" w:hAnsi="Times New Roman"/>
        </w:rPr>
        <w:t>9</w:t>
      </w:r>
      <w:r w:rsidRPr="00EC699D">
        <w:rPr>
          <w:rFonts w:ascii="Times New Roman" w:hAnsi="Times New Roman"/>
        </w:rPr>
        <w:t xml:space="preserve">. - 380 </w:t>
      </w:r>
      <w:proofErr w:type="gramStart"/>
      <w:r w:rsidRPr="00EC699D">
        <w:rPr>
          <w:rFonts w:ascii="Times New Roman" w:hAnsi="Times New Roman"/>
        </w:rPr>
        <w:t>с</w:t>
      </w:r>
      <w:proofErr w:type="gramEnd"/>
      <w:r w:rsidRPr="00EC699D">
        <w:rPr>
          <w:rFonts w:ascii="Times New Roman" w:hAnsi="Times New Roman"/>
        </w:rPr>
        <w:t xml:space="preserve">. </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r>
      <w:r>
        <w:rPr>
          <w:rFonts w:ascii="Times New Roman" w:hAnsi="Times New Roman"/>
        </w:rPr>
        <w:t>3</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rPr>
        <w:tab/>
      </w:r>
      <w:r>
        <w:rPr>
          <w:rFonts w:ascii="Times New Roman" w:hAnsi="Times New Roman"/>
        </w:rPr>
        <w:t>4</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9" w:tooltip="Все книги автора" w:history="1">
        <w:r w:rsidRPr="00BC39F2">
          <w:rPr>
            <w:rStyle w:val="a3"/>
            <w:rFonts w:ascii="Times New Roman" w:hAnsi="Times New Roman"/>
            <w:bCs/>
            <w:color w:val="auto"/>
            <w:u w:val="none"/>
          </w:rPr>
          <w:t>В. </w:t>
        </w:r>
        <w:proofErr w:type="spellStart"/>
        <w:r w:rsidRPr="00BC39F2">
          <w:rPr>
            <w:rStyle w:val="a3"/>
            <w:rFonts w:ascii="Times New Roman" w:hAnsi="Times New Roman"/>
            <w:bCs/>
            <w:color w:val="auto"/>
            <w:u w:val="none"/>
          </w:rPr>
          <w:t>Сергеечева</w:t>
        </w:r>
        <w:proofErr w:type="spellEnd"/>
      </w:hyperlink>
      <w:r w:rsidRPr="00BC39F2">
        <w:rPr>
          <w:rFonts w:ascii="Times New Roman" w:hAnsi="Times New Roman"/>
          <w:bCs/>
        </w:rPr>
        <w:t>.</w:t>
      </w:r>
      <w:r w:rsidRPr="00EC699D">
        <w:rPr>
          <w:rFonts w:ascii="Times New Roman" w:hAnsi="Times New Roman"/>
          <w:bCs/>
        </w:rPr>
        <w:t xml:space="preserve">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p>
    <w:p w:rsidR="00341D22" w:rsidRPr="00221578" w:rsidRDefault="00341D22" w:rsidP="00A457CC">
      <w:pPr>
        <w:ind w:firstLine="709"/>
        <w:jc w:val="both"/>
        <w:rPr>
          <w:rFonts w:ascii="Times New Roman" w:hAnsi="Times New Roman" w:cs="Times New Roman"/>
        </w:rPr>
      </w:pPr>
    </w:p>
    <w:p w:rsidR="00CF1BFC" w:rsidRPr="006471CB" w:rsidRDefault="00CF1BFC" w:rsidP="00CF1BFC">
      <w:pPr>
        <w:suppressAutoHyphens w:val="0"/>
        <w:ind w:firstLine="709"/>
        <w:rPr>
          <w:rFonts w:ascii="Times New Roman" w:hAnsi="Times New Roman" w:cs="Times New Roman"/>
          <w:b/>
        </w:rPr>
      </w:pPr>
      <w:r w:rsidRPr="006471CB">
        <w:rPr>
          <w:rFonts w:ascii="Times New Roman" w:eastAsia="Times New Roman" w:hAnsi="Times New Roman" w:cs="Times New Roman"/>
          <w:b/>
          <w:lang w:eastAsia="ru-RU"/>
        </w:rPr>
        <w:t>5.1.</w:t>
      </w:r>
      <w:r>
        <w:rPr>
          <w:rFonts w:ascii="Times New Roman" w:eastAsia="Times New Roman" w:hAnsi="Times New Roman" w:cs="Times New Roman"/>
          <w:b/>
          <w:lang w:eastAsia="ru-RU"/>
        </w:rPr>
        <w:t>5</w:t>
      </w:r>
      <w:r w:rsidRPr="006471CB">
        <w:rPr>
          <w:rFonts w:ascii="Times New Roman" w:eastAsia="Times New Roman" w:hAnsi="Times New Roman" w:cs="Times New Roman"/>
          <w:b/>
          <w:lang w:eastAsia="ru-RU"/>
        </w:rPr>
        <w:t>.</w:t>
      </w:r>
      <w:r w:rsidRPr="006471CB">
        <w:rPr>
          <w:rFonts w:ascii="Times New Roman" w:eastAsia="Times New Roman" w:hAnsi="Times New Roman" w:cs="Times New Roman"/>
          <w:lang w:eastAsia="ru-RU"/>
        </w:rPr>
        <w:t xml:space="preserve"> </w:t>
      </w:r>
      <w:r w:rsidRPr="006471CB">
        <w:rPr>
          <w:rFonts w:ascii="Times New Roman" w:hAnsi="Times New Roman" w:cs="Times New Roman"/>
          <w:b/>
        </w:rPr>
        <w:t>Задания для оценки знаний З</w:t>
      </w:r>
      <w:proofErr w:type="gramStart"/>
      <w:r w:rsidRPr="006471CB">
        <w:rPr>
          <w:rFonts w:ascii="Times New Roman" w:hAnsi="Times New Roman" w:cs="Times New Roman"/>
          <w:b/>
        </w:rPr>
        <w:t>2</w:t>
      </w:r>
      <w:proofErr w:type="gramEnd"/>
      <w:r w:rsidRPr="006471CB">
        <w:rPr>
          <w:rFonts w:ascii="Times New Roman" w:hAnsi="Times New Roman" w:cs="Times New Roman"/>
          <w:b/>
        </w:rPr>
        <w:t>, З5, З6, умений  У1, У2</w:t>
      </w:r>
    </w:p>
    <w:p w:rsidR="00CF1BFC" w:rsidRDefault="00CF1BFC" w:rsidP="008A4301">
      <w:pPr>
        <w:suppressAutoHyphens w:val="0"/>
        <w:ind w:firstLine="426"/>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CF1BFC">
        <w:rPr>
          <w:rFonts w:ascii="Times New Roman" w:eastAsia="Times New Roman" w:hAnsi="Times New Roman" w:cs="Times New Roman"/>
          <w:b/>
          <w:lang w:eastAsia="ru-RU"/>
        </w:rPr>
        <w:t>Самостоятельная работа:</w:t>
      </w:r>
      <w:r w:rsidRPr="00CF1B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подобрать игры и упражнения на развитие невербальных средств общения. </w:t>
      </w:r>
    </w:p>
    <w:p w:rsidR="00CF1BFC" w:rsidRPr="00D100E5" w:rsidRDefault="00CF1BFC" w:rsidP="008A4301">
      <w:pPr>
        <w:suppressAutoHyphens w:val="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ab/>
      </w:r>
    </w:p>
    <w:p w:rsidR="001123A0" w:rsidRPr="006471CB" w:rsidRDefault="00F9477E" w:rsidP="0055633C">
      <w:pPr>
        <w:suppressAutoHyphens w:val="0"/>
        <w:ind w:firstLine="709"/>
        <w:rPr>
          <w:rFonts w:ascii="Times New Roman" w:hAnsi="Times New Roman" w:cs="Times New Roman"/>
          <w:b/>
        </w:rPr>
      </w:pPr>
      <w:r w:rsidRPr="006471CB">
        <w:rPr>
          <w:rFonts w:ascii="Times New Roman" w:eastAsia="Times New Roman" w:hAnsi="Times New Roman" w:cs="Times New Roman"/>
          <w:b/>
          <w:lang w:eastAsia="ru-RU"/>
        </w:rPr>
        <w:t>5.1.</w:t>
      </w:r>
      <w:r w:rsidR="00CF1BFC">
        <w:rPr>
          <w:rFonts w:ascii="Times New Roman" w:eastAsia="Times New Roman" w:hAnsi="Times New Roman" w:cs="Times New Roman"/>
          <w:b/>
          <w:lang w:eastAsia="ru-RU"/>
        </w:rPr>
        <w:t>6</w:t>
      </w:r>
      <w:r w:rsidRPr="006471CB">
        <w:rPr>
          <w:rFonts w:ascii="Times New Roman" w:eastAsia="Times New Roman" w:hAnsi="Times New Roman" w:cs="Times New Roman"/>
          <w:b/>
          <w:lang w:eastAsia="ru-RU"/>
        </w:rPr>
        <w:t>.</w:t>
      </w:r>
      <w:r w:rsidRPr="006471CB">
        <w:rPr>
          <w:rFonts w:ascii="Times New Roman" w:eastAsia="Times New Roman" w:hAnsi="Times New Roman" w:cs="Times New Roman"/>
          <w:lang w:eastAsia="ru-RU"/>
        </w:rPr>
        <w:t xml:space="preserve"> </w:t>
      </w:r>
      <w:r w:rsidRPr="006471CB">
        <w:rPr>
          <w:rFonts w:ascii="Times New Roman" w:hAnsi="Times New Roman" w:cs="Times New Roman"/>
          <w:b/>
        </w:rPr>
        <w:t>Задания для оценки знаний З</w:t>
      </w:r>
      <w:proofErr w:type="gramStart"/>
      <w:r w:rsidRPr="006471CB">
        <w:rPr>
          <w:rFonts w:ascii="Times New Roman" w:hAnsi="Times New Roman" w:cs="Times New Roman"/>
          <w:b/>
        </w:rPr>
        <w:t>2</w:t>
      </w:r>
      <w:proofErr w:type="gramEnd"/>
      <w:r w:rsidRPr="006471CB">
        <w:rPr>
          <w:rFonts w:ascii="Times New Roman" w:hAnsi="Times New Roman" w:cs="Times New Roman"/>
          <w:b/>
        </w:rPr>
        <w:t>, З5, З6, умений  У1, У2</w:t>
      </w:r>
    </w:p>
    <w:p w:rsidR="004A3CE8" w:rsidRPr="006471CB" w:rsidRDefault="004A3CE8" w:rsidP="00687195">
      <w:pPr>
        <w:suppressAutoHyphens w:val="0"/>
        <w:ind w:firstLine="709"/>
        <w:jc w:val="both"/>
        <w:rPr>
          <w:rFonts w:ascii="Times New Roman" w:hAnsi="Times New Roman"/>
          <w:b/>
          <w:bCs/>
        </w:rPr>
      </w:pPr>
      <w:r w:rsidRPr="006471CB">
        <w:rPr>
          <w:rFonts w:ascii="Times New Roman" w:hAnsi="Times New Roman" w:cs="Times New Roman"/>
          <w:b/>
        </w:rPr>
        <w:t>Практическое занятие</w:t>
      </w:r>
      <w:r w:rsidR="00F06408" w:rsidRPr="006471CB">
        <w:rPr>
          <w:rFonts w:ascii="Times New Roman" w:hAnsi="Times New Roman" w:cs="Times New Roman"/>
          <w:b/>
        </w:rPr>
        <w:t xml:space="preserve"> по теме «</w:t>
      </w:r>
      <w:r w:rsidR="00F06408" w:rsidRPr="006471CB">
        <w:rPr>
          <w:rFonts w:ascii="Times New Roman" w:hAnsi="Times New Roman"/>
          <w:b/>
          <w:bCs/>
        </w:rPr>
        <w:t>Рол</w:t>
      </w:r>
      <w:r w:rsidR="0055633C">
        <w:rPr>
          <w:rFonts w:ascii="Times New Roman" w:hAnsi="Times New Roman"/>
          <w:b/>
          <w:bCs/>
        </w:rPr>
        <w:t>ь невербального поведения и его</w:t>
      </w:r>
      <w:r w:rsidR="00687195">
        <w:rPr>
          <w:rFonts w:ascii="Times New Roman" w:hAnsi="Times New Roman"/>
          <w:b/>
          <w:bCs/>
        </w:rPr>
        <w:t xml:space="preserve"> </w:t>
      </w:r>
      <w:r w:rsidR="00F06408" w:rsidRPr="006471CB">
        <w:rPr>
          <w:rFonts w:ascii="Times New Roman" w:hAnsi="Times New Roman"/>
          <w:b/>
          <w:bCs/>
        </w:rPr>
        <w:t>влияние на процесс общения. Пространство и общение».</w:t>
      </w:r>
    </w:p>
    <w:p w:rsidR="00F9477E" w:rsidRDefault="0055633C" w:rsidP="0055633C">
      <w:pPr>
        <w:tabs>
          <w:tab w:val="left" w:pos="709"/>
        </w:tabs>
        <w:suppressAutoHyphens w:val="0"/>
        <w:rPr>
          <w:rFonts w:ascii="Times New Roman" w:eastAsia="Times New Roman" w:hAnsi="Times New Roman" w:cs="Times New Roman"/>
          <w:b/>
          <w:lang w:eastAsia="ru-RU"/>
        </w:rPr>
      </w:pPr>
      <w:r w:rsidRPr="00C553D1">
        <w:rPr>
          <w:rFonts w:ascii="Times New Roman" w:eastAsia="Times New Roman" w:hAnsi="Times New Roman" w:cs="Times New Roman"/>
          <w:b/>
          <w:lang w:eastAsia="ru-RU"/>
        </w:rPr>
        <w:tab/>
      </w:r>
      <w:r w:rsidRPr="0055633C">
        <w:rPr>
          <w:rFonts w:ascii="Times New Roman" w:eastAsia="Times New Roman" w:hAnsi="Times New Roman" w:cs="Times New Roman"/>
          <w:b/>
          <w:lang w:eastAsia="ru-RU"/>
        </w:rPr>
        <w:t>I</w:t>
      </w:r>
      <w:r>
        <w:rPr>
          <w:rFonts w:ascii="Times New Roman" w:eastAsia="Times New Roman" w:hAnsi="Times New Roman" w:cs="Times New Roman"/>
          <w:b/>
          <w:lang w:eastAsia="ru-RU"/>
        </w:rPr>
        <w:t xml:space="preserve">. </w:t>
      </w:r>
      <w:r w:rsidR="004A3CE8" w:rsidRPr="006471CB">
        <w:rPr>
          <w:rFonts w:ascii="Times New Roman" w:eastAsia="Times New Roman" w:hAnsi="Times New Roman" w:cs="Times New Roman"/>
          <w:b/>
          <w:lang w:eastAsia="ru-RU"/>
        </w:rPr>
        <w:t xml:space="preserve">Защита </w:t>
      </w:r>
      <w:r w:rsidR="00F9477E" w:rsidRPr="006471CB">
        <w:rPr>
          <w:rFonts w:ascii="Times New Roman" w:eastAsia="Times New Roman" w:hAnsi="Times New Roman" w:cs="Times New Roman"/>
          <w:b/>
          <w:lang w:eastAsia="ru-RU"/>
        </w:rPr>
        <w:t>сообщений</w:t>
      </w:r>
      <w:r>
        <w:rPr>
          <w:rFonts w:ascii="Times New Roman" w:eastAsia="Times New Roman" w:hAnsi="Times New Roman" w:cs="Times New Roman"/>
          <w:b/>
          <w:lang w:eastAsia="ru-RU"/>
        </w:rPr>
        <w:t>.</w:t>
      </w:r>
    </w:p>
    <w:p w:rsidR="0055633C" w:rsidRDefault="0055633C" w:rsidP="0055633C">
      <w:pPr>
        <w:tabs>
          <w:tab w:val="left" w:pos="709"/>
        </w:tabs>
        <w:suppressAutoHyphens w:val="0"/>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Pr>
          <w:rFonts w:ascii="Times New Roman" w:eastAsia="Times New Roman" w:hAnsi="Times New Roman" w:cs="Times New Roman"/>
          <w:b/>
          <w:lang w:val="en-US" w:eastAsia="ru-RU"/>
        </w:rPr>
        <w:t>II</w:t>
      </w:r>
      <w:r>
        <w:rPr>
          <w:rFonts w:ascii="Times New Roman" w:eastAsia="Times New Roman" w:hAnsi="Times New Roman" w:cs="Times New Roman"/>
          <w:b/>
          <w:lang w:eastAsia="ru-RU"/>
        </w:rPr>
        <w:t>. Проведение тестирования.</w:t>
      </w:r>
    </w:p>
    <w:p w:rsidR="00116A6A" w:rsidRDefault="0055633C" w:rsidP="00116A6A">
      <w:pPr>
        <w:tabs>
          <w:tab w:val="left" w:pos="426"/>
        </w:tabs>
        <w:suppressAutoHyphens w:val="0"/>
        <w:ind w:left="568"/>
        <w:jc w:val="both"/>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 xml:space="preserve">  </w:t>
      </w:r>
      <w:r w:rsidRPr="0055633C">
        <w:rPr>
          <w:rFonts w:ascii="Times New Roman" w:eastAsia="Times New Roman" w:hAnsi="Times New Roman" w:cs="Times New Roman"/>
          <w:b/>
          <w:color w:val="auto"/>
          <w:lang w:val="en-US" w:eastAsia="ru-RU"/>
        </w:rPr>
        <w:t>III</w:t>
      </w:r>
      <w:r w:rsidRPr="0055633C">
        <w:rPr>
          <w:rFonts w:ascii="Times New Roman" w:eastAsia="Times New Roman" w:hAnsi="Times New Roman" w:cs="Times New Roman"/>
          <w:b/>
          <w:color w:val="auto"/>
          <w:lang w:eastAsia="ru-RU"/>
        </w:rPr>
        <w:t>.</w:t>
      </w:r>
      <w:r>
        <w:rPr>
          <w:rFonts w:ascii="Times New Roman" w:eastAsia="Times New Roman" w:hAnsi="Times New Roman" w:cs="Times New Roman"/>
          <w:b/>
          <w:color w:val="auto"/>
          <w:lang w:eastAsia="ru-RU"/>
        </w:rPr>
        <w:t xml:space="preserve"> </w:t>
      </w:r>
      <w:r w:rsidRPr="0055633C">
        <w:rPr>
          <w:rFonts w:ascii="Times New Roman" w:eastAsia="Times New Roman" w:hAnsi="Times New Roman" w:cs="Times New Roman"/>
          <w:b/>
          <w:color w:val="auto"/>
          <w:lang w:eastAsia="ru-RU"/>
        </w:rPr>
        <w:t>Практикум имитационно-педагогических игр</w:t>
      </w:r>
      <w:r>
        <w:rPr>
          <w:rFonts w:ascii="Times New Roman" w:eastAsia="Times New Roman" w:hAnsi="Times New Roman" w:cs="Times New Roman"/>
          <w:b/>
          <w:color w:val="auto"/>
          <w:lang w:eastAsia="ru-RU"/>
        </w:rPr>
        <w:t xml:space="preserve"> </w:t>
      </w:r>
      <w:r w:rsidRPr="0055633C">
        <w:rPr>
          <w:rFonts w:ascii="Times New Roman" w:eastAsia="Times New Roman" w:hAnsi="Times New Roman" w:cs="Times New Roman"/>
          <w:b/>
          <w:color w:val="auto"/>
          <w:lang w:eastAsia="ru-RU"/>
        </w:rPr>
        <w:t>по</w:t>
      </w:r>
      <w:r w:rsidR="00116A6A">
        <w:rPr>
          <w:rFonts w:ascii="Times New Roman" w:eastAsia="Times New Roman" w:hAnsi="Times New Roman" w:cs="Times New Roman"/>
          <w:b/>
          <w:color w:val="auto"/>
          <w:lang w:eastAsia="ru-RU"/>
        </w:rPr>
        <w:t xml:space="preserve"> развитию невербальных</w:t>
      </w:r>
    </w:p>
    <w:p w:rsidR="0055633C" w:rsidRDefault="0055633C" w:rsidP="00116A6A">
      <w:pPr>
        <w:tabs>
          <w:tab w:val="left" w:pos="426"/>
        </w:tabs>
        <w:suppressAutoHyphens w:val="0"/>
        <w:jc w:val="both"/>
        <w:rPr>
          <w:rFonts w:ascii="Times New Roman" w:eastAsia="Times New Roman" w:hAnsi="Times New Roman" w:cs="Times New Roman"/>
          <w:b/>
          <w:color w:val="auto"/>
          <w:lang w:eastAsia="ru-RU"/>
        </w:rPr>
      </w:pPr>
      <w:r w:rsidRPr="0055633C">
        <w:rPr>
          <w:rFonts w:ascii="Times New Roman" w:eastAsia="Times New Roman" w:hAnsi="Times New Roman" w:cs="Times New Roman"/>
          <w:b/>
          <w:color w:val="auto"/>
          <w:lang w:eastAsia="ru-RU"/>
        </w:rPr>
        <w:t>средств общения</w:t>
      </w:r>
    </w:p>
    <w:p w:rsidR="0055633C" w:rsidRDefault="0055633C" w:rsidP="0055633C">
      <w:pPr>
        <w:tabs>
          <w:tab w:val="left" w:pos="426"/>
        </w:tabs>
        <w:suppressAutoHyphens w:val="0"/>
        <w:jc w:val="both"/>
        <w:rPr>
          <w:rFonts w:ascii="Times New Roman" w:eastAsia="Times New Roman" w:hAnsi="Times New Roman" w:cs="Times New Roman"/>
          <w:b/>
          <w:lang w:eastAsia="ru-RU"/>
        </w:rPr>
      </w:pPr>
    </w:p>
    <w:p w:rsidR="0055633C" w:rsidRDefault="0055633C" w:rsidP="00F938FC">
      <w:pPr>
        <w:suppressAutoHyphens w:val="0"/>
        <w:ind w:left="709"/>
        <w:jc w:val="both"/>
        <w:rPr>
          <w:rFonts w:ascii="Times New Roman" w:eastAsia="Times New Roman" w:hAnsi="Times New Roman" w:cs="Times New Roman"/>
          <w:b/>
          <w:lang w:eastAsia="ru-RU"/>
        </w:rPr>
      </w:pPr>
      <w:r w:rsidRPr="0055633C">
        <w:rPr>
          <w:rFonts w:ascii="Times New Roman" w:eastAsia="Times New Roman" w:hAnsi="Times New Roman" w:cs="Times New Roman"/>
          <w:b/>
          <w:lang w:eastAsia="ru-RU"/>
        </w:rPr>
        <w:t>I</w:t>
      </w:r>
      <w:r>
        <w:rPr>
          <w:rFonts w:ascii="Times New Roman" w:eastAsia="Times New Roman" w:hAnsi="Times New Roman" w:cs="Times New Roman"/>
          <w:b/>
          <w:lang w:eastAsia="ru-RU"/>
        </w:rPr>
        <w:t xml:space="preserve">. Защита </w:t>
      </w:r>
      <w:r w:rsidRPr="006471CB">
        <w:rPr>
          <w:rFonts w:ascii="Times New Roman" w:eastAsia="Times New Roman" w:hAnsi="Times New Roman" w:cs="Times New Roman"/>
          <w:b/>
          <w:lang w:eastAsia="ru-RU"/>
        </w:rPr>
        <w:t xml:space="preserve"> сообщений</w:t>
      </w:r>
      <w:r>
        <w:rPr>
          <w:rFonts w:ascii="Times New Roman" w:eastAsia="Times New Roman" w:hAnsi="Times New Roman" w:cs="Times New Roman"/>
          <w:b/>
          <w:lang w:eastAsia="ru-RU"/>
        </w:rPr>
        <w:t xml:space="preserve"> на темы: </w:t>
      </w:r>
    </w:p>
    <w:p w:rsidR="00F9477E" w:rsidRPr="006471CB" w:rsidRDefault="00F938FC" w:rsidP="00F938FC">
      <w:pPr>
        <w:suppressAutoHyphens w:val="0"/>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F9477E" w:rsidRPr="006471CB">
        <w:rPr>
          <w:rFonts w:ascii="Times New Roman" w:eastAsia="Times New Roman" w:hAnsi="Times New Roman" w:cs="Times New Roman"/>
          <w:lang w:eastAsia="ru-RU"/>
        </w:rPr>
        <w:t>История возникновения невербального языка общения.</w:t>
      </w:r>
    </w:p>
    <w:p w:rsidR="00364E79" w:rsidRPr="006471CB" w:rsidRDefault="00F938FC" w:rsidP="00F938FC">
      <w:pPr>
        <w:suppressAutoHyphens w:val="0"/>
        <w:ind w:left="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spellStart"/>
      <w:r w:rsidR="003933C2" w:rsidRPr="006471CB">
        <w:rPr>
          <w:rFonts w:ascii="Times New Roman" w:eastAsia="Times New Roman" w:hAnsi="Times New Roman" w:cs="Times New Roman"/>
          <w:lang w:eastAsia="ru-RU"/>
        </w:rPr>
        <w:t>Такесика</w:t>
      </w:r>
      <w:proofErr w:type="spellEnd"/>
      <w:r w:rsidR="003933C2" w:rsidRPr="006471CB">
        <w:rPr>
          <w:rFonts w:ascii="Times New Roman" w:eastAsia="Times New Roman" w:hAnsi="Times New Roman" w:cs="Times New Roman"/>
          <w:lang w:eastAsia="ru-RU"/>
        </w:rPr>
        <w:t xml:space="preserve"> (прикосновение людей друг к другу во время общения) </w:t>
      </w:r>
      <w:r w:rsidR="00364E79" w:rsidRPr="006471CB">
        <w:rPr>
          <w:rFonts w:ascii="Times New Roman" w:eastAsia="Times New Roman" w:hAnsi="Times New Roman" w:cs="Times New Roman"/>
          <w:lang w:eastAsia="ru-RU"/>
        </w:rPr>
        <w:t>и её роль</w:t>
      </w:r>
    </w:p>
    <w:p w:rsidR="003933C2" w:rsidRPr="006471CB" w:rsidRDefault="003933C2" w:rsidP="00F938FC">
      <w:pPr>
        <w:suppressAutoHyphens w:val="0"/>
        <w:jc w:val="both"/>
        <w:rPr>
          <w:rFonts w:ascii="Times New Roman" w:eastAsia="Times New Roman" w:hAnsi="Times New Roman" w:cs="Times New Roman"/>
          <w:lang w:eastAsia="ru-RU"/>
        </w:rPr>
      </w:pPr>
      <w:r w:rsidRPr="006471CB">
        <w:rPr>
          <w:rFonts w:ascii="Times New Roman" w:eastAsia="Times New Roman" w:hAnsi="Times New Roman" w:cs="Times New Roman"/>
          <w:lang w:eastAsia="ru-RU"/>
        </w:rPr>
        <w:t>в общении.</w:t>
      </w:r>
    </w:p>
    <w:p w:rsidR="003933C2" w:rsidRPr="006471CB" w:rsidRDefault="00F938FC" w:rsidP="00F938FC">
      <w:pPr>
        <w:tabs>
          <w:tab w:val="left" w:pos="284"/>
        </w:tabs>
        <w:suppressAutoHyphens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3. </w:t>
      </w:r>
      <w:proofErr w:type="spellStart"/>
      <w:r w:rsidR="003933C2" w:rsidRPr="006471CB">
        <w:rPr>
          <w:rFonts w:ascii="Times New Roman" w:eastAsia="Times New Roman" w:hAnsi="Times New Roman" w:cs="Times New Roman"/>
          <w:lang w:eastAsia="ru-RU"/>
        </w:rPr>
        <w:t>Кинестетика</w:t>
      </w:r>
      <w:proofErr w:type="spellEnd"/>
      <w:r w:rsidR="003933C2" w:rsidRPr="006471CB">
        <w:rPr>
          <w:rFonts w:ascii="Times New Roman" w:eastAsia="Times New Roman" w:hAnsi="Times New Roman" w:cs="Times New Roman"/>
          <w:lang w:eastAsia="ru-RU"/>
        </w:rPr>
        <w:t xml:space="preserve"> - один из видов невербальной коммуникации, основанный на восприятии моторики человеческого тела (жестикуляция, мимика и выразительность движений всего тела) и её роль в общении.</w:t>
      </w:r>
    </w:p>
    <w:p w:rsidR="003933C2" w:rsidRPr="006471CB" w:rsidRDefault="00F938FC" w:rsidP="00F938FC">
      <w:pPr>
        <w:tabs>
          <w:tab w:val="left" w:pos="0"/>
        </w:tabs>
        <w:suppressAutoHyphens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4. </w:t>
      </w:r>
      <w:proofErr w:type="gramStart"/>
      <w:r w:rsidR="003933C2" w:rsidRPr="006471CB">
        <w:rPr>
          <w:rFonts w:ascii="Times New Roman" w:eastAsia="Times New Roman" w:hAnsi="Times New Roman" w:cs="Times New Roman"/>
          <w:lang w:eastAsia="ru-RU"/>
        </w:rPr>
        <w:t>Паралингвистика - система вокализации (тембр голоса, его диапазон, тональность и др.) и экстралингвистики - темп речи и «добавки» к вербальной информации (паузы, покашливание, плач, смех и т.д.) и её роль в общении.</w:t>
      </w:r>
      <w:proofErr w:type="gramEnd"/>
    </w:p>
    <w:p w:rsidR="003933C2" w:rsidRPr="006471CB" w:rsidRDefault="00F938FC" w:rsidP="00F938FC">
      <w:pPr>
        <w:suppressAutoHyphens w:val="0"/>
        <w:ind w:firstLine="709"/>
        <w:jc w:val="both"/>
        <w:rPr>
          <w:rFonts w:ascii="Times New Roman" w:eastAsia="Times New Roman" w:hAnsi="Times New Roman" w:cs="Times New Roman"/>
          <w:lang w:eastAsia="ru-RU"/>
        </w:rPr>
      </w:pPr>
      <w:r>
        <w:rPr>
          <w:rFonts w:ascii="Times New Roman" w:hAnsi="Times New Roman" w:cs="Times New Roman"/>
        </w:rPr>
        <w:t xml:space="preserve">5. </w:t>
      </w:r>
      <w:r w:rsidR="003933C2" w:rsidRPr="006471CB">
        <w:rPr>
          <w:rFonts w:ascii="Times New Roman" w:hAnsi="Times New Roman" w:cs="Times New Roman"/>
        </w:rPr>
        <w:t>Организация пространства и времени коммуникативного процесса и её роль в общении.</w:t>
      </w:r>
    </w:p>
    <w:p w:rsidR="00F938FC" w:rsidRDefault="00F938FC" w:rsidP="00F938FC">
      <w:pPr>
        <w:suppressAutoHyphens w:val="0"/>
        <w:ind w:left="709"/>
        <w:jc w:val="both"/>
        <w:rPr>
          <w:rFonts w:ascii="Times New Roman" w:hAnsi="Times New Roman" w:cs="Times New Roman"/>
        </w:rPr>
      </w:pPr>
      <w:r>
        <w:rPr>
          <w:rFonts w:ascii="Times New Roman" w:hAnsi="Times New Roman" w:cs="Times New Roman"/>
        </w:rPr>
        <w:t xml:space="preserve">6. </w:t>
      </w:r>
      <w:r w:rsidR="003933C2" w:rsidRPr="006471CB">
        <w:rPr>
          <w:rFonts w:ascii="Times New Roman" w:hAnsi="Times New Roman" w:cs="Times New Roman"/>
        </w:rPr>
        <w:t>Визуальный контакт и его роль в общении.</w:t>
      </w:r>
    </w:p>
    <w:p w:rsidR="009927AC" w:rsidRPr="006471CB" w:rsidRDefault="00B752BA" w:rsidP="00F938FC">
      <w:pPr>
        <w:suppressAutoHyphens w:val="0"/>
        <w:ind w:left="709"/>
        <w:jc w:val="both"/>
        <w:rPr>
          <w:rFonts w:ascii="Times New Roman" w:eastAsia="Times New Roman" w:hAnsi="Times New Roman" w:cs="Times New Roman"/>
          <w:color w:val="auto"/>
          <w:lang w:eastAsia="ru-RU"/>
        </w:rPr>
      </w:pPr>
      <w:r w:rsidRPr="006471CB">
        <w:rPr>
          <w:rFonts w:ascii="Times New Roman" w:eastAsia="Times New Roman" w:hAnsi="Times New Roman" w:cs="Times New Roman"/>
          <w:color w:val="auto"/>
          <w:lang w:eastAsia="ru-RU"/>
        </w:rPr>
        <w:t>7</w:t>
      </w:r>
      <w:r w:rsidR="00F9477E" w:rsidRPr="006471CB">
        <w:rPr>
          <w:rFonts w:ascii="Times New Roman" w:eastAsia="Times New Roman" w:hAnsi="Times New Roman" w:cs="Times New Roman"/>
          <w:color w:val="auto"/>
          <w:lang w:eastAsia="ru-RU"/>
        </w:rPr>
        <w:t>. Влияние</w:t>
      </w:r>
      <w:r w:rsidR="004A3CE8"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4A3CE8" w:rsidRPr="006471CB">
        <w:rPr>
          <w:rFonts w:ascii="Times New Roman" w:eastAsia="Times New Roman" w:hAnsi="Times New Roman" w:cs="Times New Roman"/>
          <w:color w:val="auto"/>
          <w:lang w:eastAsia="ru-RU"/>
        </w:rPr>
        <w:t>культурных</w:t>
      </w:r>
      <w:r w:rsidR="00F938FC">
        <w:rPr>
          <w:rFonts w:ascii="Times New Roman" w:eastAsia="Times New Roman" w:hAnsi="Times New Roman" w:cs="Times New Roman"/>
          <w:color w:val="auto"/>
          <w:lang w:eastAsia="ru-RU"/>
        </w:rPr>
        <w:t xml:space="preserve">  </w:t>
      </w:r>
      <w:r w:rsidR="004A3CE8" w:rsidRPr="006471CB">
        <w:rPr>
          <w:rFonts w:ascii="Times New Roman" w:eastAsia="Times New Roman" w:hAnsi="Times New Roman" w:cs="Times New Roman"/>
          <w:color w:val="auto"/>
          <w:lang w:eastAsia="ru-RU"/>
        </w:rPr>
        <w:t xml:space="preserve"> </w:t>
      </w:r>
      <w:r w:rsidR="00364E79" w:rsidRPr="006471CB">
        <w:rPr>
          <w:rFonts w:ascii="Times New Roman" w:eastAsia="Times New Roman" w:hAnsi="Times New Roman" w:cs="Times New Roman"/>
          <w:color w:val="auto"/>
          <w:lang w:eastAsia="ru-RU"/>
        </w:rPr>
        <w:t xml:space="preserve">  </w:t>
      </w:r>
      <w:r w:rsidR="004A3CE8" w:rsidRPr="006471CB">
        <w:rPr>
          <w:rFonts w:ascii="Times New Roman" w:eastAsia="Times New Roman" w:hAnsi="Times New Roman" w:cs="Times New Roman"/>
          <w:color w:val="auto"/>
          <w:lang w:eastAsia="ru-RU"/>
        </w:rPr>
        <w:t xml:space="preserve">традиций </w:t>
      </w:r>
      <w:r w:rsidR="00364E79"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364E79" w:rsidRPr="006471CB">
        <w:rPr>
          <w:rFonts w:ascii="Times New Roman" w:eastAsia="Times New Roman" w:hAnsi="Times New Roman" w:cs="Times New Roman"/>
          <w:color w:val="auto"/>
          <w:lang w:eastAsia="ru-RU"/>
        </w:rPr>
        <w:t xml:space="preserve">  </w:t>
      </w:r>
      <w:r w:rsidR="009927AC" w:rsidRPr="006471CB">
        <w:rPr>
          <w:rFonts w:ascii="Times New Roman" w:eastAsia="Times New Roman" w:hAnsi="Times New Roman" w:cs="Times New Roman"/>
          <w:color w:val="auto"/>
          <w:lang w:eastAsia="ru-RU"/>
        </w:rPr>
        <w:t xml:space="preserve">на </w:t>
      </w:r>
      <w:r w:rsidR="00364E79"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364E79" w:rsidRPr="006471CB">
        <w:rPr>
          <w:rFonts w:ascii="Times New Roman" w:eastAsia="Times New Roman" w:hAnsi="Times New Roman" w:cs="Times New Roman"/>
          <w:color w:val="auto"/>
          <w:lang w:eastAsia="ru-RU"/>
        </w:rPr>
        <w:t xml:space="preserve">  </w:t>
      </w:r>
      <w:r w:rsidR="009927AC" w:rsidRPr="006471CB">
        <w:rPr>
          <w:rFonts w:ascii="Times New Roman" w:eastAsia="Times New Roman" w:hAnsi="Times New Roman" w:cs="Times New Roman"/>
          <w:color w:val="auto"/>
          <w:lang w:eastAsia="ru-RU"/>
        </w:rPr>
        <w:t>невербальное</w:t>
      </w:r>
      <w:r w:rsidR="00364E79"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9927AC" w:rsidRPr="006471CB">
        <w:rPr>
          <w:rFonts w:ascii="Times New Roman" w:eastAsia="Times New Roman" w:hAnsi="Times New Roman" w:cs="Times New Roman"/>
          <w:color w:val="auto"/>
          <w:lang w:eastAsia="ru-RU"/>
        </w:rPr>
        <w:t xml:space="preserve"> поведение</w:t>
      </w:r>
      <w:r w:rsidR="00364E79"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364E79" w:rsidRPr="006471CB">
        <w:rPr>
          <w:rFonts w:ascii="Times New Roman" w:eastAsia="Times New Roman" w:hAnsi="Times New Roman" w:cs="Times New Roman"/>
          <w:color w:val="auto"/>
          <w:lang w:eastAsia="ru-RU"/>
        </w:rPr>
        <w:t xml:space="preserve"> </w:t>
      </w:r>
      <w:r w:rsidR="009927AC" w:rsidRPr="006471CB">
        <w:rPr>
          <w:rFonts w:ascii="Times New Roman" w:eastAsia="Times New Roman" w:hAnsi="Times New Roman" w:cs="Times New Roman"/>
          <w:color w:val="auto"/>
          <w:lang w:eastAsia="ru-RU"/>
        </w:rPr>
        <w:t xml:space="preserve"> и </w:t>
      </w:r>
      <w:r w:rsidR="00364E79" w:rsidRPr="006471CB">
        <w:rPr>
          <w:rFonts w:ascii="Times New Roman" w:eastAsia="Times New Roman" w:hAnsi="Times New Roman" w:cs="Times New Roman"/>
          <w:color w:val="auto"/>
          <w:lang w:eastAsia="ru-RU"/>
        </w:rPr>
        <w:t xml:space="preserve">  </w:t>
      </w:r>
      <w:r w:rsidR="00F938FC">
        <w:rPr>
          <w:rFonts w:ascii="Times New Roman" w:eastAsia="Times New Roman" w:hAnsi="Times New Roman" w:cs="Times New Roman"/>
          <w:color w:val="auto"/>
          <w:lang w:eastAsia="ru-RU"/>
        </w:rPr>
        <w:t xml:space="preserve">  </w:t>
      </w:r>
      <w:r w:rsidR="00364E79" w:rsidRPr="006471CB">
        <w:rPr>
          <w:rFonts w:ascii="Times New Roman" w:eastAsia="Times New Roman" w:hAnsi="Times New Roman" w:cs="Times New Roman"/>
          <w:color w:val="auto"/>
          <w:lang w:eastAsia="ru-RU"/>
        </w:rPr>
        <w:t xml:space="preserve"> </w:t>
      </w:r>
      <w:r w:rsidR="009927AC" w:rsidRPr="006471CB">
        <w:rPr>
          <w:rFonts w:ascii="Times New Roman" w:eastAsia="Times New Roman" w:hAnsi="Times New Roman" w:cs="Times New Roman"/>
          <w:color w:val="auto"/>
          <w:lang w:eastAsia="ru-RU"/>
        </w:rPr>
        <w:t>его</w:t>
      </w:r>
    </w:p>
    <w:p w:rsidR="004A3CE8" w:rsidRDefault="004A3CE8" w:rsidP="00F938FC">
      <w:pPr>
        <w:tabs>
          <w:tab w:val="left" w:pos="426"/>
        </w:tabs>
        <w:suppressAutoHyphens w:val="0"/>
        <w:jc w:val="both"/>
        <w:rPr>
          <w:rFonts w:ascii="Times New Roman" w:eastAsia="Times New Roman" w:hAnsi="Times New Roman" w:cs="Times New Roman"/>
          <w:color w:val="auto"/>
          <w:lang w:eastAsia="ru-RU"/>
        </w:rPr>
      </w:pPr>
      <w:r w:rsidRPr="006471CB">
        <w:rPr>
          <w:rFonts w:ascii="Times New Roman" w:eastAsia="Times New Roman" w:hAnsi="Times New Roman" w:cs="Times New Roman"/>
          <w:color w:val="auto"/>
          <w:lang w:eastAsia="ru-RU"/>
        </w:rPr>
        <w:t>интерпретацию.</w:t>
      </w:r>
    </w:p>
    <w:p w:rsidR="00C235E6" w:rsidRPr="006471CB" w:rsidRDefault="00C235E6" w:rsidP="00F938FC">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 xml:space="preserve">Материал для обсуждения вопроса № 7.  </w:t>
      </w:r>
    </w:p>
    <w:p w:rsidR="003F0B32" w:rsidRPr="00F938FC" w:rsidRDefault="003F0B32" w:rsidP="00F938FC">
      <w:pPr>
        <w:shd w:val="clear" w:color="auto" w:fill="FFFFFF"/>
        <w:ind w:firstLine="709"/>
        <w:jc w:val="both"/>
        <w:rPr>
          <w:rFonts w:ascii="Times New Roman" w:eastAsia="Times New Roman" w:hAnsi="Times New Roman" w:cs="Times New Roman"/>
          <w:lang w:eastAsia="ru-RU"/>
        </w:rPr>
      </w:pPr>
      <w:r w:rsidRPr="00F938FC">
        <w:rPr>
          <w:rFonts w:ascii="Times New Roman" w:eastAsia="Times New Roman" w:hAnsi="Times New Roman" w:cs="Times New Roman"/>
          <w:spacing w:val="-4"/>
          <w:lang w:eastAsia="ru-RU"/>
        </w:rPr>
        <w:t>Величина межличностной дистанции зависит от культурных традиций, воспитания, индивидуального жизненного опыта и личностных особенностей. Где она длиннее, где короче и почему? Какие приемы общения сокращают или удлиняют меж</w:t>
      </w:r>
      <w:r w:rsidRPr="00F938FC">
        <w:rPr>
          <w:rFonts w:ascii="Times New Roman" w:eastAsia="Times New Roman" w:hAnsi="Times New Roman" w:cs="Times New Roman"/>
          <w:spacing w:val="-4"/>
          <w:lang w:eastAsia="ru-RU"/>
        </w:rPr>
        <w:softHyphen/>
      </w:r>
      <w:r w:rsidRPr="00F938FC">
        <w:rPr>
          <w:rFonts w:ascii="Times New Roman" w:eastAsia="Times New Roman" w:hAnsi="Times New Roman" w:cs="Times New Roman"/>
          <w:spacing w:val="-6"/>
          <w:lang w:eastAsia="ru-RU"/>
        </w:rPr>
        <w:t>личностную дистанцию? Объясните следующие примеры межкуль</w:t>
      </w:r>
      <w:r w:rsidRPr="00F938FC">
        <w:rPr>
          <w:rFonts w:ascii="Times New Roman" w:eastAsia="Times New Roman" w:hAnsi="Times New Roman" w:cs="Times New Roman"/>
          <w:spacing w:val="-6"/>
          <w:lang w:eastAsia="ru-RU"/>
        </w:rPr>
        <w:softHyphen/>
      </w:r>
      <w:r w:rsidRPr="00F938FC">
        <w:rPr>
          <w:rFonts w:ascii="Times New Roman" w:eastAsia="Times New Roman" w:hAnsi="Times New Roman" w:cs="Times New Roman"/>
          <w:spacing w:val="-4"/>
          <w:lang w:eastAsia="ru-RU"/>
        </w:rPr>
        <w:t>турных и индивидуальных различий.</w:t>
      </w:r>
    </w:p>
    <w:p w:rsidR="003F0B32" w:rsidRPr="00F938FC" w:rsidRDefault="003F0B32" w:rsidP="00F938FC">
      <w:pPr>
        <w:shd w:val="clear" w:color="auto" w:fill="FFFFFF"/>
        <w:ind w:firstLine="709"/>
        <w:jc w:val="both"/>
        <w:rPr>
          <w:rFonts w:ascii="Times New Roman" w:eastAsia="Times New Roman" w:hAnsi="Times New Roman" w:cs="Times New Roman"/>
          <w:lang w:eastAsia="ru-RU"/>
        </w:rPr>
      </w:pPr>
      <w:r w:rsidRPr="00F938FC">
        <w:rPr>
          <w:rFonts w:ascii="Times New Roman" w:eastAsia="Times New Roman" w:hAnsi="Times New Roman" w:cs="Times New Roman"/>
          <w:b/>
          <w:bCs/>
          <w:spacing w:val="2"/>
          <w:lang w:eastAsia="ru-RU"/>
        </w:rPr>
        <w:t xml:space="preserve">A. </w:t>
      </w:r>
      <w:r w:rsidRPr="00F938FC">
        <w:rPr>
          <w:rFonts w:ascii="Times New Roman" w:eastAsia="Times New Roman" w:hAnsi="Times New Roman" w:cs="Times New Roman"/>
          <w:spacing w:val="2"/>
          <w:lang w:eastAsia="ru-RU"/>
        </w:rPr>
        <w:t xml:space="preserve">Японцы садятся довольно близко друг к другу и чаще используют </w:t>
      </w:r>
      <w:r w:rsidRPr="00F938FC">
        <w:rPr>
          <w:rFonts w:ascii="Times New Roman" w:eastAsia="Times New Roman" w:hAnsi="Times New Roman" w:cs="Times New Roman"/>
          <w:spacing w:val="4"/>
          <w:lang w:eastAsia="ru-RU"/>
        </w:rPr>
        <w:t xml:space="preserve">контактный взгляд, чем американцы; их не раздражает необходимость </w:t>
      </w:r>
      <w:r w:rsidRPr="00F938FC">
        <w:rPr>
          <w:rFonts w:ascii="Times New Roman" w:eastAsia="Times New Roman" w:hAnsi="Times New Roman" w:cs="Times New Roman"/>
          <w:spacing w:val="3"/>
          <w:lang w:eastAsia="ru-RU"/>
        </w:rPr>
        <w:t xml:space="preserve">соприкасаться рукавами, локтями, </w:t>
      </w:r>
      <w:r w:rsidRPr="00F938FC">
        <w:rPr>
          <w:rFonts w:ascii="Times New Roman" w:eastAsia="Times New Roman" w:hAnsi="Times New Roman" w:cs="Times New Roman"/>
          <w:spacing w:val="3"/>
          <w:lang w:eastAsia="ru-RU"/>
        </w:rPr>
        <w:lastRenderedPageBreak/>
        <w:t xml:space="preserve">коленями; американцы считают, что </w:t>
      </w:r>
      <w:r w:rsidRPr="00F938FC">
        <w:rPr>
          <w:rFonts w:ascii="Times New Roman" w:eastAsia="Times New Roman" w:hAnsi="Times New Roman" w:cs="Times New Roman"/>
          <w:spacing w:val="1"/>
          <w:lang w:eastAsia="ru-RU"/>
        </w:rPr>
        <w:t>азиаты «фамильярны» и чрезмерно «давят», а азиаты считают американцев «слишком холодными и официальными».</w:t>
      </w:r>
    </w:p>
    <w:p w:rsidR="003F0B32" w:rsidRPr="00F938FC" w:rsidRDefault="003F0B32" w:rsidP="00F938FC">
      <w:pPr>
        <w:shd w:val="clear" w:color="auto" w:fill="FFFFFF"/>
        <w:ind w:firstLine="709"/>
        <w:jc w:val="both"/>
        <w:rPr>
          <w:rFonts w:ascii="Times New Roman" w:eastAsia="Times New Roman" w:hAnsi="Times New Roman" w:cs="Times New Roman"/>
          <w:lang w:eastAsia="ru-RU"/>
        </w:rPr>
      </w:pPr>
      <w:proofErr w:type="gramStart"/>
      <w:r w:rsidRPr="00F938FC">
        <w:rPr>
          <w:rFonts w:ascii="Times New Roman" w:eastAsia="Times New Roman" w:hAnsi="Times New Roman" w:cs="Times New Roman"/>
          <w:b/>
          <w:bCs/>
          <w:spacing w:val="1"/>
          <w:lang w:eastAsia="ru-RU"/>
        </w:rPr>
        <w:t xml:space="preserve">Б. </w:t>
      </w:r>
      <w:r w:rsidRPr="00F938FC">
        <w:rPr>
          <w:rFonts w:ascii="Times New Roman" w:eastAsia="Times New Roman" w:hAnsi="Times New Roman" w:cs="Times New Roman"/>
          <w:spacing w:val="1"/>
          <w:lang w:eastAsia="ru-RU"/>
        </w:rPr>
        <w:t xml:space="preserve">Алан </w:t>
      </w:r>
      <w:proofErr w:type="spellStart"/>
      <w:r w:rsidRPr="00F938FC">
        <w:rPr>
          <w:rFonts w:ascii="Times New Roman" w:eastAsia="Times New Roman" w:hAnsi="Times New Roman" w:cs="Times New Roman"/>
          <w:spacing w:val="1"/>
          <w:lang w:eastAsia="ru-RU"/>
        </w:rPr>
        <w:t>Пиз</w:t>
      </w:r>
      <w:proofErr w:type="spellEnd"/>
      <w:r w:rsidRPr="00F938FC">
        <w:rPr>
          <w:rFonts w:ascii="Times New Roman" w:eastAsia="Times New Roman" w:hAnsi="Times New Roman" w:cs="Times New Roman"/>
          <w:spacing w:val="1"/>
          <w:lang w:eastAsia="ru-RU"/>
        </w:rPr>
        <w:t xml:space="preserve"> наблюдал на одной из конференций, что, когда встречались </w:t>
      </w:r>
      <w:r w:rsidRPr="00F938FC">
        <w:rPr>
          <w:rFonts w:ascii="Times New Roman" w:eastAsia="Times New Roman" w:hAnsi="Times New Roman" w:cs="Times New Roman"/>
          <w:lang w:eastAsia="ru-RU"/>
        </w:rPr>
        <w:t xml:space="preserve">и беседовали два американца, они стояли на расстоянии около метра друг </w:t>
      </w:r>
      <w:r w:rsidRPr="00F938FC">
        <w:rPr>
          <w:rFonts w:ascii="Times New Roman" w:eastAsia="Times New Roman" w:hAnsi="Times New Roman" w:cs="Times New Roman"/>
          <w:spacing w:val="1"/>
          <w:lang w:eastAsia="ru-RU"/>
        </w:rPr>
        <w:t xml:space="preserve">от друга и сохраняли эту дистанцию в течение всего разговора; когда же </w:t>
      </w:r>
      <w:r w:rsidRPr="00F938FC">
        <w:rPr>
          <w:rFonts w:ascii="Times New Roman" w:eastAsia="Times New Roman" w:hAnsi="Times New Roman" w:cs="Times New Roman"/>
          <w:spacing w:val="6"/>
          <w:lang w:eastAsia="ru-RU"/>
        </w:rPr>
        <w:t xml:space="preserve">разговаривали японец и американец, они медленно передвигались по </w:t>
      </w:r>
      <w:r w:rsidRPr="00F938FC">
        <w:rPr>
          <w:rFonts w:ascii="Times New Roman" w:eastAsia="Times New Roman" w:hAnsi="Times New Roman" w:cs="Times New Roman"/>
          <w:spacing w:val="3"/>
          <w:lang w:eastAsia="ru-RU"/>
        </w:rPr>
        <w:t xml:space="preserve">комнате: японец наступал, а американец отодвигался — каждый из них </w:t>
      </w:r>
      <w:r w:rsidRPr="00F938FC">
        <w:rPr>
          <w:rFonts w:ascii="Times New Roman" w:eastAsia="Times New Roman" w:hAnsi="Times New Roman" w:cs="Times New Roman"/>
          <w:spacing w:val="1"/>
          <w:lang w:eastAsia="ru-RU"/>
        </w:rPr>
        <w:t>стремился достичь привычного и удобного пространства общения.</w:t>
      </w:r>
      <w:proofErr w:type="gramEnd"/>
    </w:p>
    <w:p w:rsidR="003F0B32" w:rsidRPr="00F938FC" w:rsidRDefault="003F0B32" w:rsidP="00F938FC">
      <w:pPr>
        <w:shd w:val="clear" w:color="auto" w:fill="FFFFFF"/>
        <w:ind w:firstLine="709"/>
        <w:jc w:val="both"/>
        <w:rPr>
          <w:rFonts w:ascii="Times New Roman" w:eastAsia="Times New Roman" w:hAnsi="Times New Roman" w:cs="Times New Roman"/>
          <w:lang w:eastAsia="ru-RU"/>
        </w:rPr>
      </w:pPr>
      <w:r w:rsidRPr="00F938FC">
        <w:rPr>
          <w:rFonts w:ascii="Times New Roman" w:eastAsia="Times New Roman" w:hAnsi="Times New Roman" w:cs="Times New Roman"/>
          <w:b/>
          <w:bCs/>
          <w:spacing w:val="-1"/>
          <w:lang w:eastAsia="ru-RU"/>
        </w:rPr>
        <w:t>В.</w:t>
      </w:r>
      <w:r w:rsidRPr="00F938FC">
        <w:rPr>
          <w:rFonts w:ascii="Times New Roman" w:eastAsia="Times New Roman" w:hAnsi="Times New Roman" w:cs="Times New Roman"/>
          <w:spacing w:val="-1"/>
          <w:lang w:eastAsia="ru-RU"/>
        </w:rPr>
        <w:t xml:space="preserve"> Молодая пара, только что эмигрировавшая в Чикаго из Дании, была приглашена в местный американский клуб. Через несколько недель после того</w:t>
      </w:r>
      <w:r w:rsidRPr="00F938FC">
        <w:rPr>
          <w:rFonts w:ascii="Times New Roman" w:eastAsia="Times New Roman" w:hAnsi="Times New Roman" w:cs="Times New Roman"/>
          <w:spacing w:val="2"/>
          <w:lang w:eastAsia="ru-RU"/>
        </w:rPr>
        <w:t>, как их приняли в клуб, женщины стали жаловаться, что они чувс</w:t>
      </w:r>
      <w:r w:rsidRPr="00F938FC">
        <w:rPr>
          <w:rFonts w:ascii="Times New Roman" w:eastAsia="Times New Roman" w:hAnsi="Times New Roman" w:cs="Times New Roman"/>
          <w:spacing w:val="-1"/>
          <w:lang w:eastAsia="ru-RU"/>
        </w:rPr>
        <w:t>твуют себя неуютно в обществе этого датчанина, поскольку он «пристает к</w:t>
      </w:r>
      <w:r w:rsidRPr="00F938FC">
        <w:rPr>
          <w:rFonts w:ascii="Times New Roman" w:eastAsia="Times New Roman" w:hAnsi="Times New Roman" w:cs="Times New Roman"/>
          <w:lang w:eastAsia="ru-RU"/>
        </w:rPr>
        <w:t xml:space="preserve"> ним». Мужчины же этого клуба почувствовали, что якобы датчанка с</w:t>
      </w:r>
      <w:r w:rsidRPr="00F938FC">
        <w:rPr>
          <w:rFonts w:ascii="Times New Roman" w:eastAsia="Times New Roman" w:hAnsi="Times New Roman" w:cs="Times New Roman"/>
          <w:spacing w:val="-1"/>
          <w:lang w:eastAsia="ru-RU"/>
        </w:rPr>
        <w:t xml:space="preserve">воим поведением намекала, что она для них вполне доступна в сексуальном </w:t>
      </w:r>
      <w:r w:rsidRPr="00F938FC">
        <w:rPr>
          <w:rFonts w:ascii="Times New Roman" w:eastAsia="Times New Roman" w:hAnsi="Times New Roman" w:cs="Times New Roman"/>
          <w:spacing w:val="16"/>
          <w:lang w:eastAsia="ru-RU"/>
        </w:rPr>
        <w:t xml:space="preserve">отношении. </w:t>
      </w:r>
    </w:p>
    <w:p w:rsidR="003F0B32" w:rsidRDefault="003F0B32" w:rsidP="00F938FC">
      <w:pPr>
        <w:shd w:val="clear" w:color="auto" w:fill="FFFFFF"/>
        <w:ind w:firstLine="709"/>
        <w:jc w:val="both"/>
        <w:rPr>
          <w:rFonts w:ascii="Times New Roman" w:eastAsia="Times New Roman" w:hAnsi="Times New Roman" w:cs="Times New Roman"/>
          <w:spacing w:val="-3"/>
          <w:lang w:eastAsia="ru-RU"/>
        </w:rPr>
      </w:pPr>
      <w:r w:rsidRPr="00F938FC">
        <w:rPr>
          <w:rFonts w:ascii="Times New Roman" w:eastAsia="Times New Roman" w:hAnsi="Times New Roman" w:cs="Times New Roman"/>
          <w:b/>
          <w:bCs/>
          <w:spacing w:val="-5"/>
          <w:lang w:eastAsia="ru-RU"/>
        </w:rPr>
        <w:t>Г.</w:t>
      </w:r>
      <w:r w:rsidRPr="00F938FC">
        <w:rPr>
          <w:rFonts w:ascii="Times New Roman" w:eastAsia="Times New Roman" w:hAnsi="Times New Roman" w:cs="Times New Roman"/>
          <w:spacing w:val="-5"/>
          <w:lang w:eastAsia="ru-RU"/>
        </w:rPr>
        <w:t xml:space="preserve"> </w:t>
      </w:r>
      <w:r w:rsidR="00B51127" w:rsidRPr="00F938FC">
        <w:rPr>
          <w:rFonts w:ascii="Times New Roman" w:eastAsia="Times New Roman" w:hAnsi="Times New Roman" w:cs="Times New Roman"/>
          <w:spacing w:val="-5"/>
          <w:lang w:eastAsia="ru-RU"/>
        </w:rPr>
        <w:t xml:space="preserve"> </w:t>
      </w:r>
      <w:r w:rsidRPr="00F938FC">
        <w:rPr>
          <w:rFonts w:ascii="Times New Roman" w:eastAsia="Times New Roman" w:hAnsi="Times New Roman" w:cs="Times New Roman"/>
          <w:spacing w:val="-5"/>
          <w:lang w:eastAsia="ru-RU"/>
        </w:rPr>
        <w:t>Сельские жители, воспитанные в условиях меньшей плотности на</w:t>
      </w:r>
      <w:r w:rsidRPr="00F938FC">
        <w:rPr>
          <w:rFonts w:ascii="Times New Roman" w:eastAsia="Times New Roman" w:hAnsi="Times New Roman" w:cs="Times New Roman"/>
          <w:spacing w:val="-5"/>
          <w:lang w:eastAsia="ru-RU"/>
        </w:rPr>
        <w:softHyphen/>
        <w:t>селения, чем горожане, имеют и более просторное личностное простран</w:t>
      </w:r>
      <w:r w:rsidRPr="00F938FC">
        <w:rPr>
          <w:rFonts w:ascii="Times New Roman" w:eastAsia="Times New Roman" w:hAnsi="Times New Roman" w:cs="Times New Roman"/>
          <w:spacing w:val="-5"/>
          <w:lang w:eastAsia="ru-RU"/>
        </w:rPr>
        <w:softHyphen/>
        <w:t xml:space="preserve">ство, поэтому при рукопожатии «деревенский» протянет руку издалека и </w:t>
      </w:r>
      <w:r w:rsidRPr="00F938FC">
        <w:rPr>
          <w:rFonts w:ascii="Times New Roman" w:eastAsia="Times New Roman" w:hAnsi="Times New Roman" w:cs="Times New Roman"/>
          <w:spacing w:val="-4"/>
          <w:lang w:eastAsia="ru-RU"/>
        </w:rPr>
        <w:t>наклонит корпус вперед, но с места не сойдет, а еще лучше просто пома</w:t>
      </w:r>
      <w:r w:rsidRPr="00F938FC">
        <w:rPr>
          <w:rFonts w:ascii="Times New Roman" w:eastAsia="Times New Roman" w:hAnsi="Times New Roman" w:cs="Times New Roman"/>
          <w:spacing w:val="-4"/>
          <w:lang w:eastAsia="ru-RU"/>
        </w:rPr>
        <w:softHyphen/>
      </w:r>
      <w:r w:rsidRPr="00F938FC">
        <w:rPr>
          <w:rFonts w:ascii="Times New Roman" w:eastAsia="Times New Roman" w:hAnsi="Times New Roman" w:cs="Times New Roman"/>
          <w:spacing w:val="-3"/>
          <w:lang w:eastAsia="ru-RU"/>
        </w:rPr>
        <w:t>шет приветственно рукой.</w:t>
      </w:r>
    </w:p>
    <w:p w:rsidR="0055633C" w:rsidRDefault="0055633C" w:rsidP="0055633C">
      <w:pPr>
        <w:suppressAutoHyphens w:val="0"/>
        <w:spacing w:line="360" w:lineRule="auto"/>
        <w:ind w:left="426" w:firstLine="283"/>
        <w:jc w:val="both"/>
        <w:rPr>
          <w:rFonts w:ascii="Times New Roman" w:eastAsia="Times New Roman" w:hAnsi="Times New Roman" w:cs="Times New Roman"/>
          <w:b/>
          <w:color w:val="auto"/>
          <w:lang w:eastAsia="ru-RU"/>
        </w:rPr>
      </w:pPr>
    </w:p>
    <w:p w:rsidR="0055633C" w:rsidRPr="0055633C" w:rsidRDefault="0055633C" w:rsidP="0055633C">
      <w:pPr>
        <w:suppressAutoHyphens w:val="0"/>
        <w:ind w:left="426" w:firstLine="283"/>
        <w:jc w:val="both"/>
        <w:rPr>
          <w:rFonts w:ascii="Times New Roman" w:hAnsi="Times New Roman" w:cs="Times New Roman"/>
          <w:b/>
        </w:rPr>
      </w:pPr>
      <w:r w:rsidRPr="0055633C">
        <w:rPr>
          <w:rFonts w:ascii="Times New Roman" w:eastAsia="Times New Roman" w:hAnsi="Times New Roman" w:cs="Times New Roman"/>
          <w:b/>
          <w:color w:val="auto"/>
          <w:lang w:eastAsia="ru-RU"/>
        </w:rPr>
        <w:t>Критерии оценки защиты сообщений:</w:t>
      </w:r>
    </w:p>
    <w:p w:rsidR="0055633C" w:rsidRDefault="0055633C" w:rsidP="0055633C">
      <w:pPr>
        <w:suppressAutoHyphens w:val="0"/>
        <w:ind w:left="360" w:firstLine="349"/>
        <w:jc w:val="both"/>
        <w:rPr>
          <w:rFonts w:ascii="Times New Roman" w:eastAsia="Times New Roman" w:hAnsi="Times New Roman" w:cs="Times New Roman"/>
          <w:lang w:eastAsia="ru-RU"/>
        </w:rPr>
      </w:pPr>
      <w:r w:rsidRPr="0055633C">
        <w:rPr>
          <w:rFonts w:ascii="Times New Roman" w:eastAsia="Times New Roman" w:hAnsi="Times New Roman" w:cs="Times New Roman"/>
          <w:b/>
          <w:lang w:eastAsia="ru-RU"/>
        </w:rPr>
        <w:t>Оценка</w:t>
      </w:r>
      <w:r>
        <w:rPr>
          <w:rFonts w:ascii="Times New Roman" w:eastAsia="Times New Roman" w:hAnsi="Times New Roman" w:cs="Times New Roman"/>
          <w:b/>
          <w:lang w:eastAsia="ru-RU"/>
        </w:rPr>
        <w:t xml:space="preserve"> </w:t>
      </w:r>
      <w:r w:rsidRPr="0055633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55633C">
        <w:rPr>
          <w:rFonts w:ascii="Times New Roman" w:eastAsia="Times New Roman" w:hAnsi="Times New Roman" w:cs="Times New Roman"/>
          <w:b/>
          <w:lang w:eastAsia="ru-RU"/>
        </w:rPr>
        <w:t>«отлично»</w:t>
      </w:r>
      <w:r w:rsidRPr="005563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выставляется </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студенту, </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он </w:t>
      </w:r>
      <w:r>
        <w:rPr>
          <w:rFonts w:ascii="Times New Roman" w:eastAsia="Times New Roman" w:hAnsi="Times New Roman" w:cs="Times New Roman"/>
          <w:lang w:eastAsia="ru-RU"/>
        </w:rPr>
        <w:t xml:space="preserve"> п</w:t>
      </w:r>
      <w:r w:rsidRPr="0055633C">
        <w:rPr>
          <w:rFonts w:ascii="Times New Roman" w:eastAsia="Times New Roman" w:hAnsi="Times New Roman" w:cs="Times New Roman"/>
          <w:lang w:eastAsia="ru-RU"/>
        </w:rPr>
        <w:t>ри</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  ответе</w:t>
      </w:r>
      <w:r>
        <w:rPr>
          <w:rFonts w:ascii="Times New Roman" w:eastAsia="Times New Roman" w:hAnsi="Times New Roman" w:cs="Times New Roman"/>
          <w:lang w:eastAsia="ru-RU"/>
        </w:rPr>
        <w:t xml:space="preserve">   демонстрирует</w:t>
      </w:r>
    </w:p>
    <w:p w:rsidR="0055633C" w:rsidRPr="0055633C" w:rsidRDefault="0055633C" w:rsidP="0055633C">
      <w:pPr>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глубокие знания по изученной теме, знание современной и научной литературы, свободно оперирует терминологией и учебным материалом, не опираясь на конспект. Ответ студента развёрнутый, лаконичный, грамотный, подтверждается фактами, примерами. Без затруднений даёт ответы на дополнительные вопросы.</w:t>
      </w:r>
    </w:p>
    <w:p w:rsidR="0055633C" w:rsidRPr="0055633C" w:rsidRDefault="0055633C" w:rsidP="0055633C">
      <w:pPr>
        <w:suppressAutoHyphens w:val="0"/>
        <w:ind w:firstLine="709"/>
        <w:jc w:val="both"/>
        <w:rPr>
          <w:rFonts w:ascii="Times New Roman" w:eastAsia="Times New Roman" w:hAnsi="Times New Roman" w:cs="Times New Roman"/>
          <w:lang w:eastAsia="ru-RU"/>
        </w:rPr>
      </w:pPr>
      <w:r w:rsidRPr="0055633C">
        <w:rPr>
          <w:rFonts w:ascii="Times New Roman" w:eastAsia="Times New Roman" w:hAnsi="Times New Roman" w:cs="Times New Roman"/>
          <w:b/>
          <w:lang w:eastAsia="ru-RU"/>
        </w:rPr>
        <w:t>Оценка      «хорошо»</w:t>
      </w:r>
      <w:r w:rsidRPr="0055633C">
        <w:rPr>
          <w:rFonts w:ascii="Times New Roman" w:eastAsia="Times New Roman" w:hAnsi="Times New Roman" w:cs="Times New Roman"/>
          <w:lang w:eastAsia="ru-RU"/>
        </w:rPr>
        <w:t xml:space="preserve">   выставляется  студенту,  если:   он   при  ответе</w:t>
      </w:r>
      <w:r>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демонстрирует твёрдые знания по изученной теме, знание основной, наиболее значимых литературных источников, оперирует терминологией и учебным материалом, редко обращается к тексту конспекта.  Ответ на поставленный вопрос излагает систематизировано и последовательно, уверенно, но не выводы носят аргументированный и доказательный характер, соблюдает нормы литературного языка. Отвечает на дополнительные вопросы.  </w:t>
      </w:r>
    </w:p>
    <w:p w:rsidR="0055633C" w:rsidRPr="0055633C" w:rsidRDefault="0055633C" w:rsidP="0055633C">
      <w:pPr>
        <w:suppressAutoHyphens w:val="0"/>
        <w:ind w:firstLine="709"/>
        <w:jc w:val="both"/>
        <w:rPr>
          <w:rFonts w:ascii="Times New Roman" w:eastAsia="Times New Roman" w:hAnsi="Times New Roman" w:cs="Times New Roman"/>
          <w:lang w:eastAsia="ru-RU"/>
        </w:rPr>
      </w:pPr>
      <w:r w:rsidRPr="0055633C">
        <w:rPr>
          <w:rFonts w:ascii="Times New Roman" w:eastAsia="Times New Roman" w:hAnsi="Times New Roman" w:cs="Times New Roman"/>
          <w:b/>
          <w:lang w:eastAsia="ru-RU"/>
        </w:rPr>
        <w:t>Оценка «удовлетворительно»</w:t>
      </w:r>
      <w:r w:rsidRPr="0055633C">
        <w:rPr>
          <w:rFonts w:ascii="Times New Roman" w:eastAsia="Times New Roman" w:hAnsi="Times New Roman" w:cs="Times New Roman"/>
          <w:lang w:eastAsia="ru-RU"/>
        </w:rPr>
        <w:t xml:space="preserve"> выставляется студенту, если: он при ответе демонстрирует поверхностные знания по изученной теме, оперирует терминологией и учебным материалом только на основе текста конспекта. Ответ студента неразвёрнутый, не подтверждается фактами, примерами, наблюдается нарушение в последовательности изложения, отсутствуют выводы, допускаются нарушения норм литературного языка. Испытывает затруднения при ответе на дополнительные вопросы. </w:t>
      </w:r>
      <w:proofErr w:type="gramStart"/>
      <w:r w:rsidRPr="0055633C">
        <w:rPr>
          <w:rFonts w:ascii="Times New Roman" w:eastAsia="Times New Roman" w:hAnsi="Times New Roman" w:cs="Times New Roman"/>
          <w:lang w:eastAsia="ru-RU"/>
        </w:rPr>
        <w:t>Положительная</w:t>
      </w:r>
      <w:proofErr w:type="gramEnd"/>
      <w:r w:rsidRPr="0055633C">
        <w:rPr>
          <w:rFonts w:ascii="Times New Roman" w:eastAsia="Times New Roman" w:hAnsi="Times New Roman" w:cs="Times New Roman"/>
          <w:lang w:eastAsia="ru-RU"/>
        </w:rPr>
        <w:t xml:space="preserve"> оценка может быть поставлена при условии понимания студентом сущности основных категорий по рассматриваемому и дополнительным вопросам. </w:t>
      </w:r>
    </w:p>
    <w:p w:rsidR="0055633C" w:rsidRPr="0055633C" w:rsidRDefault="0055633C" w:rsidP="0055633C">
      <w:pPr>
        <w:shd w:val="clear" w:color="auto" w:fill="FFFFFF"/>
        <w:ind w:firstLine="709"/>
        <w:jc w:val="both"/>
        <w:rPr>
          <w:rFonts w:ascii="Times New Roman" w:eastAsia="Times New Roman" w:hAnsi="Times New Roman" w:cs="Times New Roman"/>
          <w:spacing w:val="-3"/>
          <w:lang w:eastAsia="ru-RU"/>
        </w:rPr>
      </w:pPr>
      <w:r w:rsidRPr="0055633C">
        <w:rPr>
          <w:rFonts w:ascii="Times New Roman" w:eastAsia="Times New Roman" w:hAnsi="Times New Roman" w:cs="Times New Roman"/>
          <w:b/>
          <w:lang w:eastAsia="ru-RU"/>
        </w:rPr>
        <w:t>Оценка «неудовлетворительно»</w:t>
      </w:r>
      <w:r w:rsidRPr="0055633C">
        <w:rPr>
          <w:rFonts w:ascii="Times New Roman" w:eastAsia="Times New Roman" w:hAnsi="Times New Roman" w:cs="Times New Roman"/>
          <w:lang w:eastAsia="ru-RU"/>
        </w:rPr>
        <w:t xml:space="preserve"> выставляется студенту, если: материал излагается непоследовательно, даже при опоре на текст конспекта, наблюдаются серьёзные пробелы в знаниях изученной темы, незнание основных литературных источников, серьёзные нарушения норм литературного языка. Не может ответить на дополнительные вопросы.  </w:t>
      </w:r>
    </w:p>
    <w:p w:rsidR="0055633C" w:rsidRPr="0055633C" w:rsidRDefault="0055633C" w:rsidP="00F938FC">
      <w:pPr>
        <w:shd w:val="clear" w:color="auto" w:fill="FFFFFF"/>
        <w:ind w:firstLine="709"/>
        <w:jc w:val="both"/>
        <w:rPr>
          <w:rFonts w:ascii="Times New Roman" w:eastAsia="Times New Roman" w:hAnsi="Times New Roman" w:cs="Times New Roman"/>
          <w:spacing w:val="-3"/>
          <w:lang w:eastAsia="ru-RU"/>
        </w:rPr>
      </w:pPr>
    </w:p>
    <w:p w:rsidR="00BE2F89" w:rsidRPr="00C235E6" w:rsidRDefault="00BE2F89" w:rsidP="00F938FC">
      <w:pPr>
        <w:shd w:val="clear" w:color="auto" w:fill="FFFFFF"/>
        <w:ind w:firstLine="709"/>
        <w:jc w:val="both"/>
        <w:rPr>
          <w:rFonts w:ascii="Times New Roman" w:eastAsia="Times New Roman" w:hAnsi="Times New Roman" w:cs="Times New Roman"/>
          <w:b/>
          <w:bCs/>
          <w:lang w:eastAsia="ru-RU"/>
        </w:rPr>
      </w:pPr>
      <w:r w:rsidRPr="00C235E6">
        <w:rPr>
          <w:rFonts w:ascii="Times New Roman" w:eastAsia="Times New Roman" w:hAnsi="Times New Roman" w:cs="Times New Roman"/>
          <w:b/>
          <w:spacing w:val="-3"/>
          <w:lang w:val="en-US" w:eastAsia="ru-RU"/>
        </w:rPr>
        <w:t>II</w:t>
      </w:r>
      <w:r w:rsidRPr="00C235E6">
        <w:rPr>
          <w:rFonts w:ascii="Times New Roman" w:eastAsia="Times New Roman" w:hAnsi="Times New Roman" w:cs="Times New Roman"/>
          <w:b/>
          <w:spacing w:val="-3"/>
          <w:lang w:eastAsia="ru-RU"/>
        </w:rPr>
        <w:t>. Тест «</w:t>
      </w:r>
      <w:r w:rsidRPr="00C235E6">
        <w:rPr>
          <w:rFonts w:ascii="Times New Roman" w:eastAsia="Times New Roman" w:hAnsi="Times New Roman" w:cs="Times New Roman"/>
          <w:b/>
          <w:bCs/>
          <w:lang w:eastAsia="ru-RU"/>
        </w:rPr>
        <w:t>Понимаете ли вы язык мимики и жестов».</w:t>
      </w:r>
    </w:p>
    <w:p w:rsidR="00BE2F89" w:rsidRPr="00C235E6" w:rsidRDefault="00BE2F89" w:rsidP="00F938FC">
      <w:pPr>
        <w:ind w:firstLine="709"/>
        <w:rPr>
          <w:rFonts w:ascii="Times New Roman" w:eastAsia="Times New Roman" w:hAnsi="Times New Roman" w:cs="Times New Roman"/>
          <w:b/>
          <w:bCs/>
          <w:i/>
          <w:iCs/>
          <w:lang w:eastAsia="ru-RU"/>
        </w:rPr>
      </w:pPr>
      <w:r w:rsidRPr="00C235E6">
        <w:rPr>
          <w:rFonts w:ascii="Times New Roman" w:eastAsia="Times New Roman" w:hAnsi="Times New Roman" w:cs="Times New Roman"/>
          <w:b/>
          <w:bCs/>
          <w:i/>
          <w:iCs/>
          <w:lang w:eastAsia="ru-RU"/>
        </w:rPr>
        <w:t>Инструкция для испытуемых:</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Из предложенных вариантов выберите тот, который считаете верным или наиболее подходящим для Вас.</w:t>
      </w:r>
    </w:p>
    <w:p w:rsidR="00F938FC" w:rsidRPr="00C235E6" w:rsidRDefault="00BE2F89" w:rsidP="00F938FC">
      <w:pPr>
        <w:ind w:firstLine="709"/>
        <w:rPr>
          <w:rFonts w:ascii="Times New Roman" w:eastAsia="Times New Roman" w:hAnsi="Times New Roman" w:cs="Times New Roman"/>
          <w:b/>
          <w:bCs/>
          <w:i/>
          <w:iCs/>
          <w:lang w:eastAsia="ru-RU"/>
        </w:rPr>
      </w:pPr>
      <w:r w:rsidRPr="00C235E6">
        <w:rPr>
          <w:rFonts w:ascii="Times New Roman" w:eastAsia="Times New Roman" w:hAnsi="Times New Roman" w:cs="Times New Roman"/>
          <w:b/>
          <w:bCs/>
          <w:i/>
          <w:iCs/>
          <w:lang w:eastAsia="ru-RU"/>
        </w:rPr>
        <w:t xml:space="preserve">Текст </w:t>
      </w:r>
      <w:proofErr w:type="spellStart"/>
      <w:r w:rsidRPr="00C235E6">
        <w:rPr>
          <w:rFonts w:ascii="Times New Roman" w:eastAsia="Times New Roman" w:hAnsi="Times New Roman" w:cs="Times New Roman"/>
          <w:b/>
          <w:bCs/>
          <w:i/>
          <w:iCs/>
          <w:lang w:eastAsia="ru-RU"/>
        </w:rPr>
        <w:t>опросника</w:t>
      </w:r>
      <w:proofErr w:type="spellEnd"/>
      <w:r w:rsidRPr="00C235E6">
        <w:rPr>
          <w:rFonts w:ascii="Times New Roman" w:eastAsia="Times New Roman" w:hAnsi="Times New Roman" w:cs="Times New Roman"/>
          <w:b/>
          <w:bCs/>
          <w:i/>
          <w:iCs/>
          <w:lang w:eastAsia="ru-RU"/>
        </w:rPr>
        <w:t>:</w:t>
      </w:r>
    </w:p>
    <w:p w:rsidR="00F938FC" w:rsidRPr="00C235E6" w:rsidRDefault="00F938FC"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1. </w:t>
      </w:r>
      <w:r w:rsidR="00BE2F89" w:rsidRPr="00C235E6">
        <w:rPr>
          <w:rFonts w:ascii="Times New Roman" w:eastAsia="Times New Roman" w:hAnsi="Times New Roman" w:cs="Times New Roman"/>
          <w:lang w:eastAsia="ru-RU"/>
        </w:rPr>
        <w:t>Вы считаете, что мимика и жесты - это: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спонтанное выражение душевного состояния человека в данный конкретный момент;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дополнение к речи;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предательское проявление нашего подсознания.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2. Считаете ли вы, что у женщин язык мимики и жестов более выразителен, чем у мужчин?</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да; </w:t>
      </w:r>
    </w:p>
    <w:p w:rsidR="00F938FC" w:rsidRPr="00C235E6" w:rsidRDefault="00BE2F89" w:rsidP="00F938FC">
      <w:pPr>
        <w:ind w:firstLine="709"/>
        <w:rPr>
          <w:rFonts w:ascii="Times New Roman" w:eastAsia="Times New Roman" w:hAnsi="Times New Roman" w:cs="Times New Roman"/>
          <w:b/>
          <w:bCs/>
          <w:lang w:eastAsia="ru-RU"/>
        </w:rPr>
      </w:pPr>
      <w:r w:rsidRPr="00C235E6">
        <w:rPr>
          <w:rFonts w:ascii="Times New Roman" w:eastAsia="Times New Roman" w:hAnsi="Times New Roman" w:cs="Times New Roman"/>
          <w:lang w:eastAsia="ru-RU"/>
        </w:rPr>
        <w:lastRenderedPageBreak/>
        <w:t>б) нет</w:t>
      </w:r>
      <w:r w:rsidRPr="00C235E6">
        <w:rPr>
          <w:rFonts w:ascii="Times New Roman" w:eastAsia="Times New Roman" w:hAnsi="Times New Roman" w:cs="Times New Roman"/>
          <w:b/>
          <w:bCs/>
          <w:lang w:eastAsia="ru-RU"/>
        </w:rPr>
        <w:t xml:space="preserve">;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не знаю.</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3. Как вы здороваетесь с очень хорошими друзьями?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радостно кричите: «Привет!»;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сердечным рукопожатием;</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слегка обнимаете друг друга;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г) приветствуете их сдержанным движением руки;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д) целуете друг друга в щеку.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4. Какая </w:t>
      </w:r>
      <w:proofErr w:type="gramStart"/>
      <w:r w:rsidRPr="00C235E6">
        <w:rPr>
          <w:rFonts w:ascii="Times New Roman" w:eastAsia="Times New Roman" w:hAnsi="Times New Roman" w:cs="Times New Roman"/>
          <w:lang w:eastAsia="ru-RU"/>
        </w:rPr>
        <w:t>мимика</w:t>
      </w:r>
      <w:proofErr w:type="gramEnd"/>
      <w:r w:rsidRPr="00C235E6">
        <w:rPr>
          <w:rFonts w:ascii="Times New Roman" w:eastAsia="Times New Roman" w:hAnsi="Times New Roman" w:cs="Times New Roman"/>
          <w:lang w:eastAsia="ru-RU"/>
        </w:rPr>
        <w:t xml:space="preserve"> и </w:t>
      </w:r>
      <w:proofErr w:type="gramStart"/>
      <w:r w:rsidRPr="00C235E6">
        <w:rPr>
          <w:rFonts w:ascii="Times New Roman" w:eastAsia="Times New Roman" w:hAnsi="Times New Roman" w:cs="Times New Roman"/>
          <w:lang w:eastAsia="ru-RU"/>
        </w:rPr>
        <w:t>какие</w:t>
      </w:r>
      <w:proofErr w:type="gramEnd"/>
      <w:r w:rsidRPr="00C235E6">
        <w:rPr>
          <w:rFonts w:ascii="Times New Roman" w:eastAsia="Times New Roman" w:hAnsi="Times New Roman" w:cs="Times New Roman"/>
          <w:lang w:eastAsia="ru-RU"/>
        </w:rPr>
        <w:t xml:space="preserve"> жесты, по вашему мнению, означают во всем мире одно и то же? (Дайте три ответа):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качают головой;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б) кивают головой;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морщат нос;</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г) морщат лоб;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д) подмигивают;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е) улыбаются.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5. Какая часть тела «выразительнее» всего?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ступни;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б) ноги;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руки;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г) кисти рук;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д) плечи.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6. Какая часть вашего собственного лица наиболее выразительна, по ва</w:t>
      </w:r>
      <w:r w:rsidRPr="00C235E6">
        <w:rPr>
          <w:rFonts w:ascii="Times New Roman" w:eastAsia="Times New Roman" w:hAnsi="Times New Roman" w:cs="Times New Roman"/>
          <w:lang w:eastAsia="ru-RU"/>
        </w:rPr>
        <w:softHyphen/>
        <w:t>шему мнению? (Дайте два ответа):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лоб;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б) брови;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глаза;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г) нос;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д) губы;</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е) углы рта.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7. Когда вы проходите мимо витрины магазина, в которой видно ваше отражение, на что в себе вы обращаете внимание в первую очередь?</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на то, как на вас сидит одежда;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на прическу;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на походку;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г) на осанку;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д) ни на что.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8. Если кто-то, разговаривая или смеясь, часто прикрывает рот рукой, в вашем представлении это означает, что: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ему есть, что скрывать;</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у него некрасивые зубы;</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он чего-то стыдится.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9. На что вы, прежде всего, обращаете внимание у вашего собеседника?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на глаза;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б) на рот;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в) на руки;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г) на позу.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10. Если ваш собеседник, разговаривая с вами, отводит глаза, это для вас признак:</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нечестности;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неуверенности в себе;</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собранности.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11. Можно ли по внешнему виду узнать типичного преступника?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lastRenderedPageBreak/>
        <w:t>а) да;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нет;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не знаю.</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12. Мужчина заговаривает с женщиной. Он это делает потому, что: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первый шаг всегда делают именно мужчины;</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женщина неосознанно дает понять, что хотела бы, чтобы с ней говорили;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он достаточно мужествен, чтобы рискнуть «получить от ворот поворот».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13. У вас создалось впечатление, что слова человека не соответствуют тем «сигналам», которые можно уловить из его мимики и жестов. Чему вы больше поверите?</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словам;</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6) «сигналам»;</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он вообще вызовет у вас подозрение.</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14. Поп-звезды вроде Мадонны или Принца направляют публике «сигналы», имеющие однозначно эротический характер. Что, по-вашему, за этим кроется?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просто </w:t>
      </w:r>
      <w:proofErr w:type="gramStart"/>
      <w:r w:rsidRPr="00C235E6">
        <w:rPr>
          <w:rFonts w:ascii="Times New Roman" w:eastAsia="Times New Roman" w:hAnsi="Times New Roman" w:cs="Times New Roman"/>
          <w:lang w:eastAsia="ru-RU"/>
        </w:rPr>
        <w:t>фиглярство</w:t>
      </w:r>
      <w:proofErr w:type="gramEnd"/>
      <w:r w:rsidRPr="00C235E6">
        <w:rPr>
          <w:rFonts w:ascii="Times New Roman" w:eastAsia="Times New Roman" w:hAnsi="Times New Roman" w:cs="Times New Roman"/>
          <w:lang w:eastAsia="ru-RU"/>
        </w:rPr>
        <w:t>;</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они «заводят» публику;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это выражение их собственного настроения.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15. Вы смотрите в одиночестве страшную детективную киноленту. Что с вами происходит?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смотрите совершенно спокойно;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реагируете на происходящее каждой клеточкой своего существования;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закрываете глаза при особо страшных сценах.</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16. Можно ли контролировать свою мимику?</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да;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нет;</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только отдельные ее элементы.</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17. При интенсивном флирте вы «изъясняетесь» преимущественно:</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глазами;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руками;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словами.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18. Считаете ли вы, что большинство ваших жестов:</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«подсмотрены» у кого-то и заучены;</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передаются из поколения в поколение;</w:t>
      </w:r>
    </w:p>
    <w:p w:rsidR="00F938FC" w:rsidRPr="00C235E6" w:rsidRDefault="00BE2F89" w:rsidP="00F938FC">
      <w:pPr>
        <w:ind w:firstLine="709"/>
        <w:rPr>
          <w:rFonts w:ascii="Times New Roman" w:eastAsia="Times New Roman" w:hAnsi="Times New Roman" w:cs="Times New Roman"/>
          <w:lang w:eastAsia="ru-RU"/>
        </w:rPr>
      </w:pPr>
      <w:proofErr w:type="gramStart"/>
      <w:r w:rsidRPr="00C235E6">
        <w:rPr>
          <w:rFonts w:ascii="Times New Roman" w:eastAsia="Times New Roman" w:hAnsi="Times New Roman" w:cs="Times New Roman"/>
          <w:lang w:eastAsia="ru-RU"/>
        </w:rPr>
        <w:t>в) заложены от природы.</w:t>
      </w:r>
      <w:proofErr w:type="gramEnd"/>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19. Если у человека борода, для вас это признак:</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а) мужественности;</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б) того, что человек хочет скрыть черты своего лица;</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того, что этот тип слишком ленив, чтобы бриться.</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20. Многие люди утверждают, что правая и левая стороны лица у них отличаются друг от друга. Вы согласны с этим?</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а) да;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 xml:space="preserve">б) нет; </w:t>
      </w:r>
    </w:p>
    <w:p w:rsidR="00F938FC"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в) только у пожилых людей.</w:t>
      </w:r>
    </w:p>
    <w:p w:rsidR="00F938FC" w:rsidRPr="00C235E6" w:rsidRDefault="00F938FC" w:rsidP="00F938FC">
      <w:pPr>
        <w:ind w:firstLine="709"/>
        <w:rPr>
          <w:rFonts w:ascii="Times New Roman" w:eastAsia="Times New Roman" w:hAnsi="Times New Roman" w:cs="Times New Roman"/>
          <w:lang w:eastAsia="ru-RU"/>
        </w:rPr>
      </w:pPr>
    </w:p>
    <w:p w:rsidR="00F938FC" w:rsidRPr="00C235E6" w:rsidRDefault="00BE2F89" w:rsidP="00F938FC">
      <w:pPr>
        <w:ind w:firstLine="709"/>
        <w:rPr>
          <w:rFonts w:ascii="Times New Roman" w:eastAsia="Times New Roman" w:hAnsi="Times New Roman" w:cs="Times New Roman"/>
          <w:b/>
          <w:bCs/>
          <w:i/>
          <w:iCs/>
          <w:lang w:eastAsia="ru-RU"/>
        </w:rPr>
      </w:pPr>
      <w:r w:rsidRPr="00C235E6">
        <w:rPr>
          <w:rFonts w:ascii="Times New Roman" w:eastAsia="Times New Roman" w:hAnsi="Times New Roman" w:cs="Times New Roman"/>
          <w:b/>
          <w:bCs/>
          <w:i/>
          <w:iCs/>
          <w:lang w:eastAsia="ru-RU"/>
        </w:rPr>
        <w:t>Обработка результатов</w:t>
      </w:r>
    </w:p>
    <w:p w:rsidR="00BE2F89" w:rsidRPr="00C235E6" w:rsidRDefault="00BE2F89" w:rsidP="00F938FC">
      <w:pPr>
        <w:ind w:firstLine="709"/>
        <w:rPr>
          <w:rFonts w:ascii="Times New Roman" w:eastAsia="Times New Roman" w:hAnsi="Times New Roman" w:cs="Times New Roman"/>
          <w:lang w:eastAsia="ru-RU"/>
        </w:rPr>
      </w:pPr>
      <w:r w:rsidRPr="00C235E6">
        <w:rPr>
          <w:rFonts w:ascii="Times New Roman" w:eastAsia="Times New Roman" w:hAnsi="Times New Roman" w:cs="Times New Roman"/>
          <w:lang w:eastAsia="ru-RU"/>
        </w:rPr>
        <w:t>Подсчитайте количество очков по ключу:</w:t>
      </w:r>
    </w:p>
    <w:tbl>
      <w:tblPr>
        <w:tblW w:w="7293"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886"/>
        <w:gridCol w:w="564"/>
        <w:gridCol w:w="564"/>
        <w:gridCol w:w="583"/>
        <w:gridCol w:w="564"/>
        <w:gridCol w:w="568"/>
        <w:gridCol w:w="564"/>
      </w:tblGrid>
      <w:tr w:rsidR="00FA1B10" w:rsidRPr="00FA1B10" w:rsidTr="00FA1B10">
        <w:trPr>
          <w:trHeight w:val="290"/>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Номера вопросов</w:t>
            </w:r>
          </w:p>
        </w:tc>
        <w:tc>
          <w:tcPr>
            <w:tcW w:w="0" w:type="auto"/>
            <w:gridSpan w:val="6"/>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Ответ</w:t>
            </w:r>
          </w:p>
        </w:tc>
      </w:tr>
      <w:tr w:rsidR="00FA1B10" w:rsidRPr="00FA1B10" w:rsidTr="00FA1B10">
        <w:trPr>
          <w:trHeight w:val="11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б</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в</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г</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д</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b/>
                <w:bCs/>
                <w:color w:val="auto"/>
                <w:kern w:val="0"/>
                <w:lang w:eastAsia="ru-RU"/>
              </w:rPr>
              <w:t>е</w:t>
            </w: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17</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18</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1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19</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r w:rsidR="00FA1B10" w:rsidRPr="00FA1B10" w:rsidTr="00FA1B10">
        <w:trPr>
          <w:trHeight w:val="222"/>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jc w:val="center"/>
              <w:rPr>
                <w:rFonts w:ascii="Times New Roman" w:eastAsia="Times New Roman" w:hAnsi="Times New Roman" w:cs="Times New Roman"/>
                <w:color w:val="auto"/>
                <w:kern w:val="0"/>
                <w:lang w:eastAsia="ru-RU"/>
              </w:rPr>
            </w:pPr>
            <w:r w:rsidRPr="00FA1B10">
              <w:rPr>
                <w:rFonts w:ascii="Times New Roman" w:eastAsia="Times New Roman" w:hAnsi="Times New Roman" w:cs="Times New Roman"/>
                <w:color w:val="auto"/>
                <w:kern w:val="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A1B10" w:rsidRPr="00FA1B10" w:rsidRDefault="00FA1B10" w:rsidP="0055633C">
            <w:pPr>
              <w:suppressAutoHyphens w:val="0"/>
              <w:rPr>
                <w:rFonts w:ascii="Times New Roman" w:eastAsia="Times New Roman" w:hAnsi="Times New Roman" w:cs="Times New Roman"/>
                <w:color w:val="auto"/>
                <w:kern w:val="0"/>
                <w:lang w:eastAsia="ru-RU"/>
              </w:rPr>
            </w:pPr>
          </w:p>
        </w:tc>
      </w:tr>
    </w:tbl>
    <w:p w:rsidR="00364E79" w:rsidRPr="0055633C" w:rsidRDefault="00BE2F89" w:rsidP="005D3B98">
      <w:pPr>
        <w:shd w:val="clear" w:color="auto" w:fill="FFFFFF"/>
        <w:ind w:left="709"/>
        <w:jc w:val="both"/>
        <w:rPr>
          <w:rFonts w:ascii="Times New Roman" w:eastAsia="Times New Roman" w:hAnsi="Times New Roman" w:cs="Times New Roman"/>
          <w:b/>
          <w:bCs/>
          <w:i/>
          <w:iCs/>
          <w:lang w:eastAsia="ru-RU"/>
        </w:rPr>
      </w:pPr>
      <w:r w:rsidRPr="00BE2F89">
        <w:rPr>
          <w:rFonts w:ascii="Times New Roman" w:eastAsia="Times New Roman" w:hAnsi="Times New Roman" w:cs="Times New Roman"/>
          <w:sz w:val="28"/>
          <w:szCs w:val="28"/>
          <w:lang w:eastAsia="ru-RU"/>
        </w:rPr>
        <w:br/>
      </w:r>
      <w:r w:rsidRPr="0055633C">
        <w:rPr>
          <w:rFonts w:ascii="Times New Roman" w:eastAsia="Times New Roman" w:hAnsi="Times New Roman" w:cs="Times New Roman"/>
          <w:b/>
          <w:bCs/>
          <w:i/>
          <w:iCs/>
          <w:lang w:eastAsia="ru-RU"/>
        </w:rPr>
        <w:t>Интерпретация</w:t>
      </w:r>
    </w:p>
    <w:p w:rsidR="00364E79" w:rsidRPr="0055633C" w:rsidRDefault="00BE2F89" w:rsidP="005D3B98">
      <w:pPr>
        <w:shd w:val="clear" w:color="auto" w:fill="FFFFFF"/>
        <w:ind w:firstLine="709"/>
        <w:jc w:val="both"/>
        <w:rPr>
          <w:rFonts w:ascii="Times New Roman" w:eastAsia="Times New Roman" w:hAnsi="Times New Roman" w:cs="Times New Roman"/>
          <w:lang w:eastAsia="ru-RU"/>
        </w:rPr>
      </w:pPr>
      <w:r w:rsidRPr="0055633C">
        <w:rPr>
          <w:rFonts w:ascii="Times New Roman" w:eastAsia="Times New Roman" w:hAnsi="Times New Roman" w:cs="Times New Roman"/>
          <w:i/>
          <w:iCs/>
          <w:lang w:eastAsia="ru-RU"/>
        </w:rPr>
        <w:t xml:space="preserve">77—56 очков. </w:t>
      </w:r>
      <w:r w:rsidRPr="0055633C">
        <w:rPr>
          <w:rFonts w:ascii="Times New Roman" w:eastAsia="Times New Roman" w:hAnsi="Times New Roman" w:cs="Times New Roman"/>
          <w:lang w:eastAsia="ru-RU"/>
        </w:rPr>
        <w:t xml:space="preserve">Браво! У вас отличная интуиция, вы обладаете способностью понимать других людей, у вас есть наблюдательность и чутье. Но вы слишком сильно полагаетесь в своих суждениях на эти качества, слова имеют для вас второстепенное значение. Если вам улыбнулись, вы уж готовы поверить, что вам объясняются в любви. Ваши «приговоры» слишком поспешны, и в этом кроется для вас опасность, можно попасть пальцем в небо! Делайте на это поправку, и у вас есть все шансы научиться </w:t>
      </w:r>
      <w:proofErr w:type="gramStart"/>
      <w:r w:rsidRPr="0055633C">
        <w:rPr>
          <w:rFonts w:ascii="Times New Roman" w:eastAsia="Times New Roman" w:hAnsi="Times New Roman" w:cs="Times New Roman"/>
          <w:lang w:eastAsia="ru-RU"/>
        </w:rPr>
        <w:t>прекрасно</w:t>
      </w:r>
      <w:proofErr w:type="gramEnd"/>
      <w:r w:rsidRPr="0055633C">
        <w:rPr>
          <w:rFonts w:ascii="Times New Roman" w:eastAsia="Times New Roman" w:hAnsi="Times New Roman" w:cs="Times New Roman"/>
          <w:lang w:eastAsia="ru-RU"/>
        </w:rPr>
        <w:t xml:space="preserve"> разбираться в людях.</w:t>
      </w:r>
    </w:p>
    <w:p w:rsidR="00364E79" w:rsidRPr="0055633C" w:rsidRDefault="00BE2F89" w:rsidP="005D3B98">
      <w:pPr>
        <w:shd w:val="clear" w:color="auto" w:fill="FFFFFF"/>
        <w:ind w:firstLine="709"/>
        <w:jc w:val="both"/>
        <w:rPr>
          <w:rFonts w:ascii="Times New Roman" w:eastAsia="Times New Roman" w:hAnsi="Times New Roman" w:cs="Times New Roman"/>
          <w:lang w:eastAsia="ru-RU"/>
        </w:rPr>
      </w:pPr>
      <w:r w:rsidRPr="0055633C">
        <w:rPr>
          <w:rFonts w:ascii="Times New Roman" w:eastAsia="Times New Roman" w:hAnsi="Times New Roman" w:cs="Times New Roman"/>
          <w:i/>
          <w:iCs/>
          <w:lang w:eastAsia="ru-RU"/>
        </w:rPr>
        <w:t xml:space="preserve">55—34 очка. </w:t>
      </w:r>
      <w:r w:rsidRPr="0055633C">
        <w:rPr>
          <w:rFonts w:ascii="Times New Roman" w:eastAsia="Times New Roman" w:hAnsi="Times New Roman" w:cs="Times New Roman"/>
          <w:lang w:eastAsia="ru-RU"/>
        </w:rPr>
        <w:t>Вам доставляет определенное удовольствие наблюдать за другими людьми, и вы неплохо интерпретируете их мимику и жесты. Но вы еще не совсем умеете использовать эту информацию в реальной жизни, например, для того, чтобы правильно строить свои взаимоотношения с окружающими. Вы склонны скорее буквально воспринимать сказанные вам слова и руководствоваться ими. Например, кто-то скажет вам: «Мне с вами совсем не скучно», сделав при этом кислую мину. Но вы поверите словам, а не выражению лица, хотя оно весьма красноречиво. Развивайте интуицию, больше полагайтесь на ощущения!</w:t>
      </w:r>
    </w:p>
    <w:p w:rsidR="00364E79" w:rsidRDefault="00BE2F89" w:rsidP="005D3B98">
      <w:pPr>
        <w:shd w:val="clear" w:color="auto" w:fill="FFFFFF"/>
        <w:ind w:firstLine="568"/>
        <w:jc w:val="both"/>
        <w:rPr>
          <w:rFonts w:ascii="Times New Roman" w:eastAsia="Times New Roman" w:hAnsi="Times New Roman" w:cs="Times New Roman"/>
          <w:lang w:eastAsia="ru-RU"/>
        </w:rPr>
      </w:pPr>
      <w:r w:rsidRPr="0055633C">
        <w:rPr>
          <w:rFonts w:ascii="Times New Roman" w:eastAsia="Times New Roman" w:hAnsi="Times New Roman" w:cs="Times New Roman"/>
          <w:i/>
          <w:iCs/>
          <w:lang w:eastAsia="ru-RU"/>
        </w:rPr>
        <w:t xml:space="preserve">33—11 очков. </w:t>
      </w:r>
      <w:r w:rsidRPr="0055633C">
        <w:rPr>
          <w:rFonts w:ascii="Times New Roman" w:eastAsia="Times New Roman" w:hAnsi="Times New Roman" w:cs="Times New Roman"/>
          <w:lang w:eastAsia="ru-RU"/>
        </w:rPr>
        <w:t xml:space="preserve">Увы, язык мимики и жестов для вас - китайская грамота. Вам необыкновенно трудно правильно оценивать людей. И дело не в том, что вы на это не способны, просто вы не придаете этому значения, и </w:t>
      </w:r>
      <w:proofErr w:type="gramStart"/>
      <w:r w:rsidRPr="0055633C">
        <w:rPr>
          <w:rFonts w:ascii="Times New Roman" w:eastAsia="Times New Roman" w:hAnsi="Times New Roman" w:cs="Times New Roman"/>
          <w:lang w:eastAsia="ru-RU"/>
        </w:rPr>
        <w:t>очень напрасно</w:t>
      </w:r>
      <w:proofErr w:type="gramEnd"/>
      <w:r w:rsidRPr="0055633C">
        <w:rPr>
          <w:rFonts w:ascii="Times New Roman" w:eastAsia="Times New Roman" w:hAnsi="Times New Roman" w:cs="Times New Roman"/>
          <w:lang w:eastAsia="ru-RU"/>
        </w:rPr>
        <w:t>! Постарайтесь намеренно фиксировать внимание на мелких жестах окружающих вас людей, тренируйте наблюдательность. Помните пословицу: «Тело - это перчатка для души». Немного понимать душу другого - верное средство самому не попасть в капкан одиночества.</w:t>
      </w:r>
    </w:p>
    <w:p w:rsidR="00116A6A" w:rsidRPr="0055633C" w:rsidRDefault="00116A6A" w:rsidP="005D3B98">
      <w:pPr>
        <w:shd w:val="clear" w:color="auto" w:fill="FFFFFF"/>
        <w:ind w:firstLine="568"/>
        <w:jc w:val="both"/>
        <w:rPr>
          <w:rFonts w:ascii="Times New Roman" w:eastAsia="Times New Roman" w:hAnsi="Times New Roman" w:cs="Times New Roman"/>
          <w:lang w:eastAsia="ru-RU"/>
        </w:rPr>
      </w:pPr>
    </w:p>
    <w:p w:rsidR="002C2433" w:rsidRDefault="005D3B98" w:rsidP="00116A6A">
      <w:pPr>
        <w:tabs>
          <w:tab w:val="left" w:pos="426"/>
        </w:tabs>
        <w:suppressAutoHyphens w:val="0"/>
        <w:ind w:left="568"/>
        <w:jc w:val="both"/>
        <w:rPr>
          <w:rFonts w:ascii="Times New Roman" w:eastAsia="Times New Roman" w:hAnsi="Times New Roman" w:cs="Times New Roman"/>
          <w:b/>
          <w:color w:val="auto"/>
          <w:lang w:eastAsia="ru-RU"/>
        </w:rPr>
      </w:pPr>
      <w:r w:rsidRPr="0055633C">
        <w:rPr>
          <w:rFonts w:ascii="Times New Roman" w:eastAsia="Times New Roman" w:hAnsi="Times New Roman" w:cs="Times New Roman"/>
          <w:b/>
          <w:color w:val="auto"/>
          <w:lang w:eastAsia="ru-RU"/>
        </w:rPr>
        <w:lastRenderedPageBreak/>
        <w:tab/>
      </w:r>
      <w:r w:rsidR="00364E79" w:rsidRPr="0055633C">
        <w:rPr>
          <w:rFonts w:ascii="Times New Roman" w:eastAsia="Times New Roman" w:hAnsi="Times New Roman" w:cs="Times New Roman"/>
          <w:b/>
          <w:color w:val="auto"/>
          <w:lang w:val="en-US" w:eastAsia="ru-RU"/>
        </w:rPr>
        <w:t>III</w:t>
      </w:r>
      <w:r w:rsidR="00364E79" w:rsidRPr="0055633C">
        <w:rPr>
          <w:rFonts w:ascii="Times New Roman" w:eastAsia="Times New Roman" w:hAnsi="Times New Roman" w:cs="Times New Roman"/>
          <w:b/>
          <w:color w:val="auto"/>
          <w:lang w:eastAsia="ru-RU"/>
        </w:rPr>
        <w:t>.</w:t>
      </w:r>
      <w:r w:rsidR="00B51127" w:rsidRPr="0055633C">
        <w:rPr>
          <w:rFonts w:ascii="Times New Roman" w:eastAsia="Times New Roman" w:hAnsi="Times New Roman" w:cs="Times New Roman"/>
          <w:b/>
          <w:color w:val="auto"/>
          <w:lang w:eastAsia="ru-RU"/>
        </w:rPr>
        <w:t xml:space="preserve">   </w:t>
      </w:r>
      <w:proofErr w:type="gramStart"/>
      <w:r w:rsidR="004A3CE8" w:rsidRPr="0055633C">
        <w:rPr>
          <w:rFonts w:ascii="Times New Roman" w:eastAsia="Times New Roman" w:hAnsi="Times New Roman" w:cs="Times New Roman"/>
          <w:b/>
          <w:color w:val="auto"/>
          <w:lang w:eastAsia="ru-RU"/>
        </w:rPr>
        <w:t xml:space="preserve">Практикум </w:t>
      </w:r>
      <w:r w:rsidR="00364E79" w:rsidRPr="0055633C">
        <w:rPr>
          <w:rFonts w:ascii="Times New Roman" w:eastAsia="Times New Roman" w:hAnsi="Times New Roman" w:cs="Times New Roman"/>
          <w:b/>
          <w:color w:val="auto"/>
          <w:lang w:eastAsia="ru-RU"/>
        </w:rPr>
        <w:t xml:space="preserve"> </w:t>
      </w:r>
      <w:r w:rsidR="004A3CE8" w:rsidRPr="0055633C">
        <w:rPr>
          <w:rFonts w:ascii="Times New Roman" w:eastAsia="Times New Roman" w:hAnsi="Times New Roman" w:cs="Times New Roman"/>
          <w:b/>
          <w:color w:val="auto"/>
          <w:lang w:eastAsia="ru-RU"/>
        </w:rPr>
        <w:t>имитационно</w:t>
      </w:r>
      <w:proofErr w:type="gramEnd"/>
      <w:r w:rsidR="004A3CE8" w:rsidRPr="0055633C">
        <w:rPr>
          <w:rFonts w:ascii="Times New Roman" w:eastAsia="Times New Roman" w:hAnsi="Times New Roman" w:cs="Times New Roman"/>
          <w:b/>
          <w:color w:val="auto"/>
          <w:lang w:eastAsia="ru-RU"/>
        </w:rPr>
        <w:t>-педагогиче</w:t>
      </w:r>
      <w:r w:rsidR="009927AC" w:rsidRPr="0055633C">
        <w:rPr>
          <w:rFonts w:ascii="Times New Roman" w:eastAsia="Times New Roman" w:hAnsi="Times New Roman" w:cs="Times New Roman"/>
          <w:b/>
          <w:color w:val="auto"/>
          <w:lang w:eastAsia="ru-RU"/>
        </w:rPr>
        <w:t>ских</w:t>
      </w:r>
      <w:r w:rsidR="00364E79" w:rsidRPr="0055633C">
        <w:rPr>
          <w:rFonts w:ascii="Times New Roman" w:eastAsia="Times New Roman" w:hAnsi="Times New Roman" w:cs="Times New Roman"/>
          <w:b/>
          <w:color w:val="auto"/>
          <w:lang w:eastAsia="ru-RU"/>
        </w:rPr>
        <w:t xml:space="preserve"> </w:t>
      </w:r>
      <w:r w:rsidR="009927AC" w:rsidRPr="0055633C">
        <w:rPr>
          <w:rFonts w:ascii="Times New Roman" w:eastAsia="Times New Roman" w:hAnsi="Times New Roman" w:cs="Times New Roman"/>
          <w:b/>
          <w:color w:val="auto"/>
          <w:lang w:eastAsia="ru-RU"/>
        </w:rPr>
        <w:t>игр</w:t>
      </w:r>
      <w:r w:rsidR="002C2433">
        <w:rPr>
          <w:rFonts w:ascii="Times New Roman" w:eastAsia="Times New Roman" w:hAnsi="Times New Roman" w:cs="Times New Roman"/>
          <w:b/>
          <w:color w:val="auto"/>
          <w:lang w:eastAsia="ru-RU"/>
        </w:rPr>
        <w:t xml:space="preserve"> и упражнений</w:t>
      </w:r>
      <w:r w:rsidR="00B51127" w:rsidRPr="0055633C">
        <w:rPr>
          <w:rFonts w:ascii="Times New Roman" w:eastAsia="Times New Roman" w:hAnsi="Times New Roman" w:cs="Times New Roman"/>
          <w:b/>
          <w:color w:val="auto"/>
          <w:lang w:eastAsia="ru-RU"/>
        </w:rPr>
        <w:t xml:space="preserve"> </w:t>
      </w:r>
      <w:r w:rsidR="00E52EF6" w:rsidRPr="0055633C">
        <w:rPr>
          <w:rFonts w:ascii="Times New Roman" w:eastAsia="Times New Roman" w:hAnsi="Times New Roman" w:cs="Times New Roman"/>
          <w:b/>
          <w:color w:val="auto"/>
          <w:lang w:eastAsia="ru-RU"/>
        </w:rPr>
        <w:t>по</w:t>
      </w:r>
      <w:r w:rsidR="002C2433">
        <w:rPr>
          <w:rFonts w:ascii="Times New Roman" w:eastAsia="Times New Roman" w:hAnsi="Times New Roman" w:cs="Times New Roman"/>
          <w:b/>
          <w:color w:val="auto"/>
          <w:lang w:eastAsia="ru-RU"/>
        </w:rPr>
        <w:t xml:space="preserve"> развитию</w:t>
      </w:r>
    </w:p>
    <w:p w:rsidR="00D100E5" w:rsidRPr="0055633C" w:rsidRDefault="002C2433" w:rsidP="00116A6A">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н</w:t>
      </w:r>
      <w:r w:rsidR="00116A6A">
        <w:rPr>
          <w:rFonts w:ascii="Times New Roman" w:eastAsia="Times New Roman" w:hAnsi="Times New Roman" w:cs="Times New Roman"/>
          <w:b/>
          <w:color w:val="auto"/>
          <w:lang w:eastAsia="ru-RU"/>
        </w:rPr>
        <w:t>евербальных</w:t>
      </w:r>
      <w:r>
        <w:rPr>
          <w:rFonts w:ascii="Times New Roman" w:eastAsia="Times New Roman" w:hAnsi="Times New Roman" w:cs="Times New Roman"/>
          <w:b/>
          <w:color w:val="auto"/>
          <w:lang w:eastAsia="ru-RU"/>
        </w:rPr>
        <w:t xml:space="preserve"> </w:t>
      </w:r>
      <w:r w:rsidR="004A3CE8" w:rsidRPr="0055633C">
        <w:rPr>
          <w:rFonts w:ascii="Times New Roman" w:eastAsia="Times New Roman" w:hAnsi="Times New Roman" w:cs="Times New Roman"/>
          <w:b/>
          <w:color w:val="auto"/>
          <w:lang w:eastAsia="ru-RU"/>
        </w:rPr>
        <w:t>средств общения</w:t>
      </w:r>
      <w:r w:rsidR="004A3CE8" w:rsidRPr="0055633C">
        <w:rPr>
          <w:rFonts w:ascii="Times New Roman" w:eastAsia="Times New Roman" w:hAnsi="Times New Roman" w:cs="Times New Roman"/>
          <w:color w:val="auto"/>
          <w:lang w:eastAsia="ru-RU"/>
        </w:rPr>
        <w:t xml:space="preserve"> (проведение подобранных упражнений, игр</w:t>
      </w:r>
      <w:r w:rsidR="00116A6A">
        <w:rPr>
          <w:rFonts w:ascii="Times New Roman" w:eastAsia="Times New Roman" w:hAnsi="Times New Roman" w:cs="Times New Roman"/>
          <w:color w:val="auto"/>
          <w:lang w:eastAsia="ru-RU"/>
        </w:rPr>
        <w:t xml:space="preserve"> студентами</w:t>
      </w:r>
      <w:r w:rsidR="004A3CE8" w:rsidRPr="0055633C">
        <w:rPr>
          <w:rFonts w:ascii="Times New Roman" w:eastAsia="Times New Roman" w:hAnsi="Times New Roman" w:cs="Times New Roman"/>
          <w:color w:val="auto"/>
          <w:lang w:eastAsia="ru-RU"/>
        </w:rPr>
        <w:t>).</w:t>
      </w:r>
      <w:r w:rsidR="00F9477E" w:rsidRPr="0055633C">
        <w:rPr>
          <w:rFonts w:ascii="Times New Roman" w:eastAsia="Times New Roman" w:hAnsi="Times New Roman" w:cs="Times New Roman"/>
          <w:color w:val="auto"/>
          <w:lang w:eastAsia="ru-RU"/>
        </w:rPr>
        <w:t xml:space="preserve"> </w:t>
      </w:r>
    </w:p>
    <w:p w:rsidR="00D100E5" w:rsidRPr="0055633C" w:rsidRDefault="00111715" w:rsidP="009927AC">
      <w:pPr>
        <w:tabs>
          <w:tab w:val="left" w:pos="426"/>
        </w:tabs>
        <w:suppressAutoHyphens w:val="0"/>
        <w:rPr>
          <w:rFonts w:ascii="Times New Roman" w:eastAsia="Times New Roman" w:hAnsi="Times New Roman" w:cs="Times New Roman"/>
          <w:color w:val="auto"/>
          <w:lang w:eastAsia="ru-RU"/>
        </w:rPr>
      </w:pPr>
      <w:r w:rsidRPr="0055633C">
        <w:rPr>
          <w:rFonts w:ascii="Times New Roman" w:eastAsia="Times New Roman" w:hAnsi="Times New Roman" w:cs="Times New Roman"/>
          <w:lang w:eastAsia="ru-RU"/>
        </w:rPr>
        <w:tab/>
      </w:r>
      <w:r w:rsidR="00116A6A">
        <w:rPr>
          <w:rFonts w:ascii="Times New Roman" w:eastAsia="Times New Roman" w:hAnsi="Times New Roman" w:cs="Times New Roman"/>
          <w:lang w:eastAsia="ru-RU"/>
        </w:rPr>
        <w:tab/>
      </w:r>
      <w:r w:rsidRPr="0055633C">
        <w:rPr>
          <w:rFonts w:ascii="Times New Roman" w:eastAsia="Times New Roman" w:hAnsi="Times New Roman" w:cs="Times New Roman"/>
          <w:lang w:eastAsia="ru-RU"/>
        </w:rPr>
        <w:t>Цель - овладение языком телодвижений.</w:t>
      </w:r>
      <w:r w:rsidRPr="0055633C">
        <w:rPr>
          <w:rFonts w:ascii="Times New Roman" w:eastAsia="Times New Roman" w:hAnsi="Times New Roman" w:cs="Times New Roman"/>
          <w:lang w:eastAsia="ru-RU"/>
        </w:rPr>
        <w:br/>
      </w:r>
      <w:r w:rsidR="00D100E5" w:rsidRPr="0055633C">
        <w:rPr>
          <w:rFonts w:ascii="Times New Roman" w:eastAsia="Times New Roman" w:hAnsi="Times New Roman" w:cs="Times New Roman"/>
          <w:color w:val="auto"/>
          <w:lang w:eastAsia="ru-RU"/>
        </w:rPr>
        <w:tab/>
      </w:r>
      <w:r w:rsidR="00116A6A">
        <w:rPr>
          <w:rFonts w:ascii="Times New Roman" w:eastAsia="Times New Roman" w:hAnsi="Times New Roman" w:cs="Times New Roman"/>
          <w:color w:val="auto"/>
          <w:lang w:eastAsia="ru-RU"/>
        </w:rPr>
        <w:tab/>
      </w:r>
      <w:r w:rsidR="00D100E5" w:rsidRPr="0055633C">
        <w:rPr>
          <w:rFonts w:ascii="Times New Roman" w:eastAsia="Times New Roman" w:hAnsi="Times New Roman" w:cs="Times New Roman"/>
          <w:color w:val="auto"/>
          <w:lang w:eastAsia="ru-RU"/>
        </w:rPr>
        <w:t>Примеры игр и упражнений:</w:t>
      </w:r>
    </w:p>
    <w:p w:rsidR="00D100E5" w:rsidRPr="0055633C" w:rsidRDefault="00D100E5" w:rsidP="00B51127">
      <w:pPr>
        <w:tabs>
          <w:tab w:val="left" w:pos="426"/>
        </w:tabs>
        <w:suppressAutoHyphens w:val="0"/>
        <w:jc w:val="both"/>
        <w:rPr>
          <w:rFonts w:ascii="Times New Roman" w:eastAsia="Times New Roman" w:hAnsi="Times New Roman" w:cs="Times New Roman"/>
          <w:b/>
          <w:bCs/>
          <w:lang w:eastAsia="ru-RU"/>
        </w:rPr>
      </w:pPr>
      <w:r w:rsidRPr="0055633C">
        <w:rPr>
          <w:rFonts w:ascii="Times New Roman" w:eastAsia="Times New Roman" w:hAnsi="Times New Roman" w:cs="Times New Roman"/>
          <w:color w:val="auto"/>
          <w:lang w:eastAsia="ru-RU"/>
        </w:rPr>
        <w:tab/>
      </w:r>
      <w:r w:rsidR="00116A6A">
        <w:rPr>
          <w:rFonts w:ascii="Times New Roman" w:eastAsia="Times New Roman" w:hAnsi="Times New Roman" w:cs="Times New Roman"/>
          <w:color w:val="auto"/>
          <w:lang w:eastAsia="ru-RU"/>
        </w:rPr>
        <w:tab/>
      </w:r>
      <w:r w:rsidR="00B51127" w:rsidRPr="0055633C">
        <w:rPr>
          <w:rFonts w:ascii="Times New Roman" w:eastAsia="Times New Roman" w:hAnsi="Times New Roman" w:cs="Times New Roman"/>
          <w:b/>
          <w:bCs/>
          <w:lang w:eastAsia="ru-RU"/>
        </w:rPr>
        <w:t>Упражнение 1. «</w:t>
      </w:r>
      <w:r w:rsidRPr="0055633C">
        <w:rPr>
          <w:rFonts w:ascii="Times New Roman" w:eastAsia="Times New Roman" w:hAnsi="Times New Roman" w:cs="Times New Roman"/>
          <w:b/>
          <w:bCs/>
          <w:lang w:eastAsia="ru-RU"/>
        </w:rPr>
        <w:t>Зеркало</w:t>
      </w:r>
      <w:r w:rsidR="00B51127" w:rsidRPr="0055633C">
        <w:rPr>
          <w:rFonts w:ascii="Times New Roman" w:eastAsia="Times New Roman" w:hAnsi="Times New Roman" w:cs="Times New Roman"/>
          <w:b/>
          <w:bCs/>
          <w:lang w:eastAsia="ru-RU"/>
        </w:rPr>
        <w:t>»</w:t>
      </w:r>
      <w:r w:rsidRPr="0055633C">
        <w:rPr>
          <w:rFonts w:ascii="Times New Roman" w:eastAsia="Times New Roman" w:hAnsi="Times New Roman" w:cs="Times New Roman"/>
          <w:b/>
          <w:bCs/>
          <w:lang w:eastAsia="ru-RU"/>
        </w:rPr>
        <w:t>.</w:t>
      </w:r>
    </w:p>
    <w:p w:rsidR="00D100E5" w:rsidRPr="0055633C" w:rsidRDefault="00D100E5" w:rsidP="00B51127">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b/>
          <w:bCs/>
          <w:lang w:eastAsia="ru-RU"/>
        </w:rPr>
        <w:tab/>
      </w:r>
      <w:r w:rsidR="00116A6A">
        <w:rPr>
          <w:rFonts w:ascii="Times New Roman" w:eastAsia="Times New Roman" w:hAnsi="Times New Roman" w:cs="Times New Roman"/>
          <w:b/>
          <w:bCs/>
          <w:lang w:eastAsia="ru-RU"/>
        </w:rPr>
        <w:tab/>
      </w:r>
      <w:r w:rsidRPr="0055633C">
        <w:rPr>
          <w:rFonts w:ascii="Times New Roman" w:eastAsia="Times New Roman" w:hAnsi="Times New Roman" w:cs="Times New Roman"/>
          <w:lang w:eastAsia="ru-RU"/>
        </w:rPr>
        <w:t xml:space="preserve">Один человек показывает какую-либо гримасу соседу. Тот, в свою очередь, </w:t>
      </w:r>
      <w:r w:rsidR="00B51127" w:rsidRPr="0055633C">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передразнивает</w:t>
      </w:r>
      <w:r w:rsidR="00B51127" w:rsidRPr="0055633C">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 xml:space="preserve"> его как можно точнее и передает дальше — своему соседу. </w:t>
      </w:r>
      <w:r w:rsidR="00B51127" w:rsidRPr="0055633C">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Гримаса</w:t>
      </w:r>
      <w:r w:rsidR="00B51127" w:rsidRPr="0055633C">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 xml:space="preserve"> передается по кругу. Упражнение заканчивается, когда она возвращается к первому участнику. Так же </w:t>
      </w:r>
      <w:r w:rsidR="00116A6A">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передаются</w:t>
      </w:r>
      <w:r w:rsidR="00116A6A">
        <w:rPr>
          <w:rFonts w:ascii="Times New Roman" w:eastAsia="Times New Roman" w:hAnsi="Times New Roman" w:cs="Times New Roman"/>
          <w:lang w:eastAsia="ru-RU"/>
        </w:rPr>
        <w:t>»</w:t>
      </w:r>
      <w:r w:rsidRPr="0055633C">
        <w:rPr>
          <w:rFonts w:ascii="Times New Roman" w:eastAsia="Times New Roman" w:hAnsi="Times New Roman" w:cs="Times New Roman"/>
          <w:lang w:eastAsia="ru-RU"/>
        </w:rPr>
        <w:t xml:space="preserve"> еще несколько эмоций.</w:t>
      </w:r>
    </w:p>
    <w:p w:rsidR="00116A6A" w:rsidRDefault="00D100E5" w:rsidP="00B51127">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ab/>
      </w:r>
      <w:r w:rsidR="00116A6A">
        <w:rPr>
          <w:rFonts w:ascii="Times New Roman" w:eastAsia="Times New Roman" w:hAnsi="Times New Roman" w:cs="Times New Roman"/>
          <w:lang w:eastAsia="ru-RU"/>
        </w:rPr>
        <w:tab/>
      </w:r>
      <w:r w:rsidRPr="0055633C">
        <w:rPr>
          <w:rFonts w:ascii="Times New Roman" w:eastAsia="Times New Roman" w:hAnsi="Times New Roman" w:cs="Times New Roman"/>
          <w:lang w:eastAsia="ru-RU"/>
        </w:rPr>
        <w:t>Обсуждение. Каков механизм узнавания чувства? Какие мышцы задействованы? Что вы</w:t>
      </w:r>
      <w:r w:rsidR="00116A6A">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чувствуете, когда видите мимическое изображение эмоции?</w:t>
      </w:r>
    </w:p>
    <w:p w:rsidR="004A3CE8" w:rsidRPr="0055633C" w:rsidRDefault="00116A6A" w:rsidP="00821A69">
      <w:pPr>
        <w:tabs>
          <w:tab w:val="left" w:pos="426"/>
          <w:tab w:val="left" w:pos="709"/>
        </w:tabs>
        <w:suppressAutoHyphens w:val="0"/>
        <w:jc w:val="both"/>
        <w:rPr>
          <w:rFonts w:ascii="Times New Roman" w:eastAsia="Times New Roman" w:hAnsi="Times New Roman" w:cs="Times New Roman"/>
          <w:b/>
          <w:color w:val="auto"/>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821A69">
        <w:rPr>
          <w:rFonts w:ascii="Times New Roman" w:eastAsia="Times New Roman" w:hAnsi="Times New Roman" w:cs="Times New Roman"/>
          <w:b/>
          <w:lang w:eastAsia="ru-RU"/>
        </w:rPr>
        <w:t>У</w:t>
      </w:r>
      <w:r w:rsidR="00D100E5" w:rsidRPr="0055633C">
        <w:rPr>
          <w:rFonts w:ascii="Times New Roman" w:eastAsia="Times New Roman" w:hAnsi="Times New Roman" w:cs="Times New Roman"/>
          <w:b/>
          <w:color w:val="auto"/>
          <w:lang w:eastAsia="ru-RU"/>
        </w:rPr>
        <w:t xml:space="preserve">пражнение 2. </w:t>
      </w:r>
    </w:p>
    <w:p w:rsidR="00B51127" w:rsidRPr="0055633C" w:rsidRDefault="00D100E5" w:rsidP="00116A6A">
      <w:pPr>
        <w:tabs>
          <w:tab w:val="left" w:pos="426"/>
        </w:tabs>
        <w:suppressAutoHyphens w:val="0"/>
        <w:ind w:left="709"/>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Участники делятся на две группы: первая — актеры, вторая — зрители.</w:t>
      </w:r>
      <w:r w:rsidRPr="0055633C">
        <w:rPr>
          <w:rFonts w:ascii="Times New Roman" w:eastAsia="Times New Roman" w:hAnsi="Times New Roman" w:cs="Times New Roman"/>
          <w:lang w:eastAsia="ru-RU"/>
        </w:rPr>
        <w:br/>
      </w:r>
      <w:r w:rsidR="002C2433">
        <w:rPr>
          <w:rFonts w:ascii="Times New Roman" w:eastAsia="Times New Roman" w:hAnsi="Times New Roman" w:cs="Times New Roman"/>
          <w:lang w:eastAsia="ru-RU"/>
        </w:rPr>
        <w:t>А</w:t>
      </w:r>
      <w:r w:rsidRPr="0055633C">
        <w:rPr>
          <w:rFonts w:ascii="Times New Roman" w:eastAsia="Times New Roman" w:hAnsi="Times New Roman" w:cs="Times New Roman"/>
          <w:lang w:eastAsia="ru-RU"/>
        </w:rPr>
        <w:t xml:space="preserve">ктерам </w:t>
      </w:r>
      <w:r w:rsidR="002C2433">
        <w:rPr>
          <w:rFonts w:ascii="Times New Roman" w:eastAsia="Times New Roman" w:hAnsi="Times New Roman" w:cs="Times New Roman"/>
          <w:lang w:eastAsia="ru-RU"/>
        </w:rPr>
        <w:t xml:space="preserve">предлагаются </w:t>
      </w:r>
      <w:r w:rsidRPr="0055633C">
        <w:rPr>
          <w:rFonts w:ascii="Times New Roman" w:eastAsia="Times New Roman" w:hAnsi="Times New Roman" w:cs="Times New Roman"/>
          <w:lang w:eastAsia="ru-RU"/>
        </w:rPr>
        <w:t>темы инсценировок:</w:t>
      </w:r>
      <w:r w:rsidRPr="0055633C">
        <w:rPr>
          <w:rFonts w:ascii="Times New Roman" w:eastAsia="Times New Roman" w:hAnsi="Times New Roman" w:cs="Times New Roman"/>
          <w:lang w:eastAsia="ru-RU"/>
        </w:rPr>
        <w:br/>
        <w:t>а) идти</w:t>
      </w:r>
      <w:r w:rsidR="00B51127" w:rsidRPr="0055633C">
        <w:rPr>
          <w:rFonts w:ascii="Times New Roman" w:eastAsia="Times New Roman" w:hAnsi="Times New Roman" w:cs="Times New Roman"/>
          <w:lang w:eastAsia="ru-RU"/>
        </w:rPr>
        <w:t>:</w:t>
      </w:r>
    </w:p>
    <w:p w:rsidR="00B51127" w:rsidRPr="0055633C" w:rsidRDefault="00B51127" w:rsidP="00116A6A">
      <w:pPr>
        <w:tabs>
          <w:tab w:val="left" w:pos="426"/>
        </w:tabs>
        <w:suppressAutoHyphens w:val="0"/>
        <w:ind w:left="709"/>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w:t>
      </w:r>
      <w:r w:rsidR="00D100E5" w:rsidRPr="0055633C">
        <w:rPr>
          <w:rFonts w:ascii="Times New Roman" w:eastAsia="Times New Roman" w:hAnsi="Times New Roman" w:cs="Times New Roman"/>
          <w:lang w:eastAsia="ru-RU"/>
        </w:rPr>
        <w:t xml:space="preserve"> против ветра; </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туда, куда не хочется;</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так, чтобы кого-нибудь не разбудить;</w:t>
      </w:r>
      <w:r w:rsidR="00D100E5" w:rsidRPr="0055633C">
        <w:rPr>
          <w:rFonts w:ascii="Times New Roman" w:eastAsia="Times New Roman" w:hAnsi="Times New Roman" w:cs="Times New Roman"/>
          <w:lang w:eastAsia="ru-RU"/>
        </w:rPr>
        <w:br/>
        <w:t>б) идти</w:t>
      </w:r>
      <w:r w:rsidRPr="0055633C">
        <w:rPr>
          <w:rFonts w:ascii="Times New Roman" w:eastAsia="Times New Roman" w:hAnsi="Times New Roman" w:cs="Times New Roman"/>
          <w:lang w:eastAsia="ru-RU"/>
        </w:rPr>
        <w:t>:</w:t>
      </w:r>
    </w:p>
    <w:p w:rsidR="002C2433" w:rsidRDefault="00B51127" w:rsidP="002C2433">
      <w:pPr>
        <w:tabs>
          <w:tab w:val="left" w:pos="426"/>
        </w:tabs>
        <w:suppressAutoHyphens w:val="0"/>
        <w:ind w:left="709"/>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w:t>
      </w:r>
      <w:r w:rsidR="00D100E5" w:rsidRPr="0055633C">
        <w:rPr>
          <w:rFonts w:ascii="Times New Roman" w:eastAsia="Times New Roman" w:hAnsi="Times New Roman" w:cs="Times New Roman"/>
          <w:lang w:eastAsia="ru-RU"/>
        </w:rPr>
        <w:t xml:space="preserve"> с тем, кто веселее всех;</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с тем, кто напоминает кого-нибудь из жизни знакомых; </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с самым симпатичным для тебя человеком в этой группе; </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с тем, кто вызывает настороженность; </w:t>
      </w:r>
      <w:r w:rsidR="00D100E5" w:rsidRPr="0055633C">
        <w:rPr>
          <w:rFonts w:ascii="Times New Roman" w:eastAsia="Times New Roman" w:hAnsi="Times New Roman" w:cs="Times New Roman"/>
          <w:lang w:eastAsia="ru-RU"/>
        </w:rPr>
        <w:br/>
      </w:r>
      <w:r w:rsidRPr="0055633C">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с тем, кого бы ты хотел изменить.</w:t>
      </w:r>
      <w:r w:rsidR="00D100E5" w:rsidRPr="0055633C">
        <w:rPr>
          <w:rFonts w:ascii="Times New Roman" w:eastAsia="Times New Roman" w:hAnsi="Times New Roman" w:cs="Times New Roman"/>
          <w:lang w:eastAsia="ru-RU"/>
        </w:rPr>
        <w:br/>
        <w:t>Группа зрителей</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должна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понять,</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кого</w:t>
      </w:r>
      <w:r w:rsidRPr="0055633C">
        <w:rPr>
          <w:rFonts w:ascii="Times New Roman" w:eastAsia="Times New Roman" w:hAnsi="Times New Roman" w:cs="Times New Roman"/>
          <w:lang w:eastAsia="ru-RU"/>
        </w:rPr>
        <w:t xml:space="preserve"> </w:t>
      </w:r>
      <w:r w:rsidR="002C2433">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показывают </w:t>
      </w:r>
      <w:r w:rsidR="002C2433">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 xml:space="preserve">актеры. Затем </w:t>
      </w:r>
      <w:r w:rsidR="002C2433">
        <w:rPr>
          <w:rFonts w:ascii="Times New Roman" w:eastAsia="Times New Roman" w:hAnsi="Times New Roman" w:cs="Times New Roman"/>
          <w:lang w:eastAsia="ru-RU"/>
        </w:rPr>
        <w:t xml:space="preserve"> </w:t>
      </w:r>
      <w:r w:rsidRPr="0055633C">
        <w:rPr>
          <w:rFonts w:ascii="Times New Roman" w:eastAsia="Times New Roman" w:hAnsi="Times New Roman" w:cs="Times New Roman"/>
          <w:lang w:eastAsia="ru-RU"/>
        </w:rPr>
        <w:t>группы</w:t>
      </w:r>
      <w:r w:rsidR="002C2433">
        <w:rPr>
          <w:rFonts w:ascii="Times New Roman" w:eastAsia="Times New Roman" w:hAnsi="Times New Roman" w:cs="Times New Roman"/>
          <w:lang w:eastAsia="ru-RU"/>
        </w:rPr>
        <w:t xml:space="preserve">  меняются</w:t>
      </w:r>
    </w:p>
    <w:p w:rsidR="002C2433" w:rsidRDefault="00D100E5" w:rsidP="002C2433">
      <w:pPr>
        <w:tabs>
          <w:tab w:val="left" w:pos="426"/>
        </w:tabs>
        <w:suppressAutoHyphens w:val="0"/>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 xml:space="preserve">ролями, и предлагаются следующие темы: </w:t>
      </w:r>
    </w:p>
    <w:p w:rsidR="002C2433"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C44489">
        <w:rPr>
          <w:rFonts w:ascii="Times New Roman" w:eastAsia="Times New Roman" w:hAnsi="Times New Roman" w:cs="Times New Roman"/>
          <w:lang w:eastAsia="ru-RU"/>
        </w:rPr>
        <w:t>…</w:t>
      </w:r>
      <w:r w:rsidR="00D100E5" w:rsidRPr="0055633C">
        <w:rPr>
          <w:rFonts w:ascii="Times New Roman" w:eastAsia="Times New Roman" w:hAnsi="Times New Roman" w:cs="Times New Roman"/>
          <w:lang w:eastAsia="ru-RU"/>
        </w:rPr>
        <w:t xml:space="preserve">мы куда-нибудь идем, и вдруг… (встреча с неожиданностью) </w:t>
      </w:r>
    </w:p>
    <w:p w:rsidR="002C2433"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 xml:space="preserve">…понимаем, что что-нибудь забыли; </w:t>
      </w:r>
    </w:p>
    <w:p w:rsidR="002C2433"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 xml:space="preserve">…не хватает денег (нет жетона для телефона); </w:t>
      </w:r>
    </w:p>
    <w:p w:rsidR="002C2433"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 xml:space="preserve">…видим человека, который нам очень нравится; </w:t>
      </w:r>
    </w:p>
    <w:p w:rsidR="002C2433"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 xml:space="preserve">…видим человека, которому хотим понравиться; </w:t>
      </w:r>
    </w:p>
    <w:p w:rsidR="00B51127" w:rsidRDefault="002C2433" w:rsidP="002C2433">
      <w:pPr>
        <w:tabs>
          <w:tab w:val="left" w:pos="426"/>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…узнаем, что на чулке (рукаве и т. д.) дырка.</w:t>
      </w:r>
    </w:p>
    <w:p w:rsidR="00B51127" w:rsidRPr="0055633C" w:rsidRDefault="002C2433" w:rsidP="00821A69">
      <w:pPr>
        <w:tabs>
          <w:tab w:val="left" w:pos="426"/>
          <w:tab w:val="left" w:pos="709"/>
        </w:tabs>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821A69">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Обсуждение. Что помогает осознать, выразить</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чувство? </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Что</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помогает </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нам </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понять, </w:t>
      </w:r>
      <w:r>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что чувствует другой человек?</w:t>
      </w:r>
    </w:p>
    <w:p w:rsidR="00B752BA" w:rsidRPr="0055633C" w:rsidRDefault="00B51127" w:rsidP="00B704E4">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ab/>
      </w:r>
      <w:r w:rsidR="003B5FA9">
        <w:rPr>
          <w:rFonts w:ascii="Times New Roman" w:eastAsia="Times New Roman" w:hAnsi="Times New Roman" w:cs="Times New Roman"/>
          <w:lang w:eastAsia="ru-RU"/>
        </w:rPr>
        <w:tab/>
      </w:r>
      <w:r w:rsidR="00D100E5" w:rsidRPr="0055633C">
        <w:rPr>
          <w:rFonts w:ascii="Times New Roman" w:eastAsia="Times New Roman" w:hAnsi="Times New Roman" w:cs="Times New Roman"/>
          <w:lang w:eastAsia="ru-RU"/>
        </w:rPr>
        <w:t>После обсуждения педагог</w:t>
      </w:r>
      <w:r w:rsidR="003B5FA9">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предлагает</w:t>
      </w:r>
      <w:r w:rsidR="002C2433">
        <w:rPr>
          <w:rFonts w:ascii="Times New Roman" w:eastAsia="Times New Roman" w:hAnsi="Times New Roman" w:cs="Times New Roman"/>
          <w:lang w:eastAsia="ru-RU"/>
        </w:rPr>
        <w:t>ся</w:t>
      </w:r>
      <w:r w:rsidR="00D100E5" w:rsidRPr="0055633C">
        <w:rPr>
          <w:rFonts w:ascii="Times New Roman" w:eastAsia="Times New Roman" w:hAnsi="Times New Roman" w:cs="Times New Roman"/>
          <w:lang w:eastAsia="ru-RU"/>
        </w:rPr>
        <w:t xml:space="preserve"> </w:t>
      </w:r>
      <w:r w:rsidR="003B5FA9">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систематизировать </w:t>
      </w:r>
      <w:r w:rsidR="003B5FA9">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невербальные </w:t>
      </w:r>
      <w:r w:rsidR="003B5FA9">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реакции, которые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помогают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узнавать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эмоцию,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и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классифицировать</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типичные</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 xml:space="preserve"> жесты, </w:t>
      </w:r>
      <w:r w:rsidR="002C2433">
        <w:rPr>
          <w:rFonts w:ascii="Times New Roman" w:eastAsia="Times New Roman" w:hAnsi="Times New Roman" w:cs="Times New Roman"/>
          <w:lang w:eastAsia="ru-RU"/>
        </w:rPr>
        <w:t xml:space="preserve">  </w:t>
      </w:r>
      <w:r w:rsidR="00D100E5" w:rsidRPr="0055633C">
        <w:rPr>
          <w:rFonts w:ascii="Times New Roman" w:eastAsia="Times New Roman" w:hAnsi="Times New Roman" w:cs="Times New Roman"/>
          <w:lang w:eastAsia="ru-RU"/>
        </w:rPr>
        <w:t>пантомиму, мимику.</w:t>
      </w:r>
    </w:p>
    <w:p w:rsidR="00B752BA" w:rsidRPr="0055633C" w:rsidRDefault="00B752BA" w:rsidP="00111715">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color w:val="auto"/>
          <w:lang w:eastAsia="ru-RU"/>
        </w:rPr>
        <w:tab/>
      </w:r>
      <w:r w:rsidR="003B5FA9">
        <w:rPr>
          <w:rFonts w:ascii="Times New Roman" w:eastAsia="Times New Roman" w:hAnsi="Times New Roman" w:cs="Times New Roman"/>
          <w:color w:val="auto"/>
          <w:lang w:eastAsia="ru-RU"/>
        </w:rPr>
        <w:tab/>
      </w:r>
      <w:r w:rsidR="00B51127" w:rsidRPr="0055633C">
        <w:rPr>
          <w:rFonts w:ascii="Times New Roman" w:eastAsia="Times New Roman" w:hAnsi="Times New Roman" w:cs="Times New Roman"/>
          <w:b/>
          <w:color w:val="auto"/>
          <w:lang w:eastAsia="ru-RU"/>
        </w:rPr>
        <w:t>У</w:t>
      </w:r>
      <w:r w:rsidRPr="0055633C">
        <w:rPr>
          <w:rFonts w:ascii="Times New Roman" w:eastAsia="Times New Roman" w:hAnsi="Times New Roman" w:cs="Times New Roman"/>
          <w:b/>
          <w:color w:val="auto"/>
          <w:lang w:eastAsia="ru-RU"/>
        </w:rPr>
        <w:t>пражнение</w:t>
      </w:r>
      <w:r w:rsidR="00B51127" w:rsidRPr="0055633C">
        <w:rPr>
          <w:rFonts w:ascii="Times New Roman" w:eastAsia="Times New Roman" w:hAnsi="Times New Roman" w:cs="Times New Roman"/>
          <w:b/>
          <w:color w:val="auto"/>
          <w:lang w:eastAsia="ru-RU"/>
        </w:rPr>
        <w:t xml:space="preserve"> 3.</w:t>
      </w:r>
      <w:r w:rsidR="00B51127" w:rsidRPr="0055633C">
        <w:rPr>
          <w:rFonts w:ascii="Times New Roman" w:eastAsia="Times New Roman" w:hAnsi="Times New Roman" w:cs="Times New Roman"/>
          <w:color w:val="auto"/>
          <w:lang w:eastAsia="ru-RU"/>
        </w:rPr>
        <w:t xml:space="preserve"> </w:t>
      </w:r>
      <w:r w:rsidRPr="0055633C">
        <w:rPr>
          <w:rFonts w:ascii="Times New Roman" w:eastAsia="Times New Roman" w:hAnsi="Times New Roman" w:cs="Times New Roman"/>
          <w:color w:val="auto"/>
          <w:lang w:eastAsia="ru-RU"/>
        </w:rPr>
        <w:t xml:space="preserve"> </w:t>
      </w:r>
      <w:proofErr w:type="gramStart"/>
      <w:r w:rsidRPr="0055633C">
        <w:rPr>
          <w:rFonts w:ascii="Times New Roman" w:eastAsia="Times New Roman" w:hAnsi="Times New Roman" w:cs="Times New Roman"/>
          <w:lang w:eastAsia="ru-RU"/>
        </w:rPr>
        <w:t>Один из студентов демонстрирует отдельные признаки искренности - лживости, другой - доверия - недоверия, третий - уверенности - беспокойства, четвертый - симпатии - антипатии.</w:t>
      </w:r>
      <w:proofErr w:type="gramEnd"/>
      <w:r w:rsidRPr="0055633C">
        <w:rPr>
          <w:rFonts w:ascii="Times New Roman" w:eastAsia="Times New Roman" w:hAnsi="Times New Roman" w:cs="Times New Roman"/>
          <w:lang w:eastAsia="ru-RU"/>
        </w:rPr>
        <w:t xml:space="preserve"> Группа должна определить предполагаемое состояние демонстратора.</w:t>
      </w:r>
    </w:p>
    <w:p w:rsidR="00B752BA" w:rsidRPr="0055633C" w:rsidRDefault="00111715" w:rsidP="00111715">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lang w:eastAsia="ru-RU"/>
        </w:rPr>
        <w:tab/>
      </w:r>
      <w:r w:rsidR="003B5FA9">
        <w:rPr>
          <w:rFonts w:ascii="Times New Roman" w:eastAsia="Times New Roman" w:hAnsi="Times New Roman" w:cs="Times New Roman"/>
          <w:lang w:eastAsia="ru-RU"/>
        </w:rPr>
        <w:tab/>
      </w:r>
      <w:r w:rsidRPr="0055633C">
        <w:rPr>
          <w:rFonts w:ascii="Times New Roman" w:eastAsia="Times New Roman" w:hAnsi="Times New Roman" w:cs="Times New Roman"/>
          <w:b/>
          <w:lang w:eastAsia="ru-RU"/>
        </w:rPr>
        <w:t xml:space="preserve">Упражнение 4. </w:t>
      </w:r>
      <w:r w:rsidR="00B752BA" w:rsidRPr="0055633C">
        <w:rPr>
          <w:rFonts w:ascii="Times New Roman" w:eastAsia="Times New Roman" w:hAnsi="Times New Roman" w:cs="Times New Roman"/>
          <w:lang w:eastAsia="ru-RU"/>
        </w:rPr>
        <w:t xml:space="preserve">Один из студентов садится спиной к группе </w:t>
      </w:r>
      <w:r w:rsidRPr="0055633C">
        <w:rPr>
          <w:rFonts w:ascii="Times New Roman" w:eastAsia="Times New Roman" w:hAnsi="Times New Roman" w:cs="Times New Roman"/>
          <w:lang w:eastAsia="ru-RU"/>
        </w:rPr>
        <w:t>и,</w:t>
      </w:r>
      <w:r w:rsidR="00B752BA" w:rsidRPr="0055633C">
        <w:rPr>
          <w:rFonts w:ascii="Times New Roman" w:eastAsia="Times New Roman" w:hAnsi="Times New Roman" w:cs="Times New Roman"/>
          <w:lang w:eastAsia="ru-RU"/>
        </w:rPr>
        <w:t xml:space="preserve"> используя только вербальные средства общения, передает информацию об изображение на выданном ему листке бумаги. </w:t>
      </w:r>
      <w:proofErr w:type="gramStart"/>
      <w:r w:rsidR="00B752BA" w:rsidRPr="0055633C">
        <w:rPr>
          <w:rFonts w:ascii="Times New Roman" w:eastAsia="Times New Roman" w:hAnsi="Times New Roman" w:cs="Times New Roman"/>
          <w:lang w:eastAsia="ru-RU"/>
        </w:rPr>
        <w:t>Члены группы пытаются воспроизвести тоже самое в тетрадях, не общаясь с «отправителем».</w:t>
      </w:r>
      <w:proofErr w:type="gramEnd"/>
      <w:r w:rsidR="00B752BA" w:rsidRPr="0055633C">
        <w:rPr>
          <w:rFonts w:ascii="Times New Roman" w:eastAsia="Times New Roman" w:hAnsi="Times New Roman" w:cs="Times New Roman"/>
          <w:lang w:eastAsia="ru-RU"/>
        </w:rPr>
        <w:t xml:space="preserve"> Затем тоже </w:t>
      </w:r>
      <w:proofErr w:type="gramStart"/>
      <w:r w:rsidR="00B752BA" w:rsidRPr="0055633C">
        <w:rPr>
          <w:rFonts w:ascii="Times New Roman" w:eastAsia="Times New Roman" w:hAnsi="Times New Roman" w:cs="Times New Roman"/>
          <w:lang w:eastAsia="ru-RU"/>
        </w:rPr>
        <w:t>самое</w:t>
      </w:r>
      <w:proofErr w:type="gramEnd"/>
      <w:r w:rsidR="00B752BA" w:rsidRPr="0055633C">
        <w:rPr>
          <w:rFonts w:ascii="Times New Roman" w:eastAsia="Times New Roman" w:hAnsi="Times New Roman" w:cs="Times New Roman"/>
          <w:lang w:eastAsia="ru-RU"/>
        </w:rPr>
        <w:t xml:space="preserve"> проделывает второй студент, при условии возможности вербального общения с членами аудитории. Затем результаты обеих работ обсуждаются и сравниваются, после чего делается вывод о значении обратной связи в общении и возможных причинных ее неэффективности.</w:t>
      </w:r>
    </w:p>
    <w:p w:rsidR="00111715" w:rsidRPr="0055633C" w:rsidRDefault="00111715" w:rsidP="00111715">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b/>
          <w:lang w:eastAsia="ru-RU"/>
        </w:rPr>
        <w:tab/>
      </w:r>
      <w:r w:rsidR="003B5FA9">
        <w:rPr>
          <w:rFonts w:ascii="Times New Roman" w:eastAsia="Times New Roman" w:hAnsi="Times New Roman" w:cs="Times New Roman"/>
          <w:b/>
          <w:lang w:eastAsia="ru-RU"/>
        </w:rPr>
        <w:tab/>
      </w:r>
      <w:r w:rsidRPr="0055633C">
        <w:rPr>
          <w:rFonts w:ascii="Times New Roman" w:eastAsia="Times New Roman" w:hAnsi="Times New Roman" w:cs="Times New Roman"/>
          <w:b/>
          <w:lang w:eastAsia="ru-RU"/>
        </w:rPr>
        <w:t xml:space="preserve">Упражнение 5. </w:t>
      </w:r>
      <w:r w:rsidR="00B752BA" w:rsidRPr="0055633C">
        <w:rPr>
          <w:rFonts w:ascii="Times New Roman" w:eastAsia="Times New Roman" w:hAnsi="Times New Roman" w:cs="Times New Roman"/>
          <w:lang w:eastAsia="ru-RU"/>
        </w:rPr>
        <w:t>Каждому студенту предъявляются фотографии предполагаемых собеседников для определения их настроения, состояния. Результаты обобщаются и обсуждаются.</w:t>
      </w:r>
    </w:p>
    <w:p w:rsidR="00B752BA" w:rsidRPr="0055633C" w:rsidRDefault="00111715" w:rsidP="00111715">
      <w:pPr>
        <w:tabs>
          <w:tab w:val="left" w:pos="426"/>
        </w:tabs>
        <w:suppressAutoHyphens w:val="0"/>
        <w:jc w:val="both"/>
        <w:rPr>
          <w:rFonts w:ascii="Times New Roman" w:eastAsia="Times New Roman" w:hAnsi="Times New Roman" w:cs="Times New Roman"/>
          <w:lang w:eastAsia="ru-RU"/>
        </w:rPr>
      </w:pPr>
      <w:r w:rsidRPr="0055633C">
        <w:rPr>
          <w:rFonts w:ascii="Times New Roman" w:eastAsia="Times New Roman" w:hAnsi="Times New Roman" w:cs="Times New Roman"/>
          <w:b/>
          <w:lang w:eastAsia="ru-RU"/>
        </w:rPr>
        <w:tab/>
      </w:r>
      <w:r w:rsidR="003B5FA9">
        <w:rPr>
          <w:rFonts w:ascii="Times New Roman" w:eastAsia="Times New Roman" w:hAnsi="Times New Roman" w:cs="Times New Roman"/>
          <w:b/>
          <w:lang w:eastAsia="ru-RU"/>
        </w:rPr>
        <w:tab/>
      </w:r>
      <w:r w:rsidRPr="0055633C">
        <w:rPr>
          <w:rFonts w:ascii="Times New Roman" w:eastAsia="Times New Roman" w:hAnsi="Times New Roman" w:cs="Times New Roman"/>
          <w:b/>
          <w:lang w:eastAsia="ru-RU"/>
        </w:rPr>
        <w:t xml:space="preserve">Упражнение 6. </w:t>
      </w:r>
      <w:r w:rsidR="00B752BA" w:rsidRPr="0055633C">
        <w:rPr>
          <w:rFonts w:ascii="Times New Roman" w:eastAsia="Times New Roman" w:hAnsi="Times New Roman" w:cs="Times New Roman"/>
          <w:lang w:eastAsia="ru-RU"/>
        </w:rPr>
        <w:t xml:space="preserve">Студентам предъявляются фотографии, к которым необходимо подобрать предлагаемую преподавателем фразу – «Мне трудно припомнить вчерашний день», «Я Вас </w:t>
      </w:r>
      <w:r w:rsidR="00B752BA" w:rsidRPr="0055633C">
        <w:rPr>
          <w:rFonts w:ascii="Times New Roman" w:eastAsia="Times New Roman" w:hAnsi="Times New Roman" w:cs="Times New Roman"/>
          <w:lang w:eastAsia="ru-RU"/>
        </w:rPr>
        <w:lastRenderedPageBreak/>
        <w:t xml:space="preserve">внимательно слушаю, говорите же, ну», «Вы ответите за свой произвол», «Я требую немедленного исполнения моих указаний», «Не, я не смогу это пережить», «Вот это да!».            </w:t>
      </w:r>
    </w:p>
    <w:p w:rsidR="000D57FB" w:rsidRDefault="003B5FA9" w:rsidP="00C208DD">
      <w:pPr>
        <w:tabs>
          <w:tab w:val="left" w:pos="426"/>
          <w:tab w:val="left" w:pos="567"/>
        </w:tabs>
        <w:suppressAutoHyphens w:val="0"/>
        <w:ind w:left="567"/>
        <w:rPr>
          <w:rFonts w:ascii="Times New Roman" w:eastAsia="Times New Roman" w:hAnsi="Times New Roman" w:cs="Times New Roman"/>
          <w:sz w:val="28"/>
          <w:szCs w:val="28"/>
          <w:lang w:eastAsia="ru-RU"/>
        </w:rPr>
      </w:pPr>
      <w:r>
        <w:rPr>
          <w:rFonts w:ascii="Times New Roman" w:eastAsia="Times New Roman" w:hAnsi="Times New Roman" w:cs="Times New Roman"/>
          <w:b/>
          <w:color w:val="auto"/>
          <w:lang w:eastAsia="ru-RU"/>
        </w:rPr>
        <w:tab/>
      </w:r>
    </w:p>
    <w:p w:rsidR="008A4301" w:rsidRPr="00C208DD" w:rsidRDefault="002B29B1" w:rsidP="002B29B1">
      <w:pPr>
        <w:tabs>
          <w:tab w:val="left" w:pos="0"/>
          <w:tab w:val="left" w:pos="709"/>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color w:val="auto"/>
          <w:sz w:val="28"/>
          <w:szCs w:val="28"/>
          <w:lang w:eastAsia="ru-RU"/>
        </w:rPr>
        <w:tab/>
      </w:r>
      <w:r w:rsidR="008A4301" w:rsidRPr="00C208DD">
        <w:rPr>
          <w:rFonts w:ascii="Times New Roman" w:eastAsia="Times New Roman" w:hAnsi="Times New Roman" w:cs="Times New Roman"/>
          <w:b/>
          <w:color w:val="auto"/>
          <w:lang w:eastAsia="ru-RU"/>
        </w:rPr>
        <w:t>Критерии оценки проведения игр и упражнений:</w:t>
      </w:r>
    </w:p>
    <w:p w:rsidR="00C208DD" w:rsidRDefault="00C208DD" w:rsidP="00B704E4">
      <w:pPr>
        <w:tabs>
          <w:tab w:val="left" w:pos="426"/>
        </w:tabs>
        <w:suppressAutoHyphens w:val="0"/>
        <w:jc w:val="both"/>
        <w:rPr>
          <w:rFonts w:ascii="Times New Roman" w:eastAsia="Times New Roman" w:hAnsi="Times New Roman" w:cs="Times New Roman"/>
          <w:color w:val="auto"/>
          <w:lang w:eastAsia="ru-RU"/>
        </w:rPr>
      </w:pPr>
      <w:r w:rsidRPr="00C208DD">
        <w:rPr>
          <w:rFonts w:ascii="Times New Roman" w:eastAsia="Times New Roman" w:hAnsi="Times New Roman" w:cs="Times New Roman"/>
          <w:b/>
          <w:color w:val="auto"/>
          <w:lang w:eastAsia="ru-RU"/>
        </w:rPr>
        <w:tab/>
      </w:r>
      <w:r w:rsidR="002B29B1">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Оценка</w:t>
      </w:r>
      <w:r w:rsidR="002B29B1">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 xml:space="preserve"> «отлично» </w:t>
      </w:r>
      <w:r w:rsidR="002B29B1">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игры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упражнения</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подобраны </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в соответствии с темой, количество не менее 5</w:t>
      </w:r>
      <w:r w:rsidR="004B1AB5">
        <w:rPr>
          <w:rFonts w:ascii="Times New Roman" w:eastAsia="Times New Roman" w:hAnsi="Times New Roman" w:cs="Times New Roman"/>
          <w:color w:val="auto"/>
          <w:lang w:eastAsia="ru-RU"/>
        </w:rPr>
        <w:t>,</w:t>
      </w:r>
      <w:r w:rsidRPr="00C208DD">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подготовлены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все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необходимые атрибуты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для их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проведения</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Студент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методически</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грамотно</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провёл</w:t>
      </w:r>
      <w:r w:rsidR="00185B54">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игры, </w:t>
      </w:r>
      <w:r w:rsidR="00185B54">
        <w:rPr>
          <w:rFonts w:ascii="Times New Roman" w:eastAsia="Times New Roman" w:hAnsi="Times New Roman" w:cs="Times New Roman"/>
          <w:color w:val="auto"/>
          <w:lang w:eastAsia="ru-RU"/>
        </w:rPr>
        <w:t xml:space="preserve">  был  </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активен  </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и</w:t>
      </w:r>
      <w:r w:rsidR="002B29B1">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активизировал </w:t>
      </w:r>
      <w:r w:rsidR="002B29B1">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сделал </w:t>
      </w:r>
      <w:r w:rsidR="002B29B1">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глубокий</w:t>
      </w:r>
      <w:r w:rsidR="002B29B1">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анализ</w:t>
      </w:r>
      <w:r w:rsidR="004B1AB5">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своей </w:t>
      </w:r>
      <w:r w:rsidR="00185B54">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деятельности </w:t>
      </w:r>
      <w:r w:rsidR="00185B54">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и</w:t>
      </w:r>
      <w:r w:rsidR="00185B54">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 участников игр</w:t>
      </w:r>
      <w:r w:rsidRPr="00C208DD">
        <w:rPr>
          <w:rFonts w:ascii="Times New Roman" w:eastAsia="Times New Roman" w:hAnsi="Times New Roman" w:cs="Times New Roman"/>
          <w:color w:val="auto"/>
          <w:lang w:eastAsia="ru-RU"/>
        </w:rPr>
        <w:t xml:space="preserve">.  </w:t>
      </w:r>
    </w:p>
    <w:p w:rsidR="004B1AB5" w:rsidRDefault="002C2433" w:rsidP="00B704E4">
      <w:pPr>
        <w:tabs>
          <w:tab w:val="left" w:pos="426"/>
          <w:tab w:val="left" w:pos="709"/>
          <w:tab w:val="left" w:pos="5835"/>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sidR="002B29B1">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sidR="002B29B1">
        <w:rPr>
          <w:rFonts w:ascii="Times New Roman" w:eastAsia="Times New Roman" w:hAnsi="Times New Roman" w:cs="Times New Roman"/>
          <w:b/>
          <w:color w:val="auto"/>
          <w:lang w:eastAsia="ru-RU"/>
        </w:rPr>
        <w:t xml:space="preserve">     </w:t>
      </w:r>
      <w:r w:rsidR="004B1AB5">
        <w:rPr>
          <w:rFonts w:ascii="Times New Roman" w:eastAsia="Times New Roman" w:hAnsi="Times New Roman" w:cs="Times New Roman"/>
          <w:b/>
          <w:color w:val="auto"/>
          <w:lang w:eastAsia="ru-RU"/>
        </w:rPr>
        <w:t xml:space="preserve"> «хорошо» </w:t>
      </w:r>
      <w:r w:rsidR="002B29B1">
        <w:rPr>
          <w:rFonts w:ascii="Times New Roman" w:eastAsia="Times New Roman" w:hAnsi="Times New Roman" w:cs="Times New Roman"/>
          <w:b/>
          <w:color w:val="auto"/>
          <w:lang w:eastAsia="ru-RU"/>
        </w:rPr>
        <w:t xml:space="preserve">    </w:t>
      </w:r>
      <w:r w:rsidR="004B1AB5" w:rsidRPr="00C208DD">
        <w:rPr>
          <w:rFonts w:ascii="Times New Roman" w:eastAsia="Times New Roman" w:hAnsi="Times New Roman" w:cs="Times New Roman"/>
          <w:color w:val="auto"/>
          <w:lang w:eastAsia="ru-RU"/>
        </w:rPr>
        <w:t xml:space="preserve">выставляется,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если:</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игры</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и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упражнения</w:t>
      </w:r>
      <w:r w:rsidR="00185B54">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подобраны </w:t>
      </w:r>
      <w:r w:rsidR="00185B54">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в </w:t>
      </w:r>
      <w:r w:rsidR="00185B54">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соответствии с темой, </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количество </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не менее 5</w:t>
      </w:r>
      <w:r w:rsidR="004B1AB5">
        <w:rPr>
          <w:rFonts w:ascii="Times New Roman" w:eastAsia="Times New Roman" w:hAnsi="Times New Roman" w:cs="Times New Roman"/>
          <w:color w:val="auto"/>
          <w:lang w:eastAsia="ru-RU"/>
        </w:rPr>
        <w:t>,</w:t>
      </w:r>
      <w:r w:rsidR="004B1AB5" w:rsidRPr="00C208DD">
        <w:rPr>
          <w:rFonts w:ascii="Times New Roman" w:eastAsia="Times New Roman" w:hAnsi="Times New Roman" w:cs="Times New Roman"/>
          <w:color w:val="auto"/>
          <w:lang w:eastAsia="ru-RU"/>
        </w:rPr>
        <w:t xml:space="preserve"> подготовлены</w:t>
      </w:r>
      <w:r w:rsidR="004B1AB5">
        <w:rPr>
          <w:rFonts w:ascii="Times New Roman" w:eastAsia="Times New Roman" w:hAnsi="Times New Roman" w:cs="Times New Roman"/>
          <w:color w:val="auto"/>
          <w:lang w:eastAsia="ru-RU"/>
        </w:rPr>
        <w:t xml:space="preserve"> не </w:t>
      </w:r>
      <w:r w:rsidR="002B29B1">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все</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необходимые</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атрибуты </w:t>
      </w:r>
      <w:r w:rsidR="004B1AB5">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для</w:t>
      </w:r>
      <w:r w:rsidR="004B1AB5">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их </w:t>
      </w:r>
      <w:r w:rsidR="004B1AB5">
        <w:rPr>
          <w:rFonts w:ascii="Times New Roman" w:eastAsia="Times New Roman" w:hAnsi="Times New Roman" w:cs="Times New Roman"/>
          <w:color w:val="auto"/>
          <w:lang w:eastAsia="ru-RU"/>
        </w:rPr>
        <w:t>п</w:t>
      </w:r>
      <w:r w:rsidR="004B1AB5" w:rsidRPr="00C208DD">
        <w:rPr>
          <w:rFonts w:ascii="Times New Roman" w:eastAsia="Times New Roman" w:hAnsi="Times New Roman" w:cs="Times New Roman"/>
          <w:color w:val="auto"/>
          <w:lang w:eastAsia="ru-RU"/>
        </w:rPr>
        <w:t>роведения</w:t>
      </w:r>
      <w:r w:rsidR="00185B54">
        <w:rPr>
          <w:rFonts w:ascii="Times New Roman" w:eastAsia="Times New Roman" w:hAnsi="Times New Roman" w:cs="Times New Roman"/>
          <w:color w:val="auto"/>
          <w:lang w:eastAsia="ru-RU"/>
        </w:rPr>
        <w:t xml:space="preserve"> (если предусмотрены)</w:t>
      </w:r>
      <w:r w:rsidR="004B1AB5" w:rsidRPr="00C208DD">
        <w:rPr>
          <w:rFonts w:ascii="Times New Roman" w:eastAsia="Times New Roman" w:hAnsi="Times New Roman" w:cs="Times New Roman"/>
          <w:color w:val="auto"/>
          <w:lang w:eastAsia="ru-RU"/>
        </w:rPr>
        <w:t xml:space="preserve">. Студент методически грамотно </w:t>
      </w:r>
      <w:r w:rsidR="00185B54">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провёл игры, </w:t>
      </w:r>
      <w:r w:rsidR="00185B54">
        <w:rPr>
          <w:rFonts w:ascii="Times New Roman" w:eastAsia="Times New Roman" w:hAnsi="Times New Roman" w:cs="Times New Roman"/>
          <w:color w:val="auto"/>
          <w:lang w:eastAsia="ru-RU"/>
        </w:rPr>
        <w:t>был активен</w:t>
      </w:r>
      <w:r w:rsidR="006249B9">
        <w:rPr>
          <w:rFonts w:ascii="Times New Roman" w:eastAsia="Times New Roman" w:hAnsi="Times New Roman" w:cs="Times New Roman"/>
          <w:color w:val="auto"/>
          <w:lang w:eastAsia="ru-RU"/>
        </w:rPr>
        <w:t xml:space="preserve">  </w:t>
      </w:r>
      <w:r w:rsidR="00185B54">
        <w:rPr>
          <w:rFonts w:ascii="Times New Roman" w:eastAsia="Times New Roman" w:hAnsi="Times New Roman" w:cs="Times New Roman"/>
          <w:color w:val="auto"/>
          <w:lang w:eastAsia="ru-RU"/>
        </w:rPr>
        <w:t xml:space="preserve"> и </w:t>
      </w:r>
      <w:r w:rsidR="006249B9">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активизировал</w:t>
      </w:r>
      <w:r w:rsidR="006249B9">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 </w:t>
      </w:r>
      <w:proofErr w:type="spellStart"/>
      <w:r w:rsidR="004B1AB5" w:rsidRPr="00C208DD">
        <w:rPr>
          <w:rFonts w:ascii="Times New Roman" w:eastAsia="Times New Roman" w:hAnsi="Times New Roman" w:cs="Times New Roman"/>
          <w:color w:val="auto"/>
          <w:lang w:eastAsia="ru-RU"/>
        </w:rPr>
        <w:t>одногруппников</w:t>
      </w:r>
      <w:proofErr w:type="spellEnd"/>
      <w:r w:rsidR="004B1AB5" w:rsidRPr="00C208DD">
        <w:rPr>
          <w:rFonts w:ascii="Times New Roman" w:eastAsia="Times New Roman" w:hAnsi="Times New Roman" w:cs="Times New Roman"/>
          <w:color w:val="auto"/>
          <w:lang w:eastAsia="ru-RU"/>
        </w:rPr>
        <w:t xml:space="preserve">, </w:t>
      </w:r>
      <w:r w:rsidR="006249B9">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 xml:space="preserve">сделал </w:t>
      </w:r>
      <w:r w:rsidR="006249B9">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не </w:t>
      </w:r>
      <w:r w:rsidR="006249B9">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достаточно </w:t>
      </w:r>
      <w:r w:rsidR="006249B9">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 xml:space="preserve">глубокий </w:t>
      </w:r>
      <w:r w:rsidR="006249B9">
        <w:rPr>
          <w:rFonts w:ascii="Times New Roman" w:eastAsia="Times New Roman" w:hAnsi="Times New Roman" w:cs="Times New Roman"/>
          <w:color w:val="auto"/>
          <w:lang w:eastAsia="ru-RU"/>
        </w:rPr>
        <w:t xml:space="preserve"> </w:t>
      </w:r>
      <w:r w:rsidR="004B1AB5" w:rsidRPr="00C208DD">
        <w:rPr>
          <w:rFonts w:ascii="Times New Roman" w:eastAsia="Times New Roman" w:hAnsi="Times New Roman" w:cs="Times New Roman"/>
          <w:color w:val="auto"/>
          <w:lang w:eastAsia="ru-RU"/>
        </w:rPr>
        <w:t>анализ</w:t>
      </w:r>
      <w:r w:rsidR="004B1AB5">
        <w:rPr>
          <w:rFonts w:ascii="Times New Roman" w:eastAsia="Times New Roman" w:hAnsi="Times New Roman" w:cs="Times New Roman"/>
          <w:color w:val="auto"/>
          <w:lang w:eastAsia="ru-RU"/>
        </w:rPr>
        <w:t xml:space="preserve"> </w:t>
      </w:r>
      <w:r w:rsidR="006249B9">
        <w:rPr>
          <w:rFonts w:ascii="Times New Roman" w:eastAsia="Times New Roman" w:hAnsi="Times New Roman" w:cs="Times New Roman"/>
          <w:color w:val="auto"/>
          <w:lang w:eastAsia="ru-RU"/>
        </w:rPr>
        <w:t xml:space="preserve"> </w:t>
      </w:r>
      <w:r w:rsidR="004B1AB5">
        <w:rPr>
          <w:rFonts w:ascii="Times New Roman" w:eastAsia="Times New Roman" w:hAnsi="Times New Roman" w:cs="Times New Roman"/>
          <w:color w:val="auto"/>
          <w:lang w:eastAsia="ru-RU"/>
        </w:rPr>
        <w:t>своей деятельности и участников игр</w:t>
      </w:r>
      <w:r w:rsidR="004B1AB5" w:rsidRPr="00C208DD">
        <w:rPr>
          <w:rFonts w:ascii="Times New Roman" w:eastAsia="Times New Roman" w:hAnsi="Times New Roman" w:cs="Times New Roman"/>
          <w:color w:val="auto"/>
          <w:lang w:eastAsia="ru-RU"/>
        </w:rPr>
        <w:t xml:space="preserve">.  </w:t>
      </w:r>
    </w:p>
    <w:p w:rsidR="00185B54" w:rsidRDefault="00185B54" w:rsidP="00B704E4">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sidR="002B29B1">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w:t>
      </w:r>
      <w:r w:rsidR="002B29B1">
        <w:rPr>
          <w:rFonts w:ascii="Times New Roman" w:eastAsia="Times New Roman" w:hAnsi="Times New Roman" w:cs="Times New Roman"/>
          <w:b/>
          <w:color w:val="auto"/>
          <w:lang w:eastAsia="ru-RU"/>
        </w:rPr>
        <w:t xml:space="preserve">  </w:t>
      </w:r>
      <w:r>
        <w:rPr>
          <w:rFonts w:ascii="Times New Roman" w:eastAsia="Times New Roman" w:hAnsi="Times New Roman" w:cs="Times New Roman"/>
          <w:b/>
          <w:color w:val="auto"/>
          <w:lang w:eastAsia="ru-RU"/>
        </w:rPr>
        <w:t xml:space="preserve">«удовлетворительно» </w:t>
      </w:r>
      <w:r w:rsidR="002B29B1">
        <w:rPr>
          <w:rFonts w:ascii="Times New Roman" w:eastAsia="Times New Roman" w:hAnsi="Times New Roman" w:cs="Times New Roman"/>
          <w:color w:val="auto"/>
          <w:lang w:eastAsia="ru-RU"/>
        </w:rPr>
        <w:t xml:space="preserve"> в</w:t>
      </w:r>
      <w:r w:rsidRPr="00C208DD">
        <w:rPr>
          <w:rFonts w:ascii="Times New Roman" w:eastAsia="Times New Roman" w:hAnsi="Times New Roman" w:cs="Times New Roman"/>
          <w:color w:val="auto"/>
          <w:lang w:eastAsia="ru-RU"/>
        </w:rPr>
        <w:t xml:space="preserve">ыставляется,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sidR="002B29B1">
        <w:rPr>
          <w:rFonts w:ascii="Times New Roman" w:eastAsia="Times New Roman" w:hAnsi="Times New Roman" w:cs="Times New Roman"/>
          <w:color w:val="auto"/>
          <w:lang w:eastAsia="ru-RU"/>
        </w:rPr>
        <w:t xml:space="preserve">  не   все   </w:t>
      </w:r>
      <w:r w:rsidRPr="00C208DD">
        <w:rPr>
          <w:rFonts w:ascii="Times New Roman" w:eastAsia="Times New Roman" w:hAnsi="Times New Roman" w:cs="Times New Roman"/>
          <w:color w:val="auto"/>
          <w:lang w:eastAsia="ru-RU"/>
        </w:rPr>
        <w:t>игры</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и</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упражнения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соответств</w:t>
      </w:r>
      <w:r w:rsidR="002B29B1">
        <w:rPr>
          <w:rFonts w:ascii="Times New Roman" w:eastAsia="Times New Roman" w:hAnsi="Times New Roman" w:cs="Times New Roman"/>
          <w:color w:val="auto"/>
          <w:lang w:eastAsia="ru-RU"/>
        </w:rPr>
        <w:t xml:space="preserve">уют </w:t>
      </w:r>
      <w:r w:rsidRPr="00C208DD">
        <w:rPr>
          <w:rFonts w:ascii="Times New Roman" w:eastAsia="Times New Roman" w:hAnsi="Times New Roman" w:cs="Times New Roman"/>
          <w:color w:val="auto"/>
          <w:lang w:eastAsia="ru-RU"/>
        </w:rPr>
        <w:t>тем</w:t>
      </w:r>
      <w:r w:rsidR="002B29B1">
        <w:rPr>
          <w:rFonts w:ascii="Times New Roman" w:eastAsia="Times New Roman" w:hAnsi="Times New Roman" w:cs="Times New Roman"/>
          <w:color w:val="auto"/>
          <w:lang w:eastAsia="ru-RU"/>
        </w:rPr>
        <w:t>е</w:t>
      </w:r>
      <w:r w:rsidRPr="00C208DD">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количество</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менее 5</w:t>
      </w:r>
      <w:r>
        <w:rPr>
          <w:rFonts w:ascii="Times New Roman" w:eastAsia="Times New Roman" w:hAnsi="Times New Roman" w:cs="Times New Roman"/>
          <w:color w:val="auto"/>
          <w:lang w:eastAsia="ru-RU"/>
        </w:rPr>
        <w:t>,</w:t>
      </w:r>
      <w:r w:rsidRPr="00C208DD">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подготовлены</w:t>
      </w:r>
      <w:r>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необходимые</w:t>
      </w:r>
      <w:r>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атрибуты</w:t>
      </w:r>
      <w:r w:rsidR="002B29B1">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для</w:t>
      </w:r>
      <w:r w:rsidR="002B29B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их </w:t>
      </w:r>
      <w:r>
        <w:rPr>
          <w:rFonts w:ascii="Times New Roman" w:eastAsia="Times New Roman" w:hAnsi="Times New Roman" w:cs="Times New Roman"/>
          <w:color w:val="auto"/>
          <w:lang w:eastAsia="ru-RU"/>
        </w:rPr>
        <w:t>п</w:t>
      </w:r>
      <w:r w:rsidRPr="00C208DD">
        <w:rPr>
          <w:rFonts w:ascii="Times New Roman" w:eastAsia="Times New Roman" w:hAnsi="Times New Roman" w:cs="Times New Roman"/>
          <w:color w:val="auto"/>
          <w:lang w:eastAsia="ru-RU"/>
        </w:rPr>
        <w:t>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Наблюдаются </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нарушения </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в </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методике</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проведения </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игр </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и упражнений,</w:t>
      </w:r>
      <w:r w:rsidR="006249B9">
        <w:rPr>
          <w:rFonts w:ascii="Times New Roman" w:eastAsia="Times New Roman" w:hAnsi="Times New Roman" w:cs="Times New Roman"/>
          <w:color w:val="auto"/>
          <w:lang w:eastAsia="ru-RU"/>
        </w:rPr>
        <w:t xml:space="preserve"> </w:t>
      </w:r>
      <w:r w:rsidR="002B29B1">
        <w:rPr>
          <w:rFonts w:ascii="Times New Roman" w:eastAsia="Times New Roman" w:hAnsi="Times New Roman" w:cs="Times New Roman"/>
          <w:color w:val="auto"/>
          <w:lang w:eastAsia="ru-RU"/>
        </w:rPr>
        <w:t xml:space="preserve"> </w:t>
      </w:r>
      <w:r w:rsidR="006249B9">
        <w:rPr>
          <w:rFonts w:ascii="Times New Roman" w:eastAsia="Times New Roman" w:hAnsi="Times New Roman" w:cs="Times New Roman"/>
          <w:color w:val="auto"/>
          <w:lang w:eastAsia="ru-RU"/>
        </w:rPr>
        <w:t xml:space="preserve">был   не  достаточно активен  и  не  </w:t>
      </w:r>
      <w:r w:rsidR="006249B9" w:rsidRPr="00C208DD">
        <w:rPr>
          <w:rFonts w:ascii="Times New Roman" w:eastAsia="Times New Roman" w:hAnsi="Times New Roman" w:cs="Times New Roman"/>
          <w:color w:val="auto"/>
          <w:lang w:eastAsia="ru-RU"/>
        </w:rPr>
        <w:t>активизировал</w:t>
      </w:r>
      <w:r w:rsidR="006249B9">
        <w:rPr>
          <w:rFonts w:ascii="Times New Roman" w:eastAsia="Times New Roman" w:hAnsi="Times New Roman" w:cs="Times New Roman"/>
          <w:color w:val="auto"/>
          <w:lang w:eastAsia="ru-RU"/>
        </w:rPr>
        <w:t xml:space="preserve"> </w:t>
      </w:r>
      <w:r w:rsidR="006249B9" w:rsidRPr="006249B9">
        <w:rPr>
          <w:rFonts w:ascii="Times New Roman" w:eastAsia="Times New Roman" w:hAnsi="Times New Roman" w:cs="Times New Roman"/>
          <w:color w:val="auto"/>
          <w:lang w:eastAsia="ru-RU"/>
        </w:rPr>
        <w:t xml:space="preserve"> </w:t>
      </w:r>
      <w:proofErr w:type="spellStart"/>
      <w:r w:rsidR="006249B9" w:rsidRPr="00C208DD">
        <w:rPr>
          <w:rFonts w:ascii="Times New Roman" w:eastAsia="Times New Roman" w:hAnsi="Times New Roman" w:cs="Times New Roman"/>
          <w:color w:val="auto"/>
          <w:lang w:eastAsia="ru-RU"/>
        </w:rPr>
        <w:t>одногруппников</w:t>
      </w:r>
      <w:proofErr w:type="spellEnd"/>
      <w:r w:rsidR="006249B9" w:rsidRPr="00C208DD">
        <w:rPr>
          <w:rFonts w:ascii="Times New Roman" w:eastAsia="Times New Roman" w:hAnsi="Times New Roman" w:cs="Times New Roman"/>
          <w:color w:val="auto"/>
          <w:lang w:eastAsia="ru-RU"/>
        </w:rPr>
        <w:t>,</w:t>
      </w:r>
      <w:r w:rsidR="006249B9">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анализ</w:t>
      </w:r>
      <w:r w:rsidRPr="004B1AB5">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своей деятельности и участников игр</w:t>
      </w:r>
      <w:r w:rsidRPr="00C208DD">
        <w:rPr>
          <w:rFonts w:ascii="Times New Roman" w:eastAsia="Times New Roman" w:hAnsi="Times New Roman" w:cs="Times New Roman"/>
          <w:color w:val="auto"/>
          <w:lang w:eastAsia="ru-RU"/>
        </w:rPr>
        <w:t xml:space="preserve">.  </w:t>
      </w:r>
    </w:p>
    <w:p w:rsidR="008A4301" w:rsidRDefault="006249B9" w:rsidP="00B704E4">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«неудовлетворительно»    </w:t>
      </w:r>
      <w:r>
        <w:rPr>
          <w:rFonts w:ascii="Times New Roman" w:eastAsia="Times New Roman" w:hAnsi="Times New Roman" w:cs="Times New Roman"/>
          <w:color w:val="auto"/>
          <w:lang w:eastAsia="ru-RU"/>
        </w:rPr>
        <w:t>в</w:t>
      </w:r>
      <w:r w:rsidRPr="00C208DD">
        <w:rPr>
          <w:rFonts w:ascii="Times New Roman" w:eastAsia="Times New Roman" w:hAnsi="Times New Roman" w:cs="Times New Roman"/>
          <w:color w:val="auto"/>
          <w:lang w:eastAsia="ru-RU"/>
        </w:rPr>
        <w:t>ыставляется,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если: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игры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упражнения</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соответств</w:t>
      </w:r>
      <w:r>
        <w:rPr>
          <w:rFonts w:ascii="Times New Roman" w:eastAsia="Times New Roman" w:hAnsi="Times New Roman" w:cs="Times New Roman"/>
          <w:color w:val="auto"/>
          <w:lang w:eastAsia="ru-RU"/>
        </w:rPr>
        <w:t xml:space="preserve">уют </w:t>
      </w:r>
      <w:r w:rsidRPr="00C208DD">
        <w:rPr>
          <w:rFonts w:ascii="Times New Roman" w:eastAsia="Times New Roman" w:hAnsi="Times New Roman" w:cs="Times New Roman"/>
          <w:color w:val="auto"/>
          <w:lang w:eastAsia="ru-RU"/>
        </w:rPr>
        <w:t>тем</w:t>
      </w:r>
      <w:r>
        <w:rPr>
          <w:rFonts w:ascii="Times New Roman" w:eastAsia="Times New Roman" w:hAnsi="Times New Roman" w:cs="Times New Roman"/>
          <w:color w:val="auto"/>
          <w:lang w:eastAsia="ru-RU"/>
        </w:rPr>
        <w:t>е</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количество</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1-2,</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подготовлены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необходимые</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атрибуты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для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их </w:t>
      </w:r>
      <w:r>
        <w:rPr>
          <w:rFonts w:ascii="Times New Roman" w:eastAsia="Times New Roman" w:hAnsi="Times New Roman" w:cs="Times New Roman"/>
          <w:color w:val="auto"/>
          <w:lang w:eastAsia="ru-RU"/>
        </w:rPr>
        <w:t>п</w:t>
      </w:r>
      <w:r w:rsidRPr="00C208DD">
        <w:rPr>
          <w:rFonts w:ascii="Times New Roman" w:eastAsia="Times New Roman" w:hAnsi="Times New Roman" w:cs="Times New Roman"/>
          <w:color w:val="auto"/>
          <w:lang w:eastAsia="ru-RU"/>
        </w:rPr>
        <w:t>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Наблюдаются   серьёзные   нарушения   в    методике  проведения  игр  и упражнений,  был   не  активен  и  не  </w:t>
      </w:r>
      <w:r w:rsidRPr="00C208DD">
        <w:rPr>
          <w:rFonts w:ascii="Times New Roman" w:eastAsia="Times New Roman" w:hAnsi="Times New Roman" w:cs="Times New Roman"/>
          <w:color w:val="auto"/>
          <w:lang w:eastAsia="ru-RU"/>
        </w:rPr>
        <w:t>активизировал</w:t>
      </w:r>
      <w:r>
        <w:rPr>
          <w:rFonts w:ascii="Times New Roman" w:eastAsia="Times New Roman" w:hAnsi="Times New Roman" w:cs="Times New Roman"/>
          <w:color w:val="auto"/>
          <w:lang w:eastAsia="ru-RU"/>
        </w:rPr>
        <w:t xml:space="preserve"> </w:t>
      </w:r>
      <w:r w:rsidRPr="006249B9">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анализ</w:t>
      </w:r>
      <w:r w:rsidRPr="004B1AB5">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своей деятельности и участников игр</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Также оценка «неудовлетворительно» выставляется, если студент не выполнил задание.</w:t>
      </w:r>
    </w:p>
    <w:p w:rsidR="00BC39F2" w:rsidRPr="00BC39F2" w:rsidRDefault="00BC39F2" w:rsidP="00BC39F2">
      <w:pPr>
        <w:tabs>
          <w:tab w:val="left" w:pos="426"/>
        </w:tabs>
        <w:suppressAutoHyphens w:val="0"/>
        <w:jc w:val="center"/>
        <w:rPr>
          <w:rFonts w:ascii="Times New Roman" w:eastAsia="Times New Roman" w:hAnsi="Times New Roman" w:cs="Times New Roman"/>
          <w:b/>
          <w:color w:val="auto"/>
          <w:sz w:val="28"/>
          <w:szCs w:val="28"/>
          <w:lang w:eastAsia="ru-RU"/>
        </w:rPr>
      </w:pPr>
      <w:r w:rsidRPr="00BC39F2">
        <w:rPr>
          <w:rFonts w:ascii="Times New Roman" w:eastAsia="Times New Roman" w:hAnsi="Times New Roman" w:cs="Times New Roman"/>
          <w:b/>
          <w:color w:val="auto"/>
          <w:lang w:eastAsia="ru-RU"/>
        </w:rPr>
        <w:t>Литература:</w:t>
      </w:r>
    </w:p>
    <w:p w:rsidR="00341D22" w:rsidRPr="00EC699D" w:rsidRDefault="00341D22" w:rsidP="00341D22">
      <w:pPr>
        <w:shd w:val="clear" w:color="auto" w:fill="FFFFFF"/>
        <w:tabs>
          <w:tab w:val="left" w:pos="709"/>
        </w:tabs>
        <w:jc w:val="both"/>
        <w:rPr>
          <w:rFonts w:ascii="Times New Roman" w:hAnsi="Times New Roman"/>
        </w:rPr>
      </w:pPr>
      <w:r>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10"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bCs/>
        </w:rPr>
        <w:tab/>
      </w:r>
      <w:r>
        <w:rPr>
          <w:rFonts w:ascii="Times New Roman" w:hAnsi="Times New Roman"/>
          <w:bCs/>
        </w:rPr>
        <w:t>2</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rPr>
        <w:tab/>
      </w:r>
      <w:r>
        <w:rPr>
          <w:rFonts w:ascii="Times New Roman" w:hAnsi="Times New Roman"/>
        </w:rPr>
        <w:t>3</w:t>
      </w:r>
      <w:r w:rsidRPr="00EC699D">
        <w:rPr>
          <w:rFonts w:ascii="Times New Roman" w:hAnsi="Times New Roman"/>
        </w:rPr>
        <w:t xml:space="preserve">. </w:t>
      </w:r>
      <w:proofErr w:type="spellStart"/>
      <w:r w:rsidRPr="00EC699D">
        <w:rPr>
          <w:rFonts w:ascii="Times New Roman" w:hAnsi="Times New Roman"/>
        </w:rPr>
        <w:t>Роузтри</w:t>
      </w:r>
      <w:proofErr w:type="spellEnd"/>
      <w:r w:rsidRPr="00EC699D">
        <w:rPr>
          <w:rFonts w:ascii="Times New Roman" w:hAnsi="Times New Roman"/>
        </w:rPr>
        <w:t xml:space="preserve"> Р. Язык мимики и жестов, аура человека / </w:t>
      </w:r>
      <w:hyperlink r:id="rId11" w:tooltip="Все книги автора" w:history="1">
        <w:r w:rsidRPr="00EC699D">
          <w:rPr>
            <w:rStyle w:val="a3"/>
            <w:rFonts w:ascii="Times New Roman" w:hAnsi="Times New Roman"/>
            <w:bCs/>
            <w:color w:val="auto"/>
          </w:rPr>
          <w:t>Р. </w:t>
        </w:r>
        <w:proofErr w:type="spellStart"/>
        <w:r w:rsidRPr="00EC699D">
          <w:rPr>
            <w:rStyle w:val="a3"/>
            <w:rFonts w:ascii="Times New Roman" w:hAnsi="Times New Roman"/>
            <w:bCs/>
            <w:color w:val="auto"/>
          </w:rPr>
          <w:t>Роузтри</w:t>
        </w:r>
        <w:proofErr w:type="spellEnd"/>
      </w:hyperlink>
      <w:r w:rsidRPr="00EC699D">
        <w:rPr>
          <w:rFonts w:ascii="Times New Roman" w:hAnsi="Times New Roman"/>
          <w:bCs/>
        </w:rPr>
        <w:t xml:space="preserve">. – М.: Академия, 2009. – 340 </w:t>
      </w:r>
      <w:proofErr w:type="gramStart"/>
      <w:r w:rsidRPr="00EC699D">
        <w:rPr>
          <w:rFonts w:ascii="Times New Roman" w:hAnsi="Times New Roman"/>
          <w:bCs/>
        </w:rPr>
        <w:t>с</w:t>
      </w:r>
      <w:proofErr w:type="gramEnd"/>
      <w:r w:rsidRPr="00EC699D">
        <w:rPr>
          <w:rFonts w:ascii="Times New Roman" w:hAnsi="Times New Roman"/>
          <w:bCs/>
        </w:rPr>
        <w:t>.</w:t>
      </w:r>
    </w:p>
    <w:p w:rsidR="00341D22" w:rsidRPr="00EC699D"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4</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12" w:tooltip="Все книги автора" w:history="1">
        <w:r w:rsidRPr="004112B1">
          <w:rPr>
            <w:rStyle w:val="a3"/>
            <w:rFonts w:ascii="Times New Roman" w:hAnsi="Times New Roman"/>
            <w:bCs/>
            <w:color w:val="auto"/>
            <w:u w:val="none"/>
          </w:rPr>
          <w:t>В. </w:t>
        </w:r>
        <w:proofErr w:type="spellStart"/>
        <w:r w:rsidRPr="004112B1">
          <w:rPr>
            <w:rStyle w:val="a3"/>
            <w:rFonts w:ascii="Times New Roman" w:hAnsi="Times New Roman"/>
            <w:bCs/>
            <w:color w:val="auto"/>
            <w:u w:val="none"/>
          </w:rPr>
          <w:t>Сергеечева</w:t>
        </w:r>
        <w:proofErr w:type="spellEnd"/>
      </w:hyperlink>
      <w:r w:rsidRPr="004112B1">
        <w:rPr>
          <w:rFonts w:ascii="Times New Roman" w:hAnsi="Times New Roman"/>
          <w:bCs/>
        </w:rPr>
        <w:t>.</w:t>
      </w:r>
      <w:r w:rsidRPr="00EC699D">
        <w:rPr>
          <w:rFonts w:ascii="Times New Roman" w:hAnsi="Times New Roman"/>
          <w:bCs/>
        </w:rPr>
        <w:t xml:space="preserve">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FF5B37" w:rsidRDefault="00341D22" w:rsidP="00341D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eastAsia="ru-RU"/>
        </w:rPr>
      </w:pPr>
      <w:r>
        <w:rPr>
          <w:rFonts w:ascii="Times New Roman" w:hAnsi="Times New Roman"/>
          <w:bCs/>
        </w:rPr>
        <w:tab/>
      </w:r>
    </w:p>
    <w:p w:rsidR="00AD5822" w:rsidRPr="006249B9" w:rsidRDefault="00AD5822" w:rsidP="006249B9">
      <w:pPr>
        <w:suppressAutoHyphens w:val="0"/>
        <w:ind w:firstLine="709"/>
        <w:rPr>
          <w:rFonts w:ascii="Times New Roman" w:hAnsi="Times New Roman" w:cs="Times New Roman"/>
          <w:b/>
        </w:rPr>
      </w:pPr>
      <w:r w:rsidRPr="006249B9">
        <w:rPr>
          <w:rFonts w:ascii="Times New Roman" w:eastAsia="Times New Roman" w:hAnsi="Times New Roman" w:cs="Times New Roman"/>
          <w:b/>
          <w:lang w:eastAsia="ru-RU"/>
        </w:rPr>
        <w:t>5.1.</w:t>
      </w:r>
      <w:r w:rsidR="00CF1BFC">
        <w:rPr>
          <w:rFonts w:ascii="Times New Roman" w:eastAsia="Times New Roman" w:hAnsi="Times New Roman" w:cs="Times New Roman"/>
          <w:b/>
          <w:lang w:eastAsia="ru-RU"/>
        </w:rPr>
        <w:t>7</w:t>
      </w:r>
      <w:r w:rsidRPr="006249B9">
        <w:rPr>
          <w:rFonts w:ascii="Times New Roman" w:eastAsia="Times New Roman" w:hAnsi="Times New Roman" w:cs="Times New Roman"/>
          <w:b/>
          <w:lang w:eastAsia="ru-RU"/>
        </w:rPr>
        <w:t>.</w:t>
      </w:r>
      <w:r w:rsidRPr="006249B9">
        <w:rPr>
          <w:rFonts w:ascii="Times New Roman" w:eastAsia="Times New Roman" w:hAnsi="Times New Roman" w:cs="Times New Roman"/>
          <w:lang w:eastAsia="ru-RU"/>
        </w:rPr>
        <w:t xml:space="preserve"> </w:t>
      </w:r>
      <w:r w:rsidRPr="006249B9">
        <w:rPr>
          <w:rFonts w:ascii="Times New Roman" w:hAnsi="Times New Roman" w:cs="Times New Roman"/>
          <w:b/>
        </w:rPr>
        <w:t xml:space="preserve">Задания для оценки знаний </w:t>
      </w:r>
      <w:r w:rsidR="00821A69">
        <w:rPr>
          <w:rFonts w:ascii="Times New Roman" w:hAnsi="Times New Roman" w:cs="Times New Roman"/>
          <w:b/>
        </w:rPr>
        <w:t>З</w:t>
      </w:r>
      <w:proofErr w:type="gramStart"/>
      <w:r w:rsidR="00821A69">
        <w:rPr>
          <w:rFonts w:ascii="Times New Roman" w:hAnsi="Times New Roman" w:cs="Times New Roman"/>
          <w:b/>
        </w:rPr>
        <w:t>4</w:t>
      </w:r>
      <w:proofErr w:type="gramEnd"/>
      <w:r w:rsidR="00821A69">
        <w:rPr>
          <w:rFonts w:ascii="Times New Roman" w:hAnsi="Times New Roman" w:cs="Times New Roman"/>
          <w:b/>
        </w:rPr>
        <w:t xml:space="preserve">, </w:t>
      </w:r>
      <w:r w:rsidRPr="006249B9">
        <w:rPr>
          <w:rFonts w:ascii="Times New Roman" w:hAnsi="Times New Roman" w:cs="Times New Roman"/>
          <w:b/>
        </w:rPr>
        <w:t>З5,</w:t>
      </w:r>
      <w:r w:rsidR="00E5062B" w:rsidRPr="006249B9">
        <w:rPr>
          <w:rFonts w:ascii="Times New Roman" w:hAnsi="Times New Roman" w:cs="Times New Roman"/>
          <w:b/>
        </w:rPr>
        <w:t xml:space="preserve"> З6</w:t>
      </w:r>
      <w:r w:rsidRPr="006249B9">
        <w:rPr>
          <w:rFonts w:ascii="Times New Roman" w:hAnsi="Times New Roman" w:cs="Times New Roman"/>
          <w:b/>
        </w:rPr>
        <w:t xml:space="preserve"> умений  У1, У2</w:t>
      </w:r>
    </w:p>
    <w:p w:rsidR="00AD5822" w:rsidRPr="006249B9" w:rsidRDefault="00AD5822" w:rsidP="00821A69">
      <w:pPr>
        <w:suppressAutoHyphens w:val="0"/>
        <w:ind w:firstLine="709"/>
        <w:jc w:val="both"/>
        <w:rPr>
          <w:rFonts w:ascii="Times New Roman" w:hAnsi="Times New Roman"/>
          <w:b/>
          <w:bCs/>
        </w:rPr>
      </w:pPr>
      <w:r w:rsidRPr="006249B9">
        <w:rPr>
          <w:rFonts w:ascii="Times New Roman" w:hAnsi="Times New Roman" w:cs="Times New Roman"/>
          <w:b/>
        </w:rPr>
        <w:t>Практическое занятие</w:t>
      </w:r>
      <w:r w:rsidR="00F73439" w:rsidRPr="006249B9">
        <w:rPr>
          <w:rFonts w:ascii="Times New Roman" w:hAnsi="Times New Roman" w:cs="Times New Roman"/>
          <w:b/>
        </w:rPr>
        <w:t xml:space="preserve"> по теме «</w:t>
      </w:r>
      <w:r w:rsidR="00F73439" w:rsidRPr="006249B9">
        <w:rPr>
          <w:rFonts w:ascii="Times New Roman" w:hAnsi="Times New Roman"/>
          <w:b/>
          <w:bCs/>
        </w:rPr>
        <w:t>Восприятие и познание людьми друг друга. Влияние ролевого поведения на психологию общения».</w:t>
      </w:r>
    </w:p>
    <w:p w:rsidR="00F73439" w:rsidRPr="006249B9" w:rsidRDefault="00F73439" w:rsidP="0023329F">
      <w:pPr>
        <w:suppressAutoHyphens w:val="0"/>
        <w:ind w:firstLine="615"/>
        <w:rPr>
          <w:rFonts w:ascii="Times New Roman" w:hAnsi="Times New Roman" w:cs="Times New Roman"/>
          <w:b/>
        </w:rPr>
      </w:pPr>
    </w:p>
    <w:p w:rsidR="00AD5822" w:rsidRPr="006249B9" w:rsidRDefault="001C7B69" w:rsidP="001C7B69">
      <w:pPr>
        <w:suppressAutoHyphens w:val="0"/>
        <w:ind w:firstLine="709"/>
        <w:rPr>
          <w:rFonts w:ascii="Times New Roman" w:eastAsia="Times New Roman" w:hAnsi="Times New Roman" w:cs="Times New Roman"/>
          <w:b/>
          <w:lang w:eastAsia="ru-RU"/>
        </w:rPr>
      </w:pPr>
      <w:r w:rsidRPr="001C7B69">
        <w:rPr>
          <w:rFonts w:ascii="Times New Roman" w:eastAsia="Times New Roman" w:hAnsi="Times New Roman" w:cs="Times New Roman"/>
          <w:b/>
          <w:lang w:val="en-US" w:eastAsia="ru-RU"/>
        </w:rPr>
        <w:t>I</w:t>
      </w:r>
      <w:r w:rsidRPr="001C7B6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00AD5822" w:rsidRPr="006249B9">
        <w:rPr>
          <w:rFonts w:ascii="Times New Roman" w:eastAsia="Times New Roman" w:hAnsi="Times New Roman" w:cs="Times New Roman"/>
          <w:b/>
          <w:lang w:eastAsia="ru-RU"/>
        </w:rPr>
        <w:t>Защита сообщений на темы:</w:t>
      </w:r>
    </w:p>
    <w:p w:rsidR="009927AC" w:rsidRPr="006249B9" w:rsidRDefault="00AD5822" w:rsidP="00251110">
      <w:pPr>
        <w:numPr>
          <w:ilvl w:val="0"/>
          <w:numId w:val="23"/>
        </w:numPr>
        <w:suppressAutoHyphens w:val="0"/>
        <w:rPr>
          <w:rFonts w:ascii="Times New Roman" w:eastAsia="Times New Roman" w:hAnsi="Times New Roman" w:cs="Times New Roman"/>
          <w:lang w:eastAsia="ru-RU"/>
        </w:rPr>
      </w:pPr>
      <w:proofErr w:type="spellStart"/>
      <w:r w:rsidRPr="006249B9">
        <w:rPr>
          <w:rFonts w:ascii="Times New Roman" w:eastAsia="Times New Roman" w:hAnsi="Times New Roman" w:cs="Times New Roman"/>
          <w:lang w:eastAsia="ru-RU"/>
        </w:rPr>
        <w:t>Эмпатия</w:t>
      </w:r>
      <w:proofErr w:type="spellEnd"/>
      <w:r w:rsidRPr="006249B9">
        <w:rPr>
          <w:rFonts w:ascii="Times New Roman" w:eastAsia="Times New Roman" w:hAnsi="Times New Roman" w:cs="Times New Roman"/>
          <w:lang w:eastAsia="ru-RU"/>
        </w:rPr>
        <w:t xml:space="preserve"> и рефлексия как способ</w:t>
      </w:r>
      <w:r w:rsidR="009927AC" w:rsidRPr="006249B9">
        <w:rPr>
          <w:rFonts w:ascii="Times New Roman" w:eastAsia="Times New Roman" w:hAnsi="Times New Roman" w:cs="Times New Roman"/>
          <w:lang w:eastAsia="ru-RU"/>
        </w:rPr>
        <w:t>ы восприятия и понимания людьм</w:t>
      </w:r>
      <w:r w:rsidR="006C0825" w:rsidRPr="006249B9">
        <w:rPr>
          <w:rFonts w:ascii="Times New Roman" w:eastAsia="Times New Roman" w:hAnsi="Times New Roman" w:cs="Times New Roman"/>
          <w:lang w:eastAsia="ru-RU"/>
        </w:rPr>
        <w:t>и</w:t>
      </w:r>
    </w:p>
    <w:p w:rsidR="00AD5822" w:rsidRPr="006249B9" w:rsidRDefault="00AD5822" w:rsidP="001C7B69">
      <w:p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друг друга.</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 xml:space="preserve">Открытость и искренность при </w:t>
      </w:r>
      <w:r w:rsidR="005124F4" w:rsidRPr="006249B9">
        <w:rPr>
          <w:rFonts w:ascii="Times New Roman" w:eastAsia="Times New Roman" w:hAnsi="Times New Roman" w:cs="Times New Roman"/>
          <w:lang w:eastAsia="ru-RU"/>
        </w:rPr>
        <w:t>общении</w:t>
      </w:r>
      <w:r w:rsidRPr="006249B9">
        <w:rPr>
          <w:rFonts w:ascii="Times New Roman" w:eastAsia="Times New Roman" w:hAnsi="Times New Roman" w:cs="Times New Roman"/>
          <w:lang w:eastAsia="ru-RU"/>
        </w:rPr>
        <w:t>.</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«Маски» и их влияние на эффективность общения.</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Структурирование личности другого человека.</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Эффект «ореола».</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Возможные ошибки атрибуции.</w:t>
      </w:r>
    </w:p>
    <w:p w:rsidR="00AD5822" w:rsidRPr="006249B9" w:rsidRDefault="00AD5822" w:rsidP="00251110">
      <w:pPr>
        <w:numPr>
          <w:ilvl w:val="0"/>
          <w:numId w:val="23"/>
        </w:numPr>
        <w:suppressAutoHyphens w:val="0"/>
        <w:rPr>
          <w:rFonts w:ascii="Times New Roman" w:eastAsia="Times New Roman" w:hAnsi="Times New Roman" w:cs="Times New Roman"/>
          <w:lang w:eastAsia="ru-RU"/>
        </w:rPr>
      </w:pPr>
      <w:r w:rsidRPr="006249B9">
        <w:rPr>
          <w:rFonts w:ascii="Times New Roman" w:eastAsia="Times New Roman" w:hAnsi="Times New Roman" w:cs="Times New Roman"/>
          <w:lang w:eastAsia="ru-RU"/>
        </w:rPr>
        <w:t>Эффект проецирования.</w:t>
      </w:r>
    </w:p>
    <w:p w:rsidR="009927AC" w:rsidRPr="006249B9" w:rsidRDefault="00AD5822" w:rsidP="00251110">
      <w:pPr>
        <w:numPr>
          <w:ilvl w:val="0"/>
          <w:numId w:val="23"/>
        </w:numPr>
        <w:suppressAutoHyphens w:val="0"/>
        <w:rPr>
          <w:rFonts w:ascii="Times New Roman" w:eastAsia="Times New Roman" w:hAnsi="Times New Roman" w:cs="Times New Roman"/>
          <w:color w:val="auto"/>
          <w:lang w:eastAsia="ru-RU"/>
        </w:rPr>
      </w:pPr>
      <w:r w:rsidRPr="006249B9">
        <w:rPr>
          <w:rFonts w:ascii="Times New Roman" w:eastAsia="Times New Roman" w:hAnsi="Times New Roman" w:cs="Times New Roman"/>
          <w:color w:val="auto"/>
          <w:lang w:eastAsia="ru-RU"/>
        </w:rPr>
        <w:t xml:space="preserve">Влияние </w:t>
      </w:r>
      <w:proofErr w:type="gramStart"/>
      <w:r w:rsidRPr="006249B9">
        <w:rPr>
          <w:rFonts w:ascii="Times New Roman" w:eastAsia="Times New Roman" w:hAnsi="Times New Roman" w:cs="Times New Roman"/>
          <w:color w:val="auto"/>
          <w:lang w:eastAsia="ru-RU"/>
        </w:rPr>
        <w:t>возрастных</w:t>
      </w:r>
      <w:proofErr w:type="gramEnd"/>
      <w:r w:rsidR="009927AC" w:rsidRPr="006249B9">
        <w:rPr>
          <w:rFonts w:ascii="Times New Roman" w:eastAsia="Times New Roman" w:hAnsi="Times New Roman" w:cs="Times New Roman"/>
          <w:color w:val="auto"/>
          <w:lang w:eastAsia="ru-RU"/>
        </w:rPr>
        <w:t>, профессиональных и личностных</w:t>
      </w:r>
    </w:p>
    <w:p w:rsidR="00AD5822" w:rsidRPr="006249B9" w:rsidRDefault="00AD5822" w:rsidP="006249B9">
      <w:pPr>
        <w:suppressAutoHyphens w:val="0"/>
        <w:ind w:firstLine="709"/>
        <w:rPr>
          <w:rFonts w:ascii="Times New Roman" w:eastAsia="Times New Roman" w:hAnsi="Times New Roman" w:cs="Times New Roman"/>
          <w:color w:val="auto"/>
          <w:lang w:eastAsia="ru-RU"/>
        </w:rPr>
      </w:pPr>
      <w:r w:rsidRPr="006249B9">
        <w:rPr>
          <w:rFonts w:ascii="Times New Roman" w:eastAsia="Times New Roman" w:hAnsi="Times New Roman" w:cs="Times New Roman"/>
          <w:color w:val="auto"/>
          <w:lang w:eastAsia="ru-RU"/>
        </w:rPr>
        <w:t xml:space="preserve">характеристик. </w:t>
      </w:r>
    </w:p>
    <w:p w:rsidR="00AD5822" w:rsidRPr="006249B9" w:rsidRDefault="001C7B69" w:rsidP="00251110">
      <w:pPr>
        <w:numPr>
          <w:ilvl w:val="0"/>
          <w:numId w:val="23"/>
        </w:numPr>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D5822" w:rsidRPr="006249B9">
        <w:rPr>
          <w:rFonts w:ascii="Times New Roman" w:eastAsia="Times New Roman" w:hAnsi="Times New Roman" w:cs="Times New Roman"/>
          <w:lang w:eastAsia="ru-RU"/>
        </w:rPr>
        <w:t>Категоризация и социальные стереотипы.</w:t>
      </w:r>
    </w:p>
    <w:p w:rsidR="00AD5822" w:rsidRPr="006249B9" w:rsidRDefault="001C7B69" w:rsidP="00251110">
      <w:pPr>
        <w:numPr>
          <w:ilvl w:val="0"/>
          <w:numId w:val="23"/>
        </w:numPr>
        <w:suppressAutoHyphens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D5822" w:rsidRPr="006249B9">
        <w:rPr>
          <w:rFonts w:ascii="Times New Roman" w:eastAsia="Times New Roman" w:hAnsi="Times New Roman" w:cs="Times New Roman"/>
          <w:lang w:eastAsia="ru-RU"/>
        </w:rPr>
        <w:t xml:space="preserve">Влияние </w:t>
      </w:r>
      <w:proofErr w:type="spellStart"/>
      <w:r w:rsidR="00AD5822" w:rsidRPr="006249B9">
        <w:rPr>
          <w:rFonts w:ascii="Times New Roman" w:eastAsia="Times New Roman" w:hAnsi="Times New Roman" w:cs="Times New Roman"/>
          <w:lang w:eastAsia="ru-RU"/>
        </w:rPr>
        <w:t>аттитьюдо</w:t>
      </w:r>
      <w:r w:rsidR="009927AC" w:rsidRPr="006249B9">
        <w:rPr>
          <w:rFonts w:ascii="Times New Roman" w:eastAsia="Times New Roman" w:hAnsi="Times New Roman" w:cs="Times New Roman"/>
          <w:lang w:eastAsia="ru-RU"/>
        </w:rPr>
        <w:t>в</w:t>
      </w:r>
      <w:proofErr w:type="spellEnd"/>
      <w:r w:rsidR="009927AC" w:rsidRPr="006249B9">
        <w:rPr>
          <w:rFonts w:ascii="Times New Roman" w:eastAsia="Times New Roman" w:hAnsi="Times New Roman" w:cs="Times New Roman"/>
          <w:lang w:eastAsia="ru-RU"/>
        </w:rPr>
        <w:t xml:space="preserve"> и убеждений на коммуникацию и</w:t>
      </w:r>
      <w:r w:rsidR="0057007C" w:rsidRPr="006249B9">
        <w:rPr>
          <w:rFonts w:ascii="Times New Roman" w:eastAsia="Times New Roman" w:hAnsi="Times New Roman" w:cs="Times New Roman"/>
          <w:lang w:eastAsia="ru-RU"/>
        </w:rPr>
        <w:t xml:space="preserve"> </w:t>
      </w:r>
      <w:r w:rsidR="00AD5822" w:rsidRPr="006249B9">
        <w:rPr>
          <w:rFonts w:ascii="Times New Roman" w:eastAsia="Times New Roman" w:hAnsi="Times New Roman" w:cs="Times New Roman"/>
          <w:lang w:eastAsia="ru-RU"/>
        </w:rPr>
        <w:t>взаимодействие.</w:t>
      </w:r>
    </w:p>
    <w:p w:rsidR="00AD5822" w:rsidRPr="006249B9" w:rsidRDefault="001C7B69" w:rsidP="001C7B69">
      <w:pPr>
        <w:suppressAutoHyphens w:val="0"/>
        <w:ind w:firstLine="709"/>
        <w:rPr>
          <w:rFonts w:ascii="Times New Roman" w:eastAsia="Times New Roman" w:hAnsi="Times New Roman" w:cs="Times New Roman"/>
          <w:b/>
          <w:lang w:eastAsia="ru-RU"/>
        </w:rPr>
      </w:pPr>
      <w:r>
        <w:rPr>
          <w:rFonts w:ascii="Times New Roman" w:eastAsia="Times New Roman" w:hAnsi="Times New Roman" w:cs="Times New Roman"/>
          <w:b/>
          <w:lang w:val="en-US" w:eastAsia="ru-RU"/>
        </w:rPr>
        <w:t>II</w:t>
      </w:r>
      <w:r>
        <w:rPr>
          <w:rFonts w:ascii="Times New Roman" w:eastAsia="Times New Roman" w:hAnsi="Times New Roman" w:cs="Times New Roman"/>
          <w:b/>
          <w:lang w:eastAsia="ru-RU"/>
        </w:rPr>
        <w:t xml:space="preserve">. </w:t>
      </w:r>
      <w:r w:rsidR="00AD5822" w:rsidRPr="006249B9">
        <w:rPr>
          <w:rFonts w:ascii="Times New Roman" w:eastAsia="Times New Roman" w:hAnsi="Times New Roman" w:cs="Times New Roman"/>
          <w:b/>
          <w:lang w:eastAsia="ru-RU"/>
        </w:rPr>
        <w:t>Написание ЭСС</w:t>
      </w:r>
      <w:r w:rsidR="00E5062B" w:rsidRPr="006249B9">
        <w:rPr>
          <w:rFonts w:ascii="Times New Roman" w:eastAsia="Times New Roman" w:hAnsi="Times New Roman" w:cs="Times New Roman"/>
          <w:b/>
          <w:lang w:eastAsia="ru-RU"/>
        </w:rPr>
        <w:t>Е</w:t>
      </w:r>
      <w:r w:rsidR="00AD5822" w:rsidRPr="006249B9">
        <w:rPr>
          <w:rFonts w:ascii="Times New Roman" w:eastAsia="Times New Roman" w:hAnsi="Times New Roman" w:cs="Times New Roman"/>
          <w:b/>
          <w:lang w:eastAsia="ru-RU"/>
        </w:rPr>
        <w:t xml:space="preserve"> на темы:</w:t>
      </w:r>
    </w:p>
    <w:p w:rsidR="00AD5822" w:rsidRPr="006249B9" w:rsidRDefault="00AD5822" w:rsidP="00251110">
      <w:pPr>
        <w:numPr>
          <w:ilvl w:val="0"/>
          <w:numId w:val="24"/>
        </w:numPr>
        <w:suppressAutoHyphens w:val="0"/>
        <w:rPr>
          <w:rFonts w:ascii="Times New Roman" w:eastAsia="Times New Roman" w:hAnsi="Times New Roman" w:cs="Times New Roman"/>
          <w:color w:val="auto"/>
          <w:lang w:eastAsia="ru-RU"/>
        </w:rPr>
      </w:pPr>
      <w:r w:rsidRPr="006249B9">
        <w:rPr>
          <w:rFonts w:ascii="Times New Roman" w:eastAsia="Times New Roman" w:hAnsi="Times New Roman" w:cs="Times New Roman"/>
          <w:color w:val="auto"/>
          <w:lang w:eastAsia="ru-RU"/>
        </w:rPr>
        <w:t>Влияние возрастных, профессиональных и личностных характеристик.</w:t>
      </w:r>
    </w:p>
    <w:p w:rsidR="008A4301" w:rsidRPr="006249B9" w:rsidRDefault="00AD5822" w:rsidP="00251110">
      <w:pPr>
        <w:numPr>
          <w:ilvl w:val="0"/>
          <w:numId w:val="24"/>
        </w:numPr>
        <w:suppressAutoHyphens w:val="0"/>
        <w:spacing w:line="360" w:lineRule="auto"/>
        <w:jc w:val="both"/>
        <w:rPr>
          <w:rFonts w:ascii="Times New Roman" w:hAnsi="Times New Roman" w:cs="Times New Roman"/>
          <w:b/>
        </w:rPr>
      </w:pPr>
      <w:r w:rsidRPr="006249B9">
        <w:rPr>
          <w:rFonts w:ascii="Times New Roman" w:eastAsia="Times New Roman" w:hAnsi="Times New Roman" w:cs="Times New Roman"/>
          <w:color w:val="auto"/>
          <w:lang w:eastAsia="ru-RU"/>
        </w:rPr>
        <w:lastRenderedPageBreak/>
        <w:t xml:space="preserve">Влияние ролевого поведения на межличностное общение.  </w:t>
      </w:r>
    </w:p>
    <w:p w:rsidR="00E5062B" w:rsidRPr="001C7B69" w:rsidRDefault="00E5062B" w:rsidP="001C7B69">
      <w:pPr>
        <w:suppressAutoHyphens w:val="0"/>
        <w:ind w:left="426" w:firstLine="283"/>
        <w:jc w:val="both"/>
        <w:rPr>
          <w:rFonts w:ascii="Times New Roman" w:hAnsi="Times New Roman" w:cs="Times New Roman"/>
          <w:b/>
        </w:rPr>
      </w:pPr>
      <w:r w:rsidRPr="001C7B69">
        <w:rPr>
          <w:rFonts w:ascii="Times New Roman" w:eastAsia="Times New Roman" w:hAnsi="Times New Roman" w:cs="Times New Roman"/>
          <w:b/>
          <w:color w:val="auto"/>
          <w:lang w:eastAsia="ru-RU"/>
        </w:rPr>
        <w:t>Критерии оценки защиты сообщений:</w:t>
      </w:r>
    </w:p>
    <w:p w:rsidR="001C7B69" w:rsidRDefault="008A4301" w:rsidP="001C7B69">
      <w:pPr>
        <w:suppressAutoHyphens w:val="0"/>
        <w:ind w:left="360" w:firstLine="349"/>
        <w:jc w:val="both"/>
        <w:rPr>
          <w:rFonts w:ascii="Times New Roman" w:eastAsia="Times New Roman" w:hAnsi="Times New Roman" w:cs="Times New Roman"/>
          <w:lang w:eastAsia="ru-RU"/>
        </w:rPr>
      </w:pPr>
      <w:r w:rsidRPr="001C7B69">
        <w:rPr>
          <w:rFonts w:ascii="Times New Roman" w:eastAsia="Times New Roman" w:hAnsi="Times New Roman" w:cs="Times New Roman"/>
          <w:b/>
          <w:lang w:eastAsia="ru-RU"/>
        </w:rPr>
        <w:t xml:space="preserve">Оценка </w:t>
      </w:r>
      <w:r w:rsidR="00EA5A7C" w:rsidRPr="001C7B69">
        <w:rPr>
          <w:rFonts w:ascii="Times New Roman" w:eastAsia="Times New Roman" w:hAnsi="Times New Roman" w:cs="Times New Roman"/>
          <w:b/>
          <w:lang w:eastAsia="ru-RU"/>
        </w:rPr>
        <w:t xml:space="preserve">    </w:t>
      </w:r>
      <w:r w:rsidRPr="001C7B69">
        <w:rPr>
          <w:rFonts w:ascii="Times New Roman" w:eastAsia="Times New Roman" w:hAnsi="Times New Roman" w:cs="Times New Roman"/>
          <w:b/>
          <w:lang w:eastAsia="ru-RU"/>
        </w:rPr>
        <w:t>«отлично»</w:t>
      </w:r>
      <w:r w:rsidRPr="001C7B69">
        <w:rPr>
          <w:rFonts w:ascii="Times New Roman" w:eastAsia="Times New Roman" w:hAnsi="Times New Roman" w:cs="Times New Roman"/>
          <w:lang w:eastAsia="ru-RU"/>
        </w:rPr>
        <w:t xml:space="preserve">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выставляется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студенту,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если: </w:t>
      </w:r>
      <w:r w:rsid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он </w:t>
      </w:r>
      <w:r w:rsid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при </w:t>
      </w:r>
      <w:r w:rsid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ответе</w:t>
      </w:r>
      <w:r w:rsidR="001C7B69">
        <w:rPr>
          <w:rFonts w:ascii="Times New Roman" w:eastAsia="Times New Roman" w:hAnsi="Times New Roman" w:cs="Times New Roman"/>
          <w:lang w:eastAsia="ru-RU"/>
        </w:rPr>
        <w:t xml:space="preserve">  демонстрирует</w:t>
      </w:r>
    </w:p>
    <w:p w:rsidR="008A4301" w:rsidRPr="001C7B69" w:rsidRDefault="008A4301" w:rsidP="001C7B69">
      <w:pPr>
        <w:suppressAutoHyphens w:val="0"/>
        <w:jc w:val="both"/>
        <w:rPr>
          <w:rFonts w:ascii="Times New Roman" w:eastAsia="Times New Roman" w:hAnsi="Times New Roman" w:cs="Times New Roman"/>
          <w:lang w:eastAsia="ru-RU"/>
        </w:rPr>
      </w:pPr>
      <w:r w:rsidRPr="001C7B69">
        <w:rPr>
          <w:rFonts w:ascii="Times New Roman" w:eastAsia="Times New Roman" w:hAnsi="Times New Roman" w:cs="Times New Roman"/>
          <w:lang w:eastAsia="ru-RU"/>
        </w:rPr>
        <w:t>глубокие знания по изученной теме, знание современной и научной литературы, свободно оперирует терминологией и учебным материалом, не опираясь на конспект. Ответ студента развёрнутый, лаконичный, грамотный, подтверждается фактами, примерами. Без затруднений даёт ответы на дополнительные вопросы.</w:t>
      </w:r>
    </w:p>
    <w:p w:rsidR="008A4301" w:rsidRPr="001C7B69" w:rsidRDefault="008A4301" w:rsidP="001C7B69">
      <w:pPr>
        <w:suppressAutoHyphens w:val="0"/>
        <w:ind w:firstLine="709"/>
        <w:jc w:val="both"/>
        <w:rPr>
          <w:rFonts w:ascii="Times New Roman" w:eastAsia="Times New Roman" w:hAnsi="Times New Roman" w:cs="Times New Roman"/>
          <w:lang w:eastAsia="ru-RU"/>
        </w:rPr>
      </w:pPr>
      <w:r w:rsidRPr="001C7B69">
        <w:rPr>
          <w:rFonts w:ascii="Times New Roman" w:eastAsia="Times New Roman" w:hAnsi="Times New Roman" w:cs="Times New Roman"/>
          <w:b/>
          <w:lang w:eastAsia="ru-RU"/>
        </w:rPr>
        <w:t xml:space="preserve">Оценка </w:t>
      </w:r>
      <w:r w:rsidR="00EA5A7C" w:rsidRPr="001C7B69">
        <w:rPr>
          <w:rFonts w:ascii="Times New Roman" w:eastAsia="Times New Roman" w:hAnsi="Times New Roman" w:cs="Times New Roman"/>
          <w:b/>
          <w:lang w:eastAsia="ru-RU"/>
        </w:rPr>
        <w:t xml:space="preserve">     </w:t>
      </w:r>
      <w:r w:rsidRPr="001C7B69">
        <w:rPr>
          <w:rFonts w:ascii="Times New Roman" w:eastAsia="Times New Roman" w:hAnsi="Times New Roman" w:cs="Times New Roman"/>
          <w:b/>
          <w:lang w:eastAsia="ru-RU"/>
        </w:rPr>
        <w:t>«хорошо»</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выставляется</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 студенту,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если: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он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при </w:t>
      </w:r>
      <w:r w:rsidR="00EA5A7C" w:rsidRP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ответе</w:t>
      </w:r>
      <w:r w:rsidR="001C7B69">
        <w:rPr>
          <w:rFonts w:ascii="Times New Roman" w:eastAsia="Times New Roman" w:hAnsi="Times New Roman" w:cs="Times New Roman"/>
          <w:lang w:eastAsia="ru-RU"/>
        </w:rPr>
        <w:t xml:space="preserve"> </w:t>
      </w:r>
      <w:r w:rsidRPr="001C7B69">
        <w:rPr>
          <w:rFonts w:ascii="Times New Roman" w:eastAsia="Times New Roman" w:hAnsi="Times New Roman" w:cs="Times New Roman"/>
          <w:lang w:eastAsia="ru-RU"/>
        </w:rPr>
        <w:t xml:space="preserve">демонстрирует твёрдые знания по изученной теме, знание основной, наиболее значимых литературных источников, оперирует терминологией и учебным материалом, редко обращается к тексту конспекта.  Ответ на поставленный вопрос излагает систематизировано и последовательно, уверенно, но не выводы носят аргументированный и доказательный характер, соблюдает нормы литературного языка. Отвечает на дополнительные вопросы.  </w:t>
      </w:r>
    </w:p>
    <w:p w:rsidR="008A4301" w:rsidRPr="001C7B69" w:rsidRDefault="008A4301" w:rsidP="001C7B69">
      <w:pPr>
        <w:suppressAutoHyphens w:val="0"/>
        <w:ind w:firstLine="709"/>
        <w:jc w:val="both"/>
        <w:rPr>
          <w:rFonts w:ascii="Times New Roman" w:eastAsia="Times New Roman" w:hAnsi="Times New Roman" w:cs="Times New Roman"/>
          <w:lang w:eastAsia="ru-RU"/>
        </w:rPr>
      </w:pPr>
      <w:r w:rsidRPr="001C7B69">
        <w:rPr>
          <w:rFonts w:ascii="Times New Roman" w:eastAsia="Times New Roman" w:hAnsi="Times New Roman" w:cs="Times New Roman"/>
          <w:b/>
          <w:lang w:eastAsia="ru-RU"/>
        </w:rPr>
        <w:t>Оценка «удовлетворительно»</w:t>
      </w:r>
      <w:r w:rsidRPr="001C7B69">
        <w:rPr>
          <w:rFonts w:ascii="Times New Roman" w:eastAsia="Times New Roman" w:hAnsi="Times New Roman" w:cs="Times New Roman"/>
          <w:lang w:eastAsia="ru-RU"/>
        </w:rPr>
        <w:t xml:space="preserve"> выставляется студенту, если: он при ответе демонстрирует поверхностные знания по изученной теме, оперирует терминологией и учебным материалом только на основе текста конспекта. Ответ студента неразвёрнутый, не подтверждается фактами, примерами, наблюдается нарушение в последовательности изложения, отсутствуют выводы, допускаются нарушения норм литературного языка. Испытывает затруднения при ответе на дополнительные вопросы. </w:t>
      </w:r>
      <w:proofErr w:type="gramStart"/>
      <w:r w:rsidRPr="001C7B69">
        <w:rPr>
          <w:rFonts w:ascii="Times New Roman" w:eastAsia="Times New Roman" w:hAnsi="Times New Roman" w:cs="Times New Roman"/>
          <w:lang w:eastAsia="ru-RU"/>
        </w:rPr>
        <w:t>Положительная</w:t>
      </w:r>
      <w:proofErr w:type="gramEnd"/>
      <w:r w:rsidRPr="001C7B69">
        <w:rPr>
          <w:rFonts w:ascii="Times New Roman" w:eastAsia="Times New Roman" w:hAnsi="Times New Roman" w:cs="Times New Roman"/>
          <w:lang w:eastAsia="ru-RU"/>
        </w:rPr>
        <w:t xml:space="preserve"> оценка может быть поставлена при условии понимания студентом сущности основных категорий по рассматриваемому и дополнительным вопросам. </w:t>
      </w:r>
    </w:p>
    <w:p w:rsidR="008A4301" w:rsidRPr="001C7B69" w:rsidRDefault="008A4301" w:rsidP="001C7B69">
      <w:pPr>
        <w:suppressAutoHyphens w:val="0"/>
        <w:ind w:firstLine="709"/>
        <w:jc w:val="both"/>
        <w:rPr>
          <w:rFonts w:ascii="Times New Roman" w:eastAsia="Times New Roman" w:hAnsi="Times New Roman" w:cs="Times New Roman"/>
          <w:lang w:eastAsia="ru-RU"/>
        </w:rPr>
      </w:pPr>
      <w:r w:rsidRPr="001C7B69">
        <w:rPr>
          <w:rFonts w:ascii="Times New Roman" w:eastAsia="Times New Roman" w:hAnsi="Times New Roman" w:cs="Times New Roman"/>
          <w:b/>
          <w:lang w:eastAsia="ru-RU"/>
        </w:rPr>
        <w:t>Оценка «неудовлетворительно»</w:t>
      </w:r>
      <w:r w:rsidRPr="001C7B69">
        <w:rPr>
          <w:rFonts w:ascii="Times New Roman" w:eastAsia="Times New Roman" w:hAnsi="Times New Roman" w:cs="Times New Roman"/>
          <w:lang w:eastAsia="ru-RU"/>
        </w:rPr>
        <w:t xml:space="preserve"> выставляется студенту, если: материал излагается непоследовательно, даже при опоре на текст конспекта, наблюдаются серьёзные пробелы в знаниях изученной темы, незнание основных литературных источников, серьёзные нарушения норм литературного языка. Не может ответить на дополнительные вопросы.  </w:t>
      </w:r>
    </w:p>
    <w:p w:rsidR="00CF16D9" w:rsidRPr="001C7B69" w:rsidRDefault="00CF16D9" w:rsidP="001C7B69">
      <w:pPr>
        <w:pStyle w:val="Style8"/>
        <w:spacing w:line="240" w:lineRule="auto"/>
        <w:ind w:left="425"/>
        <w:jc w:val="both"/>
        <w:rPr>
          <w:rStyle w:val="FontStyle14"/>
          <w:b/>
          <w:sz w:val="24"/>
          <w:szCs w:val="24"/>
        </w:rPr>
      </w:pPr>
    </w:p>
    <w:p w:rsidR="00CF16D9" w:rsidRPr="001C7B69" w:rsidRDefault="00CF16D9" w:rsidP="001C7B69">
      <w:pPr>
        <w:pStyle w:val="Style8"/>
        <w:spacing w:line="240" w:lineRule="auto"/>
        <w:ind w:left="425" w:firstLine="284"/>
        <w:jc w:val="both"/>
        <w:rPr>
          <w:rStyle w:val="FontStyle14"/>
          <w:b/>
          <w:sz w:val="24"/>
          <w:szCs w:val="24"/>
        </w:rPr>
      </w:pPr>
      <w:r w:rsidRPr="001C7B69">
        <w:rPr>
          <w:rStyle w:val="FontStyle14"/>
          <w:b/>
          <w:sz w:val="24"/>
          <w:szCs w:val="24"/>
        </w:rPr>
        <w:t>Критерии оценки ЭССЕ:</w:t>
      </w:r>
    </w:p>
    <w:p w:rsidR="00CF16D9" w:rsidRPr="001C7B69" w:rsidRDefault="00CF16D9" w:rsidP="001C7B69">
      <w:pPr>
        <w:pStyle w:val="Style8"/>
        <w:spacing w:line="240" w:lineRule="auto"/>
        <w:ind w:left="425" w:firstLine="284"/>
        <w:jc w:val="both"/>
        <w:rPr>
          <w:rStyle w:val="FontStyle14"/>
          <w:b/>
          <w:sz w:val="24"/>
          <w:szCs w:val="24"/>
        </w:rPr>
      </w:pPr>
      <w:r w:rsidRPr="001C7B69">
        <w:rPr>
          <w:rStyle w:val="FontStyle14"/>
          <w:b/>
          <w:sz w:val="24"/>
          <w:szCs w:val="24"/>
        </w:rPr>
        <w:t>Оценка «отлично»:</w:t>
      </w:r>
    </w:p>
    <w:p w:rsidR="00CF16D9"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полное раскрытие темы;</w:t>
      </w:r>
    </w:p>
    <w:p w:rsidR="00CF16D9"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ярко выражен творческий подход к осмыслению предложенной темы;</w:t>
      </w:r>
    </w:p>
    <w:p w:rsidR="000D57FB"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обоснованность,</w:t>
      </w:r>
      <w:r w:rsidR="001C7B69">
        <w:rPr>
          <w:rStyle w:val="FontStyle14"/>
          <w:sz w:val="24"/>
          <w:szCs w:val="24"/>
        </w:rPr>
        <w:t xml:space="preserve">  </w:t>
      </w:r>
      <w:r w:rsidRPr="001C7B69">
        <w:rPr>
          <w:rStyle w:val="FontStyle14"/>
          <w:sz w:val="24"/>
          <w:szCs w:val="24"/>
        </w:rPr>
        <w:t xml:space="preserve"> доказательность</w:t>
      </w:r>
      <w:r w:rsidR="001C7B69">
        <w:rPr>
          <w:rStyle w:val="FontStyle14"/>
          <w:sz w:val="24"/>
          <w:szCs w:val="24"/>
        </w:rPr>
        <w:t xml:space="preserve">   </w:t>
      </w:r>
      <w:r w:rsidRPr="001C7B69">
        <w:rPr>
          <w:rStyle w:val="FontStyle14"/>
          <w:sz w:val="24"/>
          <w:szCs w:val="24"/>
        </w:rPr>
        <w:t xml:space="preserve"> и</w:t>
      </w:r>
      <w:r w:rsidR="001C7B69">
        <w:rPr>
          <w:rStyle w:val="FontStyle14"/>
          <w:sz w:val="24"/>
          <w:szCs w:val="24"/>
        </w:rPr>
        <w:t xml:space="preserve">   </w:t>
      </w:r>
      <w:r w:rsidRPr="001C7B69">
        <w:rPr>
          <w:rStyle w:val="FontStyle14"/>
          <w:sz w:val="24"/>
          <w:szCs w:val="24"/>
        </w:rPr>
        <w:t xml:space="preserve"> ориг</w:t>
      </w:r>
      <w:r w:rsidR="000D57FB" w:rsidRPr="001C7B69">
        <w:rPr>
          <w:rStyle w:val="FontStyle14"/>
          <w:sz w:val="24"/>
          <w:szCs w:val="24"/>
        </w:rPr>
        <w:t>инальность</w:t>
      </w:r>
      <w:r w:rsidR="001C7B69">
        <w:rPr>
          <w:rStyle w:val="FontStyle14"/>
          <w:sz w:val="24"/>
          <w:szCs w:val="24"/>
        </w:rPr>
        <w:t xml:space="preserve">   </w:t>
      </w:r>
      <w:r w:rsidR="000D57FB" w:rsidRPr="001C7B69">
        <w:rPr>
          <w:rStyle w:val="FontStyle14"/>
          <w:sz w:val="24"/>
          <w:szCs w:val="24"/>
        </w:rPr>
        <w:t xml:space="preserve"> постановки</w:t>
      </w:r>
      <w:r w:rsidR="001C7B69">
        <w:rPr>
          <w:rStyle w:val="FontStyle14"/>
          <w:sz w:val="24"/>
          <w:szCs w:val="24"/>
        </w:rPr>
        <w:t xml:space="preserve">   </w:t>
      </w:r>
      <w:r w:rsidR="000D57FB" w:rsidRPr="001C7B69">
        <w:rPr>
          <w:rStyle w:val="FontStyle14"/>
          <w:sz w:val="24"/>
          <w:szCs w:val="24"/>
        </w:rPr>
        <w:t xml:space="preserve"> и</w:t>
      </w:r>
      <w:r w:rsidR="001C7B69">
        <w:rPr>
          <w:rStyle w:val="FontStyle14"/>
          <w:sz w:val="24"/>
          <w:szCs w:val="24"/>
        </w:rPr>
        <w:t xml:space="preserve">    </w:t>
      </w:r>
      <w:r w:rsidR="000D57FB" w:rsidRPr="001C7B69">
        <w:rPr>
          <w:rStyle w:val="FontStyle14"/>
          <w:sz w:val="24"/>
          <w:szCs w:val="24"/>
        </w:rPr>
        <w:t>решения</w:t>
      </w:r>
    </w:p>
    <w:p w:rsidR="00CF16D9" w:rsidRPr="001C7B69" w:rsidRDefault="00CF16D9" w:rsidP="001C7B69">
      <w:pPr>
        <w:pStyle w:val="Style8"/>
        <w:spacing w:line="240" w:lineRule="auto"/>
        <w:jc w:val="both"/>
        <w:rPr>
          <w:rStyle w:val="FontStyle14"/>
          <w:sz w:val="24"/>
          <w:szCs w:val="24"/>
        </w:rPr>
      </w:pPr>
      <w:r w:rsidRPr="001C7B69">
        <w:rPr>
          <w:rStyle w:val="FontStyle14"/>
          <w:sz w:val="24"/>
          <w:szCs w:val="24"/>
        </w:rPr>
        <w:t xml:space="preserve">проблемы; </w:t>
      </w:r>
    </w:p>
    <w:p w:rsidR="000D57FB"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наличие</w:t>
      </w:r>
      <w:r w:rsidR="001C7B69">
        <w:rPr>
          <w:rStyle w:val="FontStyle14"/>
          <w:sz w:val="24"/>
          <w:szCs w:val="24"/>
        </w:rPr>
        <w:t xml:space="preserve">      </w:t>
      </w:r>
      <w:r w:rsidRPr="001C7B69">
        <w:rPr>
          <w:rStyle w:val="FontStyle14"/>
          <w:sz w:val="24"/>
          <w:szCs w:val="24"/>
        </w:rPr>
        <w:t xml:space="preserve"> большого</w:t>
      </w:r>
      <w:r w:rsidR="001C7B69">
        <w:rPr>
          <w:rStyle w:val="FontStyle14"/>
          <w:sz w:val="24"/>
          <w:szCs w:val="24"/>
        </w:rPr>
        <w:t xml:space="preserve">     </w:t>
      </w:r>
      <w:r w:rsidRPr="001C7B69">
        <w:rPr>
          <w:rStyle w:val="FontStyle14"/>
          <w:sz w:val="24"/>
          <w:szCs w:val="24"/>
        </w:rPr>
        <w:t xml:space="preserve"> количества</w:t>
      </w:r>
      <w:r w:rsidR="001C7B69">
        <w:rPr>
          <w:rStyle w:val="FontStyle14"/>
          <w:sz w:val="24"/>
          <w:szCs w:val="24"/>
        </w:rPr>
        <w:t xml:space="preserve">    </w:t>
      </w:r>
      <w:r w:rsidRPr="001C7B69">
        <w:rPr>
          <w:rStyle w:val="FontStyle14"/>
          <w:sz w:val="24"/>
          <w:szCs w:val="24"/>
        </w:rPr>
        <w:t xml:space="preserve"> собс</w:t>
      </w:r>
      <w:r w:rsidR="000D57FB" w:rsidRPr="001C7B69">
        <w:rPr>
          <w:rStyle w:val="FontStyle14"/>
          <w:sz w:val="24"/>
          <w:szCs w:val="24"/>
        </w:rPr>
        <w:t>твенных</w:t>
      </w:r>
      <w:r w:rsidR="001C7B69">
        <w:rPr>
          <w:rStyle w:val="FontStyle14"/>
          <w:sz w:val="24"/>
          <w:szCs w:val="24"/>
        </w:rPr>
        <w:t xml:space="preserve">     </w:t>
      </w:r>
      <w:r w:rsidR="000D57FB" w:rsidRPr="001C7B69">
        <w:rPr>
          <w:rStyle w:val="FontStyle14"/>
          <w:sz w:val="24"/>
          <w:szCs w:val="24"/>
        </w:rPr>
        <w:t xml:space="preserve"> рассуждений,</w:t>
      </w:r>
      <w:r w:rsidR="001C7B69">
        <w:rPr>
          <w:rStyle w:val="FontStyle14"/>
          <w:sz w:val="24"/>
          <w:szCs w:val="24"/>
        </w:rPr>
        <w:t xml:space="preserve">  </w:t>
      </w:r>
      <w:r w:rsidR="000D57FB" w:rsidRPr="001C7B69">
        <w:rPr>
          <w:rStyle w:val="FontStyle14"/>
          <w:sz w:val="24"/>
          <w:szCs w:val="24"/>
        </w:rPr>
        <w:t xml:space="preserve"> выводов</w:t>
      </w:r>
      <w:r w:rsidR="001C7B69">
        <w:rPr>
          <w:rStyle w:val="FontStyle14"/>
          <w:sz w:val="24"/>
          <w:szCs w:val="24"/>
        </w:rPr>
        <w:t xml:space="preserve">   </w:t>
      </w:r>
      <w:r w:rsidR="000D57FB" w:rsidRPr="001C7B69">
        <w:rPr>
          <w:rStyle w:val="FontStyle14"/>
          <w:sz w:val="24"/>
          <w:szCs w:val="24"/>
        </w:rPr>
        <w:t xml:space="preserve"> по</w:t>
      </w:r>
    </w:p>
    <w:p w:rsidR="00CF16D9" w:rsidRPr="001C7B69" w:rsidRDefault="00CF16D9" w:rsidP="001C7B69">
      <w:pPr>
        <w:pStyle w:val="Style8"/>
        <w:spacing w:line="240" w:lineRule="auto"/>
        <w:jc w:val="both"/>
        <w:rPr>
          <w:rStyle w:val="FontStyle14"/>
          <w:sz w:val="24"/>
          <w:szCs w:val="24"/>
        </w:rPr>
      </w:pPr>
      <w:r w:rsidRPr="001C7B69">
        <w:rPr>
          <w:rStyle w:val="FontStyle14"/>
          <w:sz w:val="24"/>
          <w:szCs w:val="24"/>
        </w:rPr>
        <w:t>рассматриваемой проблеме;</w:t>
      </w:r>
    </w:p>
    <w:p w:rsidR="00CF16D9"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чёткость, лаконичность изложения собственных мыслей;</w:t>
      </w:r>
    </w:p>
    <w:p w:rsidR="00CF16D9"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высокий уровень самостоятельности при написании;</w:t>
      </w:r>
    </w:p>
    <w:p w:rsidR="00CF16D9" w:rsidRPr="001C7B69" w:rsidRDefault="00CF16D9" w:rsidP="001C7B69">
      <w:pPr>
        <w:pStyle w:val="Style8"/>
        <w:spacing w:line="240" w:lineRule="auto"/>
        <w:ind w:left="425" w:firstLine="284"/>
        <w:jc w:val="both"/>
        <w:rPr>
          <w:rStyle w:val="FontStyle14"/>
          <w:sz w:val="24"/>
          <w:szCs w:val="24"/>
        </w:rPr>
      </w:pPr>
      <w:r w:rsidRPr="001C7B69">
        <w:rPr>
          <w:rStyle w:val="FontStyle14"/>
          <w:sz w:val="24"/>
          <w:szCs w:val="24"/>
        </w:rPr>
        <w:t>- точное соответствие работы</w:t>
      </w:r>
      <w:r w:rsidR="000D57FB" w:rsidRPr="001C7B69">
        <w:rPr>
          <w:rStyle w:val="FontStyle14"/>
          <w:sz w:val="24"/>
          <w:szCs w:val="24"/>
        </w:rPr>
        <w:t xml:space="preserve"> формальным требованиям и жанру</w:t>
      </w:r>
      <w:r w:rsidR="001C7B69">
        <w:rPr>
          <w:rStyle w:val="FontStyle14"/>
          <w:sz w:val="24"/>
          <w:szCs w:val="24"/>
        </w:rPr>
        <w:t xml:space="preserve"> </w:t>
      </w:r>
      <w:r w:rsidRPr="001C7B69">
        <w:rPr>
          <w:rStyle w:val="FontStyle14"/>
          <w:sz w:val="24"/>
          <w:szCs w:val="24"/>
        </w:rPr>
        <w:t>самостоятельной работы.</w:t>
      </w:r>
    </w:p>
    <w:p w:rsidR="00CF16D9" w:rsidRPr="001C7B69" w:rsidRDefault="00CF16D9" w:rsidP="001C7B69">
      <w:pPr>
        <w:pStyle w:val="Style8"/>
        <w:spacing w:line="240" w:lineRule="auto"/>
        <w:jc w:val="both"/>
        <w:rPr>
          <w:rStyle w:val="FontStyle14"/>
          <w:b/>
          <w:sz w:val="24"/>
          <w:szCs w:val="24"/>
        </w:rPr>
      </w:pPr>
      <w:r w:rsidRPr="001C7B69">
        <w:rPr>
          <w:rStyle w:val="FontStyle14"/>
          <w:sz w:val="24"/>
          <w:szCs w:val="24"/>
        </w:rPr>
        <w:tab/>
      </w:r>
      <w:r w:rsidRPr="001C7B69">
        <w:rPr>
          <w:rStyle w:val="FontStyle14"/>
          <w:b/>
          <w:sz w:val="24"/>
          <w:szCs w:val="24"/>
        </w:rPr>
        <w:t xml:space="preserve">Оценка «хорошо»: </w:t>
      </w:r>
    </w:p>
    <w:p w:rsidR="00CF16D9" w:rsidRPr="001C7B69" w:rsidRDefault="00CF16D9" w:rsidP="001C7B69">
      <w:pPr>
        <w:pStyle w:val="Style8"/>
        <w:tabs>
          <w:tab w:val="left" w:pos="709"/>
        </w:tabs>
        <w:spacing w:line="240" w:lineRule="auto"/>
        <w:ind w:firstLine="709"/>
        <w:jc w:val="both"/>
        <w:rPr>
          <w:rStyle w:val="FontStyle14"/>
          <w:sz w:val="24"/>
          <w:szCs w:val="24"/>
        </w:rPr>
      </w:pPr>
      <w:r w:rsidRPr="001C7B69">
        <w:rPr>
          <w:rStyle w:val="FontStyle14"/>
          <w:sz w:val="24"/>
          <w:szCs w:val="24"/>
        </w:rPr>
        <w:t>- достаточное раскрытие темы;</w:t>
      </w:r>
    </w:p>
    <w:p w:rsidR="00110178" w:rsidRDefault="00CF16D9" w:rsidP="00110178">
      <w:pPr>
        <w:pStyle w:val="Style8"/>
        <w:spacing w:line="240" w:lineRule="auto"/>
        <w:ind w:firstLine="709"/>
        <w:jc w:val="both"/>
        <w:rPr>
          <w:rStyle w:val="FontStyle14"/>
          <w:sz w:val="24"/>
          <w:szCs w:val="24"/>
        </w:rPr>
      </w:pPr>
      <w:r w:rsidRPr="001C7B69">
        <w:rPr>
          <w:rStyle w:val="FontStyle14"/>
          <w:sz w:val="24"/>
          <w:szCs w:val="24"/>
        </w:rPr>
        <w:t>- наличие собственных рассужде</w:t>
      </w:r>
      <w:r w:rsidR="000D57FB" w:rsidRPr="001C7B69">
        <w:rPr>
          <w:rStyle w:val="FontStyle14"/>
          <w:sz w:val="24"/>
          <w:szCs w:val="24"/>
        </w:rPr>
        <w:t>ний, выводов по рассматриваемой</w:t>
      </w:r>
      <w:r w:rsidR="001C7B69">
        <w:rPr>
          <w:rStyle w:val="FontStyle14"/>
          <w:sz w:val="24"/>
          <w:szCs w:val="24"/>
        </w:rPr>
        <w:t xml:space="preserve"> </w:t>
      </w:r>
      <w:r w:rsidRPr="001C7B69">
        <w:rPr>
          <w:rStyle w:val="FontStyle14"/>
          <w:sz w:val="24"/>
          <w:szCs w:val="24"/>
        </w:rPr>
        <w:t>проблеме;</w:t>
      </w:r>
    </w:p>
    <w:p w:rsidR="00110178" w:rsidRDefault="00CF16D9" w:rsidP="00110178">
      <w:pPr>
        <w:pStyle w:val="Style8"/>
        <w:spacing w:line="240" w:lineRule="auto"/>
        <w:ind w:firstLine="709"/>
        <w:jc w:val="both"/>
        <w:rPr>
          <w:rStyle w:val="FontStyle14"/>
          <w:sz w:val="24"/>
          <w:szCs w:val="24"/>
        </w:rPr>
      </w:pPr>
      <w:r w:rsidRPr="001C7B69">
        <w:rPr>
          <w:rStyle w:val="FontStyle14"/>
          <w:sz w:val="24"/>
          <w:szCs w:val="24"/>
        </w:rPr>
        <w:t>- чёткость, лаконичность изложения собственных мыслей;</w:t>
      </w:r>
      <w:r w:rsidR="00110178">
        <w:rPr>
          <w:rStyle w:val="FontStyle14"/>
          <w:sz w:val="24"/>
          <w:szCs w:val="24"/>
        </w:rPr>
        <w:t xml:space="preserve"> </w:t>
      </w:r>
    </w:p>
    <w:p w:rsidR="00CF16D9" w:rsidRPr="001C7B69" w:rsidRDefault="00CF16D9" w:rsidP="00110178">
      <w:pPr>
        <w:pStyle w:val="Style8"/>
        <w:spacing w:line="240" w:lineRule="auto"/>
        <w:ind w:firstLine="709"/>
        <w:jc w:val="both"/>
        <w:rPr>
          <w:rStyle w:val="FontStyle14"/>
          <w:sz w:val="24"/>
          <w:szCs w:val="24"/>
        </w:rPr>
      </w:pPr>
      <w:r w:rsidRPr="001C7B69">
        <w:rPr>
          <w:rStyle w:val="FontStyle14"/>
          <w:sz w:val="24"/>
          <w:szCs w:val="24"/>
        </w:rPr>
        <w:t>- достаточной уровень самостоятельности при написании;</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соответствие работы формальным треб</w:t>
      </w:r>
      <w:r w:rsidR="000D57FB" w:rsidRPr="001C7B69">
        <w:rPr>
          <w:rStyle w:val="FontStyle14"/>
          <w:sz w:val="24"/>
          <w:szCs w:val="24"/>
        </w:rPr>
        <w:t>ованиям и жанру самостоятельной</w:t>
      </w:r>
      <w:r w:rsidR="001C7B69">
        <w:rPr>
          <w:rStyle w:val="FontStyle14"/>
          <w:sz w:val="24"/>
          <w:szCs w:val="24"/>
        </w:rPr>
        <w:t xml:space="preserve"> </w:t>
      </w:r>
      <w:r w:rsidRPr="001C7B69">
        <w:rPr>
          <w:rStyle w:val="FontStyle14"/>
          <w:sz w:val="24"/>
          <w:szCs w:val="24"/>
        </w:rPr>
        <w:t>работы.</w:t>
      </w:r>
    </w:p>
    <w:p w:rsidR="00CF16D9" w:rsidRPr="001C7B69" w:rsidRDefault="00CF16D9" w:rsidP="001C7B69">
      <w:pPr>
        <w:pStyle w:val="Style8"/>
        <w:tabs>
          <w:tab w:val="left" w:pos="426"/>
        </w:tabs>
        <w:spacing w:line="240" w:lineRule="auto"/>
        <w:jc w:val="both"/>
        <w:rPr>
          <w:rStyle w:val="FontStyle14"/>
          <w:b/>
          <w:sz w:val="24"/>
          <w:szCs w:val="24"/>
        </w:rPr>
      </w:pPr>
      <w:r w:rsidRPr="001C7B69">
        <w:rPr>
          <w:rStyle w:val="FontStyle14"/>
          <w:sz w:val="24"/>
          <w:szCs w:val="24"/>
        </w:rPr>
        <w:tab/>
      </w:r>
      <w:r w:rsidR="00110178">
        <w:rPr>
          <w:rStyle w:val="FontStyle14"/>
          <w:sz w:val="24"/>
          <w:szCs w:val="24"/>
        </w:rPr>
        <w:tab/>
      </w:r>
      <w:r w:rsidRPr="001C7B69">
        <w:rPr>
          <w:rStyle w:val="FontStyle14"/>
          <w:b/>
          <w:sz w:val="24"/>
          <w:szCs w:val="24"/>
        </w:rPr>
        <w:t>Оценка «удовлетворительно»:</w:t>
      </w:r>
    </w:p>
    <w:p w:rsidR="00CF16D9" w:rsidRPr="001C7B69" w:rsidRDefault="00CF16D9" w:rsidP="001C7B69">
      <w:pPr>
        <w:pStyle w:val="Style8"/>
        <w:tabs>
          <w:tab w:val="left" w:pos="426"/>
        </w:tabs>
        <w:spacing w:line="240" w:lineRule="auto"/>
        <w:jc w:val="both"/>
        <w:rPr>
          <w:rStyle w:val="FontStyle14"/>
          <w:sz w:val="24"/>
          <w:szCs w:val="24"/>
        </w:rPr>
      </w:pPr>
      <w:r w:rsidRPr="001C7B69">
        <w:rPr>
          <w:rStyle w:val="FontStyle14"/>
          <w:b/>
          <w:sz w:val="24"/>
          <w:szCs w:val="24"/>
        </w:rPr>
        <w:tab/>
      </w:r>
      <w:r w:rsidR="00110178">
        <w:rPr>
          <w:rStyle w:val="FontStyle14"/>
          <w:b/>
          <w:sz w:val="24"/>
          <w:szCs w:val="24"/>
        </w:rPr>
        <w:tab/>
      </w:r>
      <w:r w:rsidRPr="001C7B69">
        <w:rPr>
          <w:rStyle w:val="FontStyle14"/>
          <w:sz w:val="24"/>
          <w:szCs w:val="24"/>
        </w:rPr>
        <w:t>-</w:t>
      </w:r>
      <w:r w:rsidRPr="001C7B69">
        <w:rPr>
          <w:rStyle w:val="FontStyle14"/>
          <w:b/>
          <w:sz w:val="24"/>
          <w:szCs w:val="24"/>
        </w:rPr>
        <w:t xml:space="preserve"> </w:t>
      </w:r>
      <w:r w:rsidRPr="001C7B69">
        <w:rPr>
          <w:rStyle w:val="FontStyle14"/>
          <w:sz w:val="24"/>
          <w:szCs w:val="24"/>
        </w:rPr>
        <w:t>тема раскрыта недостаточно;</w:t>
      </w:r>
    </w:p>
    <w:p w:rsid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не достаточное количество собствен</w:t>
      </w:r>
      <w:r w:rsidR="000D57FB" w:rsidRPr="001C7B69">
        <w:rPr>
          <w:rStyle w:val="FontStyle14"/>
          <w:sz w:val="24"/>
          <w:szCs w:val="24"/>
        </w:rPr>
        <w:t>ных рассуждений, выводов по</w:t>
      </w:r>
      <w:r w:rsidR="001C7B69">
        <w:rPr>
          <w:rStyle w:val="FontStyle14"/>
          <w:sz w:val="24"/>
          <w:szCs w:val="24"/>
        </w:rPr>
        <w:t xml:space="preserve"> </w:t>
      </w:r>
      <w:proofErr w:type="gramStart"/>
      <w:r w:rsidR="001C7B69">
        <w:rPr>
          <w:rStyle w:val="FontStyle14"/>
          <w:sz w:val="24"/>
          <w:szCs w:val="24"/>
        </w:rPr>
        <w:t>рассматриваемой</w:t>
      </w:r>
      <w:proofErr w:type="gramEnd"/>
    </w:p>
    <w:p w:rsidR="00CF16D9" w:rsidRPr="001C7B69" w:rsidRDefault="00CF16D9" w:rsidP="001C7B69">
      <w:pPr>
        <w:pStyle w:val="Style8"/>
        <w:spacing w:line="240" w:lineRule="auto"/>
        <w:jc w:val="both"/>
        <w:rPr>
          <w:rStyle w:val="FontStyle14"/>
          <w:sz w:val="24"/>
          <w:szCs w:val="24"/>
        </w:rPr>
      </w:pPr>
      <w:r w:rsidRPr="001C7B69">
        <w:rPr>
          <w:rStyle w:val="FontStyle14"/>
          <w:sz w:val="24"/>
          <w:szCs w:val="24"/>
        </w:rPr>
        <w:t>проблеме;</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наблюдаются нарушения лаконичности изложения собственных мыслей;</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низкий уровень самостоятельности при написании;</w:t>
      </w:r>
    </w:p>
    <w:p w:rsidR="000D57FB"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xml:space="preserve">- наблюдается </w:t>
      </w:r>
      <w:r w:rsidR="00110178">
        <w:rPr>
          <w:rStyle w:val="FontStyle14"/>
          <w:sz w:val="24"/>
          <w:szCs w:val="24"/>
        </w:rPr>
        <w:t xml:space="preserve">    </w:t>
      </w:r>
      <w:r w:rsidRPr="001C7B69">
        <w:rPr>
          <w:rStyle w:val="FontStyle14"/>
          <w:sz w:val="24"/>
          <w:szCs w:val="24"/>
        </w:rPr>
        <w:t xml:space="preserve">несоответствие </w:t>
      </w:r>
      <w:r w:rsidR="00110178">
        <w:rPr>
          <w:rStyle w:val="FontStyle14"/>
          <w:sz w:val="24"/>
          <w:szCs w:val="24"/>
        </w:rPr>
        <w:t xml:space="preserve">    </w:t>
      </w:r>
      <w:r w:rsidRPr="001C7B69">
        <w:rPr>
          <w:rStyle w:val="FontStyle14"/>
          <w:sz w:val="24"/>
          <w:szCs w:val="24"/>
        </w:rPr>
        <w:t>работы</w:t>
      </w:r>
      <w:r w:rsidR="00110178">
        <w:rPr>
          <w:rStyle w:val="FontStyle14"/>
          <w:sz w:val="24"/>
          <w:szCs w:val="24"/>
        </w:rPr>
        <w:t xml:space="preserve">   </w:t>
      </w:r>
      <w:r w:rsidR="000D57FB" w:rsidRPr="001C7B69">
        <w:rPr>
          <w:rStyle w:val="FontStyle14"/>
          <w:sz w:val="24"/>
          <w:szCs w:val="24"/>
        </w:rPr>
        <w:t xml:space="preserve"> формальным </w:t>
      </w:r>
      <w:r w:rsidR="00110178">
        <w:rPr>
          <w:rStyle w:val="FontStyle14"/>
          <w:sz w:val="24"/>
          <w:szCs w:val="24"/>
        </w:rPr>
        <w:t xml:space="preserve">    </w:t>
      </w:r>
      <w:r w:rsidR="000D57FB" w:rsidRPr="001C7B69">
        <w:rPr>
          <w:rStyle w:val="FontStyle14"/>
          <w:sz w:val="24"/>
          <w:szCs w:val="24"/>
        </w:rPr>
        <w:t>требованиям</w:t>
      </w:r>
      <w:r w:rsidR="00110178">
        <w:rPr>
          <w:rStyle w:val="FontStyle14"/>
          <w:sz w:val="24"/>
          <w:szCs w:val="24"/>
        </w:rPr>
        <w:t xml:space="preserve"> </w:t>
      </w:r>
      <w:r w:rsidR="000D57FB" w:rsidRPr="001C7B69">
        <w:rPr>
          <w:rStyle w:val="FontStyle14"/>
          <w:sz w:val="24"/>
          <w:szCs w:val="24"/>
        </w:rPr>
        <w:t xml:space="preserve"> </w:t>
      </w:r>
      <w:r w:rsidR="00110178">
        <w:rPr>
          <w:rStyle w:val="FontStyle14"/>
          <w:sz w:val="24"/>
          <w:szCs w:val="24"/>
        </w:rPr>
        <w:t xml:space="preserve">  </w:t>
      </w:r>
      <w:r w:rsidR="000D57FB" w:rsidRPr="001C7B69">
        <w:rPr>
          <w:rStyle w:val="FontStyle14"/>
          <w:sz w:val="24"/>
          <w:szCs w:val="24"/>
        </w:rPr>
        <w:t>и</w:t>
      </w:r>
      <w:r w:rsidR="00110178">
        <w:rPr>
          <w:rStyle w:val="FontStyle14"/>
          <w:sz w:val="24"/>
          <w:szCs w:val="24"/>
        </w:rPr>
        <w:t xml:space="preserve"> </w:t>
      </w:r>
      <w:r w:rsidR="000D57FB" w:rsidRPr="001C7B69">
        <w:rPr>
          <w:rStyle w:val="FontStyle14"/>
          <w:sz w:val="24"/>
          <w:szCs w:val="24"/>
        </w:rPr>
        <w:t xml:space="preserve"> </w:t>
      </w:r>
      <w:r w:rsidR="00110178">
        <w:rPr>
          <w:rStyle w:val="FontStyle14"/>
          <w:sz w:val="24"/>
          <w:szCs w:val="24"/>
        </w:rPr>
        <w:t xml:space="preserve">  </w:t>
      </w:r>
      <w:r w:rsidR="000D57FB" w:rsidRPr="001C7B69">
        <w:rPr>
          <w:rStyle w:val="FontStyle14"/>
          <w:sz w:val="24"/>
          <w:szCs w:val="24"/>
        </w:rPr>
        <w:t>жанру</w:t>
      </w:r>
    </w:p>
    <w:p w:rsidR="00CF16D9" w:rsidRPr="001C7B69" w:rsidRDefault="00CF16D9" w:rsidP="001C7B69">
      <w:pPr>
        <w:pStyle w:val="Style8"/>
        <w:spacing w:line="240" w:lineRule="auto"/>
        <w:jc w:val="both"/>
        <w:rPr>
          <w:rStyle w:val="FontStyle14"/>
          <w:sz w:val="24"/>
          <w:szCs w:val="24"/>
        </w:rPr>
      </w:pPr>
      <w:r w:rsidRPr="001C7B69">
        <w:rPr>
          <w:rStyle w:val="FontStyle14"/>
          <w:sz w:val="24"/>
          <w:szCs w:val="24"/>
        </w:rPr>
        <w:t>самостоятельной работы.</w:t>
      </w:r>
    </w:p>
    <w:p w:rsidR="00CF16D9" w:rsidRPr="001C7B69" w:rsidRDefault="00CF16D9" w:rsidP="001C7B69">
      <w:pPr>
        <w:pStyle w:val="Style8"/>
        <w:tabs>
          <w:tab w:val="left" w:pos="426"/>
        </w:tabs>
        <w:spacing w:line="240" w:lineRule="auto"/>
        <w:jc w:val="both"/>
        <w:rPr>
          <w:rStyle w:val="FontStyle14"/>
          <w:b/>
          <w:sz w:val="24"/>
          <w:szCs w:val="24"/>
        </w:rPr>
      </w:pPr>
      <w:r w:rsidRPr="001C7B69">
        <w:rPr>
          <w:rStyle w:val="FontStyle14"/>
          <w:b/>
          <w:sz w:val="24"/>
          <w:szCs w:val="24"/>
        </w:rPr>
        <w:tab/>
      </w:r>
      <w:r w:rsidR="00110178">
        <w:rPr>
          <w:rStyle w:val="FontStyle14"/>
          <w:b/>
          <w:sz w:val="24"/>
          <w:szCs w:val="24"/>
        </w:rPr>
        <w:tab/>
      </w:r>
      <w:r w:rsidRPr="001C7B69">
        <w:rPr>
          <w:rStyle w:val="FontStyle14"/>
          <w:b/>
          <w:sz w:val="24"/>
          <w:szCs w:val="24"/>
        </w:rPr>
        <w:t>Оценка «неудовлетворительно»:</w:t>
      </w:r>
    </w:p>
    <w:p w:rsidR="00CF16D9" w:rsidRPr="001C7B69" w:rsidRDefault="00CF16D9" w:rsidP="001C7B69">
      <w:pPr>
        <w:pStyle w:val="Style8"/>
        <w:tabs>
          <w:tab w:val="left" w:pos="426"/>
        </w:tabs>
        <w:spacing w:line="240" w:lineRule="auto"/>
        <w:jc w:val="both"/>
        <w:rPr>
          <w:rStyle w:val="FontStyle14"/>
          <w:sz w:val="24"/>
          <w:szCs w:val="24"/>
        </w:rPr>
      </w:pPr>
      <w:r w:rsidRPr="001C7B69">
        <w:rPr>
          <w:rStyle w:val="FontStyle14"/>
          <w:sz w:val="24"/>
          <w:szCs w:val="24"/>
        </w:rPr>
        <w:tab/>
      </w:r>
      <w:r w:rsidR="00110178">
        <w:rPr>
          <w:rStyle w:val="FontStyle14"/>
          <w:sz w:val="24"/>
          <w:szCs w:val="24"/>
        </w:rPr>
        <w:tab/>
      </w:r>
      <w:r w:rsidRPr="001C7B69">
        <w:rPr>
          <w:rStyle w:val="FontStyle14"/>
          <w:sz w:val="24"/>
          <w:szCs w:val="24"/>
        </w:rPr>
        <w:t>-</w:t>
      </w:r>
      <w:r w:rsidRPr="001C7B69">
        <w:rPr>
          <w:rStyle w:val="FontStyle14"/>
          <w:b/>
          <w:sz w:val="24"/>
          <w:szCs w:val="24"/>
        </w:rPr>
        <w:t xml:space="preserve"> </w:t>
      </w:r>
      <w:r w:rsidRPr="001C7B69">
        <w:rPr>
          <w:rStyle w:val="FontStyle14"/>
          <w:sz w:val="24"/>
          <w:szCs w:val="24"/>
        </w:rPr>
        <w:t>тема не раскрыта;</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lastRenderedPageBreak/>
        <w:t>- отсутствуют собственные рассужд</w:t>
      </w:r>
      <w:r w:rsidR="000D57FB" w:rsidRPr="001C7B69">
        <w:rPr>
          <w:rStyle w:val="FontStyle14"/>
          <w:sz w:val="24"/>
          <w:szCs w:val="24"/>
        </w:rPr>
        <w:t>ения, выводы по рассматриваемой</w:t>
      </w:r>
      <w:r w:rsidR="00110178">
        <w:rPr>
          <w:rStyle w:val="FontStyle14"/>
          <w:sz w:val="24"/>
          <w:szCs w:val="24"/>
        </w:rPr>
        <w:t xml:space="preserve"> </w:t>
      </w:r>
      <w:r w:rsidRPr="001C7B69">
        <w:rPr>
          <w:rStyle w:val="FontStyle14"/>
          <w:sz w:val="24"/>
          <w:szCs w:val="24"/>
        </w:rPr>
        <w:t>проблеме;</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низкий уровень самостоятельности при написании;</w:t>
      </w:r>
    </w:p>
    <w:p w:rsidR="00CF16D9" w:rsidRPr="001C7B69" w:rsidRDefault="00CF16D9" w:rsidP="00110178">
      <w:pPr>
        <w:pStyle w:val="Style8"/>
        <w:spacing w:line="240" w:lineRule="auto"/>
        <w:ind w:left="425" w:firstLine="284"/>
        <w:jc w:val="both"/>
        <w:rPr>
          <w:rStyle w:val="FontStyle14"/>
          <w:sz w:val="24"/>
          <w:szCs w:val="24"/>
        </w:rPr>
      </w:pPr>
      <w:r w:rsidRPr="001C7B69">
        <w:rPr>
          <w:rStyle w:val="FontStyle14"/>
          <w:sz w:val="24"/>
          <w:szCs w:val="24"/>
        </w:rPr>
        <w:t>- структура нарушена;</w:t>
      </w:r>
    </w:p>
    <w:p w:rsidR="00110178" w:rsidRDefault="00CF16D9" w:rsidP="00110178">
      <w:pPr>
        <w:pStyle w:val="Style8"/>
        <w:spacing w:line="240" w:lineRule="auto"/>
        <w:ind w:left="425" w:firstLine="284"/>
        <w:jc w:val="both"/>
        <w:rPr>
          <w:rStyle w:val="FontStyle14"/>
          <w:sz w:val="24"/>
          <w:szCs w:val="24"/>
        </w:rPr>
      </w:pPr>
      <w:r w:rsidRPr="001C7B69">
        <w:rPr>
          <w:rStyle w:val="FontStyle14"/>
          <w:sz w:val="24"/>
          <w:szCs w:val="24"/>
        </w:rPr>
        <w:t>- полное не соответствие работы формальным требова</w:t>
      </w:r>
      <w:r w:rsidR="000D57FB" w:rsidRPr="001C7B69">
        <w:rPr>
          <w:rStyle w:val="FontStyle14"/>
          <w:sz w:val="24"/>
          <w:szCs w:val="24"/>
        </w:rPr>
        <w:t>ниям и жанру</w:t>
      </w:r>
      <w:r w:rsidR="00110178">
        <w:rPr>
          <w:rStyle w:val="FontStyle14"/>
          <w:sz w:val="24"/>
          <w:szCs w:val="24"/>
        </w:rPr>
        <w:t xml:space="preserve"> самостоятельной</w:t>
      </w:r>
    </w:p>
    <w:p w:rsidR="00CF16D9" w:rsidRPr="001C7B69" w:rsidRDefault="00CF16D9" w:rsidP="00110178">
      <w:pPr>
        <w:pStyle w:val="Style8"/>
        <w:spacing w:line="240" w:lineRule="auto"/>
        <w:jc w:val="both"/>
        <w:rPr>
          <w:rStyle w:val="FontStyle14"/>
          <w:sz w:val="24"/>
          <w:szCs w:val="24"/>
        </w:rPr>
      </w:pPr>
      <w:r w:rsidRPr="001C7B69">
        <w:rPr>
          <w:rStyle w:val="FontStyle14"/>
          <w:sz w:val="24"/>
          <w:szCs w:val="24"/>
        </w:rPr>
        <w:t>работы.</w:t>
      </w:r>
    </w:p>
    <w:p w:rsidR="00F73439" w:rsidRDefault="000E3DAC" w:rsidP="00CF16D9">
      <w:pPr>
        <w:pStyle w:val="Style8"/>
        <w:spacing w:line="240" w:lineRule="auto"/>
        <w:ind w:left="425"/>
        <w:jc w:val="both"/>
        <w:rPr>
          <w:rStyle w:val="FontStyle14"/>
          <w:sz w:val="28"/>
          <w:szCs w:val="28"/>
        </w:rPr>
      </w:pPr>
      <w:r>
        <w:rPr>
          <w:rStyle w:val="FontStyle14"/>
          <w:sz w:val="28"/>
          <w:szCs w:val="28"/>
        </w:rPr>
        <w:tab/>
      </w:r>
    </w:p>
    <w:p w:rsidR="00526F4C" w:rsidRDefault="00AA4E39" w:rsidP="008F0AF6">
      <w:pPr>
        <w:pStyle w:val="Style8"/>
        <w:spacing w:line="240" w:lineRule="auto"/>
        <w:ind w:left="425" w:firstLine="284"/>
        <w:jc w:val="both"/>
        <w:rPr>
          <w:rStyle w:val="FontStyle14"/>
          <w:sz w:val="24"/>
          <w:szCs w:val="24"/>
        </w:rPr>
      </w:pPr>
      <w:r w:rsidRPr="00526F4C">
        <w:rPr>
          <w:rStyle w:val="FontStyle14"/>
          <w:b/>
          <w:sz w:val="24"/>
          <w:szCs w:val="24"/>
        </w:rPr>
        <w:t>Самостоятельная работа:</w:t>
      </w:r>
      <w:r w:rsidRPr="00AA4E39">
        <w:rPr>
          <w:rStyle w:val="FontStyle14"/>
          <w:sz w:val="24"/>
          <w:szCs w:val="24"/>
        </w:rPr>
        <w:t xml:space="preserve"> </w:t>
      </w:r>
      <w:r>
        <w:rPr>
          <w:rStyle w:val="FontStyle14"/>
          <w:sz w:val="24"/>
          <w:szCs w:val="24"/>
        </w:rPr>
        <w:t>составление</w:t>
      </w:r>
      <w:r w:rsidR="00DF127F">
        <w:rPr>
          <w:rStyle w:val="FontStyle14"/>
          <w:sz w:val="24"/>
          <w:szCs w:val="24"/>
        </w:rPr>
        <w:t xml:space="preserve"> </w:t>
      </w:r>
      <w:r>
        <w:rPr>
          <w:rStyle w:val="FontStyle14"/>
          <w:sz w:val="24"/>
          <w:szCs w:val="24"/>
        </w:rPr>
        <w:t xml:space="preserve"> конспекта </w:t>
      </w:r>
      <w:r w:rsidR="00DF127F">
        <w:rPr>
          <w:rStyle w:val="FontStyle14"/>
          <w:sz w:val="24"/>
          <w:szCs w:val="24"/>
        </w:rPr>
        <w:t xml:space="preserve">  </w:t>
      </w:r>
      <w:r>
        <w:rPr>
          <w:rStyle w:val="FontStyle14"/>
          <w:sz w:val="24"/>
          <w:szCs w:val="24"/>
        </w:rPr>
        <w:t xml:space="preserve">по </w:t>
      </w:r>
      <w:r w:rsidR="00DF127F">
        <w:rPr>
          <w:rStyle w:val="FontStyle14"/>
          <w:sz w:val="24"/>
          <w:szCs w:val="24"/>
        </w:rPr>
        <w:t xml:space="preserve">  </w:t>
      </w:r>
      <w:r>
        <w:rPr>
          <w:rStyle w:val="FontStyle14"/>
          <w:sz w:val="24"/>
          <w:szCs w:val="24"/>
        </w:rPr>
        <w:t xml:space="preserve">теме </w:t>
      </w:r>
      <w:r w:rsidR="00DF127F">
        <w:rPr>
          <w:rStyle w:val="FontStyle14"/>
          <w:sz w:val="24"/>
          <w:szCs w:val="24"/>
        </w:rPr>
        <w:t xml:space="preserve">  </w:t>
      </w:r>
      <w:r>
        <w:rPr>
          <w:rStyle w:val="FontStyle14"/>
          <w:sz w:val="24"/>
          <w:szCs w:val="24"/>
        </w:rPr>
        <w:t>«</w:t>
      </w:r>
      <w:r w:rsidR="00526F4C">
        <w:rPr>
          <w:rStyle w:val="FontStyle14"/>
          <w:sz w:val="24"/>
          <w:szCs w:val="24"/>
        </w:rPr>
        <w:t xml:space="preserve">Психологическая </w:t>
      </w:r>
      <w:r w:rsidR="00DF127F">
        <w:rPr>
          <w:rStyle w:val="FontStyle14"/>
          <w:sz w:val="24"/>
          <w:szCs w:val="24"/>
        </w:rPr>
        <w:t xml:space="preserve">  </w:t>
      </w:r>
      <w:r w:rsidR="00526F4C">
        <w:rPr>
          <w:rStyle w:val="FontStyle14"/>
          <w:sz w:val="24"/>
          <w:szCs w:val="24"/>
        </w:rPr>
        <w:t>техника</w:t>
      </w:r>
    </w:p>
    <w:p w:rsidR="00AA4E39" w:rsidRDefault="00AA4E39" w:rsidP="00526F4C">
      <w:pPr>
        <w:pStyle w:val="Style8"/>
        <w:spacing w:line="240" w:lineRule="auto"/>
        <w:jc w:val="both"/>
        <w:rPr>
          <w:rStyle w:val="FontStyle14"/>
          <w:sz w:val="24"/>
          <w:szCs w:val="24"/>
        </w:rPr>
      </w:pPr>
      <w:r>
        <w:rPr>
          <w:rStyle w:val="FontStyle14"/>
          <w:sz w:val="24"/>
          <w:szCs w:val="24"/>
        </w:rPr>
        <w:t>формирования аттракции».</w:t>
      </w:r>
    </w:p>
    <w:p w:rsidR="008F0AF6" w:rsidRPr="008F0AF6" w:rsidRDefault="008F0AF6" w:rsidP="008F0AF6">
      <w:pPr>
        <w:pStyle w:val="Style8"/>
        <w:spacing w:line="240" w:lineRule="auto"/>
        <w:ind w:left="425" w:firstLine="284"/>
        <w:jc w:val="both"/>
        <w:rPr>
          <w:rStyle w:val="FontStyle14"/>
          <w:b/>
          <w:sz w:val="24"/>
          <w:szCs w:val="24"/>
        </w:rPr>
      </w:pPr>
      <w:r w:rsidRPr="008F0AF6">
        <w:rPr>
          <w:rStyle w:val="FontStyle14"/>
          <w:b/>
          <w:sz w:val="24"/>
          <w:szCs w:val="24"/>
        </w:rPr>
        <w:t>Критерии оценки:</w:t>
      </w:r>
    </w:p>
    <w:p w:rsidR="008F0AF6" w:rsidRDefault="008F0AF6" w:rsidP="008F0AF6">
      <w:pPr>
        <w:pStyle w:val="Style8"/>
        <w:spacing w:line="240" w:lineRule="auto"/>
        <w:ind w:left="425" w:firstLine="284"/>
        <w:jc w:val="both"/>
      </w:pPr>
      <w:r w:rsidRPr="008F0AF6">
        <w:rPr>
          <w:rStyle w:val="FontStyle14"/>
          <w:b/>
          <w:sz w:val="24"/>
          <w:szCs w:val="24"/>
        </w:rPr>
        <w:t>Оценка «отлично»</w:t>
      </w:r>
      <w:r>
        <w:rPr>
          <w:rStyle w:val="FontStyle14"/>
          <w:sz w:val="24"/>
          <w:szCs w:val="24"/>
        </w:rPr>
        <w:t xml:space="preserve"> выставляется, если:  </w:t>
      </w:r>
      <w:r w:rsidR="00DF127F">
        <w:rPr>
          <w:rStyle w:val="FontStyle14"/>
          <w:sz w:val="24"/>
          <w:szCs w:val="24"/>
        </w:rPr>
        <w:t xml:space="preserve"> </w:t>
      </w:r>
      <w:r w:rsidRPr="008F0AF6">
        <w:t xml:space="preserve">обоснованное </w:t>
      </w:r>
      <w:r w:rsidR="00DF127F">
        <w:t xml:space="preserve"> </w:t>
      </w:r>
      <w:r w:rsidRPr="008F0AF6">
        <w:t xml:space="preserve">и </w:t>
      </w:r>
      <w:r w:rsidR="00DF127F">
        <w:t xml:space="preserve">  </w:t>
      </w:r>
      <w:r w:rsidRPr="008F0AF6">
        <w:t>четкое</w:t>
      </w:r>
      <w:r w:rsidR="00DF127F">
        <w:t xml:space="preserve">  </w:t>
      </w:r>
      <w:r w:rsidRPr="008F0AF6">
        <w:t xml:space="preserve"> изложение </w:t>
      </w:r>
      <w:r w:rsidR="00DF127F">
        <w:t xml:space="preserve">  </w:t>
      </w:r>
      <w:r w:rsidRPr="008F0AF6">
        <w:t>материала</w:t>
      </w:r>
      <w:r>
        <w:t>,</w:t>
      </w:r>
    </w:p>
    <w:p w:rsidR="008F0AF6" w:rsidRDefault="008F0AF6" w:rsidP="008F0AF6">
      <w:pPr>
        <w:pStyle w:val="Style8"/>
        <w:spacing w:line="240" w:lineRule="auto"/>
        <w:jc w:val="both"/>
      </w:pPr>
      <w:r>
        <w:t>соответствующий объём, раскрыта тема, достаточно полно зафиксированы основные положения, задание выполнено аккуратно.</w:t>
      </w:r>
    </w:p>
    <w:p w:rsidR="008F0AF6" w:rsidRDefault="008F0AF6" w:rsidP="008F0AF6">
      <w:pPr>
        <w:pStyle w:val="Style8"/>
        <w:spacing w:line="240" w:lineRule="auto"/>
        <w:ind w:left="425" w:firstLine="284"/>
        <w:jc w:val="both"/>
      </w:pPr>
      <w:r w:rsidRPr="008F0AF6">
        <w:rPr>
          <w:b/>
        </w:rPr>
        <w:t>Оценка «хорошо»</w:t>
      </w:r>
      <w:r>
        <w:t xml:space="preserve"> </w:t>
      </w:r>
      <w:r w:rsidR="00DF127F">
        <w:t xml:space="preserve">  </w:t>
      </w:r>
      <w:r>
        <w:rPr>
          <w:rStyle w:val="FontStyle14"/>
          <w:sz w:val="24"/>
          <w:szCs w:val="24"/>
        </w:rPr>
        <w:t xml:space="preserve">выставляется, </w:t>
      </w:r>
      <w:r w:rsidR="00DF127F">
        <w:rPr>
          <w:rStyle w:val="FontStyle14"/>
          <w:sz w:val="24"/>
          <w:szCs w:val="24"/>
        </w:rPr>
        <w:t xml:space="preserve"> </w:t>
      </w:r>
      <w:r>
        <w:rPr>
          <w:rStyle w:val="FontStyle14"/>
          <w:sz w:val="24"/>
          <w:szCs w:val="24"/>
        </w:rPr>
        <w:t xml:space="preserve">если: </w:t>
      </w:r>
      <w:r w:rsidR="00DF127F">
        <w:rPr>
          <w:rStyle w:val="FontStyle14"/>
          <w:sz w:val="24"/>
          <w:szCs w:val="24"/>
        </w:rPr>
        <w:t xml:space="preserve"> </w:t>
      </w:r>
      <w:r w:rsidRPr="008F0AF6">
        <w:t>обоснованное</w:t>
      </w:r>
      <w:r w:rsidR="00DF127F">
        <w:t xml:space="preserve">  </w:t>
      </w:r>
      <w:r w:rsidRPr="008F0AF6">
        <w:t xml:space="preserve"> и </w:t>
      </w:r>
      <w:r w:rsidR="00DF127F">
        <w:t xml:space="preserve"> </w:t>
      </w:r>
      <w:r w:rsidRPr="008F0AF6">
        <w:t xml:space="preserve">четкое </w:t>
      </w:r>
      <w:r w:rsidR="00DF127F">
        <w:t xml:space="preserve"> </w:t>
      </w:r>
      <w:r>
        <w:t xml:space="preserve"> </w:t>
      </w:r>
      <w:r w:rsidRPr="008F0AF6">
        <w:t xml:space="preserve">изложение </w:t>
      </w:r>
      <w:r>
        <w:t xml:space="preserve"> </w:t>
      </w:r>
      <w:r w:rsidR="00DF127F">
        <w:t xml:space="preserve"> </w:t>
      </w:r>
      <w:r w:rsidRPr="008F0AF6">
        <w:t>материала</w:t>
      </w:r>
      <w:r>
        <w:t>,</w:t>
      </w:r>
    </w:p>
    <w:p w:rsidR="008F0AF6" w:rsidRDefault="008F0AF6" w:rsidP="008F0AF6">
      <w:pPr>
        <w:pStyle w:val="Style8"/>
        <w:spacing w:line="240" w:lineRule="auto"/>
        <w:jc w:val="both"/>
      </w:pPr>
      <w:r>
        <w:t>соответствующий объём, раскрыта тема, некоторые основные положения зафиксированы недостаточно полно, задание выполнено аккуратно.</w:t>
      </w:r>
    </w:p>
    <w:p w:rsidR="00DF127F" w:rsidRDefault="008F0AF6" w:rsidP="00DF127F">
      <w:pPr>
        <w:pStyle w:val="Style8"/>
        <w:spacing w:line="240" w:lineRule="auto"/>
        <w:ind w:left="425" w:firstLine="284"/>
        <w:jc w:val="both"/>
      </w:pPr>
      <w:r w:rsidRPr="008F0AF6">
        <w:rPr>
          <w:b/>
        </w:rPr>
        <w:t>Оценка «</w:t>
      </w:r>
      <w:r w:rsidR="00B875AD">
        <w:rPr>
          <w:b/>
        </w:rPr>
        <w:t>удовлетворительно</w:t>
      </w:r>
      <w:r w:rsidRPr="008F0AF6">
        <w:rPr>
          <w:b/>
        </w:rPr>
        <w:t>»</w:t>
      </w:r>
      <w:r>
        <w:t xml:space="preserve"> </w:t>
      </w:r>
      <w:r>
        <w:rPr>
          <w:rStyle w:val="FontStyle14"/>
          <w:sz w:val="24"/>
          <w:szCs w:val="24"/>
        </w:rPr>
        <w:t>выставляется, если:</w:t>
      </w:r>
      <w:r w:rsidR="00DF127F">
        <w:rPr>
          <w:rStyle w:val="FontStyle14"/>
          <w:sz w:val="24"/>
          <w:szCs w:val="24"/>
        </w:rPr>
        <w:t xml:space="preserve">  не</w:t>
      </w:r>
      <w:r w:rsidR="00B875AD">
        <w:rPr>
          <w:rStyle w:val="FontStyle14"/>
          <w:sz w:val="24"/>
          <w:szCs w:val="24"/>
        </w:rPr>
        <w:t xml:space="preserve">достаточно </w:t>
      </w:r>
      <w:r w:rsidR="00DF127F">
        <w:rPr>
          <w:rStyle w:val="FontStyle14"/>
          <w:sz w:val="24"/>
          <w:szCs w:val="24"/>
        </w:rPr>
        <w:t xml:space="preserve"> </w:t>
      </w:r>
      <w:r w:rsidR="00B875AD">
        <w:t xml:space="preserve">обоснованное </w:t>
      </w:r>
      <w:r w:rsidR="00DF127F">
        <w:t xml:space="preserve"> </w:t>
      </w:r>
      <w:r w:rsidR="00B875AD">
        <w:t>и</w:t>
      </w:r>
      <w:r w:rsidR="00DF127F">
        <w:t xml:space="preserve">  четкое</w:t>
      </w:r>
    </w:p>
    <w:p w:rsidR="008F0AF6" w:rsidRDefault="008F0AF6" w:rsidP="00DF127F">
      <w:pPr>
        <w:pStyle w:val="Style8"/>
        <w:spacing w:line="240" w:lineRule="auto"/>
        <w:jc w:val="both"/>
      </w:pPr>
      <w:r w:rsidRPr="008F0AF6">
        <w:t xml:space="preserve">изложение </w:t>
      </w:r>
      <w:r>
        <w:t xml:space="preserve"> </w:t>
      </w:r>
      <w:r w:rsidRPr="008F0AF6">
        <w:t>материала</w:t>
      </w:r>
      <w:r>
        <w:t>,</w:t>
      </w:r>
      <w:r w:rsidR="00B875AD">
        <w:t xml:space="preserve"> не </w:t>
      </w:r>
      <w:r>
        <w:t xml:space="preserve">соответствующий объём, </w:t>
      </w:r>
      <w:r w:rsidR="00B875AD">
        <w:t xml:space="preserve">слабо </w:t>
      </w:r>
      <w:r>
        <w:t xml:space="preserve">раскрыта тема, некоторые основные положения зафиксированы недостаточно полно, задание выполнено </w:t>
      </w:r>
      <w:r w:rsidR="00B875AD">
        <w:t>не</w:t>
      </w:r>
      <w:r>
        <w:t>аккуратно.</w:t>
      </w:r>
    </w:p>
    <w:p w:rsidR="00B875AD" w:rsidRDefault="00B875AD" w:rsidP="00B875AD">
      <w:pPr>
        <w:pStyle w:val="Style8"/>
        <w:spacing w:line="240" w:lineRule="auto"/>
        <w:ind w:left="425" w:firstLine="284"/>
        <w:jc w:val="both"/>
      </w:pPr>
      <w:r w:rsidRPr="008F0AF6">
        <w:rPr>
          <w:b/>
        </w:rPr>
        <w:t xml:space="preserve">Оценка </w:t>
      </w:r>
      <w:r>
        <w:rPr>
          <w:b/>
        </w:rPr>
        <w:t xml:space="preserve"> </w:t>
      </w:r>
      <w:r w:rsidRPr="008F0AF6">
        <w:rPr>
          <w:b/>
        </w:rPr>
        <w:t>«</w:t>
      </w:r>
      <w:r>
        <w:rPr>
          <w:b/>
        </w:rPr>
        <w:t>неудовлетворительно</w:t>
      </w:r>
      <w:r w:rsidRPr="008F0AF6">
        <w:rPr>
          <w:b/>
        </w:rPr>
        <w:t>»</w:t>
      </w:r>
      <w:r>
        <w:t xml:space="preserve"> </w:t>
      </w:r>
      <w:r w:rsidR="00DF127F">
        <w:t xml:space="preserve"> </w:t>
      </w:r>
      <w:r>
        <w:t xml:space="preserve"> </w:t>
      </w:r>
      <w:r>
        <w:rPr>
          <w:rStyle w:val="FontStyle14"/>
          <w:sz w:val="24"/>
          <w:szCs w:val="24"/>
        </w:rPr>
        <w:t xml:space="preserve">выставляется, </w:t>
      </w:r>
      <w:r w:rsidR="00DF127F">
        <w:rPr>
          <w:rStyle w:val="FontStyle14"/>
          <w:sz w:val="24"/>
          <w:szCs w:val="24"/>
        </w:rPr>
        <w:t xml:space="preserve">  </w:t>
      </w:r>
      <w:r>
        <w:rPr>
          <w:rStyle w:val="FontStyle14"/>
          <w:sz w:val="24"/>
          <w:szCs w:val="24"/>
        </w:rPr>
        <w:t xml:space="preserve"> если:  </w:t>
      </w:r>
      <w:r w:rsidR="00DF127F">
        <w:rPr>
          <w:rStyle w:val="FontStyle14"/>
          <w:sz w:val="24"/>
          <w:szCs w:val="24"/>
        </w:rPr>
        <w:t xml:space="preserve"> </w:t>
      </w:r>
      <w:r>
        <w:rPr>
          <w:rStyle w:val="FontStyle14"/>
          <w:sz w:val="24"/>
          <w:szCs w:val="24"/>
        </w:rPr>
        <w:t>не</w:t>
      </w:r>
      <w:r>
        <w:t xml:space="preserve">обоснованное </w:t>
      </w:r>
      <w:r w:rsidR="00DF127F">
        <w:t xml:space="preserve"> </w:t>
      </w:r>
      <w:r>
        <w:t xml:space="preserve"> </w:t>
      </w:r>
      <w:r w:rsidR="00DF127F">
        <w:t xml:space="preserve"> </w:t>
      </w:r>
      <w:r>
        <w:t xml:space="preserve">и </w:t>
      </w:r>
      <w:r w:rsidR="00DF127F">
        <w:t xml:space="preserve">   </w:t>
      </w:r>
      <w:r>
        <w:t xml:space="preserve"> нечеткое</w:t>
      </w:r>
    </w:p>
    <w:p w:rsidR="00B875AD" w:rsidRDefault="00B875AD" w:rsidP="00B875AD">
      <w:pPr>
        <w:pStyle w:val="Style8"/>
        <w:spacing w:line="240" w:lineRule="auto"/>
        <w:jc w:val="both"/>
      </w:pPr>
      <w:r w:rsidRPr="008F0AF6">
        <w:t>изложение материала</w:t>
      </w:r>
      <w:r>
        <w:t>, объём конспекта минимальный или наоборот, текст конспекта полностью дублирует первоисточник, слабо раскрыта тема, основные положения зафиксированы не полно, задание выполнено неаккуратно.</w:t>
      </w:r>
    </w:p>
    <w:p w:rsidR="00DF127F" w:rsidRPr="00DF127F" w:rsidRDefault="00DF127F" w:rsidP="00DF127F">
      <w:pPr>
        <w:pStyle w:val="Style8"/>
        <w:spacing w:line="240" w:lineRule="auto"/>
        <w:jc w:val="center"/>
        <w:rPr>
          <w:b/>
        </w:rPr>
      </w:pPr>
      <w:r w:rsidRPr="00DF127F">
        <w:rPr>
          <w:b/>
        </w:rPr>
        <w:t>Литература:</w:t>
      </w:r>
    </w:p>
    <w:p w:rsidR="00DF127F" w:rsidRPr="00EC699D" w:rsidRDefault="00DF127F" w:rsidP="00DF127F">
      <w:pPr>
        <w:shd w:val="clear" w:color="auto" w:fill="FFFFFF"/>
        <w:tabs>
          <w:tab w:val="left" w:pos="709"/>
        </w:tabs>
        <w:jc w:val="both"/>
        <w:rPr>
          <w:rFonts w:ascii="Times New Roman" w:hAnsi="Times New Roman"/>
        </w:rPr>
      </w:pPr>
      <w:r>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13"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tab/>
      </w:r>
      <w:r w:rsidRPr="00FF76CB">
        <w:rPr>
          <w:rFonts w:ascii="Times New Roman" w:hAnsi="Times New Roman"/>
          <w:bCs/>
        </w:rPr>
        <w:t>2</w:t>
      </w:r>
      <w:r w:rsidRPr="00EC699D">
        <w:rPr>
          <w:rFonts w:ascii="Times New Roman" w:hAnsi="Times New Roman"/>
          <w:bCs/>
        </w:rPr>
        <w:t xml:space="preserve">. </w:t>
      </w:r>
      <w:proofErr w:type="spellStart"/>
      <w:r w:rsidRPr="00EC699D">
        <w:rPr>
          <w:rFonts w:ascii="Times New Roman" w:hAnsi="Times New Roman"/>
          <w:bCs/>
        </w:rPr>
        <w:t>Кабрин</w:t>
      </w:r>
      <w:proofErr w:type="spellEnd"/>
      <w:r w:rsidRPr="00EC699D">
        <w:rPr>
          <w:rFonts w:ascii="Times New Roman" w:hAnsi="Times New Roman"/>
          <w:bCs/>
        </w:rPr>
        <w:t xml:space="preserve"> В.И. Коммуникативный мир и </w:t>
      </w:r>
      <w:proofErr w:type="spellStart"/>
      <w:r w:rsidRPr="00EC699D">
        <w:rPr>
          <w:rFonts w:ascii="Times New Roman" w:hAnsi="Times New Roman"/>
          <w:bCs/>
        </w:rPr>
        <w:t>транскоммуникативный</w:t>
      </w:r>
      <w:proofErr w:type="spellEnd"/>
      <w:r w:rsidRPr="00EC699D">
        <w:rPr>
          <w:rFonts w:ascii="Times New Roman" w:hAnsi="Times New Roman"/>
          <w:bCs/>
        </w:rPr>
        <w:t xml:space="preserve"> потенциал жизни личности: теория, методы, исследования / В.И. </w:t>
      </w:r>
      <w:proofErr w:type="spellStart"/>
      <w:r w:rsidRPr="00EC699D">
        <w:rPr>
          <w:rFonts w:ascii="Times New Roman" w:hAnsi="Times New Roman"/>
          <w:bCs/>
        </w:rPr>
        <w:t>Кабрин</w:t>
      </w:r>
      <w:proofErr w:type="spellEnd"/>
      <w:r w:rsidRPr="00EC699D">
        <w:rPr>
          <w:rFonts w:ascii="Times New Roman" w:hAnsi="Times New Roman"/>
          <w:bCs/>
        </w:rPr>
        <w:t>. – М.: Смысл,</w:t>
      </w:r>
      <w:r w:rsidRPr="00EC699D">
        <w:rPr>
          <w:rFonts w:ascii="Times New Roman" w:hAnsi="Times New Roman"/>
        </w:rPr>
        <w:t xml:space="preserve"> 200</w:t>
      </w:r>
      <w:r>
        <w:rPr>
          <w:rFonts w:ascii="Times New Roman" w:hAnsi="Times New Roman"/>
        </w:rPr>
        <w:t>8</w:t>
      </w:r>
      <w:r w:rsidRPr="00EC699D">
        <w:rPr>
          <w:rFonts w:ascii="Times New Roman" w:hAnsi="Times New Roman"/>
        </w:rPr>
        <w:t xml:space="preserve">. – 248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t>3</w:t>
      </w:r>
      <w:r w:rsidRPr="00EC699D">
        <w:rPr>
          <w:rFonts w:ascii="Times New Roman" w:hAnsi="Times New Roman"/>
          <w:bCs/>
        </w:rPr>
        <w:t xml:space="preserve">. Леви В.Л.  Искусство быть другим: Общение и понимание  / В.Л. </w:t>
      </w:r>
      <w:r w:rsidRPr="00EC699D">
        <w:rPr>
          <w:rFonts w:ascii="Times New Roman" w:hAnsi="Times New Roman"/>
        </w:rPr>
        <w:t xml:space="preserve"> </w:t>
      </w:r>
      <w:r w:rsidRPr="00EC699D">
        <w:rPr>
          <w:rFonts w:ascii="Times New Roman" w:hAnsi="Times New Roman"/>
          <w:bCs/>
        </w:rPr>
        <w:t xml:space="preserve">Леви В.Л. – М.: </w:t>
      </w:r>
      <w:proofErr w:type="spellStart"/>
      <w:r w:rsidRPr="00EC699D">
        <w:rPr>
          <w:rFonts w:ascii="Times New Roman" w:hAnsi="Times New Roman"/>
          <w:bCs/>
        </w:rPr>
        <w:t>Торобоан</w:t>
      </w:r>
      <w:proofErr w:type="spellEnd"/>
      <w:r w:rsidRPr="00EC699D">
        <w:rPr>
          <w:rFonts w:ascii="Times New Roman" w:hAnsi="Times New Roman"/>
          <w:bCs/>
        </w:rPr>
        <w:t xml:space="preserve">, </w:t>
      </w:r>
      <w:r w:rsidRPr="00EC699D">
        <w:rPr>
          <w:rFonts w:ascii="Times New Roman" w:hAnsi="Times New Roman"/>
        </w:rPr>
        <w:t>200</w:t>
      </w:r>
      <w:r>
        <w:rPr>
          <w:rFonts w:ascii="Times New Roman" w:hAnsi="Times New Roman"/>
        </w:rPr>
        <w:t>9</w:t>
      </w:r>
      <w:r w:rsidRPr="00EC699D">
        <w:rPr>
          <w:rFonts w:ascii="Times New Roman" w:hAnsi="Times New Roman"/>
        </w:rPr>
        <w:t xml:space="preserve">. - 380 </w:t>
      </w:r>
      <w:proofErr w:type="gramStart"/>
      <w:r w:rsidRPr="00EC699D">
        <w:rPr>
          <w:rFonts w:ascii="Times New Roman" w:hAnsi="Times New Roman"/>
        </w:rPr>
        <w:t>с</w:t>
      </w:r>
      <w:proofErr w:type="gramEnd"/>
      <w:r w:rsidRPr="00EC699D">
        <w:rPr>
          <w:rFonts w:ascii="Times New Roman" w:hAnsi="Times New Roman"/>
        </w:rPr>
        <w:t xml:space="preserve">. </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4</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rPr>
        <w:tab/>
      </w:r>
      <w:r>
        <w:rPr>
          <w:rFonts w:ascii="Times New Roman" w:hAnsi="Times New Roman"/>
        </w:rPr>
        <w:t>5</w:t>
      </w:r>
      <w:r w:rsidRPr="00EC699D">
        <w:rPr>
          <w:rFonts w:ascii="Times New Roman" w:hAnsi="Times New Roman"/>
        </w:rPr>
        <w:t xml:space="preserve">. </w:t>
      </w:r>
      <w:proofErr w:type="spellStart"/>
      <w:r w:rsidRPr="00EC699D">
        <w:rPr>
          <w:rFonts w:ascii="Times New Roman" w:hAnsi="Times New Roman"/>
        </w:rPr>
        <w:t>Роузтри</w:t>
      </w:r>
      <w:proofErr w:type="spellEnd"/>
      <w:r w:rsidRPr="00EC699D">
        <w:rPr>
          <w:rFonts w:ascii="Times New Roman" w:hAnsi="Times New Roman"/>
        </w:rPr>
        <w:t xml:space="preserve"> Р. Язык мимики и жестов, аура человека / </w:t>
      </w:r>
      <w:hyperlink r:id="rId14" w:tooltip="Все книги автора" w:history="1">
        <w:r w:rsidRPr="00EC699D">
          <w:rPr>
            <w:rStyle w:val="a3"/>
            <w:rFonts w:ascii="Times New Roman" w:hAnsi="Times New Roman"/>
            <w:bCs/>
            <w:color w:val="auto"/>
          </w:rPr>
          <w:t>Р. </w:t>
        </w:r>
        <w:proofErr w:type="spellStart"/>
        <w:r w:rsidRPr="00EC699D">
          <w:rPr>
            <w:rStyle w:val="a3"/>
            <w:rFonts w:ascii="Times New Roman" w:hAnsi="Times New Roman"/>
            <w:bCs/>
            <w:color w:val="auto"/>
          </w:rPr>
          <w:t>Роузтри</w:t>
        </w:r>
        <w:proofErr w:type="spellEnd"/>
      </w:hyperlink>
      <w:r w:rsidRPr="00EC699D">
        <w:rPr>
          <w:rFonts w:ascii="Times New Roman" w:hAnsi="Times New Roman"/>
          <w:bCs/>
        </w:rPr>
        <w:t xml:space="preserve">. – М.: Академия, 2009. – 340 </w:t>
      </w:r>
      <w:proofErr w:type="gramStart"/>
      <w:r w:rsidRPr="00EC699D">
        <w:rPr>
          <w:rFonts w:ascii="Times New Roman" w:hAnsi="Times New Roman"/>
          <w:bCs/>
        </w:rPr>
        <w:t>с</w:t>
      </w:r>
      <w:proofErr w:type="gramEnd"/>
      <w:r w:rsidRPr="00EC699D">
        <w:rPr>
          <w:rFonts w:ascii="Times New Roman" w:hAnsi="Times New Roman"/>
          <w:bCs/>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6</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15" w:tooltip="Все книги автора" w:history="1">
        <w:r w:rsidRPr="00EC699D">
          <w:rPr>
            <w:rStyle w:val="a3"/>
            <w:rFonts w:ascii="Times New Roman" w:hAnsi="Times New Roman"/>
            <w:bCs/>
            <w:color w:val="auto"/>
          </w:rPr>
          <w:t>В. </w:t>
        </w:r>
        <w:proofErr w:type="spellStart"/>
        <w:r w:rsidRPr="00EC699D">
          <w:rPr>
            <w:rStyle w:val="a3"/>
            <w:rFonts w:ascii="Times New Roman" w:hAnsi="Times New Roman"/>
            <w:bCs/>
            <w:color w:val="auto"/>
          </w:rPr>
          <w:t>Сергеечева</w:t>
        </w:r>
        <w:proofErr w:type="spellEnd"/>
      </w:hyperlink>
      <w:r w:rsidRPr="00EC699D">
        <w:rPr>
          <w:rFonts w:ascii="Times New Roman" w:hAnsi="Times New Roman"/>
          <w:bCs/>
        </w:rPr>
        <w:t>.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p>
    <w:p w:rsidR="00D65928" w:rsidRPr="00110178" w:rsidRDefault="00D65928" w:rsidP="00110178">
      <w:pPr>
        <w:suppressAutoHyphens w:val="0"/>
        <w:ind w:firstLine="709"/>
        <w:rPr>
          <w:rFonts w:ascii="Times New Roman" w:hAnsi="Times New Roman" w:cs="Times New Roman"/>
          <w:b/>
        </w:rPr>
      </w:pPr>
      <w:r w:rsidRPr="00110178">
        <w:rPr>
          <w:rFonts w:ascii="Times New Roman" w:eastAsia="Times New Roman" w:hAnsi="Times New Roman" w:cs="Times New Roman"/>
          <w:b/>
          <w:lang w:eastAsia="ru-RU"/>
        </w:rPr>
        <w:t>5.1.</w:t>
      </w:r>
      <w:r w:rsidR="000B1D0C">
        <w:rPr>
          <w:rFonts w:ascii="Times New Roman" w:eastAsia="Times New Roman" w:hAnsi="Times New Roman" w:cs="Times New Roman"/>
          <w:b/>
          <w:lang w:eastAsia="ru-RU"/>
        </w:rPr>
        <w:t>8</w:t>
      </w:r>
      <w:r w:rsidRPr="00110178">
        <w:rPr>
          <w:rFonts w:ascii="Times New Roman" w:eastAsia="Times New Roman" w:hAnsi="Times New Roman" w:cs="Times New Roman"/>
          <w:b/>
          <w:lang w:eastAsia="ru-RU"/>
        </w:rPr>
        <w:t>.</w:t>
      </w:r>
      <w:r w:rsidRPr="00110178">
        <w:rPr>
          <w:rFonts w:ascii="Times New Roman" w:eastAsia="Times New Roman" w:hAnsi="Times New Roman" w:cs="Times New Roman"/>
          <w:lang w:eastAsia="ru-RU"/>
        </w:rPr>
        <w:t xml:space="preserve"> </w:t>
      </w:r>
      <w:r w:rsidRPr="00110178">
        <w:rPr>
          <w:rFonts w:ascii="Times New Roman" w:hAnsi="Times New Roman" w:cs="Times New Roman"/>
          <w:b/>
        </w:rPr>
        <w:t>Задания для оценки знаний З</w:t>
      </w:r>
      <w:proofErr w:type="gramStart"/>
      <w:r w:rsidRPr="00110178">
        <w:rPr>
          <w:rFonts w:ascii="Times New Roman" w:hAnsi="Times New Roman" w:cs="Times New Roman"/>
          <w:b/>
        </w:rPr>
        <w:t>4</w:t>
      </w:r>
      <w:proofErr w:type="gramEnd"/>
      <w:r w:rsidRPr="00110178">
        <w:rPr>
          <w:rFonts w:ascii="Times New Roman" w:hAnsi="Times New Roman" w:cs="Times New Roman"/>
          <w:b/>
        </w:rPr>
        <w:t>, З5, З6 умений  У1, У2</w:t>
      </w:r>
    </w:p>
    <w:p w:rsidR="00F73439" w:rsidRPr="00110178" w:rsidRDefault="00F73439" w:rsidP="00110178">
      <w:pPr>
        <w:ind w:firstLine="709"/>
        <w:jc w:val="both"/>
        <w:outlineLvl w:val="0"/>
        <w:rPr>
          <w:rFonts w:ascii="Times New Roman" w:hAnsi="Times New Roman" w:cs="Times New Roman"/>
          <w:b/>
        </w:rPr>
      </w:pPr>
      <w:r w:rsidRPr="00110178">
        <w:rPr>
          <w:rFonts w:ascii="Times New Roman" w:hAnsi="Times New Roman" w:cs="Times New Roman"/>
          <w:b/>
        </w:rPr>
        <w:t>Практическая работа</w:t>
      </w:r>
      <w:r w:rsidR="00D65928" w:rsidRPr="00110178">
        <w:rPr>
          <w:rFonts w:ascii="Times New Roman" w:hAnsi="Times New Roman" w:cs="Times New Roman"/>
          <w:b/>
        </w:rPr>
        <w:t xml:space="preserve"> </w:t>
      </w:r>
      <w:r w:rsidR="00110178" w:rsidRPr="00110178">
        <w:rPr>
          <w:rFonts w:ascii="Times New Roman" w:hAnsi="Times New Roman" w:cs="Times New Roman"/>
          <w:b/>
        </w:rPr>
        <w:t xml:space="preserve">(в форме семинара) </w:t>
      </w:r>
      <w:r w:rsidR="00D65928" w:rsidRPr="00110178">
        <w:rPr>
          <w:rFonts w:ascii="Times New Roman" w:hAnsi="Times New Roman" w:cs="Times New Roman"/>
          <w:b/>
        </w:rPr>
        <w:t>по теме</w:t>
      </w:r>
      <w:r w:rsidRPr="00110178">
        <w:rPr>
          <w:rFonts w:ascii="Times New Roman" w:hAnsi="Times New Roman" w:cs="Times New Roman"/>
          <w:b/>
        </w:rPr>
        <w:t xml:space="preserve"> «</w:t>
      </w:r>
      <w:r w:rsidR="00D65928" w:rsidRPr="00110178">
        <w:rPr>
          <w:rFonts w:ascii="Times New Roman" w:hAnsi="Times New Roman" w:cs="Times New Roman"/>
          <w:b/>
        </w:rPr>
        <w:t>Виды психологического влияния»</w:t>
      </w:r>
    </w:p>
    <w:p w:rsidR="00D071D8" w:rsidRPr="00110178" w:rsidRDefault="00110178" w:rsidP="00110178">
      <w:pPr>
        <w:ind w:firstLine="709"/>
        <w:jc w:val="both"/>
        <w:rPr>
          <w:rFonts w:ascii="Times New Roman" w:hAnsi="Times New Roman" w:cs="Times New Roman"/>
          <w:b/>
        </w:rPr>
      </w:pPr>
      <w:proofErr w:type="gramStart"/>
      <w:r w:rsidRPr="00110178">
        <w:rPr>
          <w:rFonts w:ascii="Times New Roman" w:eastAsia="Times New Roman" w:hAnsi="Times New Roman" w:cs="Times New Roman"/>
          <w:b/>
          <w:lang w:val="en-US" w:eastAsia="ru-RU"/>
        </w:rPr>
        <w:t>I</w:t>
      </w:r>
      <w:r w:rsidRPr="00110178">
        <w:rPr>
          <w:rFonts w:ascii="Times New Roman" w:eastAsia="Times New Roman" w:hAnsi="Times New Roman" w:cs="Times New Roman"/>
          <w:b/>
          <w:lang w:eastAsia="ru-RU"/>
        </w:rPr>
        <w:t xml:space="preserve">. </w:t>
      </w:r>
      <w:r w:rsidR="00D071D8" w:rsidRPr="00110178">
        <w:rPr>
          <w:rFonts w:ascii="Times New Roman" w:eastAsia="Times New Roman" w:hAnsi="Times New Roman" w:cs="Times New Roman"/>
          <w:b/>
          <w:lang w:eastAsia="ru-RU"/>
        </w:rPr>
        <w:t>Защита сообщений</w:t>
      </w:r>
      <w:r w:rsidRPr="00110178">
        <w:rPr>
          <w:rFonts w:ascii="Times New Roman" w:eastAsia="Times New Roman" w:hAnsi="Times New Roman" w:cs="Times New Roman"/>
          <w:b/>
          <w:lang w:eastAsia="ru-RU"/>
        </w:rPr>
        <w:t>.</w:t>
      </w:r>
      <w:proofErr w:type="gramEnd"/>
    </w:p>
    <w:p w:rsidR="00110178" w:rsidRPr="00110178" w:rsidRDefault="00110178" w:rsidP="00110178">
      <w:pPr>
        <w:ind w:left="720"/>
        <w:jc w:val="both"/>
        <w:rPr>
          <w:rFonts w:ascii="Times New Roman" w:hAnsi="Times New Roman" w:cs="Times New Roman"/>
          <w:b/>
        </w:rPr>
      </w:pPr>
      <w:r w:rsidRPr="00110178">
        <w:rPr>
          <w:rFonts w:ascii="Times New Roman" w:hAnsi="Times New Roman" w:cs="Times New Roman"/>
          <w:b/>
          <w:lang w:val="en-US"/>
        </w:rPr>
        <w:t>II</w:t>
      </w:r>
      <w:r w:rsidRPr="00110178">
        <w:rPr>
          <w:rFonts w:ascii="Times New Roman" w:hAnsi="Times New Roman" w:cs="Times New Roman"/>
          <w:b/>
        </w:rPr>
        <w:t xml:space="preserve">. Работа в </w:t>
      </w:r>
      <w:proofErr w:type="spellStart"/>
      <w:r w:rsidRPr="00110178">
        <w:rPr>
          <w:rFonts w:ascii="Times New Roman" w:hAnsi="Times New Roman" w:cs="Times New Roman"/>
          <w:b/>
        </w:rPr>
        <w:t>микрогруппах</w:t>
      </w:r>
      <w:proofErr w:type="spellEnd"/>
      <w:r w:rsidRPr="00110178">
        <w:rPr>
          <w:rFonts w:ascii="Times New Roman" w:hAnsi="Times New Roman" w:cs="Times New Roman"/>
          <w:b/>
        </w:rPr>
        <w:t>.</w:t>
      </w:r>
    </w:p>
    <w:p w:rsidR="00110178" w:rsidRPr="00110178" w:rsidRDefault="00110178" w:rsidP="00110178">
      <w:pPr>
        <w:jc w:val="both"/>
        <w:rPr>
          <w:rFonts w:ascii="Times New Roman" w:hAnsi="Times New Roman" w:cs="Times New Roman"/>
          <w:b/>
        </w:rPr>
      </w:pPr>
    </w:p>
    <w:p w:rsidR="00110178" w:rsidRPr="00110178" w:rsidRDefault="00110178" w:rsidP="00110178">
      <w:pPr>
        <w:ind w:firstLine="709"/>
        <w:jc w:val="both"/>
        <w:rPr>
          <w:rFonts w:ascii="Times New Roman" w:hAnsi="Times New Roman" w:cs="Times New Roman"/>
          <w:b/>
        </w:rPr>
      </w:pPr>
      <w:r w:rsidRPr="00110178">
        <w:rPr>
          <w:rFonts w:ascii="Times New Roman" w:eastAsia="Times New Roman" w:hAnsi="Times New Roman" w:cs="Times New Roman"/>
          <w:b/>
          <w:lang w:val="en-US" w:eastAsia="ru-RU"/>
        </w:rPr>
        <w:t>I</w:t>
      </w:r>
      <w:r w:rsidRPr="00110178">
        <w:rPr>
          <w:rFonts w:ascii="Times New Roman" w:eastAsia="Times New Roman" w:hAnsi="Times New Roman" w:cs="Times New Roman"/>
          <w:b/>
          <w:lang w:eastAsia="ru-RU"/>
        </w:rPr>
        <w:t>. Защита сообщений на темы:</w:t>
      </w:r>
    </w:p>
    <w:p w:rsidR="00D071D8" w:rsidRPr="00110178" w:rsidRDefault="00D071D8" w:rsidP="00110178">
      <w:pPr>
        <w:ind w:firstLine="709"/>
        <w:jc w:val="both"/>
        <w:rPr>
          <w:rFonts w:ascii="Times New Roman" w:eastAsia="Times New Roman" w:hAnsi="Times New Roman" w:cs="Times New Roman"/>
          <w:lang w:eastAsia="ru-RU"/>
        </w:rPr>
      </w:pPr>
      <w:r w:rsidRPr="00110178">
        <w:rPr>
          <w:rFonts w:ascii="Times New Roman" w:eastAsia="Times New Roman" w:hAnsi="Times New Roman" w:cs="Times New Roman"/>
          <w:lang w:eastAsia="ru-RU"/>
        </w:rPr>
        <w:t>- «Влияние профессии на общение»;</w:t>
      </w:r>
    </w:p>
    <w:p w:rsidR="00D071D8" w:rsidRPr="00110178" w:rsidRDefault="00D071D8" w:rsidP="00110178">
      <w:pPr>
        <w:ind w:firstLine="709"/>
        <w:jc w:val="both"/>
        <w:rPr>
          <w:rFonts w:ascii="Times New Roman" w:eastAsia="Times New Roman" w:hAnsi="Times New Roman" w:cs="Times New Roman"/>
          <w:lang w:eastAsia="ru-RU"/>
        </w:rPr>
      </w:pPr>
      <w:r w:rsidRPr="00110178">
        <w:rPr>
          <w:rFonts w:ascii="Times New Roman" w:eastAsia="Times New Roman" w:hAnsi="Times New Roman" w:cs="Times New Roman"/>
          <w:lang w:eastAsia="ru-RU"/>
        </w:rPr>
        <w:t>- «Роль личного влияния в общении»;</w:t>
      </w:r>
    </w:p>
    <w:p w:rsidR="00D071D8" w:rsidRPr="00110178" w:rsidRDefault="00D071D8" w:rsidP="00110178">
      <w:pPr>
        <w:ind w:firstLine="709"/>
        <w:jc w:val="both"/>
        <w:rPr>
          <w:rFonts w:ascii="Times New Roman" w:eastAsia="Times New Roman" w:hAnsi="Times New Roman" w:cs="Times New Roman"/>
          <w:lang w:eastAsia="ru-RU"/>
        </w:rPr>
      </w:pPr>
      <w:r w:rsidRPr="00110178">
        <w:rPr>
          <w:rFonts w:ascii="Times New Roman" w:eastAsia="Times New Roman" w:hAnsi="Times New Roman" w:cs="Times New Roman"/>
          <w:lang w:eastAsia="ru-RU"/>
        </w:rPr>
        <w:t>- «Виды влияния (убеждение, заражение, внушение, игнорирование и т. д.)».</w:t>
      </w:r>
    </w:p>
    <w:p w:rsidR="00C6579C" w:rsidRDefault="00D071D8" w:rsidP="00110178">
      <w:pPr>
        <w:ind w:left="709"/>
        <w:jc w:val="both"/>
        <w:rPr>
          <w:rFonts w:ascii="Times New Roman" w:eastAsia="Times New Roman" w:hAnsi="Times New Roman" w:cs="Times New Roman"/>
          <w:lang w:eastAsia="ru-RU"/>
        </w:rPr>
      </w:pPr>
      <w:r w:rsidRPr="00110178">
        <w:rPr>
          <w:rFonts w:ascii="Times New Roman" w:eastAsia="Times New Roman" w:hAnsi="Times New Roman" w:cs="Times New Roman"/>
          <w:lang w:eastAsia="ru-RU"/>
        </w:rPr>
        <w:t>Определите, какой вид влияния использует отец в рас</w:t>
      </w:r>
      <w:r w:rsidR="00C6579C">
        <w:rPr>
          <w:rFonts w:ascii="Times New Roman" w:eastAsia="Times New Roman" w:hAnsi="Times New Roman" w:cs="Times New Roman"/>
          <w:lang w:eastAsia="ru-RU"/>
        </w:rPr>
        <w:t>сказе Л.Т. «Косточка». Можно ли</w:t>
      </w:r>
    </w:p>
    <w:p w:rsidR="00C6579C" w:rsidRDefault="00D071D8" w:rsidP="00C6579C">
      <w:pPr>
        <w:jc w:val="both"/>
        <w:rPr>
          <w:rFonts w:ascii="Times New Roman" w:eastAsia="Times New Roman" w:hAnsi="Times New Roman" w:cs="Times New Roman"/>
          <w:lang w:eastAsia="ru-RU"/>
        </w:rPr>
      </w:pPr>
      <w:r w:rsidRPr="00110178">
        <w:rPr>
          <w:rFonts w:ascii="Times New Roman" w:eastAsia="Times New Roman" w:hAnsi="Times New Roman" w:cs="Times New Roman"/>
          <w:lang w:eastAsia="ru-RU"/>
        </w:rPr>
        <w:t>назвать этот способ влияния конструктивным? Почему?</w:t>
      </w:r>
    </w:p>
    <w:p w:rsidR="00110178" w:rsidRPr="00110178" w:rsidRDefault="00110178" w:rsidP="00C6579C">
      <w:pPr>
        <w:jc w:val="both"/>
        <w:rPr>
          <w:rFonts w:ascii="Times New Roman" w:hAnsi="Times New Roman" w:cs="Times New Roman"/>
          <w:b/>
        </w:rPr>
      </w:pPr>
    </w:p>
    <w:p w:rsidR="00D071D8" w:rsidRPr="00110178" w:rsidRDefault="00D071D8" w:rsidP="00110178">
      <w:pPr>
        <w:ind w:left="709"/>
        <w:jc w:val="both"/>
        <w:rPr>
          <w:rFonts w:ascii="Times New Roman" w:hAnsi="Times New Roman" w:cs="Times New Roman"/>
          <w:b/>
        </w:rPr>
      </w:pPr>
      <w:r w:rsidRPr="00110178">
        <w:rPr>
          <w:rFonts w:ascii="Times New Roman" w:hAnsi="Times New Roman" w:cs="Times New Roman"/>
          <w:b/>
          <w:lang w:val="en-US"/>
        </w:rPr>
        <w:t>II</w:t>
      </w:r>
      <w:r w:rsidRPr="00110178">
        <w:rPr>
          <w:rFonts w:ascii="Times New Roman" w:hAnsi="Times New Roman" w:cs="Times New Roman"/>
          <w:b/>
        </w:rPr>
        <w:t xml:space="preserve">. Работа в </w:t>
      </w:r>
      <w:proofErr w:type="spellStart"/>
      <w:r w:rsidRPr="00110178">
        <w:rPr>
          <w:rFonts w:ascii="Times New Roman" w:hAnsi="Times New Roman" w:cs="Times New Roman"/>
          <w:b/>
        </w:rPr>
        <w:t>микрогруппах</w:t>
      </w:r>
      <w:proofErr w:type="spellEnd"/>
      <w:r w:rsidRPr="00110178">
        <w:rPr>
          <w:rFonts w:ascii="Times New Roman" w:hAnsi="Times New Roman" w:cs="Times New Roman"/>
          <w:b/>
        </w:rPr>
        <w:t>.</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b/>
        </w:rPr>
        <w:t xml:space="preserve">Цель: </w:t>
      </w:r>
      <w:r w:rsidRPr="00110178">
        <w:rPr>
          <w:rFonts w:ascii="Times New Roman" w:hAnsi="Times New Roman" w:cs="Times New Roman"/>
        </w:rPr>
        <w:t>систематизация знаний и представлений по исследуемой проблеме занятия, развитие коммуникативных умений, умения работать в команде, развитие навыков активного слушания и аналитических умений.</w:t>
      </w:r>
    </w:p>
    <w:p w:rsidR="00F73439" w:rsidRPr="00110178" w:rsidRDefault="00F73439" w:rsidP="00110178">
      <w:pPr>
        <w:ind w:firstLine="709"/>
        <w:jc w:val="both"/>
        <w:outlineLvl w:val="0"/>
        <w:rPr>
          <w:rFonts w:ascii="Times New Roman" w:hAnsi="Times New Roman" w:cs="Times New Roman"/>
          <w:b/>
        </w:rPr>
      </w:pPr>
      <w:r w:rsidRPr="00110178">
        <w:rPr>
          <w:rFonts w:ascii="Times New Roman" w:hAnsi="Times New Roman" w:cs="Times New Roman"/>
          <w:b/>
        </w:rPr>
        <w:t>Задачи:</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1. Развить умение ориентироваться в обозначенной проблеме.</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lastRenderedPageBreak/>
        <w:t>2. Развитие коммуникативных умений и умения работать в команде.</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3. Формирование аналитических умений.</w:t>
      </w:r>
    </w:p>
    <w:p w:rsidR="00F73439" w:rsidRPr="00110178" w:rsidRDefault="00F73439" w:rsidP="00F73439">
      <w:pPr>
        <w:jc w:val="center"/>
        <w:outlineLvl w:val="0"/>
        <w:rPr>
          <w:rFonts w:ascii="Times New Roman" w:hAnsi="Times New Roman" w:cs="Times New Roman"/>
          <w:b/>
          <w:i/>
        </w:rPr>
      </w:pPr>
      <w:r w:rsidRPr="00110178">
        <w:rPr>
          <w:rFonts w:ascii="Times New Roman" w:hAnsi="Times New Roman" w:cs="Times New Roman"/>
          <w:b/>
          <w:i/>
        </w:rPr>
        <w:t xml:space="preserve">Карточки для работы в </w:t>
      </w:r>
      <w:proofErr w:type="spellStart"/>
      <w:r w:rsidRPr="00110178">
        <w:rPr>
          <w:rFonts w:ascii="Times New Roman" w:hAnsi="Times New Roman" w:cs="Times New Roman"/>
          <w:b/>
          <w:i/>
        </w:rPr>
        <w:t>микрогруппах</w:t>
      </w:r>
      <w:proofErr w:type="spellEnd"/>
      <w:r w:rsidRPr="00110178">
        <w:rPr>
          <w:rFonts w:ascii="Times New Roman" w:hAnsi="Times New Roman" w:cs="Times New Roman"/>
          <w:b/>
          <w:i/>
        </w:rPr>
        <w:t>.</w:t>
      </w:r>
    </w:p>
    <w:p w:rsidR="00F73439" w:rsidRPr="00110178" w:rsidRDefault="00F73439" w:rsidP="00F73439">
      <w:pPr>
        <w:jc w:val="center"/>
        <w:rPr>
          <w:rFonts w:ascii="Times New Roman" w:hAnsi="Times New Roman" w:cs="Times New Roman"/>
          <w:b/>
          <w:i/>
        </w:rPr>
      </w:pPr>
      <w:r w:rsidRPr="00110178">
        <w:rPr>
          <w:rFonts w:ascii="Times New Roman" w:hAnsi="Times New Roman" w:cs="Times New Roman"/>
          <w:b/>
          <w:i/>
        </w:rPr>
        <w:t>Карточка 1.</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1. Придумать эмблему механизма взаимопонимания </w:t>
      </w:r>
      <w:r w:rsidRPr="00110178">
        <w:rPr>
          <w:rFonts w:ascii="Times New Roman" w:hAnsi="Times New Roman" w:cs="Times New Roman"/>
          <w:i/>
        </w:rPr>
        <w:t>идентификация.</w:t>
      </w:r>
      <w:r w:rsidRPr="00110178">
        <w:rPr>
          <w:rFonts w:ascii="Times New Roman" w:hAnsi="Times New Roman" w:cs="Times New Roman"/>
        </w:rPr>
        <w:t xml:space="preserve"> Представьте ее группе и обоснуйте свое решение.</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2. Конкуренци</w:t>
      </w:r>
      <w:proofErr w:type="gramStart"/>
      <w:r w:rsidRPr="00110178">
        <w:rPr>
          <w:rFonts w:ascii="Times New Roman" w:hAnsi="Times New Roman" w:cs="Times New Roman"/>
        </w:rPr>
        <w:t>я-</w:t>
      </w:r>
      <w:proofErr w:type="gramEnd"/>
      <w:r w:rsidRPr="00110178">
        <w:rPr>
          <w:rFonts w:ascii="Times New Roman" w:hAnsi="Times New Roman" w:cs="Times New Roman"/>
        </w:rPr>
        <w:t xml:space="preserve"> это… Плюсы и минусы конкуренции.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3. Представьте (обыграйте) в группе роли членов семьи, где растет сын подросток с учетом возрастных особенностей.</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4. Охарактеризуйте ритуальный стиль взаимодействия.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5. Охарактеризуйте механизм убеждения.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6. Как вы считаете, какие механизмы могут использоваться при взаимодействии в вашей профессиональной деятельности?  </w:t>
      </w:r>
    </w:p>
    <w:p w:rsidR="00F73439" w:rsidRPr="00110178" w:rsidRDefault="00F73439" w:rsidP="00F73439">
      <w:pPr>
        <w:jc w:val="center"/>
        <w:outlineLvl w:val="0"/>
        <w:rPr>
          <w:rFonts w:ascii="Times New Roman" w:hAnsi="Times New Roman" w:cs="Times New Roman"/>
          <w:b/>
          <w:i/>
        </w:rPr>
      </w:pPr>
      <w:r w:rsidRPr="00110178">
        <w:rPr>
          <w:rFonts w:ascii="Times New Roman" w:hAnsi="Times New Roman" w:cs="Times New Roman"/>
          <w:b/>
          <w:i/>
        </w:rPr>
        <w:t>Карточка 2.</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1. Придумать эмблему механизма взаимопонимания </w:t>
      </w:r>
      <w:proofErr w:type="spellStart"/>
      <w:r w:rsidRPr="00110178">
        <w:rPr>
          <w:rFonts w:ascii="Times New Roman" w:hAnsi="Times New Roman" w:cs="Times New Roman"/>
          <w:i/>
        </w:rPr>
        <w:t>эмпатия</w:t>
      </w:r>
      <w:proofErr w:type="spellEnd"/>
      <w:r w:rsidRPr="00110178">
        <w:rPr>
          <w:rFonts w:ascii="Times New Roman" w:hAnsi="Times New Roman" w:cs="Times New Roman"/>
          <w:i/>
        </w:rPr>
        <w:t>.</w:t>
      </w:r>
      <w:r w:rsidRPr="00110178">
        <w:rPr>
          <w:rFonts w:ascii="Times New Roman" w:hAnsi="Times New Roman" w:cs="Times New Roman"/>
        </w:rPr>
        <w:t xml:space="preserve"> Представьте ее группе и обоснуйте свое решение.</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2. Коопераци</w:t>
      </w:r>
      <w:proofErr w:type="gramStart"/>
      <w:r w:rsidRPr="00110178">
        <w:rPr>
          <w:rFonts w:ascii="Times New Roman" w:hAnsi="Times New Roman" w:cs="Times New Roman"/>
        </w:rPr>
        <w:t>я-</w:t>
      </w:r>
      <w:proofErr w:type="gramEnd"/>
      <w:r w:rsidRPr="00110178">
        <w:rPr>
          <w:rFonts w:ascii="Times New Roman" w:hAnsi="Times New Roman" w:cs="Times New Roman"/>
        </w:rPr>
        <w:t xml:space="preserve"> это… Плюсы и минусы кооперации.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3. Представьте (обыграйте) в группе роли работников предприятия, где работают сотрудники разных возрастов (с учетом возрастных особенностей).</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4. Охарактеризуйте </w:t>
      </w:r>
      <w:proofErr w:type="spellStart"/>
      <w:r w:rsidRPr="00110178">
        <w:rPr>
          <w:rFonts w:ascii="Times New Roman" w:hAnsi="Times New Roman" w:cs="Times New Roman"/>
        </w:rPr>
        <w:t>манипулятивный</w:t>
      </w:r>
      <w:proofErr w:type="spellEnd"/>
      <w:r w:rsidRPr="00110178">
        <w:rPr>
          <w:rFonts w:ascii="Times New Roman" w:hAnsi="Times New Roman" w:cs="Times New Roman"/>
        </w:rPr>
        <w:t xml:space="preserve"> стиль взаимодействия.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5. Охарактеризуйте механизм подражания.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6. Как вы считаете, какие механизмы могут использоваться при взаимодействии в вашей профессиональной деятельности?  </w:t>
      </w:r>
    </w:p>
    <w:p w:rsidR="00F73439" w:rsidRPr="00110178" w:rsidRDefault="00F73439" w:rsidP="00F73439">
      <w:pPr>
        <w:jc w:val="center"/>
        <w:outlineLvl w:val="0"/>
        <w:rPr>
          <w:rFonts w:ascii="Times New Roman" w:hAnsi="Times New Roman" w:cs="Times New Roman"/>
          <w:b/>
          <w:i/>
        </w:rPr>
      </w:pPr>
      <w:r w:rsidRPr="00110178">
        <w:rPr>
          <w:rFonts w:ascii="Times New Roman" w:hAnsi="Times New Roman" w:cs="Times New Roman"/>
          <w:b/>
          <w:i/>
        </w:rPr>
        <w:t>Карточка 3.</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1. Придумать эмблему механизма взаимопонимания </w:t>
      </w:r>
      <w:r w:rsidRPr="00110178">
        <w:rPr>
          <w:rFonts w:ascii="Times New Roman" w:hAnsi="Times New Roman" w:cs="Times New Roman"/>
          <w:i/>
        </w:rPr>
        <w:t>рефлексия.</w:t>
      </w:r>
      <w:r w:rsidRPr="00110178">
        <w:rPr>
          <w:rFonts w:ascii="Times New Roman" w:hAnsi="Times New Roman" w:cs="Times New Roman"/>
        </w:rPr>
        <w:t xml:space="preserve"> Представьте ее группе и обоснуйте свое решение.</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2. Предложите способы предотвращения конкуренции в общении.</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3. Представьте (обыграйте) в группе роли работников предприятия, где представлены подчиненный и руководитель.</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4. Охарактеризуйте гуманистический стиль взаимодействия.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5. Охарактеризуйте механизм внушения. Приведите примеры.</w:t>
      </w:r>
    </w:p>
    <w:p w:rsidR="00F73439" w:rsidRPr="00110178" w:rsidRDefault="00F73439" w:rsidP="00110178">
      <w:pPr>
        <w:ind w:firstLine="709"/>
        <w:jc w:val="both"/>
        <w:rPr>
          <w:rFonts w:ascii="Times New Roman" w:hAnsi="Times New Roman" w:cs="Times New Roman"/>
        </w:rPr>
      </w:pPr>
      <w:r w:rsidRPr="00110178">
        <w:rPr>
          <w:rFonts w:ascii="Times New Roman" w:hAnsi="Times New Roman" w:cs="Times New Roman"/>
        </w:rPr>
        <w:t xml:space="preserve">6. Как вы считаете, какие механизмы могут использоваться при взаимодействии в вашей профессиональной деятельности?  </w:t>
      </w:r>
    </w:p>
    <w:p w:rsidR="00110178" w:rsidRPr="00221578" w:rsidRDefault="00110178" w:rsidP="00110178">
      <w:pPr>
        <w:suppressAutoHyphens w:val="0"/>
        <w:ind w:firstLine="720"/>
        <w:rPr>
          <w:rFonts w:ascii="Times New Roman" w:eastAsia="Times New Roman" w:hAnsi="Times New Roman" w:cs="Times New Roman"/>
          <w:b/>
          <w:color w:val="auto"/>
          <w:kern w:val="0"/>
          <w:lang w:eastAsia="en-US"/>
        </w:rPr>
      </w:pPr>
      <w:r w:rsidRPr="00221578">
        <w:rPr>
          <w:rFonts w:ascii="Times New Roman" w:eastAsia="Times New Roman" w:hAnsi="Times New Roman" w:cs="Times New Roman"/>
          <w:b/>
          <w:color w:val="auto"/>
          <w:kern w:val="0"/>
          <w:lang w:eastAsia="en-US"/>
        </w:rPr>
        <w:t>Критерии оценивания семинарского занятия:</w:t>
      </w:r>
    </w:p>
    <w:p w:rsidR="00110178" w:rsidRPr="00221578" w:rsidRDefault="00110178" w:rsidP="00110178">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«отлично»</w:t>
      </w:r>
      <w:r w:rsidRPr="00221578">
        <w:rPr>
          <w:rFonts w:ascii="Times New Roman" w:hAnsi="Times New Roman" w:cs="Times New Roman"/>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w:t>
      </w:r>
      <w:r>
        <w:rPr>
          <w:rFonts w:ascii="Times New Roman" w:hAnsi="Times New Roman" w:cs="Times New Roman"/>
        </w:rPr>
        <w:t>психологии общения</w:t>
      </w:r>
      <w:r w:rsidRPr="00221578">
        <w:rPr>
          <w:rFonts w:ascii="Times New Roman" w:hAnsi="Times New Roman" w:cs="Times New Roman"/>
        </w:rPr>
        <w:t>, проанализировать их и предложить варианты решений, дать исчерпывающие ответы на уточняющие и дополнительные вопросы.</w:t>
      </w:r>
    </w:p>
    <w:p w:rsidR="00110178" w:rsidRPr="00221578" w:rsidRDefault="00110178" w:rsidP="00110178">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«хорошо»</w:t>
      </w:r>
      <w:r w:rsidRPr="00221578">
        <w:rPr>
          <w:rFonts w:ascii="Times New Roman" w:hAnsi="Times New Roman" w:cs="Times New Roman"/>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w:t>
      </w:r>
    </w:p>
    <w:p w:rsidR="00110178" w:rsidRPr="00221578" w:rsidRDefault="00110178" w:rsidP="00110178">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«удовлетворительно»</w:t>
      </w:r>
      <w:r w:rsidRPr="00221578">
        <w:rPr>
          <w:rFonts w:ascii="Times New Roman" w:hAnsi="Times New Roman" w:cs="Times New Roman"/>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w:t>
      </w:r>
      <w:r>
        <w:rPr>
          <w:rFonts w:ascii="Times New Roman" w:hAnsi="Times New Roman" w:cs="Times New Roman"/>
        </w:rPr>
        <w:t xml:space="preserve"> </w:t>
      </w:r>
      <w:r w:rsidRPr="00221578">
        <w:rPr>
          <w:rFonts w:ascii="Times New Roman" w:hAnsi="Times New Roman" w:cs="Times New Roman"/>
        </w:rPr>
        <w:t>Студент, ответ которого оценивается «удовлетворительно», должен опираться в своем ответе на учебную литературу.</w:t>
      </w:r>
    </w:p>
    <w:p w:rsidR="00110178" w:rsidRPr="00221578" w:rsidRDefault="00110178" w:rsidP="00110178">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«неудовлетворительно»</w:t>
      </w:r>
      <w:r w:rsidRPr="00221578">
        <w:rPr>
          <w:rFonts w:ascii="Times New Roman" w:hAnsi="Times New Roman" w:cs="Times New Roman"/>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w:t>
      </w:r>
      <w:r w:rsidRPr="00221578">
        <w:rPr>
          <w:rFonts w:ascii="Times New Roman" w:hAnsi="Times New Roman" w:cs="Times New Roman"/>
        </w:rPr>
        <w:lastRenderedPageBreak/>
        <w:t xml:space="preserve">ответить на дополнительные и уточняющие вопросы. Неудовлетворительная оценка выставляется </w:t>
      </w:r>
      <w:r>
        <w:rPr>
          <w:rFonts w:ascii="Times New Roman" w:hAnsi="Times New Roman" w:cs="Times New Roman"/>
        </w:rPr>
        <w:t>студенту</w:t>
      </w:r>
      <w:r w:rsidRPr="00221578">
        <w:rPr>
          <w:rFonts w:ascii="Times New Roman" w:hAnsi="Times New Roman" w:cs="Times New Roman"/>
        </w:rPr>
        <w:t>, отказавшемуся отвечать на вопросы семинара.</w:t>
      </w:r>
    </w:p>
    <w:p w:rsidR="00DF127F" w:rsidRPr="00DF127F" w:rsidRDefault="00DF127F" w:rsidP="00DF127F">
      <w:pPr>
        <w:pStyle w:val="Style8"/>
        <w:spacing w:line="240" w:lineRule="auto"/>
        <w:jc w:val="center"/>
        <w:rPr>
          <w:b/>
        </w:rPr>
      </w:pPr>
      <w:r w:rsidRPr="00DF127F">
        <w:rPr>
          <w:b/>
        </w:rPr>
        <w:t>Литература:</w:t>
      </w:r>
    </w:p>
    <w:p w:rsidR="00DF127F" w:rsidRPr="00EC699D" w:rsidRDefault="00DF127F" w:rsidP="00DF127F">
      <w:pPr>
        <w:shd w:val="clear" w:color="auto" w:fill="FFFFFF"/>
        <w:tabs>
          <w:tab w:val="left" w:pos="709"/>
        </w:tabs>
        <w:jc w:val="both"/>
        <w:rPr>
          <w:rFonts w:ascii="Times New Roman" w:hAnsi="Times New Roman"/>
        </w:rPr>
      </w:pPr>
      <w:r>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16"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tab/>
      </w:r>
      <w:r w:rsidRPr="00FF76CB">
        <w:rPr>
          <w:rFonts w:ascii="Times New Roman" w:hAnsi="Times New Roman"/>
          <w:bCs/>
        </w:rPr>
        <w:t>2</w:t>
      </w:r>
      <w:r w:rsidRPr="00EC699D">
        <w:rPr>
          <w:rFonts w:ascii="Times New Roman" w:hAnsi="Times New Roman"/>
          <w:bCs/>
        </w:rPr>
        <w:t xml:space="preserve">. </w:t>
      </w:r>
      <w:proofErr w:type="spellStart"/>
      <w:r w:rsidRPr="00EC699D">
        <w:rPr>
          <w:rFonts w:ascii="Times New Roman" w:hAnsi="Times New Roman"/>
          <w:bCs/>
        </w:rPr>
        <w:t>Кабрин</w:t>
      </w:r>
      <w:proofErr w:type="spellEnd"/>
      <w:r w:rsidRPr="00EC699D">
        <w:rPr>
          <w:rFonts w:ascii="Times New Roman" w:hAnsi="Times New Roman"/>
          <w:bCs/>
        </w:rPr>
        <w:t xml:space="preserve"> В.И. Коммуникативный мир и </w:t>
      </w:r>
      <w:proofErr w:type="spellStart"/>
      <w:r w:rsidRPr="00EC699D">
        <w:rPr>
          <w:rFonts w:ascii="Times New Roman" w:hAnsi="Times New Roman"/>
          <w:bCs/>
        </w:rPr>
        <w:t>транскоммуникативный</w:t>
      </w:r>
      <w:proofErr w:type="spellEnd"/>
      <w:r w:rsidRPr="00EC699D">
        <w:rPr>
          <w:rFonts w:ascii="Times New Roman" w:hAnsi="Times New Roman"/>
          <w:bCs/>
        </w:rPr>
        <w:t xml:space="preserve"> потенциал жизни личности: теория, методы, исследования / В.И. </w:t>
      </w:r>
      <w:proofErr w:type="spellStart"/>
      <w:r w:rsidRPr="00EC699D">
        <w:rPr>
          <w:rFonts w:ascii="Times New Roman" w:hAnsi="Times New Roman"/>
          <w:bCs/>
        </w:rPr>
        <w:t>Кабрин</w:t>
      </w:r>
      <w:proofErr w:type="spellEnd"/>
      <w:r w:rsidRPr="00EC699D">
        <w:rPr>
          <w:rFonts w:ascii="Times New Roman" w:hAnsi="Times New Roman"/>
          <w:bCs/>
        </w:rPr>
        <w:t>. – М.: Смысл,</w:t>
      </w:r>
      <w:r w:rsidRPr="00EC699D">
        <w:rPr>
          <w:rFonts w:ascii="Times New Roman" w:hAnsi="Times New Roman"/>
        </w:rPr>
        <w:t xml:space="preserve"> 200</w:t>
      </w:r>
      <w:r>
        <w:rPr>
          <w:rFonts w:ascii="Times New Roman" w:hAnsi="Times New Roman"/>
        </w:rPr>
        <w:t>8</w:t>
      </w:r>
      <w:r w:rsidRPr="00EC699D">
        <w:rPr>
          <w:rFonts w:ascii="Times New Roman" w:hAnsi="Times New Roman"/>
        </w:rPr>
        <w:t xml:space="preserve">. – 248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t>3</w:t>
      </w:r>
      <w:r w:rsidRPr="00EC699D">
        <w:rPr>
          <w:rFonts w:ascii="Times New Roman" w:hAnsi="Times New Roman"/>
          <w:bCs/>
        </w:rPr>
        <w:t xml:space="preserve">. Леви В.Л.  Искусство быть другим: Общение и понимание  / В.Л. </w:t>
      </w:r>
      <w:r w:rsidRPr="00EC699D">
        <w:rPr>
          <w:rFonts w:ascii="Times New Roman" w:hAnsi="Times New Roman"/>
        </w:rPr>
        <w:t xml:space="preserve"> </w:t>
      </w:r>
      <w:r w:rsidRPr="00EC699D">
        <w:rPr>
          <w:rFonts w:ascii="Times New Roman" w:hAnsi="Times New Roman"/>
          <w:bCs/>
        </w:rPr>
        <w:t xml:space="preserve">Леви В.Л. – М.: </w:t>
      </w:r>
      <w:proofErr w:type="spellStart"/>
      <w:r w:rsidRPr="00EC699D">
        <w:rPr>
          <w:rFonts w:ascii="Times New Roman" w:hAnsi="Times New Roman"/>
          <w:bCs/>
        </w:rPr>
        <w:t>Торобоан</w:t>
      </w:r>
      <w:proofErr w:type="spellEnd"/>
      <w:r w:rsidRPr="00EC699D">
        <w:rPr>
          <w:rFonts w:ascii="Times New Roman" w:hAnsi="Times New Roman"/>
          <w:bCs/>
        </w:rPr>
        <w:t xml:space="preserve">, </w:t>
      </w:r>
      <w:r w:rsidRPr="00EC699D">
        <w:rPr>
          <w:rFonts w:ascii="Times New Roman" w:hAnsi="Times New Roman"/>
        </w:rPr>
        <w:t>200</w:t>
      </w:r>
      <w:r>
        <w:rPr>
          <w:rFonts w:ascii="Times New Roman" w:hAnsi="Times New Roman"/>
        </w:rPr>
        <w:t>9</w:t>
      </w:r>
      <w:r w:rsidRPr="00EC699D">
        <w:rPr>
          <w:rFonts w:ascii="Times New Roman" w:hAnsi="Times New Roman"/>
        </w:rPr>
        <w:t xml:space="preserve">. - 380 </w:t>
      </w:r>
      <w:proofErr w:type="gramStart"/>
      <w:r w:rsidRPr="00EC699D">
        <w:rPr>
          <w:rFonts w:ascii="Times New Roman" w:hAnsi="Times New Roman"/>
        </w:rPr>
        <w:t>с</w:t>
      </w:r>
      <w:proofErr w:type="gramEnd"/>
      <w:r w:rsidRPr="00EC699D">
        <w:rPr>
          <w:rFonts w:ascii="Times New Roman" w:hAnsi="Times New Roman"/>
        </w:rPr>
        <w:t xml:space="preserve">. </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4</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rPr>
        <w:tab/>
      </w:r>
      <w:r>
        <w:rPr>
          <w:rFonts w:ascii="Times New Roman" w:hAnsi="Times New Roman"/>
        </w:rPr>
        <w:t>5</w:t>
      </w:r>
      <w:r w:rsidRPr="00EC699D">
        <w:rPr>
          <w:rFonts w:ascii="Times New Roman" w:hAnsi="Times New Roman"/>
        </w:rPr>
        <w:t xml:space="preserve">. </w:t>
      </w:r>
      <w:proofErr w:type="spellStart"/>
      <w:r w:rsidRPr="00EC699D">
        <w:rPr>
          <w:rFonts w:ascii="Times New Roman" w:hAnsi="Times New Roman"/>
        </w:rPr>
        <w:t>Роузтри</w:t>
      </w:r>
      <w:proofErr w:type="spellEnd"/>
      <w:r w:rsidRPr="00EC699D">
        <w:rPr>
          <w:rFonts w:ascii="Times New Roman" w:hAnsi="Times New Roman"/>
        </w:rPr>
        <w:t xml:space="preserve"> Р. Язык мимики и жестов, аура человека / </w:t>
      </w:r>
      <w:hyperlink r:id="rId17" w:tooltip="Все книги автора" w:history="1">
        <w:r w:rsidRPr="00EC699D">
          <w:rPr>
            <w:rStyle w:val="a3"/>
            <w:rFonts w:ascii="Times New Roman" w:hAnsi="Times New Roman"/>
            <w:bCs/>
            <w:color w:val="auto"/>
          </w:rPr>
          <w:t>Р. </w:t>
        </w:r>
        <w:proofErr w:type="spellStart"/>
        <w:r w:rsidRPr="00EC699D">
          <w:rPr>
            <w:rStyle w:val="a3"/>
            <w:rFonts w:ascii="Times New Roman" w:hAnsi="Times New Roman"/>
            <w:bCs/>
            <w:color w:val="auto"/>
          </w:rPr>
          <w:t>Роузтри</w:t>
        </w:r>
        <w:proofErr w:type="spellEnd"/>
      </w:hyperlink>
      <w:r w:rsidRPr="00EC699D">
        <w:rPr>
          <w:rFonts w:ascii="Times New Roman" w:hAnsi="Times New Roman"/>
          <w:bCs/>
        </w:rPr>
        <w:t xml:space="preserve">. – М.: Академия, 2009. – 340 </w:t>
      </w:r>
      <w:proofErr w:type="gramStart"/>
      <w:r w:rsidRPr="00EC699D">
        <w:rPr>
          <w:rFonts w:ascii="Times New Roman" w:hAnsi="Times New Roman"/>
          <w:bCs/>
        </w:rPr>
        <w:t>с</w:t>
      </w:r>
      <w:proofErr w:type="gramEnd"/>
      <w:r w:rsidRPr="00EC699D">
        <w:rPr>
          <w:rFonts w:ascii="Times New Roman" w:hAnsi="Times New Roman"/>
          <w:bCs/>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6</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18" w:tooltip="Все книги автора" w:history="1">
        <w:r w:rsidRPr="00EC699D">
          <w:rPr>
            <w:rStyle w:val="a3"/>
            <w:rFonts w:ascii="Times New Roman" w:hAnsi="Times New Roman"/>
            <w:bCs/>
            <w:color w:val="auto"/>
          </w:rPr>
          <w:t>В. </w:t>
        </w:r>
        <w:proofErr w:type="spellStart"/>
        <w:r w:rsidRPr="00EC699D">
          <w:rPr>
            <w:rStyle w:val="a3"/>
            <w:rFonts w:ascii="Times New Roman" w:hAnsi="Times New Roman"/>
            <w:bCs/>
            <w:color w:val="auto"/>
          </w:rPr>
          <w:t>Сергеечева</w:t>
        </w:r>
        <w:proofErr w:type="spellEnd"/>
      </w:hyperlink>
      <w:r w:rsidRPr="00EC699D">
        <w:rPr>
          <w:rFonts w:ascii="Times New Roman" w:hAnsi="Times New Roman"/>
          <w:bCs/>
        </w:rPr>
        <w:t>.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DF127F" w:rsidRPr="00EC699D" w:rsidRDefault="00DF127F" w:rsidP="00DF12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p>
    <w:p w:rsidR="00EA45C6" w:rsidRPr="00AC448B" w:rsidRDefault="00EA45C6" w:rsidP="00110178">
      <w:pPr>
        <w:suppressAutoHyphens w:val="0"/>
        <w:ind w:left="425" w:firstLine="284"/>
        <w:jc w:val="both"/>
        <w:rPr>
          <w:rFonts w:ascii="Times New Roman" w:hAnsi="Times New Roman" w:cs="Times New Roman"/>
          <w:b/>
        </w:rPr>
      </w:pPr>
      <w:r w:rsidRPr="00AC448B">
        <w:rPr>
          <w:rFonts w:ascii="Times New Roman" w:eastAsia="Times New Roman" w:hAnsi="Times New Roman" w:cs="Times New Roman"/>
          <w:b/>
          <w:lang w:eastAsia="ru-RU"/>
        </w:rPr>
        <w:t>5.1.</w:t>
      </w:r>
      <w:r w:rsidR="00D460F0">
        <w:rPr>
          <w:rFonts w:ascii="Times New Roman" w:eastAsia="Times New Roman" w:hAnsi="Times New Roman" w:cs="Times New Roman"/>
          <w:b/>
          <w:lang w:eastAsia="ru-RU"/>
        </w:rPr>
        <w:t>9</w:t>
      </w:r>
      <w:r w:rsidRPr="00AC448B">
        <w:rPr>
          <w:rFonts w:ascii="Times New Roman" w:eastAsia="Times New Roman" w:hAnsi="Times New Roman" w:cs="Times New Roman"/>
          <w:b/>
          <w:lang w:eastAsia="ru-RU"/>
        </w:rPr>
        <w:t>.</w:t>
      </w:r>
      <w:r w:rsidRPr="00AC448B">
        <w:rPr>
          <w:rFonts w:ascii="Times New Roman" w:eastAsia="Times New Roman" w:hAnsi="Times New Roman" w:cs="Times New Roman"/>
          <w:lang w:eastAsia="ru-RU"/>
        </w:rPr>
        <w:t xml:space="preserve"> </w:t>
      </w:r>
      <w:r w:rsidRPr="00AC448B">
        <w:rPr>
          <w:rFonts w:ascii="Times New Roman" w:hAnsi="Times New Roman" w:cs="Times New Roman"/>
          <w:b/>
        </w:rPr>
        <w:t>Задания для оценки знаний З5, З</w:t>
      </w:r>
      <w:proofErr w:type="gramStart"/>
      <w:r w:rsidRPr="00AC448B">
        <w:rPr>
          <w:rFonts w:ascii="Times New Roman" w:hAnsi="Times New Roman" w:cs="Times New Roman"/>
          <w:b/>
        </w:rPr>
        <w:t>6</w:t>
      </w:r>
      <w:proofErr w:type="gramEnd"/>
      <w:r w:rsidRPr="00AC448B">
        <w:rPr>
          <w:rFonts w:ascii="Times New Roman" w:hAnsi="Times New Roman" w:cs="Times New Roman"/>
          <w:b/>
        </w:rPr>
        <w:t xml:space="preserve"> умений  У1, У2</w:t>
      </w:r>
    </w:p>
    <w:p w:rsidR="007C7F9E" w:rsidRPr="00AC448B" w:rsidRDefault="00EA45C6" w:rsidP="00821A69">
      <w:pPr>
        <w:ind w:firstLine="709"/>
        <w:jc w:val="both"/>
        <w:outlineLvl w:val="3"/>
        <w:rPr>
          <w:rFonts w:ascii="Times New Roman" w:hAnsi="Times New Roman"/>
          <w:b/>
          <w:bCs/>
        </w:rPr>
      </w:pPr>
      <w:r w:rsidRPr="00AC448B">
        <w:rPr>
          <w:rFonts w:ascii="Times New Roman" w:hAnsi="Times New Roman" w:cs="Times New Roman"/>
          <w:b/>
        </w:rPr>
        <w:t>Практическое занятие</w:t>
      </w:r>
      <w:r w:rsidR="007C7F9E" w:rsidRPr="00AC448B">
        <w:rPr>
          <w:rFonts w:ascii="Times New Roman" w:hAnsi="Times New Roman" w:cs="Times New Roman"/>
          <w:b/>
        </w:rPr>
        <w:t xml:space="preserve"> по теме «</w:t>
      </w:r>
      <w:r w:rsidR="007C7F9E" w:rsidRPr="00AC448B">
        <w:rPr>
          <w:rFonts w:ascii="Times New Roman" w:hAnsi="Times New Roman"/>
          <w:b/>
          <w:bCs/>
        </w:rPr>
        <w:t>Авторитарный и демократический</w:t>
      </w:r>
      <w:r w:rsidR="00821A69">
        <w:rPr>
          <w:rFonts w:ascii="Times New Roman" w:hAnsi="Times New Roman"/>
          <w:b/>
          <w:bCs/>
        </w:rPr>
        <w:t xml:space="preserve"> </w:t>
      </w:r>
      <w:r w:rsidR="007C7F9E" w:rsidRPr="00AC448B">
        <w:rPr>
          <w:rFonts w:ascii="Times New Roman" w:hAnsi="Times New Roman"/>
          <w:b/>
          <w:bCs/>
        </w:rPr>
        <w:t>стили общения, их преимущества и недостатки».</w:t>
      </w:r>
    </w:p>
    <w:p w:rsidR="00EA45C6" w:rsidRPr="00AC448B" w:rsidRDefault="00EA45C6" w:rsidP="00110178">
      <w:pPr>
        <w:suppressAutoHyphens w:val="0"/>
        <w:ind w:firstLine="709"/>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Решение ситуационных психолого-педагогических задач.</w:t>
      </w:r>
    </w:p>
    <w:p w:rsidR="00021247" w:rsidRDefault="00021247" w:rsidP="00AC448B">
      <w:pPr>
        <w:suppressAutoHyphens w:val="0"/>
        <w:ind w:firstLine="709"/>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Примеры задач:</w:t>
      </w:r>
    </w:p>
    <w:p w:rsidR="00C6579C" w:rsidRDefault="00C6579C" w:rsidP="00D460F0">
      <w:pPr>
        <w:suppressAutoHyphens w:val="0"/>
        <w:rPr>
          <w:rFonts w:ascii="Times New Roman" w:eastAsia="Times New Roman" w:hAnsi="Times New Roman" w:cs="Times New Roman"/>
          <w:lang w:eastAsia="ru-RU"/>
        </w:rPr>
      </w:pPr>
    </w:p>
    <w:p w:rsidR="00C6579C" w:rsidRDefault="00C6579C" w:rsidP="00C6579C">
      <w:pPr>
        <w:numPr>
          <w:ilvl w:val="0"/>
          <w:numId w:val="26"/>
        </w:numPr>
        <w:suppressAutoHyphens w:val="0"/>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В школе – очень строгая учительница русского языка: за 2 ошибки</w:t>
      </w:r>
      <w:r>
        <w:rPr>
          <w:rFonts w:ascii="Times New Roman" w:eastAsia="Times New Roman" w:hAnsi="Times New Roman" w:cs="Times New Roman"/>
          <w:lang w:eastAsia="ru-RU"/>
        </w:rPr>
        <w:t xml:space="preserve">  ставит  тройку,</w:t>
      </w:r>
    </w:p>
    <w:p w:rsidR="00C6579C" w:rsidRPr="00AC448B" w:rsidRDefault="00C6579C" w:rsidP="00C6579C">
      <w:pPr>
        <w:suppressAutoHyphens w:val="0"/>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учитывает все помарки, ребята запуганы и возмущены занижением оценок. А у учительницы свой довод: «Тяжело в учении – легко в бою». Назревает конфликт. Что делать?</w:t>
      </w:r>
    </w:p>
    <w:p w:rsidR="00C6579C" w:rsidRDefault="00C6579C" w:rsidP="00C6579C">
      <w:pPr>
        <w:suppressAutoHyphens w:val="0"/>
        <w:ind w:left="426" w:firstLine="283"/>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А) в этой ситуации помочь может лишь администрация – убедить</w:t>
      </w:r>
      <w:r>
        <w:rPr>
          <w:rFonts w:ascii="Times New Roman" w:eastAsia="Times New Roman" w:hAnsi="Times New Roman" w:cs="Times New Roman"/>
          <w:lang w:eastAsia="ru-RU"/>
        </w:rPr>
        <w:t xml:space="preserve"> учительницу</w:t>
      </w:r>
    </w:p>
    <w:p w:rsidR="00C6579C" w:rsidRPr="00AC448B" w:rsidRDefault="00C6579C" w:rsidP="00C6579C">
      <w:pPr>
        <w:suppressAutoHyphens w:val="0"/>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«снизить планку» до разумных пределов.</w:t>
      </w:r>
    </w:p>
    <w:p w:rsidR="00C6579C" w:rsidRPr="00AC448B" w:rsidRDefault="00C6579C" w:rsidP="00C6579C">
      <w:pPr>
        <w:suppressAutoHyphens w:val="0"/>
        <w:ind w:left="426" w:firstLine="283"/>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Б) от такого учителя нужно тихо и оперативно избавиться.</w:t>
      </w:r>
    </w:p>
    <w:p w:rsidR="00C6579C" w:rsidRDefault="00C6579C" w:rsidP="00C6579C">
      <w:pPr>
        <w:suppressAutoHyphens w:val="0"/>
        <w:ind w:left="426" w:firstLine="283"/>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В) такого строгого, принципиального учителя нужно ставить в пример</w:t>
      </w:r>
      <w:r>
        <w:rPr>
          <w:rFonts w:ascii="Times New Roman" w:eastAsia="Times New Roman" w:hAnsi="Times New Roman" w:cs="Times New Roman"/>
          <w:lang w:eastAsia="ru-RU"/>
        </w:rPr>
        <w:t xml:space="preserve"> другим – тогда</w:t>
      </w:r>
    </w:p>
    <w:p w:rsidR="00C6579C" w:rsidRPr="00AC448B" w:rsidRDefault="00C6579C" w:rsidP="00C6579C">
      <w:pPr>
        <w:suppressAutoHyphens w:val="0"/>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в школе прибавиться порядка, а у ребят – знаний.</w:t>
      </w:r>
    </w:p>
    <w:p w:rsidR="00C6579C" w:rsidRDefault="00C6579C" w:rsidP="00C6579C">
      <w:pPr>
        <w:suppressAutoHyphens w:val="0"/>
        <w:ind w:left="426" w:firstLine="283"/>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Г) лучший способ решить проблему – порекомендовать такого учителя</w:t>
      </w:r>
      <w:r>
        <w:rPr>
          <w:rFonts w:ascii="Times New Roman" w:eastAsia="Times New Roman" w:hAnsi="Times New Roman" w:cs="Times New Roman"/>
          <w:lang w:eastAsia="ru-RU"/>
        </w:rPr>
        <w:t xml:space="preserve"> для работы </w:t>
      </w:r>
      <w:proofErr w:type="gramStart"/>
      <w:r>
        <w:rPr>
          <w:rFonts w:ascii="Times New Roman" w:eastAsia="Times New Roman" w:hAnsi="Times New Roman" w:cs="Times New Roman"/>
          <w:lang w:eastAsia="ru-RU"/>
        </w:rPr>
        <w:t>в</w:t>
      </w:r>
      <w:proofErr w:type="gramEnd"/>
    </w:p>
    <w:p w:rsidR="00C6579C" w:rsidRDefault="00C6579C" w:rsidP="00C6579C">
      <w:pPr>
        <w:suppressAutoHyphens w:val="0"/>
        <w:jc w:val="both"/>
        <w:rPr>
          <w:rFonts w:ascii="Times New Roman" w:eastAsia="Times New Roman" w:hAnsi="Times New Roman" w:cs="Times New Roman"/>
          <w:sz w:val="28"/>
          <w:szCs w:val="28"/>
          <w:lang w:eastAsia="ru-RU"/>
        </w:rPr>
      </w:pPr>
      <w:proofErr w:type="gramStart"/>
      <w:r w:rsidRPr="00AC448B">
        <w:rPr>
          <w:rFonts w:ascii="Times New Roman" w:eastAsia="Times New Roman" w:hAnsi="Times New Roman" w:cs="Times New Roman"/>
          <w:lang w:eastAsia="ru-RU"/>
        </w:rPr>
        <w:t>органах</w:t>
      </w:r>
      <w:proofErr w:type="gramEnd"/>
      <w:r w:rsidRPr="00AC448B">
        <w:rPr>
          <w:rFonts w:ascii="Times New Roman" w:eastAsia="Times New Roman" w:hAnsi="Times New Roman" w:cs="Times New Roman"/>
          <w:lang w:eastAsia="ru-RU"/>
        </w:rPr>
        <w:t xml:space="preserve"> управления народным образованием. </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117F50">
        <w:rPr>
          <w:rFonts w:ascii="Times New Roman" w:eastAsia="Times New Roman" w:hAnsi="Times New Roman" w:cs="Times New Roman"/>
          <w:color w:val="auto"/>
          <w:kern w:val="0"/>
          <w:lang w:eastAsia="ru-RU"/>
        </w:rPr>
        <w:t>2.</w:t>
      </w:r>
      <w:r>
        <w:rPr>
          <w:rFonts w:ascii="Times New Roman" w:eastAsia="Times New Roman" w:hAnsi="Times New Roman" w:cs="Times New Roman"/>
          <w:color w:val="auto"/>
          <w:kern w:val="0"/>
          <w:lang w:eastAsia="ru-RU"/>
        </w:rPr>
        <w:t xml:space="preserve"> </w:t>
      </w:r>
      <w:r w:rsidRPr="00E0268A">
        <w:rPr>
          <w:rFonts w:ascii="Times New Roman" w:eastAsia="Times New Roman" w:hAnsi="Times New Roman" w:cs="Times New Roman"/>
          <w:color w:val="auto"/>
          <w:kern w:val="0"/>
          <w:lang w:eastAsia="ru-RU"/>
        </w:rPr>
        <w:t>Урок математики шел как обычно. Наталья Кирилловна начертила на доске схемы цветными мелками, достала карточки и приступила к объяснению. И вдруг она услышала слева от себя отчетливый скрип. По выражению лица она сразу определила – скрипел Сергеев и, не задумываясь, строго сказала:</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 Сергеев, прекрати скрипеть, иначе я удалю тебя с урока. Она и не подозревала, что провал ее тщательно подготовленного урока начался, потому что она поддалась на провокацию.</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 Что Сергеев-то, что Сергеев-то?! – громко зашумел семиклассник. – Вы сначала разберитесь, кто скрипит, а потом говорите. А то: «Сергеев, Сергеев!»</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Учительница продолжила объяснение, и скрип тут же возобновился. Тогда Наталья Кирилловна подошла к Сергееву взяла у него с парты дневник и записала туда замечание.</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Далее произошло следующее. Поскольку замечание было уже записано, Сергеев принялся скрипеть еще громче, откровенно издеваясь над учителем. Наталья Кирилловна, еле сдерживаясь:</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 Сергеев, я последний раз предупреждаю, если ты сейчас же не прекратишь скрипеть, я удалю тебя с урока!</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Сергеев не прекратил скрипеть, и Наталья Кирилловна громко произнесла:</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 Немедленно выйди за дверь!</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Сергеев не вышел, пустился в длинные, унижающие пререкания:</w:t>
      </w:r>
    </w:p>
    <w:p w:rsidR="00C6579C" w:rsidRPr="00E0268A" w:rsidRDefault="00C6579C" w:rsidP="00C6579C">
      <w:pPr>
        <w:suppressAutoHyphens w:val="0"/>
        <w:ind w:left="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 А почему это я должен выходить? Вы сначала докажите, что это я скрипел. А то: «Уходи!» Другие учителя вот никогда не выгоняют с уроков…</w:t>
      </w:r>
    </w:p>
    <w:p w:rsidR="00C6579C" w:rsidRPr="00E0268A" w:rsidRDefault="00C6579C" w:rsidP="00C6579C">
      <w:pPr>
        <w:suppressAutoHyphens w:val="0"/>
        <w:ind w:firstLine="709"/>
        <w:jc w:val="both"/>
        <w:rPr>
          <w:rFonts w:ascii="Times New Roman" w:eastAsia="Times New Roman" w:hAnsi="Times New Roman" w:cs="Times New Roman"/>
          <w:color w:val="auto"/>
          <w:kern w:val="0"/>
          <w:lang w:eastAsia="ru-RU"/>
        </w:rPr>
      </w:pPr>
      <w:r w:rsidRPr="00E0268A">
        <w:rPr>
          <w:rFonts w:ascii="Times New Roman" w:eastAsia="Times New Roman" w:hAnsi="Times New Roman" w:cs="Times New Roman"/>
          <w:color w:val="auto"/>
          <w:kern w:val="0"/>
          <w:lang w:eastAsia="ru-RU"/>
        </w:rPr>
        <w:t>Обстановка накалялась. Раздраженная учительница увязала в трясине конфликта все больше и больше. В итоге урок был сорван.</w:t>
      </w:r>
    </w:p>
    <w:p w:rsidR="00C6579C" w:rsidRPr="008F41BF" w:rsidRDefault="00C6579C" w:rsidP="00C6579C">
      <w:pPr>
        <w:suppressAutoHyphens w:val="0"/>
        <w:ind w:firstLine="709"/>
        <w:jc w:val="both"/>
        <w:rPr>
          <w:rFonts w:ascii="Times New Roman" w:eastAsia="Times New Roman" w:hAnsi="Times New Roman" w:cs="Times New Roman"/>
          <w:color w:val="auto"/>
          <w:kern w:val="0"/>
          <w:lang w:eastAsia="ru-RU"/>
        </w:rPr>
      </w:pPr>
      <w:r w:rsidRPr="008F41BF">
        <w:rPr>
          <w:rFonts w:ascii="Times New Roman" w:eastAsia="Times New Roman" w:hAnsi="Times New Roman" w:cs="Times New Roman"/>
          <w:color w:val="auto"/>
          <w:kern w:val="0"/>
          <w:lang w:eastAsia="ru-RU"/>
        </w:rPr>
        <w:lastRenderedPageBreak/>
        <w:t>Шел урок географии. По ходу урока должен был демонстрироваться фильм о флоре и фауне тропиков. В начале фильма учитель, обращаясь к классу, сказал:</w:t>
      </w:r>
    </w:p>
    <w:p w:rsidR="00C6579C" w:rsidRDefault="00C6579C" w:rsidP="00C6579C">
      <w:pPr>
        <w:suppressAutoHyphens w:val="0"/>
        <w:ind w:firstLine="709"/>
        <w:jc w:val="both"/>
        <w:rPr>
          <w:rFonts w:ascii="Times New Roman" w:eastAsia="Times New Roman" w:hAnsi="Times New Roman" w:cs="Times New Roman"/>
          <w:color w:val="auto"/>
          <w:kern w:val="0"/>
          <w:lang w:eastAsia="ru-RU"/>
        </w:rPr>
      </w:pPr>
      <w:r w:rsidRPr="008F41BF">
        <w:rPr>
          <w:rFonts w:ascii="Times New Roman" w:eastAsia="Times New Roman" w:hAnsi="Times New Roman" w:cs="Times New Roman"/>
          <w:color w:val="auto"/>
          <w:kern w:val="0"/>
          <w:lang w:eastAsia="ru-RU"/>
        </w:rPr>
        <w:t>– Ребята! Только давайте договоримся: смеяться будем тихо.</w:t>
      </w:r>
    </w:p>
    <w:p w:rsidR="00C6579C" w:rsidRPr="008F41BF" w:rsidRDefault="00C6579C" w:rsidP="00C6579C">
      <w:pPr>
        <w:suppressAutoHyphens w:val="0"/>
        <w:jc w:val="both"/>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ab/>
        <w:t>Определите стиль общения педагога. Почему такой итог? Как нужно было поступить?</w:t>
      </w:r>
    </w:p>
    <w:p w:rsidR="00C6579C" w:rsidRDefault="00C6579C" w:rsidP="00C6579C">
      <w:pPr>
        <w:suppressAutoHyphens w:val="0"/>
        <w:ind w:firstLine="709"/>
        <w:jc w:val="both"/>
        <w:rPr>
          <w:rFonts w:ascii="Times New Roman" w:hAnsi="Times New Roman" w:cs="Times New Roman"/>
          <w:color w:val="auto"/>
        </w:rPr>
      </w:pPr>
      <w:r>
        <w:rPr>
          <w:rStyle w:val="c3"/>
          <w:rFonts w:ascii="Times New Roman" w:hAnsi="Times New Roman" w:cs="Times New Roman"/>
          <w:color w:val="auto"/>
        </w:rPr>
        <w:t>3. Определите стиль общения педагога:</w:t>
      </w:r>
      <w:r w:rsidRPr="00117F50">
        <w:rPr>
          <w:rFonts w:ascii="Times New Roman" w:hAnsi="Times New Roman" w:cs="Times New Roman"/>
          <w:color w:val="auto"/>
        </w:rPr>
        <w:t xml:space="preserve"> </w:t>
      </w:r>
    </w:p>
    <w:p w:rsidR="00C6579C" w:rsidRDefault="00C6579C" w:rsidP="00C6579C">
      <w:pPr>
        <w:suppressAutoHyphens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117F50">
        <w:rPr>
          <w:rFonts w:ascii="Times New Roman" w:hAnsi="Times New Roman" w:cs="Times New Roman"/>
          <w:color w:val="auto"/>
        </w:rPr>
        <w:t>«Он как-то так строил урок, что сам не выделялся как человек все знающий. Никто не боялся сказать что-то свое, если даже не был увер</w:t>
      </w:r>
      <w:r>
        <w:rPr>
          <w:rFonts w:ascii="Times New Roman" w:hAnsi="Times New Roman" w:cs="Times New Roman"/>
          <w:color w:val="auto"/>
        </w:rPr>
        <w:t>ен, что сказанное будет верным»;</w:t>
      </w:r>
    </w:p>
    <w:p w:rsidR="00C6579C" w:rsidRDefault="00C6579C" w:rsidP="00C6579C">
      <w:pPr>
        <w:suppressAutoHyphens w:val="0"/>
        <w:ind w:firstLine="709"/>
        <w:jc w:val="both"/>
        <w:rPr>
          <w:rFonts w:ascii="Times New Roman" w:hAnsi="Times New Roman" w:cs="Times New Roman"/>
          <w:color w:val="auto"/>
        </w:rPr>
      </w:pPr>
      <w:r>
        <w:rPr>
          <w:rFonts w:ascii="Times New Roman" w:hAnsi="Times New Roman" w:cs="Times New Roman"/>
          <w:color w:val="auto"/>
        </w:rPr>
        <w:t>-</w:t>
      </w:r>
      <w:r w:rsidRPr="00117F50">
        <w:rPr>
          <w:rFonts w:ascii="Times New Roman" w:hAnsi="Times New Roman" w:cs="Times New Roman"/>
          <w:color w:val="auto"/>
        </w:rPr>
        <w:t xml:space="preserve"> «Мы всегда выходили из класса с чувством какой-то наполненности души и можно даже сказать - уважения к себе»; </w:t>
      </w:r>
    </w:p>
    <w:p w:rsidR="00C6579C" w:rsidRPr="00117F50" w:rsidRDefault="00C6579C" w:rsidP="00C6579C">
      <w:pPr>
        <w:suppressAutoHyphens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117F50">
        <w:rPr>
          <w:rFonts w:ascii="Times New Roman" w:hAnsi="Times New Roman" w:cs="Times New Roman"/>
          <w:color w:val="auto"/>
        </w:rPr>
        <w:t>«К этой учительнице как магнитом тянуло после занятий, независимо от того, в каком классе ты учишься. Ее отношение к тебе как равному покоряло любого ученика»</w:t>
      </w:r>
      <w:r>
        <w:rPr>
          <w:rFonts w:ascii="Times New Roman" w:hAnsi="Times New Roman" w:cs="Times New Roman"/>
          <w:color w:val="auto"/>
        </w:rPr>
        <w:t>;</w:t>
      </w:r>
    </w:p>
    <w:p w:rsidR="00C6579C" w:rsidRDefault="00C6579C" w:rsidP="00C6579C">
      <w:pPr>
        <w:suppressAutoHyphens w:val="0"/>
        <w:ind w:firstLine="709"/>
        <w:jc w:val="both"/>
        <w:rPr>
          <w:rFonts w:ascii="Times New Roman" w:hAnsi="Times New Roman" w:cs="Times New Roman"/>
          <w:color w:val="auto"/>
        </w:rPr>
      </w:pPr>
      <w:r>
        <w:rPr>
          <w:rFonts w:ascii="Times New Roman" w:hAnsi="Times New Roman" w:cs="Times New Roman"/>
          <w:color w:val="auto"/>
        </w:rPr>
        <w:t>-</w:t>
      </w:r>
      <w:r w:rsidRPr="00117F50">
        <w:rPr>
          <w:rFonts w:ascii="Times New Roman" w:hAnsi="Times New Roman" w:cs="Times New Roman"/>
          <w:color w:val="auto"/>
        </w:rPr>
        <w:t xml:space="preserve"> «Наша учительница физики работала с нами три </w:t>
      </w:r>
      <w:proofErr w:type="gramStart"/>
      <w:r w:rsidRPr="00117F50">
        <w:rPr>
          <w:rFonts w:ascii="Times New Roman" w:hAnsi="Times New Roman" w:cs="Times New Roman"/>
          <w:color w:val="auto"/>
        </w:rPr>
        <w:t>года</w:t>
      </w:r>
      <w:proofErr w:type="gramEnd"/>
      <w:r w:rsidRPr="00117F50">
        <w:rPr>
          <w:rFonts w:ascii="Times New Roman" w:hAnsi="Times New Roman" w:cs="Times New Roman"/>
          <w:color w:val="auto"/>
        </w:rPr>
        <w:t xml:space="preserve"> и все это время держала нас в постоянном страхе. Она могла поставить на урок 10-15 двоек. У каждого их было столько, что мы их уже считали. Девочки выходили отвечать к доске со слезами на глазах. Естественно, было не до ответа. Мы только мучились, и единственной мыслью было – только бы она скорее меня, отпустила. Когда учительница заболевала, для нас наступал праздник. Конечно, она дала нам много знаний, причем прочных, но какой ценой они дались нам! До сих пор с со</w:t>
      </w:r>
      <w:r>
        <w:rPr>
          <w:rFonts w:ascii="Times New Roman" w:hAnsi="Times New Roman" w:cs="Times New Roman"/>
          <w:color w:val="auto"/>
        </w:rPr>
        <w:t>дроганием слышу слово: «физика»;</w:t>
      </w:r>
    </w:p>
    <w:p w:rsidR="00C6579C" w:rsidRDefault="00C6579C" w:rsidP="00C6579C">
      <w:pPr>
        <w:suppressAutoHyphens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117F50">
        <w:rPr>
          <w:rFonts w:ascii="Times New Roman" w:hAnsi="Times New Roman" w:cs="Times New Roman"/>
          <w:color w:val="auto"/>
        </w:rPr>
        <w:t>«Был</w:t>
      </w:r>
      <w:r>
        <w:rPr>
          <w:rFonts w:ascii="Times New Roman" w:hAnsi="Times New Roman" w:cs="Times New Roman"/>
          <w:color w:val="auto"/>
        </w:rPr>
        <w:t>а</w:t>
      </w:r>
      <w:r w:rsidRPr="00117F50">
        <w:rPr>
          <w:rFonts w:ascii="Times New Roman" w:hAnsi="Times New Roman" w:cs="Times New Roman"/>
          <w:color w:val="auto"/>
        </w:rPr>
        <w:t xml:space="preserve"> у нас учительница математики. Математику она знала хорошо, преподавала ее неважно, в основном занимались мы сами, конечно, кто хотел. У нее было много слабостей, но мы к ней относились снисходительно, зная, что она много нам прощает, не помнит зла, не придирается по мелочам. Иногда мы над ней подсмеивались, но не обидно. Класс был сильный дружный и, когда что-то было нужно сделать, мы справлялись сами»</w:t>
      </w:r>
      <w:r>
        <w:rPr>
          <w:rFonts w:ascii="Times New Roman" w:hAnsi="Times New Roman" w:cs="Times New Roman"/>
          <w:color w:val="auto"/>
        </w:rPr>
        <w:t>.</w:t>
      </w:r>
    </w:p>
    <w:p w:rsidR="00DC7703" w:rsidRDefault="00DC7703" w:rsidP="004C53A2">
      <w:pPr>
        <w:suppressAutoHyphens w:val="0"/>
        <w:jc w:val="both"/>
        <w:rPr>
          <w:rFonts w:ascii="Times New Roman" w:eastAsia="Times New Roman" w:hAnsi="Times New Roman" w:cs="Times New Roman"/>
          <w:sz w:val="28"/>
          <w:szCs w:val="28"/>
          <w:lang w:eastAsia="ru-RU"/>
        </w:rPr>
      </w:pPr>
    </w:p>
    <w:p w:rsidR="00DC7703" w:rsidRPr="00AC448B" w:rsidRDefault="00DC7703" w:rsidP="00AC448B">
      <w:pPr>
        <w:autoSpaceDE w:val="0"/>
        <w:autoSpaceDN w:val="0"/>
        <w:adjustRightInd w:val="0"/>
        <w:ind w:firstLine="709"/>
        <w:jc w:val="both"/>
        <w:rPr>
          <w:rFonts w:ascii="Times New Roman" w:hAnsi="Times New Roman" w:cs="Times New Roman"/>
          <w:b/>
          <w:color w:val="auto"/>
        </w:rPr>
      </w:pPr>
      <w:r w:rsidRPr="00AC448B">
        <w:rPr>
          <w:rFonts w:ascii="Times New Roman" w:hAnsi="Times New Roman" w:cs="Times New Roman"/>
          <w:b/>
          <w:color w:val="auto"/>
        </w:rPr>
        <w:t>Критерии оценки результатов решения педагогических задач:</w:t>
      </w:r>
    </w:p>
    <w:p w:rsidR="00DC7703" w:rsidRPr="00AC448B" w:rsidRDefault="00DC7703" w:rsidP="00AC448B">
      <w:pPr>
        <w:autoSpaceDE w:val="0"/>
        <w:autoSpaceDN w:val="0"/>
        <w:adjustRightInd w:val="0"/>
        <w:ind w:firstLine="709"/>
        <w:jc w:val="both"/>
        <w:rPr>
          <w:rFonts w:ascii="Times New Roman" w:hAnsi="Times New Roman" w:cs="Times New Roman"/>
          <w:color w:val="auto"/>
        </w:rPr>
      </w:pPr>
      <w:r w:rsidRPr="00AC448B">
        <w:rPr>
          <w:rFonts w:ascii="Times New Roman" w:hAnsi="Times New Roman" w:cs="Times New Roman"/>
          <w:b/>
          <w:color w:val="auto"/>
        </w:rPr>
        <w:t>Оценка «отлично»</w:t>
      </w:r>
      <w:r w:rsidRPr="00AC448B">
        <w:rPr>
          <w:rFonts w:ascii="Times New Roman" w:hAnsi="Times New Roman" w:cs="Times New Roman"/>
          <w:color w:val="auto"/>
        </w:rPr>
        <w:t xml:space="preserve"> - умеет аргументировано, убедительно, методически грамотно с психолого-педагогическим обоснованием конкретной ситуацией, с использованием профессиональной терминологией давать решение педагогической задачи.</w:t>
      </w:r>
    </w:p>
    <w:p w:rsidR="00DC7703" w:rsidRPr="00AC448B" w:rsidRDefault="00DC7703" w:rsidP="00AC448B">
      <w:pPr>
        <w:autoSpaceDE w:val="0"/>
        <w:autoSpaceDN w:val="0"/>
        <w:adjustRightInd w:val="0"/>
        <w:ind w:firstLine="709"/>
        <w:jc w:val="both"/>
        <w:rPr>
          <w:rFonts w:ascii="Times New Roman" w:hAnsi="Times New Roman" w:cs="Times New Roman"/>
          <w:color w:val="auto"/>
        </w:rPr>
      </w:pPr>
      <w:r w:rsidRPr="00AC448B">
        <w:rPr>
          <w:rFonts w:ascii="Times New Roman" w:hAnsi="Times New Roman" w:cs="Times New Roman"/>
          <w:b/>
          <w:color w:val="auto"/>
        </w:rPr>
        <w:t>Оценка «хорошо»</w:t>
      </w:r>
      <w:r w:rsidRPr="00AC448B">
        <w:rPr>
          <w:rFonts w:ascii="Times New Roman" w:hAnsi="Times New Roman" w:cs="Times New Roman"/>
          <w:color w:val="auto"/>
        </w:rPr>
        <w:t xml:space="preserve"> - умеет с психолого-педагогическим обоснованием конкретной ситуацией, с использованием профессиональной терминологией, но недостаточно полно  давать решение педагогической задачи.</w:t>
      </w:r>
    </w:p>
    <w:p w:rsidR="00DC7703" w:rsidRPr="00AC448B" w:rsidRDefault="00DC7703" w:rsidP="00AC448B">
      <w:pPr>
        <w:autoSpaceDE w:val="0"/>
        <w:autoSpaceDN w:val="0"/>
        <w:adjustRightInd w:val="0"/>
        <w:ind w:firstLine="709"/>
        <w:jc w:val="both"/>
        <w:rPr>
          <w:rFonts w:ascii="Times New Roman" w:hAnsi="Times New Roman" w:cs="Times New Roman"/>
          <w:color w:val="auto"/>
        </w:rPr>
      </w:pPr>
      <w:r w:rsidRPr="00AC448B">
        <w:rPr>
          <w:rFonts w:ascii="Times New Roman" w:hAnsi="Times New Roman" w:cs="Times New Roman"/>
          <w:b/>
          <w:color w:val="auto"/>
        </w:rPr>
        <w:t>Оценка «удовлетворительно»</w:t>
      </w:r>
      <w:r w:rsidRPr="00AC448B">
        <w:rPr>
          <w:rFonts w:ascii="Times New Roman" w:hAnsi="Times New Roman" w:cs="Times New Roman"/>
          <w:color w:val="auto"/>
        </w:rPr>
        <w:t xml:space="preserve"> - решение носит репродуктивный характер, испытывает затруднения в психолого-педагогическом обосновании конкретной ситуации.</w:t>
      </w:r>
    </w:p>
    <w:p w:rsidR="00DC7703" w:rsidRPr="00AC448B" w:rsidRDefault="00DC7703" w:rsidP="00AC448B">
      <w:pPr>
        <w:autoSpaceDE w:val="0"/>
        <w:autoSpaceDN w:val="0"/>
        <w:adjustRightInd w:val="0"/>
        <w:ind w:firstLine="709"/>
        <w:jc w:val="both"/>
        <w:rPr>
          <w:rFonts w:ascii="Times New Roman" w:hAnsi="Times New Roman" w:cs="Times New Roman"/>
          <w:color w:val="auto"/>
        </w:rPr>
      </w:pPr>
      <w:r w:rsidRPr="00AC448B">
        <w:rPr>
          <w:rFonts w:ascii="Times New Roman" w:hAnsi="Times New Roman" w:cs="Times New Roman"/>
          <w:b/>
          <w:color w:val="auto"/>
        </w:rPr>
        <w:t>Оценка «неудовлетворительно»</w:t>
      </w:r>
      <w:r w:rsidRPr="00AC448B">
        <w:rPr>
          <w:rFonts w:ascii="Times New Roman" w:hAnsi="Times New Roman" w:cs="Times New Roman"/>
          <w:color w:val="auto"/>
        </w:rPr>
        <w:t xml:space="preserve">  - нет логики рассуждения, выводы не обоснованы.</w:t>
      </w:r>
    </w:p>
    <w:p w:rsidR="00DC7703" w:rsidRDefault="00DC7703" w:rsidP="004C53A2">
      <w:pPr>
        <w:suppressAutoHyphens w:val="0"/>
        <w:jc w:val="both"/>
        <w:rPr>
          <w:rFonts w:ascii="Times New Roman" w:eastAsia="Times New Roman" w:hAnsi="Times New Roman" w:cs="Times New Roman"/>
          <w:sz w:val="28"/>
          <w:szCs w:val="28"/>
          <w:lang w:eastAsia="ru-RU"/>
        </w:rPr>
      </w:pPr>
    </w:p>
    <w:p w:rsidR="001C6D06" w:rsidRPr="00AC448B" w:rsidRDefault="001C6D06" w:rsidP="00AC448B">
      <w:pPr>
        <w:suppressAutoHyphens w:val="0"/>
        <w:ind w:left="425" w:firstLine="284"/>
        <w:jc w:val="both"/>
        <w:rPr>
          <w:rFonts w:ascii="Times New Roman" w:hAnsi="Times New Roman" w:cs="Times New Roman"/>
          <w:b/>
        </w:rPr>
      </w:pPr>
      <w:r w:rsidRPr="00AC448B">
        <w:rPr>
          <w:rFonts w:ascii="Times New Roman" w:eastAsia="Times New Roman" w:hAnsi="Times New Roman" w:cs="Times New Roman"/>
          <w:b/>
          <w:lang w:eastAsia="ru-RU"/>
        </w:rPr>
        <w:t>5.1.</w:t>
      </w:r>
      <w:r w:rsidR="00D460F0">
        <w:rPr>
          <w:rFonts w:ascii="Times New Roman" w:eastAsia="Times New Roman" w:hAnsi="Times New Roman" w:cs="Times New Roman"/>
          <w:b/>
          <w:lang w:eastAsia="ru-RU"/>
        </w:rPr>
        <w:t>10</w:t>
      </w:r>
      <w:r w:rsidRPr="00AC448B">
        <w:rPr>
          <w:rFonts w:ascii="Times New Roman" w:eastAsia="Times New Roman" w:hAnsi="Times New Roman" w:cs="Times New Roman"/>
          <w:b/>
          <w:lang w:eastAsia="ru-RU"/>
        </w:rPr>
        <w:t>.</w:t>
      </w:r>
      <w:r w:rsidRPr="00AC448B">
        <w:rPr>
          <w:rFonts w:ascii="Times New Roman" w:eastAsia="Times New Roman" w:hAnsi="Times New Roman" w:cs="Times New Roman"/>
          <w:lang w:eastAsia="ru-RU"/>
        </w:rPr>
        <w:t xml:space="preserve"> </w:t>
      </w:r>
      <w:r w:rsidRPr="00AC448B">
        <w:rPr>
          <w:rFonts w:ascii="Times New Roman" w:hAnsi="Times New Roman" w:cs="Times New Roman"/>
          <w:b/>
        </w:rPr>
        <w:t xml:space="preserve">Задания для оценки знаний </w:t>
      </w:r>
      <w:r w:rsidR="00821A69">
        <w:rPr>
          <w:rFonts w:ascii="Times New Roman" w:hAnsi="Times New Roman" w:cs="Times New Roman"/>
          <w:b/>
        </w:rPr>
        <w:t>З</w:t>
      </w:r>
      <w:proofErr w:type="gramStart"/>
      <w:r w:rsidR="00821A69">
        <w:rPr>
          <w:rFonts w:ascii="Times New Roman" w:hAnsi="Times New Roman" w:cs="Times New Roman"/>
          <w:b/>
        </w:rPr>
        <w:t>4</w:t>
      </w:r>
      <w:proofErr w:type="gramEnd"/>
      <w:r w:rsidR="00821A69">
        <w:rPr>
          <w:rFonts w:ascii="Times New Roman" w:hAnsi="Times New Roman" w:cs="Times New Roman"/>
          <w:b/>
        </w:rPr>
        <w:t xml:space="preserve">, </w:t>
      </w:r>
      <w:r w:rsidRPr="00AC448B">
        <w:rPr>
          <w:rFonts w:ascii="Times New Roman" w:hAnsi="Times New Roman" w:cs="Times New Roman"/>
          <w:b/>
        </w:rPr>
        <w:t>З5, З6 умений  У1, У2</w:t>
      </w:r>
    </w:p>
    <w:p w:rsidR="001C6D06" w:rsidRPr="00AC448B" w:rsidRDefault="001C6D06" w:rsidP="00AC448B">
      <w:pPr>
        <w:suppressAutoHyphens w:val="0"/>
        <w:ind w:firstLine="709"/>
        <w:jc w:val="both"/>
        <w:rPr>
          <w:rFonts w:ascii="Times New Roman" w:hAnsi="Times New Roman" w:cs="Times New Roman"/>
          <w:b/>
        </w:rPr>
      </w:pPr>
      <w:r w:rsidRPr="00AC448B">
        <w:rPr>
          <w:rFonts w:ascii="Times New Roman" w:hAnsi="Times New Roman" w:cs="Times New Roman"/>
          <w:b/>
        </w:rPr>
        <w:t>Практическое занятие</w:t>
      </w:r>
      <w:r w:rsidR="002817A2" w:rsidRPr="00AC448B">
        <w:rPr>
          <w:rFonts w:ascii="Times New Roman" w:hAnsi="Times New Roman" w:cs="Times New Roman"/>
          <w:b/>
        </w:rPr>
        <w:t xml:space="preserve"> (в форме семинара)</w:t>
      </w:r>
      <w:r w:rsidRPr="00AC448B">
        <w:rPr>
          <w:rFonts w:ascii="Times New Roman" w:hAnsi="Times New Roman" w:cs="Times New Roman"/>
          <w:b/>
        </w:rPr>
        <w:t xml:space="preserve"> по теме «</w:t>
      </w:r>
      <w:r w:rsidR="00591322" w:rsidRPr="00AC448B">
        <w:rPr>
          <w:rFonts w:ascii="Times New Roman" w:hAnsi="Times New Roman" w:cs="Times New Roman"/>
          <w:b/>
        </w:rPr>
        <w:t>О</w:t>
      </w:r>
      <w:r w:rsidRPr="00AC448B">
        <w:rPr>
          <w:rFonts w:ascii="Times New Roman" w:hAnsi="Times New Roman" w:cs="Times New Roman"/>
          <w:b/>
        </w:rPr>
        <w:t>бщение в ситуациях агрессии и стресса. Агрессия как защитный механизм»</w:t>
      </w:r>
    </w:p>
    <w:p w:rsidR="002817A2" w:rsidRPr="00AC448B" w:rsidRDefault="002817A2" w:rsidP="00AC448B">
      <w:pPr>
        <w:suppressAutoHyphens w:val="0"/>
        <w:ind w:firstLine="709"/>
        <w:jc w:val="both"/>
        <w:rPr>
          <w:rFonts w:ascii="Times New Roman" w:hAnsi="Times New Roman" w:cs="Times New Roman"/>
          <w:b/>
        </w:rPr>
      </w:pPr>
      <w:r w:rsidRPr="00AC448B">
        <w:rPr>
          <w:rFonts w:ascii="Times New Roman" w:hAnsi="Times New Roman" w:cs="Times New Roman"/>
          <w:b/>
        </w:rPr>
        <w:t>Вопросы для обсуждения: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Является агрессия врождённой?</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Причины её возникновения.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Теория инстинктивной агрессии.</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Агрессия как социальный навык.</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Агрессия как защитный механизм личности.</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Закономерности агрессивного общения.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Открытая и скрытая агрессия.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Типы агрессивных реакций.</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hAnsi="Times New Roman" w:cs="Times New Roman"/>
        </w:rPr>
        <w:t>Вербальные и невербальные проявления агрессии.</w:t>
      </w:r>
    </w:p>
    <w:p w:rsidR="002817A2"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eastAsia="Times New Roman" w:hAnsi="Times New Roman" w:cs="Times New Roman"/>
          <w:bCs/>
          <w:lang w:eastAsia="ru-RU"/>
        </w:rPr>
        <w:t>Фрустрация и агрессия.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proofErr w:type="gramStart"/>
      <w:r w:rsidRPr="00AC448B">
        <w:rPr>
          <w:rFonts w:ascii="Times New Roman" w:eastAsia="Times New Roman" w:hAnsi="Times New Roman" w:cs="Times New Roman"/>
          <w:bCs/>
          <w:lang w:eastAsia="ru-RU"/>
        </w:rPr>
        <w:t>Социальное</w:t>
      </w:r>
      <w:proofErr w:type="gramEnd"/>
      <w:r w:rsidRPr="00AC448B">
        <w:rPr>
          <w:rFonts w:ascii="Times New Roman" w:eastAsia="Times New Roman" w:hAnsi="Times New Roman" w:cs="Times New Roman"/>
          <w:bCs/>
          <w:lang w:eastAsia="ru-RU"/>
        </w:rPr>
        <w:t xml:space="preserve"> </w:t>
      </w:r>
      <w:proofErr w:type="spellStart"/>
      <w:r w:rsidRPr="00AC448B">
        <w:rPr>
          <w:rFonts w:ascii="Times New Roman" w:eastAsia="Times New Roman" w:hAnsi="Times New Roman" w:cs="Times New Roman"/>
          <w:bCs/>
          <w:lang w:eastAsia="ru-RU"/>
        </w:rPr>
        <w:t>научение</w:t>
      </w:r>
      <w:proofErr w:type="spellEnd"/>
      <w:r w:rsidRPr="00AC448B">
        <w:rPr>
          <w:rFonts w:ascii="Times New Roman" w:eastAsia="Times New Roman" w:hAnsi="Times New Roman" w:cs="Times New Roman"/>
          <w:bCs/>
          <w:lang w:eastAsia="ru-RU"/>
        </w:rPr>
        <w:t xml:space="preserve"> и агрессия.</w:t>
      </w:r>
    </w:p>
    <w:p w:rsidR="00EA5A7C" w:rsidRPr="00AC448B" w:rsidRDefault="00EA5A7C" w:rsidP="00251110">
      <w:pPr>
        <w:numPr>
          <w:ilvl w:val="0"/>
          <w:numId w:val="25"/>
        </w:numPr>
        <w:suppressAutoHyphens w:val="0"/>
        <w:jc w:val="both"/>
        <w:rPr>
          <w:rFonts w:ascii="Times New Roman" w:eastAsia="Times New Roman" w:hAnsi="Times New Roman" w:cs="Times New Roman"/>
          <w:bCs/>
          <w:lang w:eastAsia="ru-RU"/>
        </w:rPr>
      </w:pPr>
      <w:r w:rsidRPr="00AC448B">
        <w:rPr>
          <w:rFonts w:ascii="Times New Roman" w:eastAsia="Times New Roman" w:hAnsi="Times New Roman" w:cs="Times New Roman"/>
          <w:bCs/>
          <w:lang w:eastAsia="ru-RU"/>
        </w:rPr>
        <w:t>Деструктивное общение.</w:t>
      </w:r>
    </w:p>
    <w:p w:rsidR="00EA5A7C" w:rsidRDefault="00EA5A7C" w:rsidP="00EA5A7C">
      <w:pPr>
        <w:suppressAutoHyphens w:val="0"/>
        <w:ind w:left="785"/>
        <w:jc w:val="both"/>
        <w:rPr>
          <w:rFonts w:ascii="Times New Roman" w:eastAsia="Times New Roman" w:hAnsi="Times New Roman" w:cs="Times New Roman"/>
          <w:b/>
          <w:bCs/>
          <w:lang w:eastAsia="ru-RU"/>
        </w:rPr>
      </w:pPr>
    </w:p>
    <w:p w:rsidR="00AC448B" w:rsidRPr="00221578" w:rsidRDefault="00AC448B" w:rsidP="00AC448B">
      <w:pPr>
        <w:suppressAutoHyphens w:val="0"/>
        <w:ind w:firstLine="720"/>
        <w:rPr>
          <w:rFonts w:ascii="Times New Roman" w:eastAsia="Times New Roman" w:hAnsi="Times New Roman" w:cs="Times New Roman"/>
          <w:b/>
          <w:color w:val="auto"/>
          <w:kern w:val="0"/>
          <w:lang w:eastAsia="en-US"/>
        </w:rPr>
      </w:pPr>
      <w:r w:rsidRPr="00221578">
        <w:rPr>
          <w:rFonts w:ascii="Times New Roman" w:eastAsia="Times New Roman" w:hAnsi="Times New Roman" w:cs="Times New Roman"/>
          <w:b/>
          <w:color w:val="auto"/>
          <w:kern w:val="0"/>
          <w:lang w:eastAsia="en-US"/>
        </w:rPr>
        <w:lastRenderedPageBreak/>
        <w:t>Критерии оценивания семинарского занятия:</w:t>
      </w:r>
    </w:p>
    <w:p w:rsidR="00AC448B" w:rsidRPr="00221578" w:rsidRDefault="00AC448B" w:rsidP="00AC448B">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«отлично»</w:t>
      </w:r>
      <w:r w:rsidRPr="00221578">
        <w:rPr>
          <w:rFonts w:ascii="Times New Roman" w:hAnsi="Times New Roman" w:cs="Times New Roman"/>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w:t>
      </w:r>
      <w:r>
        <w:rPr>
          <w:rFonts w:ascii="Times New Roman" w:hAnsi="Times New Roman" w:cs="Times New Roman"/>
        </w:rPr>
        <w:t>психологии общения</w:t>
      </w:r>
      <w:r w:rsidRPr="00221578">
        <w:rPr>
          <w:rFonts w:ascii="Times New Roman" w:hAnsi="Times New Roman" w:cs="Times New Roman"/>
        </w:rPr>
        <w:t>, проанализировать их и предложить варианты решений, дать исчерпывающие ответы на уточняющие и дополнительные вопросы.</w:t>
      </w:r>
    </w:p>
    <w:p w:rsidR="00AC448B" w:rsidRPr="00221578" w:rsidRDefault="00AC448B" w:rsidP="00AC448B">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«хорошо»</w:t>
      </w:r>
      <w:r w:rsidRPr="00221578">
        <w:rPr>
          <w:rFonts w:ascii="Times New Roman" w:hAnsi="Times New Roman" w:cs="Times New Roman"/>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w:t>
      </w:r>
    </w:p>
    <w:p w:rsidR="00AC448B" w:rsidRPr="00221578" w:rsidRDefault="00AC448B" w:rsidP="00AC448B">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«удовлетворительно»</w:t>
      </w:r>
      <w:r w:rsidRPr="00221578">
        <w:rPr>
          <w:rFonts w:ascii="Times New Roman" w:hAnsi="Times New Roman" w:cs="Times New Roman"/>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w:t>
      </w:r>
      <w:r>
        <w:rPr>
          <w:rFonts w:ascii="Times New Roman" w:hAnsi="Times New Roman" w:cs="Times New Roman"/>
        </w:rPr>
        <w:t xml:space="preserve"> </w:t>
      </w:r>
      <w:r w:rsidRPr="00221578">
        <w:rPr>
          <w:rFonts w:ascii="Times New Roman" w:hAnsi="Times New Roman" w:cs="Times New Roman"/>
        </w:rPr>
        <w:t>Студент, ответ которого оценивается «удовлетворительно», должен опираться в своем ответе на учебную литературу.</w:t>
      </w:r>
    </w:p>
    <w:p w:rsidR="00AC448B" w:rsidRPr="00221578" w:rsidRDefault="00AC448B" w:rsidP="00AC448B">
      <w:pPr>
        <w:ind w:firstLine="709"/>
        <w:jc w:val="both"/>
        <w:rPr>
          <w:rFonts w:ascii="Times New Roman" w:hAnsi="Times New Roman" w:cs="Times New Roman"/>
        </w:rPr>
      </w:pPr>
      <w:r w:rsidRPr="00221578">
        <w:rPr>
          <w:rFonts w:ascii="Times New Roman" w:hAnsi="Times New Roman" w:cs="Times New Roman"/>
        </w:rPr>
        <w:t>Оценка</w:t>
      </w:r>
      <w:r w:rsidRPr="00221578">
        <w:rPr>
          <w:rFonts w:ascii="Times New Roman" w:hAnsi="Times New Roman" w:cs="Times New Roman"/>
          <w:b/>
        </w:rPr>
        <w:t xml:space="preserve"> «неудовлетворительно»</w:t>
      </w:r>
      <w:r w:rsidRPr="00221578">
        <w:rPr>
          <w:rFonts w:ascii="Times New Roman" w:hAnsi="Times New Roman" w:cs="Times New Roman"/>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w:t>
      </w:r>
      <w:r>
        <w:rPr>
          <w:rFonts w:ascii="Times New Roman" w:hAnsi="Times New Roman" w:cs="Times New Roman"/>
        </w:rPr>
        <w:t>студенту</w:t>
      </w:r>
      <w:r w:rsidRPr="00221578">
        <w:rPr>
          <w:rFonts w:ascii="Times New Roman" w:hAnsi="Times New Roman" w:cs="Times New Roman"/>
        </w:rPr>
        <w:t>, отказавшемуся отвечать на вопросы семинара.</w:t>
      </w:r>
    </w:p>
    <w:p w:rsidR="001C6D06" w:rsidRDefault="00D460F0" w:rsidP="004C53A2">
      <w:pPr>
        <w:suppressAutoHyphens w:val="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ab/>
      </w:r>
    </w:p>
    <w:p w:rsidR="009A23CD" w:rsidRPr="00DF127F" w:rsidRDefault="00D460F0" w:rsidP="009A23CD">
      <w:pPr>
        <w:ind w:firstLine="709"/>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Самостоятельная работа: </w:t>
      </w:r>
      <w:r w:rsidRPr="00DF127F">
        <w:rPr>
          <w:rFonts w:ascii="Times New Roman" w:eastAsia="Times New Roman" w:hAnsi="Times New Roman" w:cs="Times New Roman"/>
          <w:bCs/>
          <w:lang w:eastAsia="ru-RU"/>
        </w:rPr>
        <w:t xml:space="preserve">разработка </w:t>
      </w:r>
      <w:r w:rsidR="00C35EBE" w:rsidRPr="00DF127F">
        <w:rPr>
          <w:rFonts w:ascii="Times New Roman" w:eastAsia="Times New Roman" w:hAnsi="Times New Roman" w:cs="Times New Roman"/>
          <w:bCs/>
          <w:lang w:eastAsia="ru-RU"/>
        </w:rPr>
        <w:t>конспекта</w:t>
      </w:r>
      <w:r w:rsidRPr="00DF127F">
        <w:rPr>
          <w:rFonts w:ascii="Times New Roman" w:eastAsia="Times New Roman" w:hAnsi="Times New Roman" w:cs="Times New Roman"/>
          <w:bCs/>
          <w:lang w:eastAsia="ru-RU"/>
        </w:rPr>
        <w:t xml:space="preserve"> мероприяти</w:t>
      </w:r>
      <w:r w:rsidR="00C35EBE" w:rsidRPr="00DF127F">
        <w:rPr>
          <w:rFonts w:ascii="Times New Roman" w:eastAsia="Times New Roman" w:hAnsi="Times New Roman" w:cs="Times New Roman"/>
          <w:bCs/>
          <w:lang w:eastAsia="ru-RU"/>
        </w:rPr>
        <w:t>я по профилактике агрессивного поведения</w:t>
      </w:r>
      <w:r w:rsidR="009A23CD" w:rsidRPr="00DF127F">
        <w:rPr>
          <w:rFonts w:ascii="Times New Roman" w:eastAsia="Times New Roman" w:hAnsi="Times New Roman" w:cs="Times New Roman"/>
          <w:bCs/>
          <w:lang w:eastAsia="ru-RU"/>
        </w:rPr>
        <w:t>:</w:t>
      </w:r>
      <w:r w:rsidRPr="00DF127F">
        <w:rPr>
          <w:rFonts w:ascii="Times New Roman" w:eastAsia="Times New Roman" w:hAnsi="Times New Roman" w:cs="Times New Roman"/>
          <w:bCs/>
          <w:lang w:eastAsia="ru-RU"/>
        </w:rPr>
        <w:t xml:space="preserve"> </w:t>
      </w:r>
    </w:p>
    <w:p w:rsidR="00034B7F" w:rsidRPr="007446EC" w:rsidRDefault="00034B7F" w:rsidP="009A23CD">
      <w:pPr>
        <w:ind w:firstLine="709"/>
        <w:jc w:val="both"/>
        <w:rPr>
          <w:b/>
          <w:bCs/>
        </w:rPr>
      </w:pPr>
      <w:r>
        <w:rPr>
          <w:rFonts w:ascii="Times New Roman" w:eastAsia="Times New Roman" w:hAnsi="Times New Roman" w:cs="Times New Roman"/>
          <w:b/>
          <w:bCs/>
          <w:lang w:eastAsia="ru-RU"/>
        </w:rPr>
        <w:t>Критерии оценки:</w:t>
      </w:r>
    </w:p>
    <w:p w:rsidR="009A23CD" w:rsidRPr="00C35EBE" w:rsidRDefault="009A23CD" w:rsidP="00034B7F">
      <w:pPr>
        <w:ind w:firstLine="709"/>
        <w:jc w:val="both"/>
        <w:rPr>
          <w:rFonts w:ascii="Times New Roman" w:hAnsi="Times New Roman" w:cs="Times New Roman"/>
        </w:rPr>
      </w:pPr>
      <w:r w:rsidRPr="00C35EBE">
        <w:rPr>
          <w:rFonts w:ascii="Times New Roman" w:hAnsi="Times New Roman" w:cs="Times New Roman"/>
          <w:b/>
          <w:bCs/>
        </w:rPr>
        <w:t>Оценка «5» - отлично</w:t>
      </w:r>
      <w:r w:rsidRPr="00C35EBE">
        <w:rPr>
          <w:rFonts w:ascii="Times New Roman" w:hAnsi="Times New Roman" w:cs="Times New Roman"/>
        </w:rPr>
        <w:t xml:space="preserve"> - </w:t>
      </w:r>
      <w:r w:rsidR="00C35EBE">
        <w:rPr>
          <w:rFonts w:ascii="Times New Roman" w:hAnsi="Times New Roman" w:cs="Times New Roman"/>
        </w:rPr>
        <w:t>п</w:t>
      </w:r>
      <w:r w:rsidRPr="00C35EBE">
        <w:rPr>
          <w:rFonts w:ascii="Times New Roman" w:hAnsi="Times New Roman" w:cs="Times New Roman"/>
        </w:rPr>
        <w:t xml:space="preserve">редставленные в конспекте методы выбраны в соответствии с возрастными и индивидуальными особенностям детей, для которых написан конспект; студент демонстрирует владение знаниями о структуре занятия, правильно подбирает </w:t>
      </w:r>
      <w:proofErr w:type="spellStart"/>
      <w:r w:rsidRPr="00C35EBE">
        <w:rPr>
          <w:rFonts w:ascii="Times New Roman" w:hAnsi="Times New Roman" w:cs="Times New Roman"/>
        </w:rPr>
        <w:t>стимульный</w:t>
      </w:r>
      <w:proofErr w:type="spellEnd"/>
      <w:r w:rsidRPr="00C35EBE">
        <w:rPr>
          <w:rFonts w:ascii="Times New Roman" w:hAnsi="Times New Roman" w:cs="Times New Roman"/>
        </w:rPr>
        <w:t xml:space="preserve"> материал. Конспект оформлен в соответствии с требованиями, предъявляемым к студенческим работам в ГОАУ СПО АПК. </w:t>
      </w:r>
    </w:p>
    <w:p w:rsidR="009A23CD" w:rsidRPr="00C35EBE" w:rsidRDefault="009A23CD" w:rsidP="00034B7F">
      <w:pPr>
        <w:ind w:firstLine="709"/>
        <w:jc w:val="both"/>
        <w:rPr>
          <w:rFonts w:ascii="Times New Roman" w:hAnsi="Times New Roman" w:cs="Times New Roman"/>
        </w:rPr>
      </w:pPr>
      <w:proofErr w:type="gramStart"/>
      <w:r w:rsidRPr="00C35EBE">
        <w:rPr>
          <w:rFonts w:ascii="Times New Roman" w:hAnsi="Times New Roman" w:cs="Times New Roman"/>
          <w:b/>
          <w:bCs/>
        </w:rPr>
        <w:t>Оценка «4» - хорошо</w:t>
      </w:r>
      <w:r w:rsidRPr="00C35EBE">
        <w:rPr>
          <w:rFonts w:ascii="Times New Roman" w:hAnsi="Times New Roman" w:cs="Times New Roman"/>
        </w:rPr>
        <w:t xml:space="preserve"> - </w:t>
      </w:r>
      <w:r w:rsidR="00C35EBE">
        <w:rPr>
          <w:rFonts w:ascii="Times New Roman" w:hAnsi="Times New Roman" w:cs="Times New Roman"/>
        </w:rPr>
        <w:t>п</w:t>
      </w:r>
      <w:r w:rsidRPr="00C35EBE">
        <w:rPr>
          <w:rFonts w:ascii="Times New Roman" w:hAnsi="Times New Roman" w:cs="Times New Roman"/>
        </w:rPr>
        <w:t xml:space="preserve">редставленные в конспекте методы выбраны в соответствии с возрастными и индивидуальными особенностям детей, для которых написан конспект, но в количестве и правильности выбора заданий имеются </w:t>
      </w:r>
      <w:r w:rsidR="00C35EBE">
        <w:rPr>
          <w:rFonts w:ascii="Times New Roman" w:hAnsi="Times New Roman" w:cs="Times New Roman"/>
        </w:rPr>
        <w:t xml:space="preserve">незначительные </w:t>
      </w:r>
      <w:r w:rsidRPr="00C35EBE">
        <w:rPr>
          <w:rFonts w:ascii="Times New Roman" w:hAnsi="Times New Roman" w:cs="Times New Roman"/>
        </w:rPr>
        <w:t xml:space="preserve">ошибки, студент демонстрирует владение знаниями о структуре занятия, правильно подбирает </w:t>
      </w:r>
      <w:proofErr w:type="spellStart"/>
      <w:r w:rsidRPr="00C35EBE">
        <w:rPr>
          <w:rFonts w:ascii="Times New Roman" w:hAnsi="Times New Roman" w:cs="Times New Roman"/>
        </w:rPr>
        <w:t>стимульный</w:t>
      </w:r>
      <w:proofErr w:type="spellEnd"/>
      <w:r w:rsidRPr="00C35EBE">
        <w:rPr>
          <w:rFonts w:ascii="Times New Roman" w:hAnsi="Times New Roman" w:cs="Times New Roman"/>
        </w:rPr>
        <w:t xml:space="preserve"> материал.</w:t>
      </w:r>
      <w:proofErr w:type="gramEnd"/>
      <w:r w:rsidRPr="00C35EBE">
        <w:rPr>
          <w:rFonts w:ascii="Times New Roman" w:hAnsi="Times New Roman" w:cs="Times New Roman"/>
        </w:rPr>
        <w:t xml:space="preserve"> Конспект оформлен в соответствии с требованиями, предъявляемым к студенческим работам в ГОАУ СПО АПК. </w:t>
      </w:r>
    </w:p>
    <w:p w:rsidR="009A23CD" w:rsidRPr="00C35EBE" w:rsidRDefault="009A23CD" w:rsidP="00034B7F">
      <w:pPr>
        <w:ind w:firstLine="709"/>
        <w:jc w:val="both"/>
        <w:rPr>
          <w:rFonts w:ascii="Times New Roman" w:hAnsi="Times New Roman" w:cs="Times New Roman"/>
        </w:rPr>
      </w:pPr>
      <w:r w:rsidRPr="00C35EBE">
        <w:rPr>
          <w:rFonts w:ascii="Times New Roman" w:hAnsi="Times New Roman" w:cs="Times New Roman"/>
          <w:b/>
          <w:bCs/>
        </w:rPr>
        <w:t>Оценка «3» - удовлетворительно</w:t>
      </w:r>
      <w:r w:rsidRPr="00C35EBE">
        <w:rPr>
          <w:rFonts w:ascii="Times New Roman" w:hAnsi="Times New Roman" w:cs="Times New Roman"/>
        </w:rPr>
        <w:t xml:space="preserve"> - </w:t>
      </w:r>
      <w:r w:rsidR="00C35EBE">
        <w:rPr>
          <w:rFonts w:ascii="Times New Roman" w:hAnsi="Times New Roman" w:cs="Times New Roman"/>
        </w:rPr>
        <w:t>п</w:t>
      </w:r>
      <w:r w:rsidRPr="00C35EBE">
        <w:rPr>
          <w:rFonts w:ascii="Times New Roman" w:hAnsi="Times New Roman" w:cs="Times New Roman"/>
        </w:rPr>
        <w:t>редставленные в конспекте методы не везде выбраны в соответствии с возрастными и индивидуальными особенностям детей</w:t>
      </w:r>
      <w:r w:rsidR="00C35EBE">
        <w:rPr>
          <w:rFonts w:ascii="Times New Roman" w:hAnsi="Times New Roman" w:cs="Times New Roman"/>
        </w:rPr>
        <w:t>,</w:t>
      </w:r>
      <w:r w:rsidRPr="00C35EBE">
        <w:rPr>
          <w:rFonts w:ascii="Times New Roman" w:hAnsi="Times New Roman" w:cs="Times New Roman"/>
        </w:rPr>
        <w:t xml:space="preserve"> студент демонстрирует недостаточное владение знаниями о структуре занятия, подбор  </w:t>
      </w:r>
      <w:proofErr w:type="spellStart"/>
      <w:r w:rsidRPr="00C35EBE">
        <w:rPr>
          <w:rFonts w:ascii="Times New Roman" w:hAnsi="Times New Roman" w:cs="Times New Roman"/>
        </w:rPr>
        <w:t>стимульного</w:t>
      </w:r>
      <w:proofErr w:type="spellEnd"/>
      <w:r w:rsidRPr="00C35EBE">
        <w:rPr>
          <w:rFonts w:ascii="Times New Roman" w:hAnsi="Times New Roman" w:cs="Times New Roman"/>
        </w:rPr>
        <w:t xml:space="preserve"> материала не продуман. Конспект оформлен в соответствии с требованиями, предъявляемым к студенческим работам в ГОАУ СПО АПК.</w:t>
      </w:r>
    </w:p>
    <w:p w:rsidR="009A23CD" w:rsidRDefault="009A23CD" w:rsidP="009A23CD">
      <w:pPr>
        <w:ind w:firstLine="567"/>
        <w:jc w:val="both"/>
        <w:rPr>
          <w:rFonts w:ascii="Times New Roman" w:hAnsi="Times New Roman" w:cs="Times New Roman"/>
        </w:rPr>
      </w:pPr>
      <w:r w:rsidRPr="00C35EBE">
        <w:rPr>
          <w:rFonts w:ascii="Times New Roman" w:hAnsi="Times New Roman" w:cs="Times New Roman"/>
          <w:b/>
          <w:bCs/>
        </w:rPr>
        <w:t>Оценка «2» - неудовлетворительно</w:t>
      </w:r>
      <w:r w:rsidR="00C35EBE">
        <w:rPr>
          <w:rFonts w:ascii="Times New Roman" w:hAnsi="Times New Roman" w:cs="Times New Roman"/>
        </w:rPr>
        <w:t xml:space="preserve"> - п</w:t>
      </w:r>
      <w:r w:rsidRPr="00C35EBE">
        <w:rPr>
          <w:rFonts w:ascii="Times New Roman" w:hAnsi="Times New Roman" w:cs="Times New Roman"/>
        </w:rPr>
        <w:t xml:space="preserve">редставленные в конспекте методы выбраны не верно,  без учёта возрастных и индивидуальных особенностей детей; студент демонстрирует недостаточное владение знаниями о структуре занятия, подбор  </w:t>
      </w:r>
      <w:proofErr w:type="spellStart"/>
      <w:r w:rsidRPr="00C35EBE">
        <w:rPr>
          <w:rFonts w:ascii="Times New Roman" w:hAnsi="Times New Roman" w:cs="Times New Roman"/>
        </w:rPr>
        <w:t>стимульного</w:t>
      </w:r>
      <w:proofErr w:type="spellEnd"/>
      <w:r w:rsidRPr="00C35EBE">
        <w:rPr>
          <w:rFonts w:ascii="Times New Roman" w:hAnsi="Times New Roman" w:cs="Times New Roman"/>
        </w:rPr>
        <w:t xml:space="preserve"> материала не продуман</w:t>
      </w:r>
      <w:r w:rsidR="00C35EBE">
        <w:rPr>
          <w:rFonts w:ascii="Times New Roman" w:hAnsi="Times New Roman" w:cs="Times New Roman"/>
        </w:rPr>
        <w:t xml:space="preserve"> (</w:t>
      </w:r>
      <w:r w:rsidRPr="00C35EBE">
        <w:rPr>
          <w:rFonts w:ascii="Times New Roman" w:hAnsi="Times New Roman" w:cs="Times New Roman"/>
        </w:rPr>
        <w:t>нет</w:t>
      </w:r>
      <w:r w:rsidR="00C35EBE">
        <w:rPr>
          <w:rFonts w:ascii="Times New Roman" w:hAnsi="Times New Roman" w:cs="Times New Roman"/>
        </w:rPr>
        <w:t>)</w:t>
      </w:r>
      <w:r w:rsidRPr="00C35EBE">
        <w:rPr>
          <w:rFonts w:ascii="Times New Roman" w:hAnsi="Times New Roman" w:cs="Times New Roman"/>
        </w:rPr>
        <w:t>. Конспект оформлен не в соответствии с требованиями, предъявляемым к студенческим работам в ГОАУ СПО АПК. Работа не выполнена.</w:t>
      </w:r>
    </w:p>
    <w:p w:rsidR="007A08AE" w:rsidRPr="007A08AE" w:rsidRDefault="007A08AE" w:rsidP="007A08AE">
      <w:pPr>
        <w:ind w:firstLine="567"/>
        <w:jc w:val="center"/>
        <w:rPr>
          <w:rFonts w:ascii="Times New Roman" w:hAnsi="Times New Roman" w:cs="Times New Roman"/>
          <w:b/>
        </w:rPr>
      </w:pPr>
      <w:r w:rsidRPr="007A08AE">
        <w:rPr>
          <w:rFonts w:ascii="Times New Roman" w:hAnsi="Times New Roman" w:cs="Times New Roman"/>
          <w:b/>
        </w:rPr>
        <w:t>Литература:</w:t>
      </w:r>
    </w:p>
    <w:p w:rsidR="00DF127F" w:rsidRPr="00EC699D" w:rsidRDefault="00DF127F" w:rsidP="007A08AE">
      <w:pPr>
        <w:shd w:val="clear" w:color="auto" w:fill="FFFFFF"/>
        <w:tabs>
          <w:tab w:val="left" w:pos="709"/>
        </w:tabs>
        <w:jc w:val="both"/>
        <w:rPr>
          <w:rFonts w:ascii="Times New Roman" w:hAnsi="Times New Roman"/>
        </w:rPr>
      </w:pPr>
      <w:r w:rsidRPr="00EC699D">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19"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tab/>
      </w:r>
      <w:r w:rsidR="00BC39F2">
        <w:rPr>
          <w:rFonts w:ascii="Times New Roman" w:hAnsi="Times New Roman"/>
          <w:bCs/>
        </w:rPr>
        <w:t>2</w:t>
      </w:r>
      <w:r w:rsidRPr="00EC699D">
        <w:rPr>
          <w:rFonts w:ascii="Times New Roman" w:hAnsi="Times New Roman"/>
          <w:bCs/>
        </w:rPr>
        <w:t>. Кузнецов И.Н. Деловое общение / И.Н. Кузнецов И.Н. М: Издательский дом Дашков и</w:t>
      </w:r>
      <w:r w:rsidRPr="00EC699D">
        <w:rPr>
          <w:rFonts w:ascii="Times New Roman" w:hAnsi="Times New Roman"/>
          <w:b/>
          <w:bCs/>
        </w:rPr>
        <w:t xml:space="preserve"> </w:t>
      </w:r>
      <w:r w:rsidRPr="00240F7C">
        <w:rPr>
          <w:rFonts w:ascii="Times New Roman" w:hAnsi="Times New Roman"/>
          <w:bCs/>
        </w:rPr>
        <w:t>К,</w:t>
      </w:r>
      <w:r w:rsidRPr="00EC699D">
        <w:rPr>
          <w:rFonts w:ascii="Times New Roman" w:hAnsi="Times New Roman"/>
        </w:rPr>
        <w:t xml:space="preserve"> 200</w:t>
      </w:r>
      <w:r>
        <w:rPr>
          <w:rFonts w:ascii="Times New Roman" w:hAnsi="Times New Roman"/>
        </w:rPr>
        <w:t>8</w:t>
      </w:r>
      <w:r w:rsidRPr="00EC699D">
        <w:rPr>
          <w:rFonts w:ascii="Times New Roman" w:hAnsi="Times New Roman"/>
        </w:rPr>
        <w:t xml:space="preserve">. – 528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lastRenderedPageBreak/>
        <w:tab/>
      </w:r>
      <w:r w:rsidRPr="00BC7344">
        <w:rPr>
          <w:rFonts w:ascii="Times New Roman" w:hAnsi="Times New Roman"/>
          <w:bCs/>
        </w:rPr>
        <w:t>4</w:t>
      </w:r>
      <w:r w:rsidRPr="00EC699D">
        <w:rPr>
          <w:rFonts w:ascii="Times New Roman" w:hAnsi="Times New Roman"/>
          <w:bCs/>
        </w:rPr>
        <w:t xml:space="preserve">. Леви В.Л.  Искусство быть другим: Общение и понимание  / В.Л. </w:t>
      </w:r>
      <w:r w:rsidRPr="00EC699D">
        <w:rPr>
          <w:rFonts w:ascii="Times New Roman" w:hAnsi="Times New Roman"/>
        </w:rPr>
        <w:t xml:space="preserve"> </w:t>
      </w:r>
      <w:r w:rsidRPr="00EC699D">
        <w:rPr>
          <w:rFonts w:ascii="Times New Roman" w:hAnsi="Times New Roman"/>
          <w:bCs/>
        </w:rPr>
        <w:t xml:space="preserve">Леви В.Л. – М.: </w:t>
      </w:r>
      <w:proofErr w:type="spellStart"/>
      <w:r w:rsidRPr="00EC699D">
        <w:rPr>
          <w:rFonts w:ascii="Times New Roman" w:hAnsi="Times New Roman"/>
          <w:bCs/>
        </w:rPr>
        <w:t>Торобоан</w:t>
      </w:r>
      <w:proofErr w:type="spellEnd"/>
      <w:r w:rsidRPr="00EC699D">
        <w:rPr>
          <w:rFonts w:ascii="Times New Roman" w:hAnsi="Times New Roman"/>
          <w:bCs/>
        </w:rPr>
        <w:t xml:space="preserve">, </w:t>
      </w:r>
      <w:r w:rsidRPr="00EC699D">
        <w:rPr>
          <w:rFonts w:ascii="Times New Roman" w:hAnsi="Times New Roman"/>
        </w:rPr>
        <w:t>200</w:t>
      </w:r>
      <w:r>
        <w:rPr>
          <w:rFonts w:ascii="Times New Roman" w:hAnsi="Times New Roman"/>
        </w:rPr>
        <w:t>9</w:t>
      </w:r>
      <w:r w:rsidRPr="00EC699D">
        <w:rPr>
          <w:rFonts w:ascii="Times New Roman" w:hAnsi="Times New Roman"/>
        </w:rPr>
        <w:t xml:space="preserve">. - 380 </w:t>
      </w:r>
      <w:proofErr w:type="gramStart"/>
      <w:r w:rsidRPr="00EC699D">
        <w:rPr>
          <w:rFonts w:ascii="Times New Roman" w:hAnsi="Times New Roman"/>
        </w:rPr>
        <w:t>с</w:t>
      </w:r>
      <w:proofErr w:type="gramEnd"/>
      <w:r w:rsidRPr="00EC699D">
        <w:rPr>
          <w:rFonts w:ascii="Times New Roman" w:hAnsi="Times New Roman"/>
        </w:rPr>
        <w:t xml:space="preserve">. </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r w:rsidR="00BC39F2">
        <w:rPr>
          <w:rFonts w:ascii="Times New Roman" w:hAnsi="Times New Roman"/>
          <w:bCs/>
        </w:rPr>
        <w:t>5</w:t>
      </w:r>
      <w:r w:rsidRPr="00EC699D">
        <w:rPr>
          <w:rFonts w:ascii="Times New Roman" w:hAnsi="Times New Roman"/>
          <w:bCs/>
        </w:rPr>
        <w:t>. Морозов А.В. Деловая психология /А.В.</w:t>
      </w:r>
      <w:r w:rsidRPr="00EC699D">
        <w:rPr>
          <w:rFonts w:ascii="Times New Roman" w:hAnsi="Times New Roman"/>
        </w:rPr>
        <w:t xml:space="preserve"> </w:t>
      </w:r>
      <w:r w:rsidRPr="00EC699D">
        <w:rPr>
          <w:rFonts w:ascii="Times New Roman" w:hAnsi="Times New Roman"/>
          <w:bCs/>
        </w:rPr>
        <w:t xml:space="preserve">Морозов. – </w:t>
      </w:r>
      <w:r>
        <w:rPr>
          <w:rFonts w:ascii="Times New Roman" w:hAnsi="Times New Roman"/>
          <w:bCs/>
        </w:rPr>
        <w:t>СПб</w:t>
      </w:r>
      <w:r w:rsidRPr="00EC699D">
        <w:rPr>
          <w:rFonts w:ascii="Times New Roman" w:hAnsi="Times New Roman"/>
          <w:bCs/>
        </w:rPr>
        <w:t xml:space="preserve">.: Академический проект, </w:t>
      </w:r>
      <w:r w:rsidRPr="00EC699D">
        <w:rPr>
          <w:rFonts w:ascii="Times New Roman" w:hAnsi="Times New Roman"/>
        </w:rPr>
        <w:t>200</w:t>
      </w:r>
      <w:r>
        <w:rPr>
          <w:rFonts w:ascii="Times New Roman" w:hAnsi="Times New Roman"/>
        </w:rPr>
        <w:t>8</w:t>
      </w:r>
      <w:r w:rsidRPr="00EC699D">
        <w:rPr>
          <w:rFonts w:ascii="Times New Roman" w:hAnsi="Times New Roman"/>
        </w:rPr>
        <w:t xml:space="preserve">. – 1036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r w:rsidR="00BC39F2">
        <w:rPr>
          <w:rFonts w:ascii="Times New Roman" w:hAnsi="Times New Roman"/>
          <w:bCs/>
        </w:rPr>
        <w:t>6</w:t>
      </w:r>
      <w:r w:rsidRPr="00EC699D">
        <w:rPr>
          <w:rFonts w:ascii="Times New Roman" w:hAnsi="Times New Roman"/>
          <w:bCs/>
        </w:rPr>
        <w:t>. Панфилова А.П. Деловая коммуникация в профессиональной деятельности / А.П. Панфилова. – М.: Знание,</w:t>
      </w:r>
      <w:r w:rsidRPr="00EC699D">
        <w:rPr>
          <w:rFonts w:ascii="Times New Roman" w:hAnsi="Times New Roman"/>
        </w:rPr>
        <w:t xml:space="preserve"> 200</w:t>
      </w:r>
      <w:r>
        <w:rPr>
          <w:rFonts w:ascii="Times New Roman" w:hAnsi="Times New Roman"/>
        </w:rPr>
        <w:t>9</w:t>
      </w:r>
      <w:r w:rsidRPr="00EC699D">
        <w:rPr>
          <w:rFonts w:ascii="Times New Roman" w:hAnsi="Times New Roman"/>
        </w:rPr>
        <w:t xml:space="preserve">. – 494 </w:t>
      </w:r>
      <w:proofErr w:type="gramStart"/>
      <w:r w:rsidRPr="00EC699D">
        <w:rPr>
          <w:rFonts w:ascii="Times New Roman" w:hAnsi="Times New Roman"/>
        </w:rPr>
        <w:t>с</w:t>
      </w:r>
      <w:proofErr w:type="gramEnd"/>
      <w:r w:rsidRPr="00EC699D">
        <w:rPr>
          <w:rFonts w:ascii="Times New Roman" w:hAnsi="Times New Roman"/>
        </w:rPr>
        <w:t>.</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r>
      <w:r w:rsidR="00BC39F2">
        <w:rPr>
          <w:rFonts w:ascii="Times New Roman" w:hAnsi="Times New Roman"/>
          <w:bCs/>
        </w:rPr>
        <w:t>7.</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EC699D">
        <w:rPr>
          <w:rFonts w:ascii="Times New Roman" w:hAnsi="Times New Roman"/>
        </w:rPr>
        <w:tab/>
      </w:r>
      <w:r w:rsidR="00BC39F2">
        <w:rPr>
          <w:rFonts w:ascii="Times New Roman" w:hAnsi="Times New Roman"/>
        </w:rPr>
        <w:t>8</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20" w:tooltip="Все книги автора" w:history="1">
        <w:r w:rsidRPr="00EC699D">
          <w:rPr>
            <w:rStyle w:val="a3"/>
            <w:rFonts w:ascii="Times New Roman" w:hAnsi="Times New Roman"/>
            <w:bCs/>
            <w:color w:val="auto"/>
          </w:rPr>
          <w:t>В. </w:t>
        </w:r>
        <w:proofErr w:type="spellStart"/>
        <w:r w:rsidRPr="00EC699D">
          <w:rPr>
            <w:rStyle w:val="a3"/>
            <w:rFonts w:ascii="Times New Roman" w:hAnsi="Times New Roman"/>
            <w:bCs/>
            <w:color w:val="auto"/>
          </w:rPr>
          <w:t>Сергеечева</w:t>
        </w:r>
        <w:proofErr w:type="spellEnd"/>
      </w:hyperlink>
      <w:r w:rsidRPr="00EC699D">
        <w:rPr>
          <w:rFonts w:ascii="Times New Roman" w:hAnsi="Times New Roman"/>
          <w:bCs/>
        </w:rPr>
        <w:t>.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r>
      <w:r w:rsidR="00BC39F2">
        <w:rPr>
          <w:rFonts w:ascii="Times New Roman" w:hAnsi="Times New Roman"/>
          <w:bCs/>
        </w:rPr>
        <w:t>9</w:t>
      </w:r>
      <w:r w:rsidRPr="00EC699D">
        <w:rPr>
          <w:rFonts w:ascii="Times New Roman" w:hAnsi="Times New Roman"/>
        </w:rPr>
        <w:t>. Столяренко Л.Д.  </w:t>
      </w:r>
      <w:hyperlink r:id="rId21" w:history="1">
        <w:r w:rsidRPr="00BC39F2">
          <w:rPr>
            <w:rStyle w:val="a3"/>
            <w:rFonts w:ascii="Times New Roman" w:hAnsi="Times New Roman"/>
            <w:bCs/>
            <w:color w:val="auto"/>
            <w:u w:val="none"/>
          </w:rPr>
          <w:t>Психология делового общения и управления</w:t>
        </w:r>
      </w:hyperlink>
      <w:r w:rsidRPr="00EC699D">
        <w:rPr>
          <w:rStyle w:val="aff6"/>
          <w:rFonts w:ascii="Times New Roman" w:hAnsi="Times New Roman"/>
        </w:rPr>
        <w:t xml:space="preserve"> </w:t>
      </w:r>
      <w:r w:rsidRPr="00EC699D">
        <w:rPr>
          <w:rFonts w:ascii="Times New Roman" w:hAnsi="Times New Roman"/>
        </w:rPr>
        <w:t>/ Л.Д. Столяренко. – Ростов н/Д.: Феникс,  200</w:t>
      </w:r>
      <w:r>
        <w:rPr>
          <w:rFonts w:ascii="Times New Roman" w:hAnsi="Times New Roman"/>
        </w:rPr>
        <w:t>9</w:t>
      </w:r>
      <w:r w:rsidRPr="00EC699D">
        <w:rPr>
          <w:rFonts w:ascii="Times New Roman" w:hAnsi="Times New Roman"/>
        </w:rPr>
        <w:t xml:space="preserve">. – 416 </w:t>
      </w:r>
      <w:proofErr w:type="gramStart"/>
      <w:r w:rsidRPr="00EC699D">
        <w:rPr>
          <w:rFonts w:ascii="Times New Roman" w:hAnsi="Times New Roman"/>
        </w:rPr>
        <w:t>с</w:t>
      </w:r>
      <w:proofErr w:type="gramEnd"/>
      <w:r w:rsidRPr="00EC699D">
        <w:rPr>
          <w:rFonts w:ascii="Times New Roman" w:hAnsi="Times New Roman"/>
        </w:rPr>
        <w:t>. </w:t>
      </w:r>
    </w:p>
    <w:p w:rsidR="00DF127F" w:rsidRPr="00EC699D" w:rsidRDefault="00DF127F" w:rsidP="007A08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ab/>
        <w:t>1</w:t>
      </w:r>
      <w:r w:rsidR="00BC39F2">
        <w:rPr>
          <w:rFonts w:ascii="Times New Roman" w:hAnsi="Times New Roman"/>
        </w:rPr>
        <w:t>0</w:t>
      </w:r>
      <w:r w:rsidRPr="00EC699D">
        <w:rPr>
          <w:rFonts w:ascii="Times New Roman" w:hAnsi="Times New Roman"/>
        </w:rPr>
        <w:t xml:space="preserve">. </w:t>
      </w:r>
      <w:proofErr w:type="spellStart"/>
      <w:r w:rsidRPr="00EC699D">
        <w:rPr>
          <w:rFonts w:ascii="Times New Roman" w:hAnsi="Times New Roman"/>
        </w:rPr>
        <w:t>Суховершина</w:t>
      </w:r>
      <w:proofErr w:type="spellEnd"/>
      <w:r w:rsidRPr="00EC699D">
        <w:rPr>
          <w:rFonts w:ascii="Times New Roman" w:hAnsi="Times New Roman"/>
        </w:rPr>
        <w:t xml:space="preserve"> Ю.В. Тренинг делового (профессионального) общения / Ю.В. </w:t>
      </w:r>
      <w:proofErr w:type="spellStart"/>
      <w:r w:rsidRPr="00EC699D">
        <w:rPr>
          <w:rFonts w:ascii="Times New Roman" w:hAnsi="Times New Roman"/>
        </w:rPr>
        <w:t>Суховершина</w:t>
      </w:r>
      <w:proofErr w:type="spellEnd"/>
      <w:r w:rsidRPr="00EC699D">
        <w:rPr>
          <w:rFonts w:ascii="Times New Roman" w:hAnsi="Times New Roman"/>
        </w:rPr>
        <w:t xml:space="preserve"> Ю.В., Е.П. Тихомирова. – </w:t>
      </w:r>
      <w:r>
        <w:rPr>
          <w:rFonts w:ascii="Times New Roman" w:hAnsi="Times New Roman"/>
        </w:rPr>
        <w:t>СПб</w:t>
      </w:r>
      <w:r w:rsidRPr="00EC699D">
        <w:rPr>
          <w:rFonts w:ascii="Times New Roman" w:hAnsi="Times New Roman"/>
        </w:rPr>
        <w:t xml:space="preserve">.: Академический проект, 2009. – 127 </w:t>
      </w:r>
      <w:proofErr w:type="gramStart"/>
      <w:r w:rsidRPr="00EC699D">
        <w:rPr>
          <w:rFonts w:ascii="Times New Roman" w:hAnsi="Times New Roman"/>
        </w:rPr>
        <w:t>с</w:t>
      </w:r>
      <w:proofErr w:type="gramEnd"/>
      <w:r w:rsidRPr="00EC699D">
        <w:rPr>
          <w:rFonts w:ascii="Times New Roman" w:hAnsi="Times New Roman"/>
        </w:rPr>
        <w:t>.</w:t>
      </w:r>
    </w:p>
    <w:p w:rsidR="00D460F0" w:rsidRDefault="00D460F0" w:rsidP="00D460F0">
      <w:pPr>
        <w:suppressAutoHyphens w:val="0"/>
        <w:ind w:firstLine="709"/>
        <w:jc w:val="both"/>
        <w:rPr>
          <w:rFonts w:ascii="Times New Roman" w:eastAsia="Times New Roman" w:hAnsi="Times New Roman" w:cs="Times New Roman"/>
          <w:b/>
          <w:bCs/>
          <w:lang w:eastAsia="ru-RU"/>
        </w:rPr>
      </w:pPr>
    </w:p>
    <w:p w:rsidR="00FA3025" w:rsidRPr="00AC448B" w:rsidRDefault="00FA3025" w:rsidP="00AC448B">
      <w:pPr>
        <w:suppressAutoHyphens w:val="0"/>
        <w:ind w:left="425" w:firstLine="284"/>
        <w:jc w:val="both"/>
        <w:rPr>
          <w:rFonts w:ascii="Times New Roman" w:hAnsi="Times New Roman" w:cs="Times New Roman"/>
          <w:b/>
        </w:rPr>
      </w:pPr>
      <w:r w:rsidRPr="00AC448B">
        <w:rPr>
          <w:rFonts w:ascii="Times New Roman" w:eastAsia="Times New Roman" w:hAnsi="Times New Roman" w:cs="Times New Roman"/>
          <w:b/>
          <w:lang w:eastAsia="ru-RU"/>
        </w:rPr>
        <w:t>5.1.</w:t>
      </w:r>
      <w:r w:rsidR="00AC448B" w:rsidRPr="00AC448B">
        <w:rPr>
          <w:rFonts w:ascii="Times New Roman" w:eastAsia="Times New Roman" w:hAnsi="Times New Roman" w:cs="Times New Roman"/>
          <w:b/>
          <w:lang w:eastAsia="ru-RU"/>
        </w:rPr>
        <w:t>1</w:t>
      </w:r>
      <w:r w:rsidR="00D362F0">
        <w:rPr>
          <w:rFonts w:ascii="Times New Roman" w:eastAsia="Times New Roman" w:hAnsi="Times New Roman" w:cs="Times New Roman"/>
          <w:b/>
          <w:lang w:eastAsia="ru-RU"/>
        </w:rPr>
        <w:t>1</w:t>
      </w:r>
      <w:r w:rsidRPr="00AC448B">
        <w:rPr>
          <w:rFonts w:ascii="Times New Roman" w:eastAsia="Times New Roman" w:hAnsi="Times New Roman" w:cs="Times New Roman"/>
          <w:b/>
          <w:lang w:eastAsia="ru-RU"/>
        </w:rPr>
        <w:t>.</w:t>
      </w:r>
      <w:r w:rsidRPr="00AC448B">
        <w:rPr>
          <w:rFonts w:ascii="Times New Roman" w:eastAsia="Times New Roman" w:hAnsi="Times New Roman" w:cs="Times New Roman"/>
          <w:lang w:eastAsia="ru-RU"/>
        </w:rPr>
        <w:t xml:space="preserve"> </w:t>
      </w:r>
      <w:r w:rsidRPr="00AC448B">
        <w:rPr>
          <w:rFonts w:ascii="Times New Roman" w:hAnsi="Times New Roman" w:cs="Times New Roman"/>
          <w:b/>
        </w:rPr>
        <w:t>Задания для оценки знаний З</w:t>
      </w:r>
      <w:proofErr w:type="gramStart"/>
      <w:r w:rsidRPr="00AC448B">
        <w:rPr>
          <w:rFonts w:ascii="Times New Roman" w:hAnsi="Times New Roman" w:cs="Times New Roman"/>
          <w:b/>
        </w:rPr>
        <w:t>6</w:t>
      </w:r>
      <w:proofErr w:type="gramEnd"/>
      <w:r w:rsidRPr="00AC448B">
        <w:rPr>
          <w:rFonts w:ascii="Times New Roman" w:hAnsi="Times New Roman" w:cs="Times New Roman"/>
          <w:b/>
        </w:rPr>
        <w:t>, З7 умений  У1, У2</w:t>
      </w:r>
    </w:p>
    <w:p w:rsidR="00FA3025" w:rsidRPr="00AC448B" w:rsidRDefault="00FA3025" w:rsidP="00AC448B">
      <w:pPr>
        <w:suppressAutoHyphens w:val="0"/>
        <w:ind w:firstLine="709"/>
        <w:jc w:val="both"/>
        <w:rPr>
          <w:rFonts w:ascii="Times New Roman" w:hAnsi="Times New Roman" w:cs="Times New Roman"/>
          <w:b/>
        </w:rPr>
      </w:pPr>
      <w:r w:rsidRPr="00AC448B">
        <w:rPr>
          <w:rFonts w:ascii="Times New Roman" w:hAnsi="Times New Roman" w:cs="Times New Roman"/>
          <w:b/>
        </w:rPr>
        <w:t>Практическое занятие по теме «Деловой этикет и общение. Влияние культурных различий на деловое общение»</w:t>
      </w:r>
    </w:p>
    <w:p w:rsidR="00937CA3" w:rsidRPr="00AC448B" w:rsidRDefault="00337456" w:rsidP="00AC448B">
      <w:pPr>
        <w:suppressAutoHyphens w:val="0"/>
        <w:ind w:firstLine="709"/>
        <w:jc w:val="both"/>
        <w:rPr>
          <w:rFonts w:ascii="Times New Roman" w:eastAsia="Times New Roman" w:hAnsi="Times New Roman" w:cs="Times New Roman"/>
          <w:b/>
          <w:bCs/>
          <w:vertAlign w:val="superscript"/>
          <w:lang w:eastAsia="ru-RU"/>
        </w:rPr>
      </w:pPr>
      <w:r w:rsidRPr="00AC448B">
        <w:rPr>
          <w:rFonts w:ascii="Times New Roman" w:hAnsi="Times New Roman" w:cs="Times New Roman"/>
          <w:b/>
          <w:lang w:val="en-US"/>
        </w:rPr>
        <w:t>I</w:t>
      </w:r>
      <w:r w:rsidRPr="00AC448B">
        <w:rPr>
          <w:rFonts w:ascii="Times New Roman" w:hAnsi="Times New Roman" w:cs="Times New Roman"/>
          <w:b/>
        </w:rPr>
        <w:t xml:space="preserve">. </w:t>
      </w:r>
      <w:r w:rsidR="002F2884" w:rsidRPr="00AC448B">
        <w:rPr>
          <w:rFonts w:ascii="Times New Roman" w:eastAsia="Times New Roman" w:hAnsi="Times New Roman" w:cs="Times New Roman"/>
          <w:b/>
          <w:bCs/>
          <w:lang w:eastAsia="ru-RU"/>
        </w:rPr>
        <w:t>Упражнение «Начало деловой встречи»</w:t>
      </w:r>
    </w:p>
    <w:p w:rsidR="00937CA3" w:rsidRPr="00AC448B" w:rsidRDefault="002F2884"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Примеры ситуации «начало деловой встречи»:</w:t>
      </w:r>
    </w:p>
    <w:p w:rsidR="00937CA3" w:rsidRPr="00AC448B" w:rsidRDefault="00937CA3"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 xml:space="preserve">1. </w:t>
      </w:r>
      <w:r w:rsidR="002F2884" w:rsidRPr="00AC448B">
        <w:rPr>
          <w:rFonts w:ascii="Times New Roman" w:eastAsia="Times New Roman" w:hAnsi="Times New Roman" w:cs="Times New Roman"/>
          <w:lang w:eastAsia="ru-RU"/>
        </w:rPr>
        <w:t>Перед вами человек, которого вы хорошо знаете. Это ваш</w:t>
      </w:r>
      <w:r w:rsidRPr="00AC448B">
        <w:rPr>
          <w:rFonts w:ascii="Times New Roman" w:eastAsia="Times New Roman" w:hAnsi="Times New Roman" w:cs="Times New Roman"/>
          <w:lang w:eastAsia="ru-RU"/>
        </w:rPr>
        <w:t xml:space="preserve"> коллега</w:t>
      </w:r>
      <w:r w:rsidR="002F2884" w:rsidRPr="00AC448B">
        <w:rPr>
          <w:rFonts w:ascii="Times New Roman" w:eastAsia="Times New Roman" w:hAnsi="Times New Roman" w:cs="Times New Roman"/>
          <w:lang w:eastAsia="ru-RU"/>
        </w:rPr>
        <w:t>, партнер и т.п. Предложите ему свои услуги.</w:t>
      </w:r>
    </w:p>
    <w:p w:rsidR="00937CA3" w:rsidRPr="00AC448B" w:rsidRDefault="00937CA3"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 xml:space="preserve">2. </w:t>
      </w:r>
      <w:r w:rsidR="002F2884" w:rsidRPr="00AC448B">
        <w:rPr>
          <w:rFonts w:ascii="Times New Roman" w:eastAsia="Times New Roman" w:hAnsi="Times New Roman" w:cs="Times New Roman"/>
          <w:lang w:eastAsia="ru-RU"/>
        </w:rPr>
        <w:t>Перед вами неизвестный человек. Это, возможно, ваш будущий коллега</w:t>
      </w:r>
      <w:r w:rsidRPr="00AC448B">
        <w:rPr>
          <w:rFonts w:ascii="Times New Roman" w:eastAsia="Times New Roman" w:hAnsi="Times New Roman" w:cs="Times New Roman"/>
          <w:lang w:eastAsia="ru-RU"/>
        </w:rPr>
        <w:t xml:space="preserve"> </w:t>
      </w:r>
      <w:r w:rsidR="002F2884" w:rsidRPr="00AC448B">
        <w:rPr>
          <w:rFonts w:ascii="Times New Roman" w:eastAsia="Times New Roman" w:hAnsi="Times New Roman" w:cs="Times New Roman"/>
          <w:lang w:eastAsia="ru-RU"/>
        </w:rPr>
        <w:t>и т.п. Вы крайне заинтересованы в положительном результате этой встречи. Покажите себя достойным деловым человеком.</w:t>
      </w:r>
    </w:p>
    <w:p w:rsidR="00937CA3" w:rsidRPr="00AC448B" w:rsidRDefault="002F2884"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 xml:space="preserve">3. Перед вами руководитель фирмы, </w:t>
      </w:r>
      <w:r w:rsidR="00937CA3" w:rsidRPr="00AC448B">
        <w:rPr>
          <w:rFonts w:ascii="Times New Roman" w:eastAsia="Times New Roman" w:hAnsi="Times New Roman" w:cs="Times New Roman"/>
          <w:lang w:eastAsia="ru-RU"/>
        </w:rPr>
        <w:t xml:space="preserve">организации </w:t>
      </w:r>
      <w:r w:rsidRPr="00AC448B">
        <w:rPr>
          <w:rFonts w:ascii="Times New Roman" w:eastAsia="Times New Roman" w:hAnsi="Times New Roman" w:cs="Times New Roman"/>
          <w:lang w:eastAsia="ru-RU"/>
        </w:rPr>
        <w:t>с которой вы намерены расторгнуть все деловые отношения, но фирма настаивает на выполнении ранее подписанного контракта. Найдите нужные слова, а главное, аргументы для решения вопроса в свою пользу. Причем расстаться вы должны добрыми друзьями.</w:t>
      </w:r>
    </w:p>
    <w:p w:rsidR="00792982" w:rsidRPr="00AC448B" w:rsidRDefault="002F2884"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 xml:space="preserve">4. Перед вами руководитель профсоюзной организации, требующий значительного повышения заработной платы работникам </w:t>
      </w:r>
      <w:r w:rsidR="00937CA3" w:rsidRPr="00AC448B">
        <w:rPr>
          <w:rFonts w:ascii="Times New Roman" w:eastAsia="Times New Roman" w:hAnsi="Times New Roman" w:cs="Times New Roman"/>
          <w:lang w:eastAsia="ru-RU"/>
        </w:rPr>
        <w:t>организации, учреждения</w:t>
      </w:r>
      <w:r w:rsidRPr="00AC448B">
        <w:rPr>
          <w:rFonts w:ascii="Times New Roman" w:eastAsia="Times New Roman" w:hAnsi="Times New Roman" w:cs="Times New Roman"/>
          <w:lang w:eastAsia="ru-RU"/>
        </w:rPr>
        <w:t xml:space="preserve"> котор</w:t>
      </w:r>
      <w:r w:rsidR="00937CA3" w:rsidRPr="00AC448B">
        <w:rPr>
          <w:rFonts w:ascii="Times New Roman" w:eastAsia="Times New Roman" w:hAnsi="Times New Roman" w:cs="Times New Roman"/>
          <w:lang w:eastAsia="ru-RU"/>
        </w:rPr>
        <w:t>ое</w:t>
      </w:r>
      <w:r w:rsidRPr="00AC448B">
        <w:rPr>
          <w:rFonts w:ascii="Times New Roman" w:eastAsia="Times New Roman" w:hAnsi="Times New Roman" w:cs="Times New Roman"/>
          <w:lang w:eastAsia="ru-RU"/>
        </w:rPr>
        <w:t xml:space="preserve"> вы возглавляете. Откажите ему, но так, чтобы работники не уволились с вашей </w:t>
      </w:r>
      <w:r w:rsidR="00792982" w:rsidRPr="00AC448B">
        <w:rPr>
          <w:rFonts w:ascii="Times New Roman" w:eastAsia="Times New Roman" w:hAnsi="Times New Roman" w:cs="Times New Roman"/>
          <w:lang w:eastAsia="ru-RU"/>
        </w:rPr>
        <w:t xml:space="preserve">организации, </w:t>
      </w:r>
      <w:r w:rsidRPr="00AC448B">
        <w:rPr>
          <w:rFonts w:ascii="Times New Roman" w:eastAsia="Times New Roman" w:hAnsi="Times New Roman" w:cs="Times New Roman"/>
          <w:lang w:eastAsia="ru-RU"/>
        </w:rPr>
        <w:t>и не перешли к вашим конкурентам.</w:t>
      </w:r>
    </w:p>
    <w:p w:rsidR="00792982" w:rsidRPr="00AC448B" w:rsidRDefault="002F2884"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lang w:eastAsia="ru-RU"/>
        </w:rPr>
        <w:t>5. Перед вами налоговый инспектор. Убедите его в том, что вы имеете право на целый ряд налоговых льгот в связи со спецификой деятельности ваше</w:t>
      </w:r>
      <w:r w:rsidR="00337456" w:rsidRPr="00AC448B">
        <w:rPr>
          <w:rFonts w:ascii="Times New Roman" w:eastAsia="Times New Roman" w:hAnsi="Times New Roman" w:cs="Times New Roman"/>
          <w:lang w:eastAsia="ru-RU"/>
        </w:rPr>
        <w:t>го</w:t>
      </w:r>
      <w:r w:rsidRPr="00AC448B">
        <w:rPr>
          <w:rFonts w:ascii="Times New Roman" w:eastAsia="Times New Roman" w:hAnsi="Times New Roman" w:cs="Times New Roman"/>
          <w:lang w:eastAsia="ru-RU"/>
        </w:rPr>
        <w:t xml:space="preserve"> </w:t>
      </w:r>
      <w:r w:rsidR="00337456" w:rsidRPr="00AC448B">
        <w:rPr>
          <w:rFonts w:ascii="Times New Roman" w:eastAsia="Times New Roman" w:hAnsi="Times New Roman" w:cs="Times New Roman"/>
          <w:lang w:eastAsia="ru-RU"/>
        </w:rPr>
        <w:t>учреждения</w:t>
      </w:r>
      <w:r w:rsidRPr="00AC448B">
        <w:rPr>
          <w:rFonts w:ascii="Times New Roman" w:eastAsia="Times New Roman" w:hAnsi="Times New Roman" w:cs="Times New Roman"/>
          <w:lang w:eastAsia="ru-RU"/>
        </w:rPr>
        <w:t>.</w:t>
      </w:r>
    </w:p>
    <w:p w:rsidR="00792982" w:rsidRPr="00AC448B" w:rsidRDefault="00792982" w:rsidP="00AC448B">
      <w:pPr>
        <w:suppressAutoHyphens w:val="0"/>
        <w:ind w:firstLine="709"/>
        <w:jc w:val="both"/>
        <w:rPr>
          <w:rFonts w:ascii="Times New Roman" w:eastAsia="Times New Roman" w:hAnsi="Times New Roman" w:cs="Times New Roman"/>
          <w:lang w:eastAsia="ru-RU"/>
        </w:rPr>
      </w:pPr>
      <w:r w:rsidRPr="00AC448B">
        <w:rPr>
          <w:rFonts w:ascii="Times New Roman" w:eastAsia="Times New Roman" w:hAnsi="Times New Roman" w:cs="Times New Roman"/>
          <w:b/>
          <w:lang w:val="en-US" w:eastAsia="ru-RU"/>
        </w:rPr>
        <w:t>II</w:t>
      </w:r>
      <w:r w:rsidRPr="00AC448B">
        <w:rPr>
          <w:rFonts w:ascii="Times New Roman" w:eastAsia="Times New Roman" w:hAnsi="Times New Roman" w:cs="Times New Roman"/>
          <w:b/>
          <w:lang w:eastAsia="ru-RU"/>
        </w:rPr>
        <w:t>. Созда</w:t>
      </w:r>
      <w:r w:rsidR="00AC448B" w:rsidRPr="00AC448B">
        <w:rPr>
          <w:rFonts w:ascii="Times New Roman" w:eastAsia="Times New Roman" w:hAnsi="Times New Roman" w:cs="Times New Roman"/>
          <w:b/>
          <w:lang w:eastAsia="ru-RU"/>
        </w:rPr>
        <w:t>ние</w:t>
      </w:r>
      <w:r w:rsidRPr="00AC448B">
        <w:rPr>
          <w:rFonts w:ascii="Times New Roman" w:eastAsia="Times New Roman" w:hAnsi="Times New Roman" w:cs="Times New Roman"/>
          <w:b/>
          <w:lang w:eastAsia="ru-RU"/>
        </w:rPr>
        <w:t xml:space="preserve"> «образ</w:t>
      </w:r>
      <w:r w:rsidR="00AC448B" w:rsidRPr="00AC448B">
        <w:rPr>
          <w:rFonts w:ascii="Times New Roman" w:eastAsia="Times New Roman" w:hAnsi="Times New Roman" w:cs="Times New Roman"/>
          <w:b/>
          <w:lang w:eastAsia="ru-RU"/>
        </w:rPr>
        <w:t>а</w:t>
      </w:r>
      <w:r w:rsidRPr="00AC448B">
        <w:rPr>
          <w:rFonts w:ascii="Times New Roman" w:eastAsia="Times New Roman" w:hAnsi="Times New Roman" w:cs="Times New Roman"/>
          <w:b/>
          <w:lang w:eastAsia="ru-RU"/>
        </w:rPr>
        <w:t xml:space="preserve">» и </w:t>
      </w:r>
      <w:r w:rsidR="00AC448B" w:rsidRPr="00AC448B">
        <w:rPr>
          <w:rFonts w:ascii="Times New Roman" w:eastAsia="Times New Roman" w:hAnsi="Times New Roman" w:cs="Times New Roman"/>
          <w:b/>
          <w:lang w:eastAsia="ru-RU"/>
        </w:rPr>
        <w:t xml:space="preserve">его </w:t>
      </w:r>
      <w:r w:rsidRPr="00AC448B">
        <w:rPr>
          <w:rFonts w:ascii="Times New Roman" w:eastAsia="Times New Roman" w:hAnsi="Times New Roman" w:cs="Times New Roman"/>
          <w:b/>
          <w:lang w:eastAsia="ru-RU"/>
        </w:rPr>
        <w:t>презент</w:t>
      </w:r>
      <w:r w:rsidR="00AC448B" w:rsidRPr="00AC448B">
        <w:rPr>
          <w:rFonts w:ascii="Times New Roman" w:eastAsia="Times New Roman" w:hAnsi="Times New Roman" w:cs="Times New Roman"/>
          <w:b/>
          <w:lang w:eastAsia="ru-RU"/>
        </w:rPr>
        <w:t>ация</w:t>
      </w:r>
      <w:r w:rsidRPr="00AC448B">
        <w:rPr>
          <w:rFonts w:ascii="Times New Roman" w:eastAsia="Times New Roman" w:hAnsi="Times New Roman" w:cs="Times New Roman"/>
          <w:lang w:eastAsia="ru-RU"/>
        </w:rPr>
        <w:t xml:space="preserve"> (образ руководителя учреждения, директора образовательного учреждения, руководителя образовательной организации, педагога будущего и т.п.)</w:t>
      </w:r>
    </w:p>
    <w:p w:rsidR="00AC448B" w:rsidRDefault="00AC448B" w:rsidP="00AC448B">
      <w:pPr>
        <w:tabs>
          <w:tab w:val="left" w:pos="0"/>
          <w:tab w:val="left" w:pos="709"/>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ab/>
      </w:r>
    </w:p>
    <w:p w:rsidR="00AC448B" w:rsidRPr="00C208DD" w:rsidRDefault="00AC448B" w:rsidP="00AC448B">
      <w:pPr>
        <w:tabs>
          <w:tab w:val="left" w:pos="0"/>
          <w:tab w:val="left" w:pos="709"/>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Критерии оценки:</w:t>
      </w:r>
    </w:p>
    <w:p w:rsidR="00AC448B" w:rsidRDefault="00AC448B" w:rsidP="00AC448B">
      <w:pPr>
        <w:tabs>
          <w:tab w:val="left" w:pos="426"/>
        </w:tabs>
        <w:suppressAutoHyphens w:val="0"/>
        <w:rPr>
          <w:rFonts w:ascii="Times New Roman" w:eastAsia="Times New Roman" w:hAnsi="Times New Roman" w:cs="Times New Roman"/>
          <w:color w:val="auto"/>
          <w:lang w:eastAsia="ru-RU"/>
        </w:rPr>
      </w:pPr>
      <w:r w:rsidRPr="00C208DD">
        <w:rPr>
          <w:rFonts w:ascii="Times New Roman" w:eastAsia="Times New Roman" w:hAnsi="Times New Roman" w:cs="Times New Roman"/>
          <w:b/>
          <w:color w:val="auto"/>
          <w:lang w:eastAsia="ru-RU"/>
        </w:rPr>
        <w:tab/>
      </w: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w:t>
      </w:r>
      <w:r w:rsidR="00625C06">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 xml:space="preserve">«отлично» </w:t>
      </w:r>
      <w:r w:rsidR="00625C06">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sidR="00625C06">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sidR="00625C06">
        <w:rPr>
          <w:rFonts w:ascii="Times New Roman" w:eastAsia="Times New Roman" w:hAnsi="Times New Roman" w:cs="Times New Roman"/>
          <w:color w:val="auto"/>
          <w:lang w:eastAsia="ru-RU"/>
        </w:rPr>
        <w:t xml:space="preserve"> в ходе  занятия  </w:t>
      </w:r>
      <w:r>
        <w:rPr>
          <w:rFonts w:ascii="Times New Roman" w:eastAsia="Times New Roman" w:hAnsi="Times New Roman" w:cs="Times New Roman"/>
          <w:color w:val="auto"/>
          <w:lang w:eastAsia="ru-RU"/>
        </w:rPr>
        <w:t>с</w:t>
      </w:r>
      <w:r w:rsidRPr="00C208DD">
        <w:rPr>
          <w:rFonts w:ascii="Times New Roman" w:eastAsia="Times New Roman" w:hAnsi="Times New Roman" w:cs="Times New Roman"/>
          <w:color w:val="auto"/>
          <w:lang w:eastAsia="ru-RU"/>
        </w:rPr>
        <w:t xml:space="preserve">тудент </w:t>
      </w:r>
      <w:r w:rsidR="00625C06">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был </w:t>
      </w:r>
      <w:r w:rsidR="00625C06">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активен</w:t>
      </w:r>
      <w:r w:rsidR="00625C06">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и </w:t>
      </w:r>
      <w:r w:rsidR="00625C06">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00625C06">
        <w:rPr>
          <w:rFonts w:ascii="Times New Roman" w:eastAsia="Times New Roman" w:hAnsi="Times New Roman" w:cs="Times New Roman"/>
          <w:color w:val="auto"/>
          <w:lang w:eastAsia="ru-RU"/>
        </w:rPr>
        <w:t xml:space="preserve"> проявлял инициативу, при  выполнении  задания  грамотно  применял  ранее полученные знания и умения, практический опыт, грамотно аргументировал свою позицию,</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w:t>
      </w:r>
      <w:r w:rsidR="00625C06">
        <w:rPr>
          <w:rFonts w:ascii="Times New Roman" w:eastAsia="Times New Roman" w:hAnsi="Times New Roman" w:cs="Times New Roman"/>
          <w:color w:val="auto"/>
          <w:lang w:eastAsia="ru-RU"/>
        </w:rPr>
        <w:t xml:space="preserve">других </w:t>
      </w:r>
      <w:r>
        <w:rPr>
          <w:rFonts w:ascii="Times New Roman" w:eastAsia="Times New Roman" w:hAnsi="Times New Roman" w:cs="Times New Roman"/>
          <w:color w:val="auto"/>
          <w:lang w:eastAsia="ru-RU"/>
        </w:rPr>
        <w:t>участников</w:t>
      </w:r>
      <w:r w:rsidRPr="00C208DD">
        <w:rPr>
          <w:rFonts w:ascii="Times New Roman" w:eastAsia="Times New Roman" w:hAnsi="Times New Roman" w:cs="Times New Roman"/>
          <w:color w:val="auto"/>
          <w:lang w:eastAsia="ru-RU"/>
        </w:rPr>
        <w:t xml:space="preserve">.  </w:t>
      </w:r>
    </w:p>
    <w:p w:rsidR="00625C06" w:rsidRDefault="00AC448B" w:rsidP="00625C06">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sidR="00625C06">
        <w:rPr>
          <w:rFonts w:ascii="Times New Roman" w:eastAsia="Times New Roman" w:hAnsi="Times New Roman" w:cs="Times New Roman"/>
          <w:b/>
          <w:color w:val="auto"/>
          <w:lang w:eastAsia="ru-RU"/>
        </w:rPr>
        <w:t xml:space="preserve"> </w:t>
      </w:r>
      <w:r>
        <w:rPr>
          <w:rFonts w:ascii="Times New Roman" w:eastAsia="Times New Roman" w:hAnsi="Times New Roman" w:cs="Times New Roman"/>
          <w:b/>
          <w:color w:val="auto"/>
          <w:lang w:eastAsia="ru-RU"/>
        </w:rPr>
        <w:t xml:space="preserve">«хорошо»  </w:t>
      </w:r>
      <w:r w:rsidR="00625C06">
        <w:rPr>
          <w:rFonts w:ascii="Times New Roman" w:eastAsia="Times New Roman" w:hAnsi="Times New Roman" w:cs="Times New Roman"/>
          <w:b/>
          <w:color w:val="auto"/>
          <w:lang w:eastAsia="ru-RU"/>
        </w:rPr>
        <w:t xml:space="preserve"> </w:t>
      </w:r>
      <w:r w:rsidR="00625C06" w:rsidRPr="00C208DD">
        <w:rPr>
          <w:rFonts w:ascii="Times New Roman" w:eastAsia="Times New Roman" w:hAnsi="Times New Roman" w:cs="Times New Roman"/>
          <w:color w:val="auto"/>
          <w:lang w:eastAsia="ru-RU"/>
        </w:rPr>
        <w:t xml:space="preserve">выставляется, </w:t>
      </w:r>
      <w:r w:rsidR="00625C06">
        <w:rPr>
          <w:rFonts w:ascii="Times New Roman" w:eastAsia="Times New Roman" w:hAnsi="Times New Roman" w:cs="Times New Roman"/>
          <w:color w:val="auto"/>
          <w:lang w:eastAsia="ru-RU"/>
        </w:rPr>
        <w:t xml:space="preserve">  </w:t>
      </w:r>
      <w:r w:rsidR="00625C06" w:rsidRPr="00C208DD">
        <w:rPr>
          <w:rFonts w:ascii="Times New Roman" w:eastAsia="Times New Roman" w:hAnsi="Times New Roman" w:cs="Times New Roman"/>
          <w:color w:val="auto"/>
          <w:lang w:eastAsia="ru-RU"/>
        </w:rPr>
        <w:t xml:space="preserve">если: </w:t>
      </w:r>
      <w:r w:rsidR="00625C06">
        <w:rPr>
          <w:rFonts w:ascii="Times New Roman" w:eastAsia="Times New Roman" w:hAnsi="Times New Roman" w:cs="Times New Roman"/>
          <w:color w:val="auto"/>
          <w:lang w:eastAsia="ru-RU"/>
        </w:rPr>
        <w:t xml:space="preserve"> в   ходе   занятия   с</w:t>
      </w:r>
      <w:r w:rsidR="00625C06" w:rsidRPr="00C208DD">
        <w:rPr>
          <w:rFonts w:ascii="Times New Roman" w:eastAsia="Times New Roman" w:hAnsi="Times New Roman" w:cs="Times New Roman"/>
          <w:color w:val="auto"/>
          <w:lang w:eastAsia="ru-RU"/>
        </w:rPr>
        <w:t xml:space="preserve">тудент </w:t>
      </w:r>
      <w:r w:rsidR="00625C06">
        <w:rPr>
          <w:rFonts w:ascii="Times New Roman" w:eastAsia="Times New Roman" w:hAnsi="Times New Roman" w:cs="Times New Roman"/>
          <w:color w:val="auto"/>
          <w:lang w:eastAsia="ru-RU"/>
        </w:rPr>
        <w:t xml:space="preserve">  был   активен   и </w:t>
      </w:r>
      <w:r w:rsidR="00625C06" w:rsidRPr="00C208DD">
        <w:rPr>
          <w:rFonts w:ascii="Times New Roman" w:eastAsia="Times New Roman" w:hAnsi="Times New Roman" w:cs="Times New Roman"/>
          <w:color w:val="auto"/>
          <w:lang w:eastAsia="ru-RU"/>
        </w:rPr>
        <w:t xml:space="preserve">активизировал </w:t>
      </w:r>
      <w:r w:rsidR="00625C06">
        <w:rPr>
          <w:rFonts w:ascii="Times New Roman" w:eastAsia="Times New Roman" w:hAnsi="Times New Roman" w:cs="Times New Roman"/>
          <w:color w:val="auto"/>
          <w:lang w:eastAsia="ru-RU"/>
        </w:rPr>
        <w:t xml:space="preserve">   </w:t>
      </w:r>
      <w:proofErr w:type="spellStart"/>
      <w:r w:rsidR="00625C06" w:rsidRPr="00C208DD">
        <w:rPr>
          <w:rFonts w:ascii="Times New Roman" w:eastAsia="Times New Roman" w:hAnsi="Times New Roman" w:cs="Times New Roman"/>
          <w:color w:val="auto"/>
          <w:lang w:eastAsia="ru-RU"/>
        </w:rPr>
        <w:t>одногруппников</w:t>
      </w:r>
      <w:proofErr w:type="spellEnd"/>
      <w:r w:rsidR="00625C06" w:rsidRPr="00C208DD">
        <w:rPr>
          <w:rFonts w:ascii="Times New Roman" w:eastAsia="Times New Roman" w:hAnsi="Times New Roman" w:cs="Times New Roman"/>
          <w:color w:val="auto"/>
          <w:lang w:eastAsia="ru-RU"/>
        </w:rPr>
        <w:t>,</w:t>
      </w:r>
      <w:r w:rsidR="00625C06">
        <w:rPr>
          <w:rFonts w:ascii="Times New Roman" w:eastAsia="Times New Roman" w:hAnsi="Times New Roman" w:cs="Times New Roman"/>
          <w:color w:val="auto"/>
          <w:lang w:eastAsia="ru-RU"/>
        </w:rPr>
        <w:t xml:space="preserve">  при  выполнении  задания  применял  ранее  полученные знания  и  умения, </w:t>
      </w:r>
      <w:r w:rsidR="00492688">
        <w:rPr>
          <w:rFonts w:ascii="Times New Roman" w:eastAsia="Times New Roman" w:hAnsi="Times New Roman" w:cs="Times New Roman"/>
          <w:color w:val="auto"/>
          <w:lang w:eastAsia="ru-RU"/>
        </w:rPr>
        <w:t xml:space="preserve">практический опыт, </w:t>
      </w:r>
      <w:r w:rsidR="00625C06">
        <w:rPr>
          <w:rFonts w:ascii="Times New Roman" w:eastAsia="Times New Roman" w:hAnsi="Times New Roman" w:cs="Times New Roman"/>
          <w:color w:val="auto"/>
          <w:lang w:eastAsia="ru-RU"/>
        </w:rPr>
        <w:t>аргументировал свою позицию,</w:t>
      </w:r>
      <w:r w:rsidR="00625C06" w:rsidRPr="00C208DD">
        <w:rPr>
          <w:rFonts w:ascii="Times New Roman" w:eastAsia="Times New Roman" w:hAnsi="Times New Roman" w:cs="Times New Roman"/>
          <w:color w:val="auto"/>
          <w:lang w:eastAsia="ru-RU"/>
        </w:rPr>
        <w:t xml:space="preserve"> сделал </w:t>
      </w:r>
      <w:r w:rsidR="00492688">
        <w:rPr>
          <w:rFonts w:ascii="Times New Roman" w:eastAsia="Times New Roman" w:hAnsi="Times New Roman" w:cs="Times New Roman"/>
          <w:color w:val="auto"/>
          <w:lang w:eastAsia="ru-RU"/>
        </w:rPr>
        <w:t xml:space="preserve">не достаточно глубокий </w:t>
      </w:r>
      <w:r w:rsidR="00625C06" w:rsidRPr="00C208DD">
        <w:rPr>
          <w:rFonts w:ascii="Times New Roman" w:eastAsia="Times New Roman" w:hAnsi="Times New Roman" w:cs="Times New Roman"/>
          <w:color w:val="auto"/>
          <w:lang w:eastAsia="ru-RU"/>
        </w:rPr>
        <w:t>анализ</w:t>
      </w:r>
      <w:r w:rsidR="00625C06">
        <w:rPr>
          <w:rFonts w:ascii="Times New Roman" w:eastAsia="Times New Roman" w:hAnsi="Times New Roman" w:cs="Times New Roman"/>
          <w:color w:val="auto"/>
          <w:lang w:eastAsia="ru-RU"/>
        </w:rPr>
        <w:t xml:space="preserve"> своей деятельности и других участников</w:t>
      </w:r>
      <w:r w:rsidR="00625C06" w:rsidRPr="00C208DD">
        <w:rPr>
          <w:rFonts w:ascii="Times New Roman" w:eastAsia="Times New Roman" w:hAnsi="Times New Roman" w:cs="Times New Roman"/>
          <w:color w:val="auto"/>
          <w:lang w:eastAsia="ru-RU"/>
        </w:rPr>
        <w:t xml:space="preserve">.  </w:t>
      </w:r>
    </w:p>
    <w:p w:rsidR="00625C06" w:rsidRDefault="00AC448B" w:rsidP="00492688">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 xml:space="preserve">   </w:t>
      </w: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«удовлетворительно» </w:t>
      </w:r>
      <w:r>
        <w:rPr>
          <w:rFonts w:ascii="Times New Roman" w:eastAsia="Times New Roman" w:hAnsi="Times New Roman" w:cs="Times New Roman"/>
          <w:color w:val="auto"/>
          <w:lang w:eastAsia="ru-RU"/>
        </w:rPr>
        <w:t xml:space="preserve"> </w:t>
      </w:r>
      <w:r w:rsidR="00492688" w:rsidRPr="00C208DD">
        <w:rPr>
          <w:rFonts w:ascii="Times New Roman" w:eastAsia="Times New Roman" w:hAnsi="Times New Roman" w:cs="Times New Roman"/>
          <w:color w:val="auto"/>
          <w:lang w:eastAsia="ru-RU"/>
        </w:rPr>
        <w:t xml:space="preserve">выставляется, </w:t>
      </w:r>
      <w:r w:rsidR="00492688">
        <w:rPr>
          <w:rFonts w:ascii="Times New Roman" w:eastAsia="Times New Roman" w:hAnsi="Times New Roman" w:cs="Times New Roman"/>
          <w:color w:val="auto"/>
          <w:lang w:eastAsia="ru-RU"/>
        </w:rPr>
        <w:t xml:space="preserve">  </w:t>
      </w:r>
      <w:r w:rsidR="00492688" w:rsidRPr="00C208DD">
        <w:rPr>
          <w:rFonts w:ascii="Times New Roman" w:eastAsia="Times New Roman" w:hAnsi="Times New Roman" w:cs="Times New Roman"/>
          <w:color w:val="auto"/>
          <w:lang w:eastAsia="ru-RU"/>
        </w:rPr>
        <w:t xml:space="preserve">если: </w:t>
      </w:r>
      <w:r w:rsidR="00492688">
        <w:rPr>
          <w:rFonts w:ascii="Times New Roman" w:eastAsia="Times New Roman" w:hAnsi="Times New Roman" w:cs="Times New Roman"/>
          <w:color w:val="auto"/>
          <w:lang w:eastAsia="ru-RU"/>
        </w:rPr>
        <w:t xml:space="preserve"> в   ходе   занятия  с</w:t>
      </w:r>
      <w:r w:rsidR="00492688" w:rsidRPr="00C208DD">
        <w:rPr>
          <w:rFonts w:ascii="Times New Roman" w:eastAsia="Times New Roman" w:hAnsi="Times New Roman" w:cs="Times New Roman"/>
          <w:color w:val="auto"/>
          <w:lang w:eastAsia="ru-RU"/>
        </w:rPr>
        <w:t xml:space="preserve">тудент </w:t>
      </w:r>
      <w:r w:rsidR="00492688">
        <w:rPr>
          <w:rFonts w:ascii="Times New Roman" w:eastAsia="Times New Roman" w:hAnsi="Times New Roman" w:cs="Times New Roman"/>
          <w:color w:val="auto"/>
          <w:lang w:eastAsia="ru-RU"/>
        </w:rPr>
        <w:t xml:space="preserve">  был не достаточно активен</w:t>
      </w:r>
      <w:r w:rsidR="00492688" w:rsidRPr="00C208DD">
        <w:rPr>
          <w:rFonts w:ascii="Times New Roman" w:eastAsia="Times New Roman" w:hAnsi="Times New Roman" w:cs="Times New Roman"/>
          <w:color w:val="auto"/>
          <w:lang w:eastAsia="ru-RU"/>
        </w:rPr>
        <w:t>,</w:t>
      </w:r>
      <w:r w:rsidR="00492688">
        <w:rPr>
          <w:rFonts w:ascii="Times New Roman" w:eastAsia="Times New Roman" w:hAnsi="Times New Roman" w:cs="Times New Roman"/>
          <w:color w:val="auto"/>
          <w:lang w:eastAsia="ru-RU"/>
        </w:rPr>
        <w:t xml:space="preserve"> при  выполнении задания не достаточно применял  ранее  полученные знания и  умения, практический опыт, слабо аргументировал свою позицию,</w:t>
      </w:r>
      <w:r w:rsidR="00492688" w:rsidRPr="00C208DD">
        <w:rPr>
          <w:rFonts w:ascii="Times New Roman" w:eastAsia="Times New Roman" w:hAnsi="Times New Roman" w:cs="Times New Roman"/>
          <w:color w:val="auto"/>
          <w:lang w:eastAsia="ru-RU"/>
        </w:rPr>
        <w:t xml:space="preserve"> </w:t>
      </w:r>
      <w:r w:rsidR="00492688">
        <w:rPr>
          <w:rFonts w:ascii="Times New Roman" w:eastAsia="Times New Roman" w:hAnsi="Times New Roman" w:cs="Times New Roman"/>
          <w:color w:val="auto"/>
          <w:lang w:eastAsia="ru-RU"/>
        </w:rPr>
        <w:t xml:space="preserve">не </w:t>
      </w:r>
      <w:r w:rsidR="00492688" w:rsidRPr="00C208DD">
        <w:rPr>
          <w:rFonts w:ascii="Times New Roman" w:eastAsia="Times New Roman" w:hAnsi="Times New Roman" w:cs="Times New Roman"/>
          <w:color w:val="auto"/>
          <w:lang w:eastAsia="ru-RU"/>
        </w:rPr>
        <w:t>сделал</w:t>
      </w:r>
      <w:r w:rsidR="00492688">
        <w:rPr>
          <w:rFonts w:ascii="Times New Roman" w:eastAsia="Times New Roman" w:hAnsi="Times New Roman" w:cs="Times New Roman"/>
          <w:color w:val="auto"/>
          <w:lang w:eastAsia="ru-RU"/>
        </w:rPr>
        <w:t xml:space="preserve"> а</w:t>
      </w:r>
      <w:r w:rsidR="00492688" w:rsidRPr="00C208DD">
        <w:rPr>
          <w:rFonts w:ascii="Times New Roman" w:eastAsia="Times New Roman" w:hAnsi="Times New Roman" w:cs="Times New Roman"/>
          <w:color w:val="auto"/>
          <w:lang w:eastAsia="ru-RU"/>
        </w:rPr>
        <w:t>нализ</w:t>
      </w:r>
      <w:r w:rsidR="00492688">
        <w:rPr>
          <w:rFonts w:ascii="Times New Roman" w:eastAsia="Times New Roman" w:hAnsi="Times New Roman" w:cs="Times New Roman"/>
          <w:color w:val="auto"/>
          <w:lang w:eastAsia="ru-RU"/>
        </w:rPr>
        <w:t xml:space="preserve"> своей деятельности и других участников</w:t>
      </w:r>
      <w:r w:rsidR="00492688" w:rsidRPr="00C208DD">
        <w:rPr>
          <w:rFonts w:ascii="Times New Roman" w:eastAsia="Times New Roman" w:hAnsi="Times New Roman" w:cs="Times New Roman"/>
          <w:color w:val="auto"/>
          <w:lang w:eastAsia="ru-RU"/>
        </w:rPr>
        <w:t xml:space="preserve">.  </w:t>
      </w:r>
    </w:p>
    <w:p w:rsidR="00492688" w:rsidRDefault="00AC448B" w:rsidP="00492688">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«неудовлетворительно»</w:t>
      </w:r>
      <w:r w:rsidR="00492688">
        <w:rPr>
          <w:rFonts w:ascii="Times New Roman" w:eastAsia="Times New Roman" w:hAnsi="Times New Roman" w:cs="Times New Roman"/>
          <w:b/>
          <w:color w:val="auto"/>
          <w:lang w:eastAsia="ru-RU"/>
        </w:rPr>
        <w:t xml:space="preserve">  </w:t>
      </w:r>
      <w:r w:rsidR="00492688" w:rsidRPr="00C208DD">
        <w:rPr>
          <w:rFonts w:ascii="Times New Roman" w:eastAsia="Times New Roman" w:hAnsi="Times New Roman" w:cs="Times New Roman"/>
          <w:color w:val="auto"/>
          <w:lang w:eastAsia="ru-RU"/>
        </w:rPr>
        <w:t xml:space="preserve">выставляется, если: </w:t>
      </w:r>
      <w:r w:rsidR="00492688">
        <w:rPr>
          <w:rFonts w:ascii="Times New Roman" w:eastAsia="Times New Roman" w:hAnsi="Times New Roman" w:cs="Times New Roman"/>
          <w:color w:val="auto"/>
          <w:lang w:eastAsia="ru-RU"/>
        </w:rPr>
        <w:t>в ходе занятия  с</w:t>
      </w:r>
      <w:r w:rsidR="00492688" w:rsidRPr="00C208DD">
        <w:rPr>
          <w:rFonts w:ascii="Times New Roman" w:eastAsia="Times New Roman" w:hAnsi="Times New Roman" w:cs="Times New Roman"/>
          <w:color w:val="auto"/>
          <w:lang w:eastAsia="ru-RU"/>
        </w:rPr>
        <w:t xml:space="preserve">тудент </w:t>
      </w:r>
      <w:r w:rsidR="00492688">
        <w:rPr>
          <w:rFonts w:ascii="Times New Roman" w:eastAsia="Times New Roman" w:hAnsi="Times New Roman" w:cs="Times New Roman"/>
          <w:color w:val="auto"/>
          <w:lang w:eastAsia="ru-RU"/>
        </w:rPr>
        <w:t xml:space="preserve"> не был активен</w:t>
      </w:r>
      <w:r w:rsidR="00492688" w:rsidRPr="00C208DD">
        <w:rPr>
          <w:rFonts w:ascii="Times New Roman" w:eastAsia="Times New Roman" w:hAnsi="Times New Roman" w:cs="Times New Roman"/>
          <w:color w:val="auto"/>
          <w:lang w:eastAsia="ru-RU"/>
        </w:rPr>
        <w:t>,</w:t>
      </w:r>
      <w:r w:rsidR="00492688">
        <w:rPr>
          <w:rFonts w:ascii="Times New Roman" w:eastAsia="Times New Roman" w:hAnsi="Times New Roman" w:cs="Times New Roman"/>
          <w:color w:val="auto"/>
          <w:lang w:eastAsia="ru-RU"/>
        </w:rPr>
        <w:t xml:space="preserve"> при  выполнении задания  не   применял    ранее    полученные   знания    и    умения, </w:t>
      </w:r>
      <w:r w:rsidR="00492688">
        <w:rPr>
          <w:rFonts w:ascii="Times New Roman" w:eastAsia="Times New Roman" w:hAnsi="Times New Roman" w:cs="Times New Roman"/>
          <w:color w:val="auto"/>
          <w:lang w:eastAsia="ru-RU"/>
        </w:rPr>
        <w:lastRenderedPageBreak/>
        <w:t>практический опыт, не смог   аргументировать   свою   позицию,</w:t>
      </w:r>
      <w:r w:rsidR="00492688" w:rsidRPr="00C208DD">
        <w:rPr>
          <w:rFonts w:ascii="Times New Roman" w:eastAsia="Times New Roman" w:hAnsi="Times New Roman" w:cs="Times New Roman"/>
          <w:color w:val="auto"/>
          <w:lang w:eastAsia="ru-RU"/>
        </w:rPr>
        <w:t xml:space="preserve"> </w:t>
      </w:r>
      <w:r w:rsidR="00492688">
        <w:rPr>
          <w:rFonts w:ascii="Times New Roman" w:eastAsia="Times New Roman" w:hAnsi="Times New Roman" w:cs="Times New Roman"/>
          <w:color w:val="auto"/>
          <w:lang w:eastAsia="ru-RU"/>
        </w:rPr>
        <w:t xml:space="preserve">  не   </w:t>
      </w:r>
      <w:r w:rsidR="00492688" w:rsidRPr="00C208DD">
        <w:rPr>
          <w:rFonts w:ascii="Times New Roman" w:eastAsia="Times New Roman" w:hAnsi="Times New Roman" w:cs="Times New Roman"/>
          <w:color w:val="auto"/>
          <w:lang w:eastAsia="ru-RU"/>
        </w:rPr>
        <w:t>сделал</w:t>
      </w:r>
      <w:r w:rsidR="00492688">
        <w:rPr>
          <w:rFonts w:ascii="Times New Roman" w:eastAsia="Times New Roman" w:hAnsi="Times New Roman" w:cs="Times New Roman"/>
          <w:color w:val="auto"/>
          <w:lang w:eastAsia="ru-RU"/>
        </w:rPr>
        <w:t>а</w:t>
      </w:r>
      <w:r w:rsidR="00492688" w:rsidRPr="00C208DD">
        <w:rPr>
          <w:rFonts w:ascii="Times New Roman" w:eastAsia="Times New Roman" w:hAnsi="Times New Roman" w:cs="Times New Roman"/>
          <w:color w:val="auto"/>
          <w:lang w:eastAsia="ru-RU"/>
        </w:rPr>
        <w:t xml:space="preserve"> </w:t>
      </w:r>
      <w:r w:rsidR="00492688">
        <w:rPr>
          <w:rFonts w:ascii="Times New Roman" w:eastAsia="Times New Roman" w:hAnsi="Times New Roman" w:cs="Times New Roman"/>
          <w:color w:val="auto"/>
          <w:lang w:eastAsia="ru-RU"/>
        </w:rPr>
        <w:t xml:space="preserve">  а</w:t>
      </w:r>
      <w:r w:rsidR="00492688" w:rsidRPr="00C208DD">
        <w:rPr>
          <w:rFonts w:ascii="Times New Roman" w:eastAsia="Times New Roman" w:hAnsi="Times New Roman" w:cs="Times New Roman"/>
          <w:color w:val="auto"/>
          <w:lang w:eastAsia="ru-RU"/>
        </w:rPr>
        <w:t>нализ</w:t>
      </w:r>
      <w:r w:rsidR="00492688">
        <w:rPr>
          <w:rFonts w:ascii="Times New Roman" w:eastAsia="Times New Roman" w:hAnsi="Times New Roman" w:cs="Times New Roman"/>
          <w:color w:val="auto"/>
          <w:lang w:eastAsia="ru-RU"/>
        </w:rPr>
        <w:t xml:space="preserve">   своей деятельности и других участников</w:t>
      </w:r>
      <w:r w:rsidR="00492688" w:rsidRPr="00C208DD">
        <w:rPr>
          <w:rFonts w:ascii="Times New Roman" w:eastAsia="Times New Roman" w:hAnsi="Times New Roman" w:cs="Times New Roman"/>
          <w:color w:val="auto"/>
          <w:lang w:eastAsia="ru-RU"/>
        </w:rPr>
        <w:t xml:space="preserve">.  </w:t>
      </w:r>
      <w:r w:rsidR="00492688" w:rsidRPr="00492688">
        <w:rPr>
          <w:rFonts w:ascii="Times New Roman" w:eastAsia="Times New Roman" w:hAnsi="Times New Roman" w:cs="Times New Roman"/>
          <w:color w:val="auto"/>
          <w:lang w:eastAsia="ru-RU"/>
        </w:rPr>
        <w:t>Оценка  «неудовлетворительно»</w:t>
      </w:r>
      <w:r w:rsidR="00492688">
        <w:rPr>
          <w:rFonts w:ascii="Times New Roman" w:eastAsia="Times New Roman" w:hAnsi="Times New Roman" w:cs="Times New Roman"/>
          <w:b/>
          <w:color w:val="auto"/>
          <w:lang w:eastAsia="ru-RU"/>
        </w:rPr>
        <w:t xml:space="preserve">  </w:t>
      </w:r>
      <w:r w:rsidR="00492688" w:rsidRPr="00492688">
        <w:rPr>
          <w:rFonts w:ascii="Times New Roman" w:eastAsia="Times New Roman" w:hAnsi="Times New Roman" w:cs="Times New Roman"/>
          <w:color w:val="auto"/>
          <w:lang w:eastAsia="ru-RU"/>
        </w:rPr>
        <w:t>также выставляется</w:t>
      </w:r>
      <w:r w:rsidR="00492688">
        <w:rPr>
          <w:rFonts w:ascii="Times New Roman" w:eastAsia="Times New Roman" w:hAnsi="Times New Roman" w:cs="Times New Roman"/>
          <w:b/>
          <w:color w:val="auto"/>
          <w:lang w:eastAsia="ru-RU"/>
        </w:rPr>
        <w:t xml:space="preserve"> </w:t>
      </w:r>
      <w:r w:rsidR="00492688">
        <w:rPr>
          <w:rFonts w:ascii="Times New Roman" w:eastAsia="Times New Roman" w:hAnsi="Times New Roman" w:cs="Times New Roman"/>
          <w:color w:val="auto"/>
          <w:lang w:eastAsia="ru-RU"/>
        </w:rPr>
        <w:t>при отказе выполнять задание.</w:t>
      </w:r>
    </w:p>
    <w:p w:rsidR="00805E36" w:rsidRDefault="00805E36" w:rsidP="00492688">
      <w:pPr>
        <w:tabs>
          <w:tab w:val="left" w:pos="426"/>
          <w:tab w:val="left" w:pos="709"/>
          <w:tab w:val="left" w:pos="5835"/>
        </w:tabs>
        <w:suppressAutoHyphens w:val="0"/>
        <w:rPr>
          <w:rFonts w:ascii="Times New Roman" w:eastAsia="Times New Roman" w:hAnsi="Times New Roman" w:cs="Times New Roman"/>
          <w:color w:val="auto"/>
          <w:lang w:eastAsia="ru-RU"/>
        </w:rPr>
      </w:pPr>
    </w:p>
    <w:p w:rsidR="00D362F0" w:rsidRDefault="00D362F0" w:rsidP="00492688">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805E36">
        <w:rPr>
          <w:rFonts w:ascii="Times New Roman" w:eastAsia="Times New Roman" w:hAnsi="Times New Roman" w:cs="Times New Roman"/>
          <w:b/>
          <w:color w:val="auto"/>
          <w:lang w:eastAsia="ru-RU"/>
        </w:rPr>
        <w:t>Самостоятельная работа:</w:t>
      </w:r>
      <w:r>
        <w:rPr>
          <w:rFonts w:ascii="Times New Roman" w:eastAsia="Times New Roman" w:hAnsi="Times New Roman" w:cs="Times New Roman"/>
          <w:color w:val="auto"/>
          <w:lang w:eastAsia="ru-RU"/>
        </w:rPr>
        <w:t xml:space="preserve"> написание реферата.</w:t>
      </w:r>
    </w:p>
    <w:p w:rsidR="00D362F0" w:rsidRDefault="00D362F0" w:rsidP="00492688">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 xml:space="preserve">Темы: </w:t>
      </w:r>
    </w:p>
    <w:p w:rsidR="00D362F0" w:rsidRDefault="00805E36" w:rsidP="00805E36">
      <w:pPr>
        <w:tabs>
          <w:tab w:val="left" w:pos="426"/>
          <w:tab w:val="left" w:pos="709"/>
          <w:tab w:val="left" w:pos="5835"/>
        </w:tabs>
        <w:suppressAutoHyphens w:val="0"/>
        <w:rPr>
          <w:rFonts w:ascii="Times New Roman" w:eastAsia="Times New Roman" w:hAnsi="Times New Roman" w:cs="Times New Roman"/>
          <w:color w:val="auto"/>
          <w:lang w:eastAsia="ru-RU"/>
        </w:rPr>
      </w:pPr>
      <w:r w:rsidRPr="00805E36">
        <w:rPr>
          <w:rFonts w:ascii="Times New Roman" w:eastAsia="Times New Roman" w:hAnsi="Times New Roman" w:cs="Times New Roman"/>
          <w:color w:val="auto"/>
          <w:lang w:eastAsia="ru-RU"/>
        </w:rPr>
        <w:tab/>
      </w:r>
      <w:r w:rsidRPr="00805E36">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 xml:space="preserve">1. </w:t>
      </w:r>
      <w:r w:rsidR="00D362F0">
        <w:rPr>
          <w:rFonts w:ascii="Times New Roman" w:eastAsia="Times New Roman" w:hAnsi="Times New Roman" w:cs="Times New Roman"/>
          <w:color w:val="auto"/>
          <w:lang w:eastAsia="ru-RU"/>
        </w:rPr>
        <w:t>Этика</w:t>
      </w:r>
      <w:r>
        <w:rPr>
          <w:rFonts w:ascii="Times New Roman" w:eastAsia="Times New Roman" w:hAnsi="Times New Roman" w:cs="Times New Roman"/>
          <w:color w:val="auto"/>
          <w:lang w:eastAsia="ru-RU"/>
        </w:rPr>
        <w:t xml:space="preserve"> и сфера общения.</w:t>
      </w:r>
    </w:p>
    <w:p w:rsidR="00805E36" w:rsidRDefault="00805E36" w:rsidP="00805E3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2. Этика письменной речи.</w:t>
      </w:r>
    </w:p>
    <w:p w:rsidR="00805E36" w:rsidRDefault="00805E36" w:rsidP="00805E3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3. Правила служебно-речевого этикета.</w:t>
      </w:r>
    </w:p>
    <w:p w:rsidR="00805E36" w:rsidRDefault="00805E36" w:rsidP="00805E3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4. «Культура устной и письменной речи современного человека.</w:t>
      </w:r>
    </w:p>
    <w:p w:rsidR="00805E36" w:rsidRDefault="00805E36" w:rsidP="00805E3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t>5. Истоки имиджа или одежда в азбуке общения.</w:t>
      </w:r>
    </w:p>
    <w:p w:rsidR="004F55A6" w:rsidRPr="004F55A6" w:rsidRDefault="004F55A6" w:rsidP="00805E36">
      <w:pPr>
        <w:tabs>
          <w:tab w:val="left" w:pos="426"/>
          <w:tab w:val="left" w:pos="709"/>
          <w:tab w:val="left" w:pos="5835"/>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4F55A6">
        <w:rPr>
          <w:rFonts w:ascii="Times New Roman" w:eastAsia="Times New Roman" w:hAnsi="Times New Roman" w:cs="Times New Roman"/>
          <w:b/>
          <w:color w:val="auto"/>
          <w:lang w:eastAsia="ru-RU"/>
        </w:rPr>
        <w:t>Критерии оценки:</w:t>
      </w:r>
    </w:p>
    <w:p w:rsidR="004F55A6" w:rsidRPr="009D7A86" w:rsidRDefault="004F55A6" w:rsidP="004F55A6">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«отлично»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4F55A6" w:rsidRPr="009D7A8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строго соответствует заявленной теме.</w:t>
      </w:r>
    </w:p>
    <w:p w:rsidR="004F55A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Чётко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соблюдена</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структура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реферата: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титул</w:t>
      </w:r>
      <w:r>
        <w:rPr>
          <w:rFonts w:ascii="Times New Roman" w:eastAsia="Times New Roman" w:hAnsi="Times New Roman" w:cs="Times New Roman"/>
          <w:kern w:val="0"/>
          <w:lang w:eastAsia="ru-RU"/>
        </w:rPr>
        <w:t>ьный  лист,  оглавление,  введение</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(актуальность, цель), состояние проблемы, собственные умозаключения, выводы и предложения, источники информации. </w:t>
      </w:r>
    </w:p>
    <w:p w:rsidR="004F55A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Проведен</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достаточно</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широкий</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литера</w:t>
      </w:r>
      <w:r>
        <w:rPr>
          <w:rFonts w:ascii="Times New Roman" w:eastAsia="Times New Roman" w:hAnsi="Times New Roman" w:cs="Times New Roman"/>
          <w:kern w:val="0"/>
          <w:lang w:eastAsia="ru-RU"/>
        </w:rPr>
        <w:t xml:space="preserve">турный    обзор    по   теме   (более   15 </w:t>
      </w:r>
      <w:proofErr w:type="gramEnd"/>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литературных источников). </w:t>
      </w:r>
    </w:p>
    <w:p w:rsidR="004F55A6" w:rsidRPr="009D7A8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9D7A86">
        <w:rPr>
          <w:rFonts w:ascii="Times New Roman" w:eastAsia="Times New Roman" w:hAnsi="Times New Roman" w:cs="Times New Roman"/>
          <w:kern w:val="0"/>
          <w:lang w:eastAsia="ru-RU"/>
        </w:rPr>
        <w:t>госстандартом</w:t>
      </w:r>
      <w:proofErr w:type="spellEnd"/>
      <w:r w:rsidRPr="009D7A86">
        <w:rPr>
          <w:rFonts w:ascii="Times New Roman" w:eastAsia="Times New Roman" w:hAnsi="Times New Roman" w:cs="Times New Roman"/>
          <w:kern w:val="0"/>
          <w:lang w:eastAsia="ru-RU"/>
        </w:rPr>
        <w:t xml:space="preserve">. </w:t>
      </w:r>
    </w:p>
    <w:p w:rsidR="004F55A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Соблюдены требования к оформлению: формат</w:t>
      </w:r>
      <w:r>
        <w:rPr>
          <w:rFonts w:ascii="Times New Roman" w:eastAsia="Times New Roman" w:hAnsi="Times New Roman" w:cs="Times New Roman"/>
          <w:kern w:val="0"/>
          <w:lang w:eastAsia="ru-RU"/>
        </w:rPr>
        <w:t xml:space="preserve"> А-4, сброшюрованы слева, шрифт</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proofErr w:type="spellStart"/>
      <w:r w:rsidRPr="009D7A86">
        <w:rPr>
          <w:rFonts w:ascii="Times New Roman" w:eastAsia="Times New Roman" w:hAnsi="Times New Roman" w:cs="Times New Roman"/>
          <w:kern w:val="0"/>
          <w:lang w:eastAsia="ru-RU"/>
        </w:rPr>
        <w:t>Times</w:t>
      </w:r>
      <w:proofErr w:type="spellEnd"/>
      <w:r w:rsidRPr="009D7A86">
        <w:rPr>
          <w:rFonts w:ascii="Times New Roman" w:eastAsia="Times New Roman" w:hAnsi="Times New Roman" w:cs="Times New Roman"/>
          <w:kern w:val="0"/>
          <w:lang w:eastAsia="ru-RU"/>
        </w:rPr>
        <w:t xml:space="preserve"> кегль 14, 1,5 интервала, поля: слева – 3 см, сверху и снизу – 2 см, справа – 1 см. </w:t>
      </w:r>
    </w:p>
    <w:p w:rsidR="004F55A6" w:rsidRPr="009D7A8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не менее 15 страниц. </w:t>
      </w:r>
    </w:p>
    <w:p w:rsidR="004F55A6" w:rsidRPr="009D7A86" w:rsidRDefault="004F55A6" w:rsidP="004F55A6">
      <w:pPr>
        <w:numPr>
          <w:ilvl w:val="0"/>
          <w:numId w:val="18"/>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в срок. </w:t>
      </w:r>
      <w:proofErr w:type="gramEnd"/>
    </w:p>
    <w:p w:rsidR="004F55A6" w:rsidRPr="009D7A86" w:rsidRDefault="004F55A6" w:rsidP="004F55A6">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«хорошо»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4F55A6" w:rsidRPr="009D7A8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соответствует заявленной теме.</w:t>
      </w:r>
    </w:p>
    <w:p w:rsidR="004F55A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Соблюдена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структура</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реферата: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титул</w:t>
      </w:r>
      <w:r>
        <w:rPr>
          <w:rFonts w:ascii="Times New Roman" w:eastAsia="Times New Roman" w:hAnsi="Times New Roman" w:cs="Times New Roman"/>
          <w:kern w:val="0"/>
          <w:lang w:eastAsia="ru-RU"/>
        </w:rPr>
        <w:t>ьный   лист,    оглавление,    введение</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(актуальность, цель), состояние проблемы, собственные умозаключения, выводы и предложения, источники информации. </w:t>
      </w:r>
    </w:p>
    <w:p w:rsidR="004F55A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Проведен достаточный литературный обзор по теме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(не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менее</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10</w:t>
      </w:r>
      <w:r>
        <w:rPr>
          <w:rFonts w:ascii="Times New Roman" w:eastAsia="Times New Roman" w:hAnsi="Times New Roman" w:cs="Times New Roman"/>
          <w:kern w:val="0"/>
          <w:lang w:eastAsia="ru-RU"/>
        </w:rPr>
        <w:t xml:space="preserve">   литературных</w:t>
      </w:r>
      <w:proofErr w:type="gramEnd"/>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4F55A6" w:rsidRPr="009D7A8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9D7A86">
        <w:rPr>
          <w:rFonts w:ascii="Times New Roman" w:eastAsia="Times New Roman" w:hAnsi="Times New Roman" w:cs="Times New Roman"/>
          <w:kern w:val="0"/>
          <w:lang w:eastAsia="ru-RU"/>
        </w:rPr>
        <w:t>госстандартом</w:t>
      </w:r>
      <w:proofErr w:type="spellEnd"/>
      <w:r w:rsidRPr="009D7A86">
        <w:rPr>
          <w:rFonts w:ascii="Times New Roman" w:eastAsia="Times New Roman" w:hAnsi="Times New Roman" w:cs="Times New Roman"/>
          <w:kern w:val="0"/>
          <w:lang w:eastAsia="ru-RU"/>
        </w:rPr>
        <w:t xml:space="preserve">. </w:t>
      </w:r>
    </w:p>
    <w:p w:rsidR="004F55A6" w:rsidRPr="009D7A8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Соблюдены требования к оформлению.</w:t>
      </w:r>
    </w:p>
    <w:p w:rsidR="004F55A6" w:rsidRPr="009D7A8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не менее 10 страниц. </w:t>
      </w:r>
    </w:p>
    <w:p w:rsidR="004F55A6" w:rsidRPr="009D7A86" w:rsidRDefault="004F55A6" w:rsidP="004F55A6">
      <w:pPr>
        <w:numPr>
          <w:ilvl w:val="0"/>
          <w:numId w:val="19"/>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в срок. </w:t>
      </w:r>
      <w:proofErr w:type="gramEnd"/>
    </w:p>
    <w:p w:rsidR="004F55A6" w:rsidRPr="009D7A86" w:rsidRDefault="004F55A6" w:rsidP="004F55A6">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«удовлетворительно»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4F55A6" w:rsidRPr="009D7A8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соответствует заявленной теме.</w:t>
      </w:r>
    </w:p>
    <w:p w:rsidR="004F55A6" w:rsidRPr="009D7A8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Наблюдаются нарушения структуры реферата.</w:t>
      </w:r>
    </w:p>
    <w:p w:rsidR="004F55A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Проведен недостаточный литературный обзор </w:t>
      </w:r>
      <w:r>
        <w:rPr>
          <w:rFonts w:ascii="Times New Roman" w:eastAsia="Times New Roman" w:hAnsi="Times New Roman" w:cs="Times New Roman"/>
          <w:kern w:val="0"/>
          <w:lang w:eastAsia="ru-RU"/>
        </w:rPr>
        <w:t xml:space="preserve"> по  теме  (менее  10   литературных</w:t>
      </w:r>
      <w:proofErr w:type="gramEnd"/>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4F55A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Список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источников</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информации</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оформлен </w:t>
      </w:r>
      <w:r>
        <w:rPr>
          <w:rFonts w:ascii="Times New Roman" w:eastAsia="Times New Roman" w:hAnsi="Times New Roman" w:cs="Times New Roman"/>
          <w:kern w:val="0"/>
          <w:lang w:eastAsia="ru-RU"/>
        </w:rPr>
        <w:t xml:space="preserve">   с    нарушениями    требований</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proofErr w:type="spellStart"/>
      <w:r w:rsidRPr="009D7A86">
        <w:rPr>
          <w:rFonts w:ascii="Times New Roman" w:eastAsia="Times New Roman" w:hAnsi="Times New Roman" w:cs="Times New Roman"/>
          <w:kern w:val="0"/>
          <w:lang w:eastAsia="ru-RU"/>
        </w:rPr>
        <w:t>госстандарта</w:t>
      </w:r>
      <w:proofErr w:type="spellEnd"/>
      <w:r w:rsidRPr="009D7A86">
        <w:rPr>
          <w:rFonts w:ascii="Times New Roman" w:eastAsia="Times New Roman" w:hAnsi="Times New Roman" w:cs="Times New Roman"/>
          <w:kern w:val="0"/>
          <w:lang w:eastAsia="ru-RU"/>
        </w:rPr>
        <w:t xml:space="preserve">. </w:t>
      </w:r>
    </w:p>
    <w:p w:rsidR="004F55A6" w:rsidRPr="009D7A8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Не соблюдены требования к оформлению. </w:t>
      </w:r>
    </w:p>
    <w:p w:rsidR="004F55A6" w:rsidRPr="009D7A8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менее 10 страниц. </w:t>
      </w:r>
    </w:p>
    <w:p w:rsidR="004F55A6" w:rsidRPr="009D7A86" w:rsidRDefault="004F55A6" w:rsidP="004F55A6">
      <w:pPr>
        <w:numPr>
          <w:ilvl w:val="0"/>
          <w:numId w:val="20"/>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не в срок. </w:t>
      </w:r>
      <w:proofErr w:type="gramEnd"/>
    </w:p>
    <w:p w:rsidR="004F55A6" w:rsidRPr="009D7A86" w:rsidRDefault="004F55A6" w:rsidP="004F55A6">
      <w:pPr>
        <w:shd w:val="clear" w:color="auto" w:fill="FFFFFF"/>
        <w:suppressAutoHyphens w:val="0"/>
        <w:ind w:firstLine="709"/>
        <w:jc w:val="both"/>
        <w:rPr>
          <w:rFonts w:ascii="Times New Roman" w:eastAsia="Times New Roman" w:hAnsi="Times New Roman" w:cs="Times New Roman"/>
          <w:kern w:val="0"/>
          <w:lang w:eastAsia="ru-RU"/>
        </w:rPr>
      </w:pPr>
      <w:r w:rsidRPr="009D7A86">
        <w:rPr>
          <w:rFonts w:ascii="Times New Roman" w:eastAsia="Times New Roman" w:hAnsi="Times New Roman" w:cs="Times New Roman"/>
          <w:b/>
          <w:iCs/>
          <w:kern w:val="0"/>
          <w:lang w:eastAsia="ru-RU"/>
        </w:rPr>
        <w:t>Оценка «неудовлетворительно»</w:t>
      </w:r>
      <w:r w:rsidRPr="009D7A86">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4F55A6" w:rsidRPr="009D7A8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Содержание реферата не соответствует заявленной теме.</w:t>
      </w:r>
    </w:p>
    <w:p w:rsidR="004F55A6" w:rsidRPr="009D7A8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Нарушена структура реферата.</w:t>
      </w:r>
    </w:p>
    <w:p w:rsidR="004F55A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Проведен недостаточный литературный обзор</w:t>
      </w:r>
      <w:r>
        <w:rPr>
          <w:rFonts w:ascii="Times New Roman" w:eastAsia="Times New Roman" w:hAnsi="Times New Roman" w:cs="Times New Roman"/>
          <w:kern w:val="0"/>
          <w:lang w:eastAsia="ru-RU"/>
        </w:rPr>
        <w:t xml:space="preserve">  по   теме   (менее 5    литературных</w:t>
      </w:r>
      <w:proofErr w:type="gramEnd"/>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источников). </w:t>
      </w:r>
    </w:p>
    <w:p w:rsidR="004F55A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lastRenderedPageBreak/>
        <w:t xml:space="preserve">Список </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источников</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информации</w:t>
      </w:r>
      <w:r>
        <w:rPr>
          <w:rFonts w:ascii="Times New Roman" w:eastAsia="Times New Roman" w:hAnsi="Times New Roman" w:cs="Times New Roman"/>
          <w:kern w:val="0"/>
          <w:lang w:eastAsia="ru-RU"/>
        </w:rPr>
        <w:t xml:space="preserve">   </w:t>
      </w:r>
      <w:r w:rsidRPr="009D7A86">
        <w:rPr>
          <w:rFonts w:ascii="Times New Roman" w:eastAsia="Times New Roman" w:hAnsi="Times New Roman" w:cs="Times New Roman"/>
          <w:kern w:val="0"/>
          <w:lang w:eastAsia="ru-RU"/>
        </w:rPr>
        <w:t xml:space="preserve"> оф</w:t>
      </w:r>
      <w:r>
        <w:rPr>
          <w:rFonts w:ascii="Times New Roman" w:eastAsia="Times New Roman" w:hAnsi="Times New Roman" w:cs="Times New Roman"/>
          <w:kern w:val="0"/>
          <w:lang w:eastAsia="ru-RU"/>
        </w:rPr>
        <w:t>ормлен    с    серьёзными   нарушениями</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требований </w:t>
      </w:r>
      <w:proofErr w:type="spellStart"/>
      <w:r w:rsidRPr="009D7A86">
        <w:rPr>
          <w:rFonts w:ascii="Times New Roman" w:eastAsia="Times New Roman" w:hAnsi="Times New Roman" w:cs="Times New Roman"/>
          <w:kern w:val="0"/>
          <w:lang w:eastAsia="ru-RU"/>
        </w:rPr>
        <w:t>госстандарта</w:t>
      </w:r>
      <w:proofErr w:type="spellEnd"/>
      <w:r w:rsidRPr="009D7A86">
        <w:rPr>
          <w:rFonts w:ascii="Times New Roman" w:eastAsia="Times New Roman" w:hAnsi="Times New Roman" w:cs="Times New Roman"/>
          <w:kern w:val="0"/>
          <w:lang w:eastAsia="ru-RU"/>
        </w:rPr>
        <w:t xml:space="preserve"> или отсутствует вообще.</w:t>
      </w:r>
    </w:p>
    <w:p w:rsidR="004F55A6" w:rsidRPr="009D7A8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Не соблюдены требования к оформлению.</w:t>
      </w:r>
    </w:p>
    <w:p w:rsidR="004F55A6" w:rsidRPr="009D7A8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 xml:space="preserve">Объём менее 10 страниц. </w:t>
      </w:r>
    </w:p>
    <w:p w:rsidR="004F55A6" w:rsidRPr="009D7A8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proofErr w:type="gramStart"/>
      <w:r w:rsidRPr="009D7A86">
        <w:rPr>
          <w:rFonts w:ascii="Times New Roman" w:eastAsia="Times New Roman" w:hAnsi="Times New Roman" w:cs="Times New Roman"/>
          <w:kern w:val="0"/>
          <w:lang w:eastAsia="ru-RU"/>
        </w:rPr>
        <w:t xml:space="preserve">Сдан не в срок. </w:t>
      </w:r>
      <w:proofErr w:type="gramEnd"/>
    </w:p>
    <w:p w:rsidR="004F55A6" w:rsidRDefault="004F55A6" w:rsidP="004F55A6">
      <w:pPr>
        <w:numPr>
          <w:ilvl w:val="0"/>
          <w:numId w:val="21"/>
        </w:num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Оценка может быть снижена преподавателем за</w:t>
      </w:r>
      <w:r>
        <w:rPr>
          <w:rFonts w:ascii="Times New Roman" w:eastAsia="Times New Roman" w:hAnsi="Times New Roman" w:cs="Times New Roman"/>
          <w:kern w:val="0"/>
          <w:lang w:eastAsia="ru-RU"/>
        </w:rPr>
        <w:t xml:space="preserve"> неаккуратность при оформлении,</w:t>
      </w:r>
    </w:p>
    <w:p w:rsidR="004F55A6" w:rsidRPr="009D7A86" w:rsidRDefault="004F55A6" w:rsidP="004F55A6">
      <w:pPr>
        <w:shd w:val="clear" w:color="auto" w:fill="FFFFFF"/>
        <w:suppressAutoHyphens w:val="0"/>
        <w:jc w:val="both"/>
        <w:rPr>
          <w:rFonts w:ascii="Times New Roman" w:eastAsia="Times New Roman" w:hAnsi="Times New Roman" w:cs="Times New Roman"/>
          <w:kern w:val="0"/>
          <w:lang w:eastAsia="ru-RU"/>
        </w:rPr>
      </w:pPr>
      <w:r w:rsidRPr="009D7A86">
        <w:rPr>
          <w:rFonts w:ascii="Times New Roman" w:eastAsia="Times New Roman" w:hAnsi="Times New Roman" w:cs="Times New Roman"/>
          <w:kern w:val="0"/>
          <w:lang w:eastAsia="ru-RU"/>
        </w:rPr>
        <w:t>грамматические ошибки, не достаточно полный анализ заявленных литературных источников.</w:t>
      </w:r>
    </w:p>
    <w:p w:rsidR="00AC448B" w:rsidRDefault="00AC448B" w:rsidP="00AC448B">
      <w:pPr>
        <w:tabs>
          <w:tab w:val="left" w:pos="426"/>
        </w:tabs>
        <w:suppressAutoHyphens w:val="0"/>
        <w:rPr>
          <w:rFonts w:ascii="Times New Roman" w:eastAsia="Times New Roman" w:hAnsi="Times New Roman" w:cs="Times New Roman"/>
          <w:color w:val="auto"/>
          <w:sz w:val="28"/>
          <w:szCs w:val="28"/>
          <w:lang w:eastAsia="ru-RU"/>
        </w:rPr>
      </w:pPr>
    </w:p>
    <w:p w:rsidR="00401192" w:rsidRPr="0003787E" w:rsidRDefault="00401192" w:rsidP="00401192">
      <w:pPr>
        <w:suppressAutoHyphens w:val="0"/>
        <w:ind w:left="425" w:firstLine="284"/>
        <w:jc w:val="both"/>
        <w:rPr>
          <w:rFonts w:ascii="Times New Roman" w:hAnsi="Times New Roman" w:cs="Times New Roman"/>
          <w:b/>
        </w:rPr>
      </w:pPr>
      <w:r w:rsidRPr="0003787E">
        <w:rPr>
          <w:rFonts w:ascii="Times New Roman" w:eastAsia="Times New Roman" w:hAnsi="Times New Roman" w:cs="Times New Roman"/>
          <w:b/>
          <w:lang w:eastAsia="ru-RU"/>
        </w:rPr>
        <w:t>5.1.</w:t>
      </w:r>
      <w:r>
        <w:rPr>
          <w:rFonts w:ascii="Times New Roman" w:eastAsia="Times New Roman" w:hAnsi="Times New Roman" w:cs="Times New Roman"/>
          <w:b/>
          <w:lang w:eastAsia="ru-RU"/>
        </w:rPr>
        <w:t>12</w:t>
      </w:r>
      <w:r w:rsidRPr="0003787E">
        <w:rPr>
          <w:rFonts w:ascii="Times New Roman" w:eastAsia="Times New Roman" w:hAnsi="Times New Roman" w:cs="Times New Roman"/>
          <w:b/>
          <w:lang w:eastAsia="ru-RU"/>
        </w:rPr>
        <w:t>.</w:t>
      </w:r>
      <w:r w:rsidRPr="0003787E">
        <w:rPr>
          <w:rFonts w:ascii="Times New Roman" w:eastAsia="Times New Roman" w:hAnsi="Times New Roman" w:cs="Times New Roman"/>
          <w:lang w:eastAsia="ru-RU"/>
        </w:rPr>
        <w:t xml:space="preserve"> </w:t>
      </w:r>
      <w:r w:rsidRPr="0003787E">
        <w:rPr>
          <w:rFonts w:ascii="Times New Roman" w:hAnsi="Times New Roman" w:cs="Times New Roman"/>
          <w:b/>
        </w:rPr>
        <w:t xml:space="preserve">Задания для оценки знаний </w:t>
      </w:r>
      <w:r>
        <w:rPr>
          <w:rFonts w:ascii="Times New Roman" w:hAnsi="Times New Roman" w:cs="Times New Roman"/>
          <w:b/>
        </w:rPr>
        <w:t>З</w:t>
      </w:r>
      <w:proofErr w:type="gramStart"/>
      <w:r>
        <w:rPr>
          <w:rFonts w:ascii="Times New Roman" w:hAnsi="Times New Roman" w:cs="Times New Roman"/>
          <w:b/>
        </w:rPr>
        <w:t>4</w:t>
      </w:r>
      <w:proofErr w:type="gramEnd"/>
      <w:r>
        <w:rPr>
          <w:rFonts w:ascii="Times New Roman" w:hAnsi="Times New Roman" w:cs="Times New Roman"/>
          <w:b/>
        </w:rPr>
        <w:t xml:space="preserve">, </w:t>
      </w:r>
      <w:r w:rsidRPr="0003787E">
        <w:rPr>
          <w:rFonts w:ascii="Times New Roman" w:hAnsi="Times New Roman" w:cs="Times New Roman"/>
          <w:b/>
        </w:rPr>
        <w:t>З</w:t>
      </w:r>
      <w:r>
        <w:rPr>
          <w:rFonts w:ascii="Times New Roman" w:hAnsi="Times New Roman" w:cs="Times New Roman"/>
          <w:b/>
        </w:rPr>
        <w:t>5</w:t>
      </w:r>
      <w:r w:rsidRPr="0003787E">
        <w:rPr>
          <w:rFonts w:ascii="Times New Roman" w:hAnsi="Times New Roman" w:cs="Times New Roman"/>
          <w:b/>
        </w:rPr>
        <w:t>, З</w:t>
      </w:r>
      <w:r>
        <w:rPr>
          <w:rFonts w:ascii="Times New Roman" w:hAnsi="Times New Roman" w:cs="Times New Roman"/>
          <w:b/>
        </w:rPr>
        <w:t>6</w:t>
      </w:r>
      <w:r w:rsidRPr="0003787E">
        <w:rPr>
          <w:rFonts w:ascii="Times New Roman" w:hAnsi="Times New Roman" w:cs="Times New Roman"/>
          <w:b/>
        </w:rPr>
        <w:t xml:space="preserve"> умений  У1, У2</w:t>
      </w:r>
    </w:p>
    <w:p w:rsidR="00401192" w:rsidRPr="00401192" w:rsidRDefault="00401192" w:rsidP="00AC448B">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sz w:val="28"/>
          <w:szCs w:val="28"/>
          <w:lang w:eastAsia="ru-RU"/>
        </w:rPr>
        <w:tab/>
      </w:r>
      <w:r>
        <w:rPr>
          <w:rFonts w:ascii="Times New Roman" w:eastAsia="Times New Roman" w:hAnsi="Times New Roman" w:cs="Times New Roman"/>
          <w:color w:val="auto"/>
          <w:sz w:val="28"/>
          <w:szCs w:val="28"/>
          <w:lang w:eastAsia="ru-RU"/>
        </w:rPr>
        <w:tab/>
      </w:r>
      <w:r w:rsidRPr="00401192">
        <w:rPr>
          <w:rFonts w:ascii="Times New Roman" w:eastAsia="Times New Roman" w:hAnsi="Times New Roman" w:cs="Times New Roman"/>
          <w:b/>
          <w:color w:val="auto"/>
          <w:lang w:eastAsia="ru-RU"/>
        </w:rPr>
        <w:t>Самостоятельная работа:</w:t>
      </w:r>
      <w:r w:rsidRPr="00401192">
        <w:rPr>
          <w:rFonts w:ascii="Times New Roman" w:eastAsia="Times New Roman" w:hAnsi="Times New Roman" w:cs="Times New Roman"/>
          <w:color w:val="auto"/>
          <w:lang w:eastAsia="ru-RU"/>
        </w:rPr>
        <w:t xml:space="preserve"> разработать структуру защитного механизма от манипуляций в общении.</w:t>
      </w:r>
    </w:p>
    <w:p w:rsidR="00401192" w:rsidRPr="00C208DD" w:rsidRDefault="00401192" w:rsidP="00AC448B">
      <w:pPr>
        <w:tabs>
          <w:tab w:val="left" w:pos="426"/>
        </w:tabs>
        <w:suppressAutoHyphens w:val="0"/>
        <w:rPr>
          <w:rFonts w:ascii="Times New Roman" w:eastAsia="Times New Roman" w:hAnsi="Times New Roman" w:cs="Times New Roman"/>
          <w:color w:val="auto"/>
          <w:sz w:val="28"/>
          <w:szCs w:val="28"/>
          <w:lang w:eastAsia="ru-RU"/>
        </w:rPr>
      </w:pPr>
    </w:p>
    <w:p w:rsidR="000247A3" w:rsidRPr="0003787E" w:rsidRDefault="000247A3" w:rsidP="00492688">
      <w:pPr>
        <w:suppressAutoHyphens w:val="0"/>
        <w:ind w:left="425" w:firstLine="284"/>
        <w:jc w:val="both"/>
        <w:rPr>
          <w:rFonts w:ascii="Times New Roman" w:hAnsi="Times New Roman" w:cs="Times New Roman"/>
          <w:b/>
        </w:rPr>
      </w:pPr>
      <w:r w:rsidRPr="0003787E">
        <w:rPr>
          <w:rFonts w:ascii="Times New Roman" w:eastAsia="Times New Roman" w:hAnsi="Times New Roman" w:cs="Times New Roman"/>
          <w:b/>
          <w:lang w:eastAsia="ru-RU"/>
        </w:rPr>
        <w:t>5.1.</w:t>
      </w:r>
      <w:r w:rsidR="004F55A6">
        <w:rPr>
          <w:rFonts w:ascii="Times New Roman" w:eastAsia="Times New Roman" w:hAnsi="Times New Roman" w:cs="Times New Roman"/>
          <w:b/>
          <w:lang w:eastAsia="ru-RU"/>
        </w:rPr>
        <w:t>1</w:t>
      </w:r>
      <w:r w:rsidR="00401192">
        <w:rPr>
          <w:rFonts w:ascii="Times New Roman" w:eastAsia="Times New Roman" w:hAnsi="Times New Roman" w:cs="Times New Roman"/>
          <w:b/>
          <w:lang w:eastAsia="ru-RU"/>
        </w:rPr>
        <w:t>3</w:t>
      </w:r>
      <w:r w:rsidRPr="0003787E">
        <w:rPr>
          <w:rFonts w:ascii="Times New Roman" w:eastAsia="Times New Roman" w:hAnsi="Times New Roman" w:cs="Times New Roman"/>
          <w:b/>
          <w:lang w:eastAsia="ru-RU"/>
        </w:rPr>
        <w:t>.</w:t>
      </w:r>
      <w:r w:rsidRPr="0003787E">
        <w:rPr>
          <w:rFonts w:ascii="Times New Roman" w:eastAsia="Times New Roman" w:hAnsi="Times New Roman" w:cs="Times New Roman"/>
          <w:lang w:eastAsia="ru-RU"/>
        </w:rPr>
        <w:t xml:space="preserve"> </w:t>
      </w:r>
      <w:r w:rsidRPr="0003787E">
        <w:rPr>
          <w:rFonts w:ascii="Times New Roman" w:hAnsi="Times New Roman" w:cs="Times New Roman"/>
          <w:b/>
        </w:rPr>
        <w:t>Задания для оценки знаний З</w:t>
      </w:r>
      <w:proofErr w:type="gramStart"/>
      <w:r w:rsidRPr="0003787E">
        <w:rPr>
          <w:rFonts w:ascii="Times New Roman" w:hAnsi="Times New Roman" w:cs="Times New Roman"/>
          <w:b/>
        </w:rPr>
        <w:t>6</w:t>
      </w:r>
      <w:proofErr w:type="gramEnd"/>
      <w:r w:rsidRPr="0003787E">
        <w:rPr>
          <w:rFonts w:ascii="Times New Roman" w:hAnsi="Times New Roman" w:cs="Times New Roman"/>
          <w:b/>
        </w:rPr>
        <w:t>, З</w:t>
      </w:r>
      <w:r w:rsidR="00401192">
        <w:rPr>
          <w:rFonts w:ascii="Times New Roman" w:hAnsi="Times New Roman" w:cs="Times New Roman"/>
          <w:b/>
        </w:rPr>
        <w:t>8</w:t>
      </w:r>
      <w:r w:rsidRPr="0003787E">
        <w:rPr>
          <w:rFonts w:ascii="Times New Roman" w:hAnsi="Times New Roman" w:cs="Times New Roman"/>
          <w:b/>
        </w:rPr>
        <w:t xml:space="preserve"> умений  У1, У2</w:t>
      </w:r>
    </w:p>
    <w:p w:rsidR="000247A3" w:rsidRPr="0003787E" w:rsidRDefault="000247A3" w:rsidP="00401192">
      <w:pPr>
        <w:ind w:firstLine="709"/>
        <w:jc w:val="both"/>
        <w:outlineLvl w:val="3"/>
        <w:rPr>
          <w:rFonts w:ascii="Times New Roman" w:hAnsi="Times New Roman"/>
          <w:b/>
          <w:bCs/>
        </w:rPr>
      </w:pPr>
      <w:r w:rsidRPr="0003787E">
        <w:rPr>
          <w:rFonts w:ascii="Times New Roman" w:eastAsia="Times New Roman" w:hAnsi="Times New Roman" w:cs="Times New Roman"/>
          <w:b/>
          <w:lang w:eastAsia="ru-RU"/>
        </w:rPr>
        <w:t>Практическое занятие</w:t>
      </w:r>
      <w:r w:rsidRPr="0003787E">
        <w:rPr>
          <w:rFonts w:ascii="Times New Roman" w:eastAsia="Times New Roman" w:hAnsi="Times New Roman" w:cs="Times New Roman"/>
          <w:lang w:eastAsia="ru-RU"/>
        </w:rPr>
        <w:t xml:space="preserve"> </w:t>
      </w:r>
      <w:r w:rsidRPr="0003787E">
        <w:rPr>
          <w:rFonts w:ascii="Times New Roman" w:hAnsi="Times New Roman" w:cs="Times New Roman"/>
          <w:b/>
        </w:rPr>
        <w:t>по теме «</w:t>
      </w:r>
      <w:r w:rsidRPr="0003787E">
        <w:rPr>
          <w:rFonts w:ascii="Times New Roman" w:hAnsi="Times New Roman"/>
          <w:b/>
          <w:bCs/>
        </w:rPr>
        <w:t>Проблемы адекватного приема и передачи информации. Обратная связь и ее роль в общении людей».</w:t>
      </w:r>
    </w:p>
    <w:p w:rsidR="002F2884" w:rsidRPr="0003787E" w:rsidRDefault="002F2884" w:rsidP="00937CA3">
      <w:pPr>
        <w:suppressAutoHyphens w:val="0"/>
        <w:ind w:firstLine="426"/>
        <w:jc w:val="both"/>
        <w:rPr>
          <w:rFonts w:ascii="Times New Roman" w:eastAsia="Times New Roman" w:hAnsi="Times New Roman" w:cs="Times New Roman"/>
          <w:lang w:eastAsia="ru-RU"/>
        </w:rPr>
      </w:pPr>
    </w:p>
    <w:p w:rsidR="000247A3" w:rsidRPr="0003787E" w:rsidRDefault="000247A3"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Цель</w:t>
      </w:r>
      <w:r w:rsidR="00485C61" w:rsidRPr="0003787E">
        <w:rPr>
          <w:rFonts w:ascii="Times New Roman" w:eastAsia="Times New Roman" w:hAnsi="Times New Roman" w:cs="Times New Roman"/>
          <w:lang w:eastAsia="ru-RU"/>
        </w:rPr>
        <w:t>: дать рабочее определение конфликта; показать различие рабочего определения и бытового понимания конфликта; проанализировать конфликт с точки зрения положительного и отрицательного воздействия на межличностные отношен</w:t>
      </w:r>
      <w:r w:rsidR="00056AF7" w:rsidRPr="0003787E">
        <w:rPr>
          <w:rFonts w:ascii="Times New Roman" w:eastAsia="Times New Roman" w:hAnsi="Times New Roman" w:cs="Times New Roman"/>
          <w:lang w:eastAsia="ru-RU"/>
        </w:rPr>
        <w:t>ия и на отношение к самому себе, показать значимость эмоциональной сферы человека и ее влияние на общение в ходе конфликта;</w:t>
      </w:r>
    </w:p>
    <w:p w:rsidR="003F5CC0" w:rsidRPr="0003787E" w:rsidRDefault="003F5CC0" w:rsidP="0003787E">
      <w:pPr>
        <w:ind w:firstLine="709"/>
        <w:rPr>
          <w:rFonts w:ascii="Times New Roman" w:eastAsia="Times New Roman" w:hAnsi="Times New Roman" w:cs="Times New Roman"/>
          <w:lang w:eastAsia="ru-RU"/>
        </w:rPr>
      </w:pPr>
      <w:r w:rsidRPr="0003787E">
        <w:rPr>
          <w:rFonts w:ascii="Times New Roman" w:eastAsia="Times New Roman" w:hAnsi="Times New Roman" w:cs="Times New Roman"/>
          <w:b/>
          <w:bCs/>
          <w:lang w:eastAsia="ru-RU"/>
        </w:rPr>
        <w:t>План практического занятия</w:t>
      </w:r>
    </w:p>
    <w:p w:rsidR="003F5CC0" w:rsidRPr="0003787E" w:rsidRDefault="003F5CC0" w:rsidP="00251110">
      <w:pPr>
        <w:numPr>
          <w:ilvl w:val="0"/>
          <w:numId w:val="13"/>
        </w:numPr>
        <w:suppressAutoHyphens w:val="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Диагностика с целью определения уровня конфликтности. </w:t>
      </w:r>
    </w:p>
    <w:p w:rsidR="003F5CC0" w:rsidRPr="0003787E" w:rsidRDefault="003F5CC0" w:rsidP="00251110">
      <w:pPr>
        <w:numPr>
          <w:ilvl w:val="0"/>
          <w:numId w:val="13"/>
        </w:numPr>
        <w:suppressAutoHyphens w:val="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Устный опрос.</w:t>
      </w:r>
    </w:p>
    <w:p w:rsidR="003F5CC0" w:rsidRPr="0003787E" w:rsidRDefault="003F5CC0" w:rsidP="003F5CC0">
      <w:pPr>
        <w:suppressAutoHyphens w:val="0"/>
        <w:ind w:left="72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Вопросы для обсуждения:</w:t>
      </w:r>
    </w:p>
    <w:p w:rsidR="003F5CC0" w:rsidRPr="0003787E" w:rsidRDefault="003F5CC0" w:rsidP="003F5CC0">
      <w:pPr>
        <w:suppressAutoHyphens w:val="0"/>
        <w:ind w:firstLine="36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1).  Определение конфликта. Понятие о конфликте: структура, функции, динамика.</w:t>
      </w:r>
    </w:p>
    <w:p w:rsidR="003F5CC0" w:rsidRPr="0003787E" w:rsidRDefault="003F5CC0" w:rsidP="003F5CC0">
      <w:pPr>
        <w:suppressAutoHyphens w:val="0"/>
        <w:ind w:firstLine="36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2).  Конструктивные и деструктивные конфликты: сущность и функции.</w:t>
      </w:r>
    </w:p>
    <w:p w:rsidR="003F5CC0" w:rsidRPr="0003787E" w:rsidRDefault="003F5CC0" w:rsidP="003F5CC0">
      <w:pPr>
        <w:suppressAutoHyphens w:val="0"/>
        <w:ind w:firstLine="36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3).  Динамика конфликта. Урегулирование конфликта. Стратегия сотрудничества как основа конструктивного общения в конфликте.</w:t>
      </w:r>
    </w:p>
    <w:p w:rsidR="003F5CC0" w:rsidRPr="0003787E" w:rsidRDefault="003F5CC0" w:rsidP="003F5CC0">
      <w:pPr>
        <w:suppressAutoHyphens w:val="0"/>
        <w:ind w:firstLine="36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4).  Этапы разрешения конфликта. Роль и функция посредника. Особенности общения посредника в конфликте. Организация процедуры разрешения конфликта через посредника.</w:t>
      </w:r>
    </w:p>
    <w:p w:rsidR="003F5CC0" w:rsidRPr="0003787E" w:rsidRDefault="003F5CC0" w:rsidP="003F5CC0">
      <w:pPr>
        <w:suppressAutoHyphens w:val="0"/>
        <w:ind w:firstLine="36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5). Агрессивно-конфликтное взаимодействие. Конфликт и его оценка в аспекте возможностей разрешения.</w:t>
      </w:r>
    </w:p>
    <w:p w:rsidR="003F5CC0" w:rsidRPr="0003787E" w:rsidRDefault="003F5CC0" w:rsidP="00251110">
      <w:pPr>
        <w:numPr>
          <w:ilvl w:val="0"/>
          <w:numId w:val="13"/>
        </w:numPr>
        <w:suppressAutoHyphens w:val="0"/>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Модели поведения в конфликте. </w:t>
      </w:r>
    </w:p>
    <w:p w:rsidR="003F5CC0" w:rsidRPr="0003787E" w:rsidRDefault="003F5CC0" w:rsidP="003F5CC0">
      <w:pPr>
        <w:suppressAutoHyphens w:val="0"/>
        <w:ind w:left="360"/>
        <w:rPr>
          <w:rFonts w:ascii="Times New Roman" w:eastAsia="Times New Roman" w:hAnsi="Times New Roman" w:cs="Times New Roman"/>
          <w:lang w:eastAsia="ru-RU"/>
        </w:rPr>
      </w:pPr>
    </w:p>
    <w:p w:rsidR="000247A3" w:rsidRPr="0003787E" w:rsidRDefault="000247A3" w:rsidP="0003787E">
      <w:pPr>
        <w:suppressAutoHyphens w:val="0"/>
        <w:ind w:firstLine="709"/>
        <w:jc w:val="both"/>
        <w:rPr>
          <w:rFonts w:ascii="Times New Roman" w:eastAsia="Times New Roman" w:hAnsi="Times New Roman" w:cs="Times New Roman"/>
          <w:b/>
          <w:lang w:eastAsia="ru-RU"/>
        </w:rPr>
      </w:pPr>
      <w:r w:rsidRPr="0003787E">
        <w:rPr>
          <w:rFonts w:ascii="Times New Roman" w:eastAsia="Times New Roman" w:hAnsi="Times New Roman" w:cs="Times New Roman"/>
          <w:b/>
          <w:lang w:eastAsia="ru-RU"/>
        </w:rPr>
        <w:t>Ход занятия:</w:t>
      </w:r>
    </w:p>
    <w:p w:rsidR="00056AF7" w:rsidRPr="0003787E" w:rsidRDefault="00056AF7" w:rsidP="0003787E">
      <w:pPr>
        <w:suppressAutoHyphens w:val="0"/>
        <w:ind w:firstLine="709"/>
        <w:jc w:val="both"/>
        <w:rPr>
          <w:rFonts w:ascii="Times New Roman" w:eastAsia="Times New Roman" w:hAnsi="Times New Roman" w:cs="Times New Roman"/>
          <w:b/>
          <w:bCs/>
          <w:lang w:eastAsia="ru-RU"/>
        </w:rPr>
      </w:pPr>
      <w:r w:rsidRPr="0003787E">
        <w:rPr>
          <w:rFonts w:ascii="Times New Roman" w:eastAsia="Times New Roman" w:hAnsi="Times New Roman" w:cs="Times New Roman"/>
          <w:b/>
          <w:lang w:eastAsia="ru-RU"/>
        </w:rPr>
        <w:t>1. Тест</w:t>
      </w:r>
      <w:r w:rsidRPr="0003787E">
        <w:rPr>
          <w:rFonts w:ascii="Times New Roman" w:eastAsia="Times New Roman" w:hAnsi="Times New Roman" w:cs="Times New Roman"/>
          <w:b/>
          <w:bCs/>
          <w:lang w:eastAsia="ru-RU"/>
        </w:rPr>
        <w:t>: Конфликтная ли вы личность?</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b/>
          <w:bCs/>
          <w:u w:val="single"/>
          <w:lang w:eastAsia="ru-RU"/>
        </w:rPr>
        <w:t xml:space="preserve">Инструкция: </w:t>
      </w:r>
      <w:r w:rsidRPr="0003787E">
        <w:rPr>
          <w:rFonts w:ascii="Times New Roman" w:eastAsia="Times New Roman" w:hAnsi="Times New Roman" w:cs="Times New Roman"/>
          <w:lang w:eastAsia="ru-RU"/>
        </w:rPr>
        <w:t>Выберите по одному ответу на каждый вопрос.</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1. В общественном транспорте начался спор на повышенных тонах. Ваша реакция?</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не принимаю участия;</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кратко высказываюсь в защиту стороны, которую считаю правой;</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 - активно вмешиваюсь, чем «вызываю огонь на себя».</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2. Выступаете ли Вы на собраниях с критикой руководства?</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нет,</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только если имею для этого всякие основания, </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в</w:t>
      </w:r>
      <w:proofErr w:type="gramEnd"/>
      <w:r w:rsidRPr="0003787E">
        <w:rPr>
          <w:rFonts w:ascii="Times New Roman" w:eastAsia="Times New Roman" w:hAnsi="Times New Roman" w:cs="Times New Roman"/>
          <w:lang w:eastAsia="ru-RU"/>
        </w:rPr>
        <w:t xml:space="preserve"> - критикую по </w:t>
      </w:r>
      <w:proofErr w:type="gramStart"/>
      <w:r w:rsidRPr="0003787E">
        <w:rPr>
          <w:rFonts w:ascii="Times New Roman" w:eastAsia="Times New Roman" w:hAnsi="Times New Roman" w:cs="Times New Roman"/>
          <w:lang w:eastAsia="ru-RU"/>
        </w:rPr>
        <w:t>любому</w:t>
      </w:r>
      <w:proofErr w:type="gramEnd"/>
      <w:r w:rsidRPr="0003787E">
        <w:rPr>
          <w:rFonts w:ascii="Times New Roman" w:eastAsia="Times New Roman" w:hAnsi="Times New Roman" w:cs="Times New Roman"/>
          <w:lang w:eastAsia="ru-RU"/>
        </w:rPr>
        <w:t xml:space="preserve"> поводу не только начальство, но и тех, кто его защищает.</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3. Часто ли спорите с друзьями?</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только если люди необидчивые;</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лишь по принципиальным вопросам;</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 - споры - моя стихия.</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4. Как вы реагируете, если кто-то залезет в обход очереди?</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возмущаюсь в душе, но молчу: себе дороже;</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делаю замечание;</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lastRenderedPageBreak/>
        <w:t>в</w:t>
      </w:r>
      <w:proofErr w:type="gramEnd"/>
      <w:r w:rsidRPr="0003787E">
        <w:rPr>
          <w:rFonts w:ascii="Times New Roman" w:eastAsia="Times New Roman" w:hAnsi="Times New Roman" w:cs="Times New Roman"/>
          <w:lang w:eastAsia="ru-RU"/>
        </w:rPr>
        <w:t xml:space="preserve"> - прохожу вперед и начинаю наблюдать за порядком.</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5. Дома на обед подали недосоленное блюдо. Ваша реакция?</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не буду поднимать бучу из-за пустяков;</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б - </w:t>
      </w:r>
      <w:proofErr w:type="gramStart"/>
      <w:r w:rsidRPr="0003787E">
        <w:rPr>
          <w:rFonts w:ascii="Times New Roman" w:eastAsia="Times New Roman" w:hAnsi="Times New Roman" w:cs="Times New Roman"/>
          <w:lang w:eastAsia="ru-RU"/>
        </w:rPr>
        <w:t>молча</w:t>
      </w:r>
      <w:proofErr w:type="gramEnd"/>
      <w:r w:rsidRPr="0003787E">
        <w:rPr>
          <w:rFonts w:ascii="Times New Roman" w:eastAsia="Times New Roman" w:hAnsi="Times New Roman" w:cs="Times New Roman"/>
          <w:lang w:eastAsia="ru-RU"/>
        </w:rPr>
        <w:t xml:space="preserve"> возьму солонку;</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в - не удержусь от едких </w:t>
      </w:r>
      <w:proofErr w:type="gramStart"/>
      <w:r w:rsidRPr="0003787E">
        <w:rPr>
          <w:rFonts w:ascii="Times New Roman" w:eastAsia="Times New Roman" w:hAnsi="Times New Roman" w:cs="Times New Roman"/>
          <w:lang w:eastAsia="ru-RU"/>
        </w:rPr>
        <w:t>замечаний</w:t>
      </w:r>
      <w:proofErr w:type="gramEnd"/>
      <w:r w:rsidRPr="0003787E">
        <w:rPr>
          <w:rFonts w:ascii="Times New Roman" w:eastAsia="Times New Roman" w:hAnsi="Times New Roman" w:cs="Times New Roman"/>
          <w:lang w:eastAsia="ru-RU"/>
        </w:rPr>
        <w:t xml:space="preserve"> и, быть может, демонстративно откажусь от еды.</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6. Если на улице, в транспорте вам наступили на ногу...</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с возмущением посмотрю на обидчика;</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сухо сделаю замечание;</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в - выскажусь, не стесняясь в выражениях!</w:t>
      </w:r>
      <w:proofErr w:type="gramEnd"/>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 xml:space="preserve">7. Если кто-то из </w:t>
      </w:r>
      <w:proofErr w:type="gramStart"/>
      <w:r w:rsidRPr="0003787E">
        <w:rPr>
          <w:rFonts w:ascii="Times New Roman" w:eastAsia="Times New Roman" w:hAnsi="Times New Roman" w:cs="Times New Roman"/>
          <w:b/>
          <w:bCs/>
          <w:i/>
          <w:iCs/>
          <w:lang w:eastAsia="ru-RU"/>
        </w:rPr>
        <w:t>близких</w:t>
      </w:r>
      <w:proofErr w:type="gramEnd"/>
      <w:r w:rsidRPr="0003787E">
        <w:rPr>
          <w:rFonts w:ascii="Times New Roman" w:eastAsia="Times New Roman" w:hAnsi="Times New Roman" w:cs="Times New Roman"/>
          <w:b/>
          <w:bCs/>
          <w:i/>
          <w:iCs/>
          <w:lang w:eastAsia="ru-RU"/>
        </w:rPr>
        <w:t xml:space="preserve"> купил вещь, которая вам не понравилась...</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промолчу;</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ограничусь коротким тактичным комментарием;</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 - устрою скандал.</w:t>
      </w:r>
    </w:p>
    <w:p w:rsidR="00056AF7" w:rsidRPr="0003787E" w:rsidRDefault="00056AF7" w:rsidP="0003787E">
      <w:pPr>
        <w:suppressAutoHyphens w:val="0"/>
        <w:ind w:firstLine="709"/>
        <w:jc w:val="both"/>
        <w:rPr>
          <w:rFonts w:ascii="Times New Roman" w:eastAsia="Times New Roman" w:hAnsi="Times New Roman" w:cs="Times New Roman"/>
          <w:b/>
          <w:bCs/>
          <w:i/>
          <w:iCs/>
          <w:lang w:eastAsia="ru-RU"/>
        </w:rPr>
      </w:pPr>
      <w:r w:rsidRPr="0003787E">
        <w:rPr>
          <w:rFonts w:ascii="Times New Roman" w:eastAsia="Times New Roman" w:hAnsi="Times New Roman" w:cs="Times New Roman"/>
          <w:b/>
          <w:bCs/>
          <w:i/>
          <w:iCs/>
          <w:lang w:eastAsia="ru-RU"/>
        </w:rPr>
        <w:t>8. Не повезло в лотерее. Как Вы к этому отнесетесь?</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 постараюсь казаться равнодушным, но в душе дам себе слово никогда больше не участвовать в ней;</w:t>
      </w:r>
    </w:p>
    <w:p w:rsidR="00056AF7" w:rsidRPr="0003787E" w:rsidRDefault="00056AF7" w:rsidP="0003787E">
      <w:pPr>
        <w:suppressAutoHyphens w:val="0"/>
        <w:ind w:firstLine="709"/>
        <w:jc w:val="both"/>
        <w:rPr>
          <w:rFonts w:ascii="Times New Roman" w:eastAsia="Times New Roman" w:hAnsi="Times New Roman" w:cs="Times New Roman"/>
          <w:lang w:eastAsia="ru-RU"/>
        </w:rPr>
      </w:pP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не скрою досаду, но отнесусь к происшедшему с юмором, пообещав взять реванш;</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 - проигрыш надолго испортит настроение.</w:t>
      </w:r>
    </w:p>
    <w:p w:rsidR="00056AF7" w:rsidRPr="0003787E" w:rsidRDefault="00056AF7" w:rsidP="0003787E">
      <w:pPr>
        <w:suppressAutoHyphens w:val="0"/>
        <w:ind w:firstLine="709"/>
        <w:jc w:val="both"/>
        <w:rPr>
          <w:rFonts w:ascii="Times New Roman" w:eastAsia="Times New Roman" w:hAnsi="Times New Roman" w:cs="Times New Roman"/>
          <w:b/>
          <w:bCs/>
          <w:u w:val="single"/>
          <w:lang w:eastAsia="ru-RU"/>
        </w:rPr>
      </w:pPr>
      <w:r w:rsidRPr="0003787E">
        <w:rPr>
          <w:rFonts w:ascii="Times New Roman" w:eastAsia="Times New Roman" w:hAnsi="Times New Roman" w:cs="Times New Roman"/>
          <w:b/>
          <w:bCs/>
          <w:u w:val="single"/>
          <w:lang w:eastAsia="ru-RU"/>
        </w:rPr>
        <w:t>Оценка результатов:</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Подсчитайте набранные очки, исходя из того, что каждое а - 4 очка, </w:t>
      </w:r>
      <w:proofErr w:type="gramStart"/>
      <w:r w:rsidRPr="0003787E">
        <w:rPr>
          <w:rFonts w:ascii="Times New Roman" w:eastAsia="Times New Roman" w:hAnsi="Times New Roman" w:cs="Times New Roman"/>
          <w:lang w:eastAsia="ru-RU"/>
        </w:rPr>
        <w:t>б</w:t>
      </w:r>
      <w:proofErr w:type="gramEnd"/>
      <w:r w:rsidRPr="0003787E">
        <w:rPr>
          <w:rFonts w:ascii="Times New Roman" w:eastAsia="Times New Roman" w:hAnsi="Times New Roman" w:cs="Times New Roman"/>
          <w:lang w:eastAsia="ru-RU"/>
        </w:rPr>
        <w:t xml:space="preserve"> - 2, в - 0 очков.</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b/>
          <w:bCs/>
          <w:i/>
          <w:iCs/>
          <w:lang w:eastAsia="ru-RU"/>
        </w:rPr>
        <w:t>22—32 очка</w:t>
      </w:r>
      <w:r w:rsidRPr="0003787E">
        <w:rPr>
          <w:rFonts w:ascii="Times New Roman" w:eastAsia="Times New Roman" w:hAnsi="Times New Roman" w:cs="Times New Roman"/>
          <w:lang w:eastAsia="ru-RU"/>
        </w:rPr>
        <w:t xml:space="preserve"> —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w:t>
      </w:r>
      <w:proofErr w:type="gramStart"/>
      <w:r w:rsidRPr="0003787E">
        <w:rPr>
          <w:rFonts w:ascii="Times New Roman" w:eastAsia="Times New Roman" w:hAnsi="Times New Roman" w:cs="Times New Roman"/>
          <w:lang w:eastAsia="ru-RU"/>
        </w:rPr>
        <w:t>приспособленцем</w:t>
      </w:r>
      <w:proofErr w:type="gramEnd"/>
      <w:r w:rsidRPr="0003787E">
        <w:rPr>
          <w:rFonts w:ascii="Times New Roman" w:eastAsia="Times New Roman" w:hAnsi="Times New Roman" w:cs="Times New Roman"/>
          <w:lang w:eastAsia="ru-RU"/>
        </w:rPr>
        <w:t>. Наберитесь смелости, если обстоятельства требуют высказываться принципиально, невзирая на лица.</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b/>
          <w:bCs/>
          <w:i/>
          <w:iCs/>
          <w:lang w:eastAsia="ru-RU"/>
        </w:rPr>
        <w:t>12—20 очков</w:t>
      </w:r>
      <w:r w:rsidRPr="0003787E">
        <w:rPr>
          <w:rFonts w:ascii="Times New Roman" w:eastAsia="Times New Roman" w:hAnsi="Times New Roman" w:cs="Times New Roman"/>
          <w:lang w:eastAsia="ru-RU"/>
        </w:rPr>
        <w:t xml:space="preserve"> -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b/>
          <w:bCs/>
          <w:i/>
          <w:iCs/>
          <w:lang w:eastAsia="ru-RU"/>
        </w:rPr>
        <w:t>До 10 очков</w:t>
      </w:r>
      <w:r w:rsidRPr="0003787E">
        <w:rPr>
          <w:rFonts w:ascii="Times New Roman" w:eastAsia="Times New Roman" w:hAnsi="Times New Roman" w:cs="Times New Roman"/>
          <w:lang w:eastAsia="ru-RU"/>
        </w:rPr>
        <w:t xml:space="preserve"> -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0247A3" w:rsidRPr="0003787E" w:rsidRDefault="00056AF7" w:rsidP="0003787E">
      <w:pPr>
        <w:suppressAutoHyphens w:val="0"/>
        <w:ind w:firstLine="709"/>
        <w:jc w:val="both"/>
        <w:rPr>
          <w:rFonts w:ascii="Times New Roman" w:eastAsia="Times New Roman" w:hAnsi="Times New Roman" w:cs="Times New Roman"/>
          <w:b/>
          <w:lang w:eastAsia="ru-RU"/>
        </w:rPr>
      </w:pPr>
      <w:r w:rsidRPr="0003787E">
        <w:rPr>
          <w:rFonts w:ascii="Times New Roman" w:eastAsia="Times New Roman" w:hAnsi="Times New Roman" w:cs="Times New Roman"/>
          <w:b/>
          <w:lang w:eastAsia="ru-RU"/>
        </w:rPr>
        <w:t>2</w:t>
      </w:r>
      <w:r w:rsidR="00485C61" w:rsidRPr="0003787E">
        <w:rPr>
          <w:rFonts w:ascii="Times New Roman" w:eastAsia="Times New Roman" w:hAnsi="Times New Roman" w:cs="Times New Roman"/>
          <w:b/>
          <w:lang w:eastAsia="ru-RU"/>
        </w:rPr>
        <w:t>. Работа с доской.</w:t>
      </w:r>
      <w:r w:rsidR="00E87470" w:rsidRPr="0003787E">
        <w:rPr>
          <w:rFonts w:ascii="Times New Roman" w:eastAsia="Times New Roman" w:hAnsi="Times New Roman" w:cs="Times New Roman"/>
          <w:b/>
          <w:lang w:eastAsia="ru-RU"/>
        </w:rPr>
        <w:t xml:space="preserve"> Устный опрос.</w:t>
      </w:r>
    </w:p>
    <w:p w:rsidR="000247A3"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Педагог</w:t>
      </w:r>
      <w:r w:rsidR="00485C61" w:rsidRPr="0003787E">
        <w:rPr>
          <w:rFonts w:ascii="Times New Roman" w:eastAsia="Times New Roman" w:hAnsi="Times New Roman" w:cs="Times New Roman"/>
          <w:lang w:eastAsia="ru-RU"/>
        </w:rPr>
        <w:t xml:space="preserve"> записывает посередине доски слова „конфликт — это…</w:t>
      </w:r>
      <w:r w:rsidRPr="0003787E">
        <w:rPr>
          <w:rFonts w:ascii="Times New Roman" w:eastAsia="Times New Roman" w:hAnsi="Times New Roman" w:cs="Times New Roman"/>
          <w:lang w:eastAsia="ru-RU"/>
        </w:rPr>
        <w:t>»</w:t>
      </w:r>
      <w:r w:rsidR="00485C61" w:rsidRPr="0003787E">
        <w:rPr>
          <w:rFonts w:ascii="Times New Roman" w:eastAsia="Times New Roman" w:hAnsi="Times New Roman" w:cs="Times New Roman"/>
          <w:lang w:eastAsia="ru-RU"/>
        </w:rPr>
        <w:t xml:space="preserve">. Затем, обращаясь к группе, предлагает описать </w:t>
      </w:r>
      <w:r w:rsidRPr="0003787E">
        <w:rPr>
          <w:rFonts w:ascii="Times New Roman" w:eastAsia="Times New Roman" w:hAnsi="Times New Roman" w:cs="Times New Roman"/>
          <w:lang w:eastAsia="ru-RU"/>
        </w:rPr>
        <w:t>«</w:t>
      </w:r>
      <w:r w:rsidR="00485C61" w:rsidRPr="0003787E">
        <w:rPr>
          <w:rFonts w:ascii="Times New Roman" w:eastAsia="Times New Roman" w:hAnsi="Times New Roman" w:cs="Times New Roman"/>
          <w:lang w:eastAsia="ru-RU"/>
        </w:rPr>
        <w:t>это</w:t>
      </w:r>
      <w:r w:rsidRPr="0003787E">
        <w:rPr>
          <w:rFonts w:ascii="Times New Roman" w:eastAsia="Times New Roman" w:hAnsi="Times New Roman" w:cs="Times New Roman"/>
          <w:lang w:eastAsia="ru-RU"/>
        </w:rPr>
        <w:t>»</w:t>
      </w:r>
      <w:r w:rsidR="00485C61" w:rsidRPr="0003787E">
        <w:rPr>
          <w:rFonts w:ascii="Times New Roman" w:eastAsia="Times New Roman" w:hAnsi="Times New Roman" w:cs="Times New Roman"/>
          <w:lang w:eastAsia="ru-RU"/>
        </w:rPr>
        <w:t xml:space="preserve"> другими словами. Вариант обращения может быть таким: «Что такое, по-вашему, конфликт? Давайте запишем вокруг этого незаконченного предложения все, что приходит в голову по поводу конфликта…»</w:t>
      </w:r>
    </w:p>
    <w:p w:rsidR="000247A3" w:rsidRPr="0003787E" w:rsidRDefault="00485C61"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В ходе работы полезно ориентировать на отражение положительного воздействия конфликта. Например: </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Конфликт — это возможность проверить человеческие взаимоотношения</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 xml:space="preserve">, </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Это способ защиты собственного достоинства</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 xml:space="preserve"> и т. д. Такие определения лучше выделить и на доске, записывая, например, положительные формулировки по одну сторону, а отрицательные — по другую.</w:t>
      </w:r>
    </w:p>
    <w:p w:rsidR="000247A3" w:rsidRPr="0003787E" w:rsidRDefault="00485C61"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После того как коллективное описание </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портрета</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 xml:space="preserve"> конфликта зафиксировано, проводится анализ данного материала. В ходе анализа необходимо обратить внимание на бытовое определение конфликта: «Конфликт — это ссора…», разделив при этом поведенческие, содержательные и эмоциональные компоненты конфликта. Помочь в этом может тако</w:t>
      </w:r>
      <w:r w:rsidR="00056AF7" w:rsidRPr="0003787E">
        <w:rPr>
          <w:rFonts w:ascii="Times New Roman" w:eastAsia="Times New Roman" w:hAnsi="Times New Roman" w:cs="Times New Roman"/>
          <w:lang w:eastAsia="ru-RU"/>
        </w:rPr>
        <w:t>й пример: «Вы идете по коридору</w:t>
      </w:r>
      <w:r w:rsidRPr="0003787E">
        <w:rPr>
          <w:rFonts w:ascii="Times New Roman" w:eastAsia="Times New Roman" w:hAnsi="Times New Roman" w:cs="Times New Roman"/>
          <w:lang w:eastAsia="ru-RU"/>
        </w:rPr>
        <w:t xml:space="preserve">, видите двух ваших </w:t>
      </w:r>
      <w:r w:rsidR="00056AF7" w:rsidRPr="0003787E">
        <w:rPr>
          <w:rFonts w:ascii="Times New Roman" w:eastAsia="Times New Roman" w:hAnsi="Times New Roman" w:cs="Times New Roman"/>
          <w:lang w:eastAsia="ru-RU"/>
        </w:rPr>
        <w:t>коллег</w:t>
      </w:r>
      <w:r w:rsidRPr="0003787E">
        <w:rPr>
          <w:rFonts w:ascii="Times New Roman" w:eastAsia="Times New Roman" w:hAnsi="Times New Roman" w:cs="Times New Roman"/>
          <w:lang w:eastAsia="ru-RU"/>
        </w:rPr>
        <w:t xml:space="preserve">, которые разговаривают между собой. При вашем приближении они замолкают, обмениваются многозначительными взглядами и понимающе улыбаются друг другу. Пройдя мимо, вы невольно оборачиваетесь и видите, что они смотрят вам </w:t>
      </w:r>
      <w:r w:rsidRPr="0003787E">
        <w:rPr>
          <w:rFonts w:ascii="Times New Roman" w:eastAsia="Times New Roman" w:hAnsi="Times New Roman" w:cs="Times New Roman"/>
          <w:lang w:eastAsia="ru-RU"/>
        </w:rPr>
        <w:lastRenderedPageBreak/>
        <w:t>вслед. Неожиданно встретив ваш взгляд, они быстро отводят глаза и что-то начинают говорить друг другу</w:t>
      </w:r>
      <w:proofErr w:type="gramStart"/>
      <w:r w:rsidRPr="0003787E">
        <w:rPr>
          <w:rFonts w:ascii="Times New Roman" w:eastAsia="Times New Roman" w:hAnsi="Times New Roman" w:cs="Times New Roman"/>
          <w:lang w:eastAsia="ru-RU"/>
        </w:rPr>
        <w:t>… М</w:t>
      </w:r>
      <w:proofErr w:type="gramEnd"/>
      <w:r w:rsidRPr="0003787E">
        <w:rPr>
          <w:rFonts w:ascii="Times New Roman" w:eastAsia="Times New Roman" w:hAnsi="Times New Roman" w:cs="Times New Roman"/>
          <w:lang w:eastAsia="ru-RU"/>
        </w:rPr>
        <w:t>ежду вами не произнесено ни единого слова, но вы уверены, что это — конфликт». Здесь может быть уместен риторический вопрос: «Есть в этой ситуации то, что характеризует ссору — громкие крики, взаимные оскорбления?»</w:t>
      </w:r>
    </w:p>
    <w:p w:rsidR="000247A3" w:rsidRPr="0003787E" w:rsidRDefault="00485C61"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Вывод, который делает группа, резюмируется </w:t>
      </w:r>
      <w:r w:rsidR="00056AF7" w:rsidRPr="0003787E">
        <w:rPr>
          <w:rFonts w:ascii="Times New Roman" w:eastAsia="Times New Roman" w:hAnsi="Times New Roman" w:cs="Times New Roman"/>
          <w:lang w:eastAsia="ru-RU"/>
        </w:rPr>
        <w:t>педагогом</w:t>
      </w:r>
      <w:r w:rsidRPr="0003787E">
        <w:rPr>
          <w:rFonts w:ascii="Times New Roman" w:eastAsia="Times New Roman" w:hAnsi="Times New Roman" w:cs="Times New Roman"/>
          <w:lang w:eastAsia="ru-RU"/>
        </w:rPr>
        <w:t xml:space="preserve">: «Да, конфликт — это не всегда ссора. Ссора может сопутствовать конфликту, но это всего лишь неконструктивный способ выражения накопившихся эмоций. Так что же такое конфликт? Как вы понимаете </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конфликт интересов</w:t>
      </w:r>
      <w:r w:rsidR="00056AF7" w:rsidRPr="0003787E">
        <w:rPr>
          <w:rFonts w:ascii="Times New Roman" w:eastAsia="Times New Roman" w:hAnsi="Times New Roman" w:cs="Times New Roman"/>
          <w:lang w:eastAsia="ru-RU"/>
        </w:rPr>
        <w:t>»</w:t>
      </w:r>
      <w:r w:rsidRPr="0003787E">
        <w:rPr>
          <w:rFonts w:ascii="Times New Roman" w:eastAsia="Times New Roman" w:hAnsi="Times New Roman" w:cs="Times New Roman"/>
          <w:lang w:eastAsia="ru-RU"/>
        </w:rPr>
        <w:t>? Приведите пример ситуации, где интересы двух сторон не совпадают, и это ведет к конфликту».</w:t>
      </w:r>
    </w:p>
    <w:p w:rsidR="00E87470" w:rsidRPr="0003787E" w:rsidRDefault="00E87470"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Обсуждение структуры, динамики конфликта. </w:t>
      </w:r>
    </w:p>
    <w:p w:rsidR="00E87470" w:rsidRPr="0003787E" w:rsidRDefault="00E87470" w:rsidP="0003787E">
      <w:pPr>
        <w:suppressAutoHyphens w:val="0"/>
        <w:ind w:left="360" w:firstLine="349"/>
        <w:jc w:val="both"/>
        <w:rPr>
          <w:rFonts w:ascii="Times New Roman" w:eastAsia="Times New Roman" w:hAnsi="Times New Roman" w:cs="Times New Roman"/>
          <w:b/>
          <w:lang w:eastAsia="ru-RU"/>
        </w:rPr>
      </w:pPr>
      <w:r w:rsidRPr="0003787E">
        <w:rPr>
          <w:rFonts w:ascii="Times New Roman" w:eastAsia="Times New Roman" w:hAnsi="Times New Roman" w:cs="Times New Roman"/>
          <w:b/>
          <w:lang w:eastAsia="ru-RU"/>
        </w:rPr>
        <w:t>3.Моделирование поведения в конфликте.</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b/>
          <w:lang w:eastAsia="ru-RU"/>
        </w:rPr>
        <w:t>Упражнение 1.</w:t>
      </w:r>
      <w:r w:rsidRPr="0003787E">
        <w:rPr>
          <w:rFonts w:ascii="Times New Roman" w:eastAsia="Times New Roman" w:hAnsi="Times New Roman" w:cs="Times New Roman"/>
          <w:lang w:eastAsia="ru-RU"/>
        </w:rPr>
        <w:t xml:space="preserve"> Работа с </w:t>
      </w:r>
      <w:proofErr w:type="gramStart"/>
      <w:r w:rsidRPr="0003787E">
        <w:rPr>
          <w:rFonts w:ascii="Times New Roman" w:eastAsia="Times New Roman" w:hAnsi="Times New Roman" w:cs="Times New Roman"/>
          <w:lang w:eastAsia="ru-RU"/>
        </w:rPr>
        <w:t>ассоциативным</w:t>
      </w:r>
      <w:proofErr w:type="gramEnd"/>
      <w:r w:rsidRPr="0003787E">
        <w:rPr>
          <w:rFonts w:ascii="Times New Roman" w:eastAsia="Times New Roman" w:hAnsi="Times New Roman" w:cs="Times New Roman"/>
          <w:lang w:eastAsia="ru-RU"/>
        </w:rPr>
        <w:t xml:space="preserve"> рядом „конфликт". Участники рассаживаются в круг и получают инструкцию ведущего: «В фокусе нашего внимания — конфликт. Когда мы говорим это слово, у нас возникает ряд ассоциаций, чувств. Мы слышали о конфликте, знаем, как он выглядит в поведении людей. Сейчас мы исследуем, как конфликт отражается на внутреннем состоянии человека. Пусть каждый скажет, с чем ассоциируется слово „конфликт". Какой образ подсказывает ваше воображение?»</w:t>
      </w:r>
    </w:p>
    <w:p w:rsidR="00056AF7" w:rsidRPr="0003787E" w:rsidRDefault="00056AF7" w:rsidP="0003787E">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После первого ряда произвольных ассоциаций можно провести </w:t>
      </w:r>
      <w:proofErr w:type="gramStart"/>
      <w:r w:rsidRPr="0003787E">
        <w:rPr>
          <w:rFonts w:ascii="Times New Roman" w:eastAsia="Times New Roman" w:hAnsi="Times New Roman" w:cs="Times New Roman"/>
          <w:lang w:eastAsia="ru-RU"/>
        </w:rPr>
        <w:t>следующие</w:t>
      </w:r>
      <w:proofErr w:type="gramEnd"/>
      <w:r w:rsidRPr="0003787E">
        <w:rPr>
          <w:rFonts w:ascii="Times New Roman" w:eastAsia="Times New Roman" w:hAnsi="Times New Roman" w:cs="Times New Roman"/>
          <w:lang w:eastAsia="ru-RU"/>
        </w:rPr>
        <w:t>:</w:t>
      </w:r>
    </w:p>
    <w:p w:rsidR="00056AF7" w:rsidRPr="0003787E" w:rsidRDefault="00056AF7" w:rsidP="00056AF7">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если конфликт — это мебель, то какая?..</w:t>
      </w:r>
    </w:p>
    <w:p w:rsidR="00056AF7" w:rsidRPr="0003787E" w:rsidRDefault="00056AF7" w:rsidP="00056AF7">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если конфликт — это посуда, то какая?..</w:t>
      </w:r>
    </w:p>
    <w:p w:rsidR="00056AF7" w:rsidRPr="0003787E" w:rsidRDefault="00056AF7" w:rsidP="00056AF7">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 если это одежда… </w:t>
      </w:r>
    </w:p>
    <w:p w:rsidR="00B61B02" w:rsidRPr="0003787E" w:rsidRDefault="00D26F3D" w:rsidP="0003787E">
      <w:pPr>
        <w:suppressAutoHyphens w:val="0"/>
        <w:ind w:firstLine="709"/>
        <w:jc w:val="both"/>
        <w:rPr>
          <w:rFonts w:ascii="Times New Roman" w:eastAsia="Times New Roman" w:hAnsi="Times New Roman" w:cs="Times New Roman"/>
          <w:b/>
          <w:lang w:eastAsia="ru-RU"/>
        </w:rPr>
      </w:pPr>
      <w:r w:rsidRPr="0003787E">
        <w:rPr>
          <w:rFonts w:ascii="Times New Roman" w:eastAsia="Times New Roman" w:hAnsi="Times New Roman" w:cs="Times New Roman"/>
          <w:b/>
          <w:lang w:eastAsia="ru-RU"/>
        </w:rPr>
        <w:t>Упражнение 2</w:t>
      </w:r>
      <w:r w:rsidR="00B61B02" w:rsidRPr="0003787E">
        <w:rPr>
          <w:rFonts w:ascii="Times New Roman" w:eastAsia="Times New Roman" w:hAnsi="Times New Roman" w:cs="Times New Roman"/>
          <w:b/>
          <w:lang w:eastAsia="ru-RU"/>
        </w:rPr>
        <w:t xml:space="preserve">. </w:t>
      </w:r>
    </w:p>
    <w:p w:rsidR="00FA29FD" w:rsidRPr="0003787E" w:rsidRDefault="00B61B02" w:rsidP="0003787E">
      <w:pPr>
        <w:suppressAutoHyphens w:val="0"/>
        <w:ind w:firstLine="709"/>
        <w:jc w:val="both"/>
        <w:rPr>
          <w:rFonts w:ascii="Times New Roman" w:eastAsia="Times New Roman" w:hAnsi="Times New Roman" w:cs="Times New Roman"/>
          <w:b/>
          <w:bCs/>
          <w:lang w:eastAsia="ru-RU"/>
        </w:rPr>
      </w:pPr>
      <w:r w:rsidRPr="0003787E">
        <w:rPr>
          <w:rFonts w:ascii="Times New Roman" w:eastAsia="Times New Roman" w:hAnsi="Times New Roman" w:cs="Times New Roman"/>
          <w:b/>
          <w:lang w:eastAsia="ru-RU"/>
        </w:rPr>
        <w:t>1-й вариант. Обсуждение сюжетных картин</w:t>
      </w:r>
      <w:r w:rsidR="00D26F3D" w:rsidRPr="0003787E">
        <w:rPr>
          <w:rFonts w:ascii="Times New Roman" w:eastAsia="Times New Roman" w:hAnsi="Times New Roman" w:cs="Times New Roman"/>
          <w:b/>
          <w:lang w:eastAsia="ru-RU"/>
        </w:rPr>
        <w:t>.</w:t>
      </w:r>
      <w:r w:rsidR="00D26F3D" w:rsidRPr="0003787E">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b/>
          <w:bCs/>
          <w:lang w:eastAsia="ru-RU"/>
        </w:rPr>
        <w:t xml:space="preserve">Дайте такой ответ, который: </w:t>
      </w:r>
    </w:p>
    <w:p w:rsidR="00FA29FD" w:rsidRPr="0003787E" w:rsidRDefault="00FA29FD" w:rsidP="00056AF7">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а) может спровоцировать конфликт;</w:t>
      </w:r>
    </w:p>
    <w:p w:rsidR="00FA29FD" w:rsidRPr="0003787E" w:rsidRDefault="00FA29FD" w:rsidP="00056AF7">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б) поможет избежать конфликта.</w:t>
      </w:r>
    </w:p>
    <w:p w:rsidR="00B61B02" w:rsidRPr="0003787E" w:rsidRDefault="00440B63" w:rsidP="00E87470">
      <w:pPr>
        <w:suppressAutoHyphens w:val="0"/>
        <w:ind w:firstLine="426"/>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57150" distR="57150" simplePos="0" relativeHeight="251656704" behindDoc="0" locked="0" layoutInCell="1" allowOverlap="0">
            <wp:simplePos x="0" y="0"/>
            <wp:positionH relativeFrom="column">
              <wp:align>left</wp:align>
            </wp:positionH>
            <wp:positionV relativeFrom="line">
              <wp:posOffset>0</wp:posOffset>
            </wp:positionV>
            <wp:extent cx="1838325" cy="2143125"/>
            <wp:effectExtent l="19050" t="0" r="9525" b="0"/>
            <wp:wrapSquare wrapText="bothSides"/>
            <wp:docPr id="15" name="Рисунок 2" descr="http://do.gendocs.ru/pars_docs/tw_refs/395/394448/394448_html_m13de4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gendocs.ru/pars_docs/tw_refs/395/394448/394448_html_m13de4f7c.png"/>
                    <pic:cNvPicPr>
                      <a:picLocks noChangeAspect="1" noChangeArrowheads="1"/>
                    </pic:cNvPicPr>
                  </pic:nvPicPr>
                  <pic:blipFill>
                    <a:blip r:embed="rId22" cstate="print"/>
                    <a:srcRect/>
                    <a:stretch>
                      <a:fillRect/>
                    </a:stretch>
                  </pic:blipFill>
                  <pic:spPr bwMode="auto">
                    <a:xfrm>
                      <a:off x="0" y="0"/>
                      <a:ext cx="1838325" cy="2143125"/>
                    </a:xfrm>
                    <a:prstGeom prst="rect">
                      <a:avLst/>
                    </a:prstGeom>
                    <a:noFill/>
                  </pic:spPr>
                </pic:pic>
              </a:graphicData>
            </a:graphic>
          </wp:anchor>
        </w:drawing>
      </w:r>
      <w:r w:rsidR="00FA29FD" w:rsidRPr="0003787E">
        <w:rPr>
          <w:rFonts w:ascii="Times New Roman" w:eastAsia="Times New Roman" w:hAnsi="Times New Roman" w:cs="Times New Roman"/>
          <w:lang w:eastAsia="ru-RU"/>
        </w:rPr>
        <w:br/>
        <w:t>2: В вашем отчете много недоработок. Я не могу его принять.</w:t>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t>1:____________________________________</w:t>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t>______________________________________</w:t>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t>______________________________________</w:t>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r>
    </w:p>
    <w:p w:rsidR="0003787E" w:rsidRDefault="00FA29FD" w:rsidP="0003787E">
      <w:pPr>
        <w:suppressAutoHyphens w:val="0"/>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2: На вас поступили многочисленные жалобы, что вы разлагаете </w:t>
      </w:r>
      <w:r w:rsidR="0003787E">
        <w:rPr>
          <w:rFonts w:ascii="Times New Roman" w:eastAsia="Times New Roman" w:hAnsi="Times New Roman" w:cs="Times New Roman"/>
          <w:lang w:eastAsia="ru-RU"/>
        </w:rPr>
        <w:t xml:space="preserve"> </w:t>
      </w:r>
    </w:p>
    <w:p w:rsidR="0003787E" w:rsidRPr="0003787E" w:rsidRDefault="0003787E" w:rsidP="0003787E">
      <w:pPr>
        <w:suppressAutoHyphens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t xml:space="preserve">дисциплину персонала. Кроме того, вы не справляетесь </w:t>
      </w:r>
      <w:proofErr w:type="gramStart"/>
      <w:r w:rsidR="00FA29FD" w:rsidRPr="0003787E">
        <w:rPr>
          <w:rFonts w:ascii="Times New Roman" w:eastAsia="Times New Roman" w:hAnsi="Times New Roman" w:cs="Times New Roman"/>
          <w:lang w:eastAsia="ru-RU"/>
        </w:rPr>
        <w:t>с</w:t>
      </w:r>
      <w:proofErr w:type="gramEnd"/>
      <w:r w:rsidR="00FA29FD" w:rsidRPr="0003787E">
        <w:rPr>
          <w:rFonts w:ascii="Times New Roman" w:eastAsia="Times New Roman" w:hAnsi="Times New Roman" w:cs="Times New Roman"/>
          <w:lang w:eastAsia="ru-RU"/>
        </w:rPr>
        <w:t xml:space="preserve"> </w:t>
      </w:r>
    </w:p>
    <w:p w:rsidR="0003787E" w:rsidRPr="0003787E" w:rsidRDefault="00440B63" w:rsidP="0003787E">
      <w:pPr>
        <w:suppressAutoHyphens w:val="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57150" distR="57150" simplePos="0" relativeHeight="251657728" behindDoc="0" locked="0" layoutInCell="1" allowOverlap="0">
            <wp:simplePos x="0" y="0"/>
            <wp:positionH relativeFrom="column">
              <wp:posOffset>57785</wp:posOffset>
            </wp:positionH>
            <wp:positionV relativeFrom="line">
              <wp:posOffset>212725</wp:posOffset>
            </wp:positionV>
            <wp:extent cx="1590675" cy="2009775"/>
            <wp:effectExtent l="19050" t="0" r="9525" b="0"/>
            <wp:wrapSquare wrapText="bothSides"/>
            <wp:docPr id="14" name="Рисунок 3" descr="http://do.gendocs.ru/pars_docs/tw_refs/395/394448/394448_html_2e228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gendocs.ru/pars_docs/tw_refs/395/394448/394448_html_2e2286e.jpg"/>
                    <pic:cNvPicPr>
                      <a:picLocks noChangeAspect="1" noChangeArrowheads="1"/>
                    </pic:cNvPicPr>
                  </pic:nvPicPr>
                  <pic:blipFill>
                    <a:blip r:embed="rId23" cstate="print"/>
                    <a:srcRect/>
                    <a:stretch>
                      <a:fillRect/>
                    </a:stretch>
                  </pic:blipFill>
                  <pic:spPr bwMode="auto">
                    <a:xfrm>
                      <a:off x="0" y="0"/>
                      <a:ext cx="1590675" cy="2009775"/>
                    </a:xfrm>
                    <a:prstGeom prst="rect">
                      <a:avLst/>
                    </a:prstGeom>
                    <a:noFill/>
                  </pic:spPr>
                </pic:pic>
              </a:graphicData>
            </a:graphic>
          </wp:anchor>
        </w:drawing>
      </w:r>
      <w:r w:rsidR="0003787E" w:rsidRPr="0003787E">
        <w:rPr>
          <w:rFonts w:ascii="Times New Roman" w:eastAsia="Times New Roman" w:hAnsi="Times New Roman" w:cs="Times New Roman"/>
          <w:lang w:eastAsia="ru-RU"/>
        </w:rPr>
        <w:t xml:space="preserve">   </w:t>
      </w:r>
      <w:r w:rsidR="0003787E">
        <w:rPr>
          <w:rFonts w:ascii="Times New Roman" w:eastAsia="Times New Roman" w:hAnsi="Times New Roman" w:cs="Times New Roman"/>
          <w:lang w:eastAsia="ru-RU"/>
        </w:rPr>
        <w:t xml:space="preserve">                                           </w:t>
      </w:r>
      <w:r w:rsidR="0003787E" w:rsidRPr="0003787E">
        <w:rPr>
          <w:rFonts w:ascii="Times New Roman" w:eastAsia="Times New Roman" w:hAnsi="Times New Roman" w:cs="Times New Roman"/>
          <w:lang w:eastAsia="ru-RU"/>
        </w:rPr>
        <w:t xml:space="preserve"> </w:t>
      </w:r>
      <w:r w:rsidR="0003787E">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t>планом.</w:t>
      </w:r>
    </w:p>
    <w:p w:rsidR="00E87470" w:rsidRPr="0003787E" w:rsidRDefault="00FA29FD" w:rsidP="00E87470">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br/>
        <w:t>1:______________________________________</w:t>
      </w:r>
      <w:r w:rsidRPr="0003787E">
        <w:rPr>
          <w:rFonts w:ascii="Times New Roman" w:eastAsia="Times New Roman" w:hAnsi="Times New Roman" w:cs="Times New Roman"/>
          <w:lang w:eastAsia="ru-RU"/>
        </w:rPr>
        <w:br/>
      </w:r>
      <w:r w:rsidRPr="0003787E">
        <w:rPr>
          <w:rFonts w:ascii="Times New Roman" w:eastAsia="Times New Roman" w:hAnsi="Times New Roman" w:cs="Times New Roman"/>
          <w:lang w:eastAsia="ru-RU"/>
        </w:rPr>
        <w:br/>
      </w:r>
      <w:r w:rsidR="00E87470" w:rsidRPr="0003787E">
        <w:rPr>
          <w:rFonts w:ascii="Times New Roman" w:eastAsia="Times New Roman" w:hAnsi="Times New Roman" w:cs="Times New Roman"/>
          <w:lang w:eastAsia="ru-RU"/>
        </w:rPr>
        <w:t>_______________________________________</w:t>
      </w:r>
    </w:p>
    <w:p w:rsidR="00E87470" w:rsidRPr="0003787E" w:rsidRDefault="00E87470" w:rsidP="00E87470">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         </w:t>
      </w:r>
    </w:p>
    <w:p w:rsidR="00E87470" w:rsidRPr="0003787E" w:rsidRDefault="00E87470" w:rsidP="00B16266">
      <w:pPr>
        <w:suppressAutoHyphens w:val="0"/>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_</w:t>
      </w:r>
      <w:r w:rsidR="0003787E" w:rsidRPr="0003787E">
        <w:rPr>
          <w:rFonts w:ascii="Times New Roman" w:eastAsia="Times New Roman" w:hAnsi="Times New Roman" w:cs="Times New Roman"/>
          <w:lang w:eastAsia="ru-RU"/>
        </w:rPr>
        <w:t>___</w:t>
      </w:r>
      <w:r w:rsidRPr="0003787E">
        <w:rPr>
          <w:rFonts w:ascii="Times New Roman" w:eastAsia="Times New Roman" w:hAnsi="Times New Roman" w:cs="Times New Roman"/>
          <w:lang w:eastAsia="ru-RU"/>
        </w:rPr>
        <w:t>________________________________</w:t>
      </w:r>
      <w:r w:rsidR="00B16266">
        <w:rPr>
          <w:rFonts w:ascii="Times New Roman" w:eastAsia="Times New Roman" w:hAnsi="Times New Roman" w:cs="Times New Roman"/>
          <w:lang w:eastAsia="ru-RU"/>
        </w:rPr>
        <w:t>___</w:t>
      </w:r>
    </w:p>
    <w:p w:rsidR="00E87470" w:rsidRPr="0003787E" w:rsidRDefault="00E87470" w:rsidP="00E87470">
      <w:pPr>
        <w:suppressAutoHyphens w:val="0"/>
        <w:ind w:firstLine="426"/>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                                           </w:t>
      </w:r>
    </w:p>
    <w:p w:rsidR="00E87470" w:rsidRPr="0003787E" w:rsidRDefault="00E87470" w:rsidP="00056AF7">
      <w:pPr>
        <w:suppressAutoHyphens w:val="0"/>
        <w:ind w:firstLine="426"/>
        <w:jc w:val="both"/>
        <w:rPr>
          <w:rFonts w:ascii="Times New Roman" w:eastAsia="Times New Roman" w:hAnsi="Times New Roman" w:cs="Times New Roman"/>
          <w:lang w:eastAsia="ru-RU"/>
        </w:rPr>
      </w:pPr>
    </w:p>
    <w:p w:rsidR="00B16266" w:rsidRDefault="00B16266" w:rsidP="00B61B02">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16266" w:rsidRDefault="00B16266" w:rsidP="00B61B02">
      <w:pPr>
        <w:suppressAutoHyphens w:val="0"/>
        <w:ind w:left="426"/>
        <w:jc w:val="both"/>
        <w:rPr>
          <w:rFonts w:ascii="Times New Roman" w:eastAsia="Times New Roman" w:hAnsi="Times New Roman" w:cs="Times New Roman"/>
          <w:lang w:eastAsia="ru-RU"/>
        </w:rPr>
      </w:pPr>
    </w:p>
    <w:p w:rsidR="00B16266" w:rsidRDefault="00B16266" w:rsidP="00B61B02">
      <w:pPr>
        <w:suppressAutoHyphens w:val="0"/>
        <w:ind w:left="426"/>
        <w:jc w:val="both"/>
        <w:rPr>
          <w:rFonts w:ascii="Times New Roman" w:eastAsia="Times New Roman" w:hAnsi="Times New Roman" w:cs="Times New Roman"/>
          <w:lang w:eastAsia="ru-RU"/>
        </w:rPr>
      </w:pPr>
    </w:p>
    <w:p w:rsidR="00B16266" w:rsidRDefault="00B16266" w:rsidP="00B61B02">
      <w:pPr>
        <w:suppressAutoHyphens w:val="0"/>
        <w:ind w:left="426"/>
        <w:jc w:val="both"/>
        <w:rPr>
          <w:rFonts w:ascii="Times New Roman" w:eastAsia="Times New Roman" w:hAnsi="Times New Roman" w:cs="Times New Roman"/>
          <w:lang w:eastAsia="ru-RU"/>
        </w:rPr>
      </w:pPr>
    </w:p>
    <w:p w:rsidR="00B16266" w:rsidRDefault="00B16266" w:rsidP="00B61B02">
      <w:pPr>
        <w:suppressAutoHyphens w:val="0"/>
        <w:ind w:left="426"/>
        <w:jc w:val="both"/>
        <w:rPr>
          <w:rFonts w:ascii="Times New Roman" w:eastAsia="Times New Roman" w:hAnsi="Times New Roman" w:cs="Times New Roman"/>
          <w:lang w:eastAsia="ru-RU"/>
        </w:rPr>
      </w:pPr>
    </w:p>
    <w:p w:rsidR="00B16266" w:rsidRDefault="00B16266" w:rsidP="00B61B02">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rsidR="00B16266" w:rsidRDefault="00440B63" w:rsidP="00B61B02">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57150" distR="57150" simplePos="0" relativeHeight="251658752" behindDoc="0" locked="0" layoutInCell="1" allowOverlap="0">
            <wp:simplePos x="0" y="0"/>
            <wp:positionH relativeFrom="column">
              <wp:posOffset>112395</wp:posOffset>
            </wp:positionH>
            <wp:positionV relativeFrom="line">
              <wp:posOffset>111125</wp:posOffset>
            </wp:positionV>
            <wp:extent cx="1647825" cy="2085975"/>
            <wp:effectExtent l="19050" t="0" r="9525" b="0"/>
            <wp:wrapSquare wrapText="bothSides"/>
            <wp:docPr id="13" name="Рисунок 4" descr="http://do.gendocs.ru/pars_docs/tw_refs/395/394448/394448_html_m125f5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gendocs.ru/pars_docs/tw_refs/395/394448/394448_html_m125f550b.jpg"/>
                    <pic:cNvPicPr>
                      <a:picLocks noChangeAspect="1" noChangeArrowheads="1"/>
                    </pic:cNvPicPr>
                  </pic:nvPicPr>
                  <pic:blipFill>
                    <a:blip r:embed="rId24" cstate="print"/>
                    <a:srcRect/>
                    <a:stretch>
                      <a:fillRect/>
                    </a:stretch>
                  </pic:blipFill>
                  <pic:spPr bwMode="auto">
                    <a:xfrm>
                      <a:off x="0" y="0"/>
                      <a:ext cx="1647825" cy="2085975"/>
                    </a:xfrm>
                    <a:prstGeom prst="rect">
                      <a:avLst/>
                    </a:prstGeom>
                    <a:noFill/>
                  </pic:spPr>
                </pic:pic>
              </a:graphicData>
            </a:graphic>
          </wp:anchor>
        </w:drawing>
      </w:r>
      <w:r w:rsidR="00B16266">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t xml:space="preserve">1: Я не могу сейчас вас принять, хотя </w:t>
      </w:r>
    </w:p>
    <w:p w:rsidR="0003787E" w:rsidRDefault="00B16266" w:rsidP="00B16266">
      <w:pPr>
        <w:suppressAutoHyphens w:val="0"/>
        <w:ind w:left="42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t>вчера мы об этом условились.</w:t>
      </w:r>
      <w:r w:rsidR="00FA29FD" w:rsidRPr="0003787E">
        <w:rPr>
          <w:rFonts w:ascii="Times New Roman" w:eastAsia="Times New Roman" w:hAnsi="Times New Roman" w:cs="Times New Roman"/>
          <w:lang w:eastAsia="ru-RU"/>
        </w:rPr>
        <w:br/>
      </w:r>
      <w:r w:rsidR="00FA29FD" w:rsidRPr="0003787E">
        <w:rPr>
          <w:rFonts w:ascii="Times New Roman" w:eastAsia="Times New Roman" w:hAnsi="Times New Roman" w:cs="Times New Roman"/>
          <w:lang w:eastAsia="ru-RU"/>
        </w:rPr>
        <w:br/>
      </w:r>
      <w:r>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t>2:_______</w:t>
      </w:r>
      <w:r w:rsidR="0003787E">
        <w:rPr>
          <w:rFonts w:ascii="Times New Roman" w:eastAsia="Times New Roman" w:hAnsi="Times New Roman" w:cs="Times New Roman"/>
          <w:lang w:eastAsia="ru-RU"/>
        </w:rPr>
        <w:t>______________________</w:t>
      </w:r>
      <w:r>
        <w:rPr>
          <w:rFonts w:ascii="Times New Roman" w:eastAsia="Times New Roman" w:hAnsi="Times New Roman" w:cs="Times New Roman"/>
          <w:lang w:eastAsia="ru-RU"/>
        </w:rPr>
        <w:t>________</w:t>
      </w:r>
    </w:p>
    <w:p w:rsidR="0003787E" w:rsidRDefault="0003787E" w:rsidP="0003787E">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B16266" w:rsidRDefault="0003787E" w:rsidP="0003787E">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16266">
        <w:rPr>
          <w:rFonts w:ascii="Times New Roman" w:eastAsia="Times New Roman" w:hAnsi="Times New Roman" w:cs="Times New Roman"/>
          <w:lang w:eastAsia="ru-RU"/>
        </w:rPr>
        <w:t>_____________________________________</w:t>
      </w:r>
      <w:r>
        <w:rPr>
          <w:rFonts w:ascii="Times New Roman" w:eastAsia="Times New Roman" w:hAnsi="Times New Roman" w:cs="Times New Roman"/>
          <w:lang w:eastAsia="ru-RU"/>
        </w:rPr>
        <w:t xml:space="preserve">                                                                                                                                                              </w:t>
      </w:r>
      <w:r w:rsidR="00FA29FD" w:rsidRPr="0003787E">
        <w:rPr>
          <w:rFonts w:ascii="Times New Roman" w:eastAsia="Times New Roman" w:hAnsi="Times New Roman" w:cs="Times New Roman"/>
          <w:lang w:eastAsia="ru-RU"/>
        </w:rPr>
        <w:br/>
      </w:r>
      <w:r w:rsidR="00B16266">
        <w:rPr>
          <w:rFonts w:ascii="Times New Roman" w:eastAsia="Times New Roman" w:hAnsi="Times New Roman" w:cs="Times New Roman"/>
          <w:lang w:eastAsia="ru-RU"/>
        </w:rPr>
        <w:t xml:space="preserve">                                          </w:t>
      </w:r>
    </w:p>
    <w:p w:rsidR="0003787E" w:rsidRDefault="00B16266" w:rsidP="0003787E">
      <w:pPr>
        <w:suppressAutoHyphens w:val="0"/>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w:t>
      </w:r>
      <w:r w:rsidR="0003787E">
        <w:rPr>
          <w:rFonts w:ascii="Times New Roman" w:eastAsia="Times New Roman" w:hAnsi="Times New Roman" w:cs="Times New Roman"/>
          <w:lang w:eastAsia="ru-RU"/>
        </w:rPr>
        <w:t xml:space="preserve">                             </w:t>
      </w:r>
    </w:p>
    <w:p w:rsidR="0003787E" w:rsidRDefault="0003787E" w:rsidP="0003787E">
      <w:pPr>
        <w:suppressAutoHyphens w:val="0"/>
        <w:ind w:left="426"/>
        <w:jc w:val="both"/>
        <w:rPr>
          <w:rFonts w:ascii="Times New Roman" w:eastAsia="Times New Roman" w:hAnsi="Times New Roman" w:cs="Times New Roman"/>
          <w:lang w:eastAsia="ru-RU"/>
        </w:rPr>
      </w:pPr>
    </w:p>
    <w:p w:rsidR="0003787E" w:rsidRDefault="0003787E" w:rsidP="0003787E">
      <w:pPr>
        <w:suppressAutoHyphens w:val="0"/>
        <w:ind w:left="426"/>
        <w:jc w:val="both"/>
        <w:rPr>
          <w:rFonts w:ascii="Times New Roman" w:eastAsia="Times New Roman" w:hAnsi="Times New Roman" w:cs="Times New Roman"/>
          <w:lang w:eastAsia="ru-RU"/>
        </w:rPr>
      </w:pPr>
    </w:p>
    <w:p w:rsidR="0003787E" w:rsidRDefault="0003787E" w:rsidP="0003787E">
      <w:pPr>
        <w:suppressAutoHyphens w:val="0"/>
        <w:ind w:left="426"/>
        <w:jc w:val="both"/>
        <w:rPr>
          <w:rFonts w:ascii="Times New Roman" w:eastAsia="Times New Roman" w:hAnsi="Times New Roman" w:cs="Times New Roman"/>
          <w:lang w:eastAsia="ru-RU"/>
        </w:rPr>
      </w:pPr>
    </w:p>
    <w:p w:rsidR="0003787E" w:rsidRDefault="0003787E" w:rsidP="0003787E">
      <w:pPr>
        <w:suppressAutoHyphens w:val="0"/>
        <w:ind w:left="426"/>
        <w:jc w:val="both"/>
        <w:rPr>
          <w:rFonts w:ascii="Times New Roman" w:eastAsia="Times New Roman" w:hAnsi="Times New Roman" w:cs="Times New Roman"/>
          <w:lang w:eastAsia="ru-RU"/>
        </w:rPr>
      </w:pPr>
    </w:p>
    <w:p w:rsidR="0003787E" w:rsidRDefault="0003787E" w:rsidP="0003787E">
      <w:pPr>
        <w:suppressAutoHyphens w:val="0"/>
        <w:ind w:left="426"/>
        <w:jc w:val="both"/>
        <w:rPr>
          <w:rFonts w:ascii="Times New Roman" w:eastAsia="Times New Roman" w:hAnsi="Times New Roman" w:cs="Times New Roman"/>
          <w:lang w:eastAsia="ru-RU"/>
        </w:rPr>
      </w:pPr>
    </w:p>
    <w:p w:rsidR="0003787E" w:rsidRDefault="0003787E" w:rsidP="0003787E">
      <w:pPr>
        <w:suppressAutoHyphens w:val="0"/>
        <w:ind w:left="426"/>
        <w:jc w:val="both"/>
        <w:rPr>
          <w:rFonts w:ascii="Times New Roman" w:eastAsia="Times New Roman" w:hAnsi="Times New Roman" w:cs="Times New Roman"/>
          <w:lang w:eastAsia="ru-RU"/>
        </w:rPr>
      </w:pPr>
    </w:p>
    <w:p w:rsidR="00B61B02" w:rsidRPr="0003787E" w:rsidRDefault="00B61B02" w:rsidP="00B16266">
      <w:pPr>
        <w:suppressAutoHyphens w:val="0"/>
        <w:ind w:left="426" w:firstLine="283"/>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2-й </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вариант. </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Просмотр</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 фрагментов</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художественного </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фильма </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 «На </w:t>
      </w:r>
      <w:r w:rsidR="00B16266">
        <w:rPr>
          <w:rFonts w:ascii="Times New Roman" w:eastAsia="Times New Roman" w:hAnsi="Times New Roman" w:cs="Times New Roman"/>
          <w:lang w:eastAsia="ru-RU"/>
        </w:rPr>
        <w:t xml:space="preserve">   </w:t>
      </w:r>
      <w:r w:rsidRPr="0003787E">
        <w:rPr>
          <w:rFonts w:ascii="Times New Roman" w:eastAsia="Times New Roman" w:hAnsi="Times New Roman" w:cs="Times New Roman"/>
          <w:lang w:eastAsia="ru-RU"/>
        </w:rPr>
        <w:t xml:space="preserve">грани» </w:t>
      </w:r>
      <w:r w:rsidR="00B16266">
        <w:rPr>
          <w:rFonts w:ascii="Times New Roman" w:eastAsia="Times New Roman" w:hAnsi="Times New Roman" w:cs="Times New Roman"/>
          <w:lang w:eastAsia="ru-RU"/>
        </w:rPr>
        <w:t xml:space="preserve">   </w:t>
      </w:r>
      <w:proofErr w:type="gramStart"/>
      <w:r w:rsidRPr="0003787E">
        <w:rPr>
          <w:rFonts w:ascii="Times New Roman" w:eastAsia="Times New Roman" w:hAnsi="Times New Roman" w:cs="Times New Roman"/>
          <w:lang w:eastAsia="ru-RU"/>
        </w:rPr>
        <w:t>с</w:t>
      </w:r>
      <w:proofErr w:type="gramEnd"/>
    </w:p>
    <w:p w:rsidR="00B61B02" w:rsidRPr="0003787E" w:rsidRDefault="00B61B02" w:rsidP="00B61B02">
      <w:pPr>
        <w:suppressAutoHyphens w:val="0"/>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последующим обсуждением в группе.</w:t>
      </w:r>
    </w:p>
    <w:p w:rsidR="00B61B02" w:rsidRPr="0003787E" w:rsidRDefault="00B61B02" w:rsidP="00B16266">
      <w:pPr>
        <w:suppressAutoHyphens w:val="0"/>
        <w:ind w:left="425" w:firstLine="284"/>
        <w:jc w:val="both"/>
        <w:rPr>
          <w:rFonts w:ascii="Times New Roman" w:eastAsia="Times New Roman" w:hAnsi="Times New Roman" w:cs="Times New Roman"/>
          <w:lang w:eastAsia="ru-RU"/>
        </w:rPr>
      </w:pPr>
      <w:r w:rsidRPr="0003787E">
        <w:rPr>
          <w:rFonts w:ascii="Times New Roman" w:eastAsia="Times New Roman" w:hAnsi="Times New Roman" w:cs="Times New Roman"/>
          <w:b/>
          <w:bCs/>
          <w:lang w:eastAsia="ru-RU"/>
        </w:rPr>
        <w:t>Вопросы к фильму</w:t>
      </w:r>
      <w:r w:rsidRPr="0003787E">
        <w:rPr>
          <w:rFonts w:ascii="Times New Roman" w:eastAsia="Times New Roman" w:hAnsi="Times New Roman" w:cs="Times New Roman"/>
          <w:lang w:eastAsia="ru-RU"/>
        </w:rPr>
        <w:t>:</w:t>
      </w:r>
    </w:p>
    <w:p w:rsidR="00B61B02" w:rsidRPr="0003787E" w:rsidRDefault="00B61B02" w:rsidP="00B16266">
      <w:pPr>
        <w:suppressAutoHyphens w:val="0"/>
        <w:ind w:left="425" w:firstLine="284"/>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Определить модели поведения главных героев в сюжете?</w:t>
      </w:r>
    </w:p>
    <w:p w:rsidR="00B61B02" w:rsidRPr="0003787E" w:rsidRDefault="00B61B02" w:rsidP="00B16266">
      <w:pPr>
        <w:suppressAutoHyphens w:val="0"/>
        <w:ind w:left="425" w:firstLine="284"/>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Какой прием использует один из героев, что бы избежать конфликта?</w:t>
      </w:r>
    </w:p>
    <w:p w:rsidR="00B16266" w:rsidRDefault="00D26F3D" w:rsidP="00B16266">
      <w:pPr>
        <w:suppressAutoHyphens w:val="0"/>
        <w:ind w:left="425" w:firstLine="284"/>
        <w:jc w:val="both"/>
        <w:rPr>
          <w:rFonts w:ascii="Times New Roman" w:eastAsia="Times New Roman" w:hAnsi="Times New Roman" w:cs="Times New Roman"/>
          <w:lang w:eastAsia="ru-RU"/>
        </w:rPr>
      </w:pPr>
      <w:r w:rsidRPr="0003787E">
        <w:rPr>
          <w:rFonts w:ascii="Times New Roman" w:eastAsia="Times New Roman" w:hAnsi="Times New Roman" w:cs="Times New Roman"/>
          <w:b/>
          <w:lang w:eastAsia="ru-RU"/>
        </w:rPr>
        <w:t xml:space="preserve">Упражнение 3. </w:t>
      </w:r>
      <w:r w:rsidR="00485C61" w:rsidRPr="0003787E">
        <w:rPr>
          <w:rFonts w:ascii="Times New Roman" w:eastAsia="Times New Roman" w:hAnsi="Times New Roman" w:cs="Times New Roman"/>
          <w:b/>
          <w:lang w:eastAsia="ru-RU"/>
        </w:rPr>
        <w:t>Работа в группах.</w:t>
      </w:r>
      <w:r w:rsidR="00B61B02" w:rsidRPr="0003787E">
        <w:rPr>
          <w:rFonts w:ascii="Times New Roman" w:eastAsia="Times New Roman" w:hAnsi="Times New Roman" w:cs="Times New Roman"/>
          <w:lang w:eastAsia="ru-RU"/>
        </w:rPr>
        <w:t xml:space="preserve"> Решение си</w:t>
      </w:r>
      <w:r w:rsidR="00B16266">
        <w:rPr>
          <w:rFonts w:ascii="Times New Roman" w:eastAsia="Times New Roman" w:hAnsi="Times New Roman" w:cs="Times New Roman"/>
          <w:lang w:eastAsia="ru-RU"/>
        </w:rPr>
        <w:t xml:space="preserve">туационных задач.  </w:t>
      </w:r>
    </w:p>
    <w:p w:rsidR="00B61B02" w:rsidRPr="0003787E" w:rsidRDefault="00B16266" w:rsidP="00B16266">
      <w:pPr>
        <w:suppressAutoHyphens w:val="0"/>
        <w:ind w:left="425"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Цель: научить </w:t>
      </w:r>
      <w:r w:rsidR="00B61B02" w:rsidRPr="0003787E">
        <w:rPr>
          <w:rFonts w:ascii="Times New Roman" w:eastAsia="Times New Roman" w:hAnsi="Times New Roman" w:cs="Times New Roman"/>
          <w:lang w:eastAsia="ru-RU"/>
        </w:rPr>
        <w:t>студентов бесконфликтно выходить из различных ситуаций.</w:t>
      </w:r>
    </w:p>
    <w:p w:rsidR="000247A3" w:rsidRPr="0003787E" w:rsidRDefault="00056AF7"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Обу</w:t>
      </w:r>
      <w:r w:rsidR="00485C61" w:rsidRPr="0003787E">
        <w:rPr>
          <w:rFonts w:ascii="Times New Roman" w:eastAsia="Times New Roman" w:hAnsi="Times New Roman" w:cs="Times New Roman"/>
          <w:lang w:eastAsia="ru-RU"/>
        </w:rPr>
        <w:t>ча</w:t>
      </w:r>
      <w:r w:rsidRPr="0003787E">
        <w:rPr>
          <w:rFonts w:ascii="Times New Roman" w:eastAsia="Times New Roman" w:hAnsi="Times New Roman" w:cs="Times New Roman"/>
          <w:lang w:eastAsia="ru-RU"/>
        </w:rPr>
        <w:t>ю</w:t>
      </w:r>
      <w:r w:rsidR="00485C61" w:rsidRPr="0003787E">
        <w:rPr>
          <w:rFonts w:ascii="Times New Roman" w:eastAsia="Times New Roman" w:hAnsi="Times New Roman" w:cs="Times New Roman"/>
          <w:lang w:eastAsia="ru-RU"/>
        </w:rPr>
        <w:t xml:space="preserve">щиеся делятся на группы по </w:t>
      </w:r>
      <w:proofErr w:type="gramStart"/>
      <w:r w:rsidR="00485C61" w:rsidRPr="0003787E">
        <w:rPr>
          <w:rFonts w:ascii="Times New Roman" w:eastAsia="Times New Roman" w:hAnsi="Times New Roman" w:cs="Times New Roman"/>
          <w:lang w:eastAsia="ru-RU"/>
        </w:rPr>
        <w:t>трое</w:t>
      </w:r>
      <w:proofErr w:type="gramEnd"/>
      <w:r w:rsidR="00485C61" w:rsidRPr="0003787E">
        <w:rPr>
          <w:rFonts w:ascii="Times New Roman" w:eastAsia="Times New Roman" w:hAnsi="Times New Roman" w:cs="Times New Roman"/>
          <w:lang w:eastAsia="ru-RU"/>
        </w:rPr>
        <w:t xml:space="preserve"> и каждая группа получает задание подготовить небольшую сценку — на 3—5 минут, которая дополнит коллективный </w:t>
      </w:r>
      <w:r w:rsidRPr="0003787E">
        <w:rPr>
          <w:rFonts w:ascii="Times New Roman" w:eastAsia="Times New Roman" w:hAnsi="Times New Roman" w:cs="Times New Roman"/>
          <w:lang w:eastAsia="ru-RU"/>
        </w:rPr>
        <w:t>«</w:t>
      </w:r>
      <w:r w:rsidR="00485C61" w:rsidRPr="0003787E">
        <w:rPr>
          <w:rFonts w:ascii="Times New Roman" w:eastAsia="Times New Roman" w:hAnsi="Times New Roman" w:cs="Times New Roman"/>
          <w:lang w:eastAsia="ru-RU"/>
        </w:rPr>
        <w:t>портрет</w:t>
      </w:r>
      <w:r w:rsidRPr="0003787E">
        <w:rPr>
          <w:rFonts w:ascii="Times New Roman" w:eastAsia="Times New Roman" w:hAnsi="Times New Roman" w:cs="Times New Roman"/>
          <w:lang w:eastAsia="ru-RU"/>
        </w:rPr>
        <w:t>»</w:t>
      </w:r>
      <w:r w:rsidR="00485C61" w:rsidRPr="0003787E">
        <w:rPr>
          <w:rFonts w:ascii="Times New Roman" w:eastAsia="Times New Roman" w:hAnsi="Times New Roman" w:cs="Times New Roman"/>
          <w:lang w:eastAsia="ru-RU"/>
        </w:rPr>
        <w:t xml:space="preserve"> конфликта. Тема может быть любой, главное, чтобы было видно, что это — конфликт. </w:t>
      </w:r>
      <w:proofErr w:type="gramStart"/>
      <w:r w:rsidRPr="0003787E">
        <w:rPr>
          <w:rFonts w:ascii="Times New Roman" w:eastAsia="Times New Roman" w:hAnsi="Times New Roman" w:cs="Times New Roman"/>
          <w:lang w:eastAsia="ru-RU"/>
        </w:rPr>
        <w:t>Обу</w:t>
      </w:r>
      <w:r w:rsidR="00485C61" w:rsidRPr="0003787E">
        <w:rPr>
          <w:rFonts w:ascii="Times New Roman" w:eastAsia="Times New Roman" w:hAnsi="Times New Roman" w:cs="Times New Roman"/>
          <w:lang w:eastAsia="ru-RU"/>
        </w:rPr>
        <w:t>ча</w:t>
      </w:r>
      <w:r w:rsidRPr="0003787E">
        <w:rPr>
          <w:rFonts w:ascii="Times New Roman" w:eastAsia="Times New Roman" w:hAnsi="Times New Roman" w:cs="Times New Roman"/>
          <w:lang w:eastAsia="ru-RU"/>
        </w:rPr>
        <w:t>ю</w:t>
      </w:r>
      <w:r w:rsidR="00485C61" w:rsidRPr="0003787E">
        <w:rPr>
          <w:rFonts w:ascii="Times New Roman" w:eastAsia="Times New Roman" w:hAnsi="Times New Roman" w:cs="Times New Roman"/>
          <w:lang w:eastAsia="ru-RU"/>
        </w:rPr>
        <w:t>щимся</w:t>
      </w:r>
      <w:proofErr w:type="gramEnd"/>
      <w:r w:rsidR="00485C61" w:rsidRPr="0003787E">
        <w:rPr>
          <w:rFonts w:ascii="Times New Roman" w:eastAsia="Times New Roman" w:hAnsi="Times New Roman" w:cs="Times New Roman"/>
          <w:lang w:eastAsia="ru-RU"/>
        </w:rPr>
        <w:t xml:space="preserve"> дается время для обсуждения задания, выбора темы, составления сценария и репетиции (обычно достаточно 5—7 минут).</w:t>
      </w:r>
    </w:p>
    <w:p w:rsidR="00B16266"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После предъявления сценок проводится анализ увиденного и рефлексия. </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Вопросы:</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Что общее было во всех сценках?</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Какие чувства вы отметили у себя во время выполнения этого упражнения?</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 xml:space="preserve">Поделитесь впечатлениями — каково вам было в роли </w:t>
      </w:r>
      <w:proofErr w:type="gramStart"/>
      <w:r w:rsidRPr="0003787E">
        <w:rPr>
          <w:rFonts w:ascii="Times New Roman" w:eastAsia="Times New Roman" w:hAnsi="Times New Roman" w:cs="Times New Roman"/>
          <w:lang w:eastAsia="ru-RU"/>
        </w:rPr>
        <w:t>конфликтующих</w:t>
      </w:r>
      <w:proofErr w:type="gramEnd"/>
      <w:r w:rsidRPr="0003787E">
        <w:rPr>
          <w:rFonts w:ascii="Times New Roman" w:eastAsia="Times New Roman" w:hAnsi="Times New Roman" w:cs="Times New Roman"/>
          <w:lang w:eastAsia="ru-RU"/>
        </w:rPr>
        <w:t>?</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Какими могут быть последствия этих конфликтов?</w:t>
      </w:r>
    </w:p>
    <w:p w:rsidR="000247A3" w:rsidRPr="0003787E" w:rsidRDefault="00485C61" w:rsidP="00B16266">
      <w:pPr>
        <w:suppressAutoHyphens w:val="0"/>
        <w:ind w:firstLine="709"/>
        <w:jc w:val="both"/>
        <w:rPr>
          <w:rFonts w:ascii="Times New Roman" w:eastAsia="Times New Roman" w:hAnsi="Times New Roman" w:cs="Times New Roman"/>
          <w:lang w:eastAsia="ru-RU"/>
        </w:rPr>
      </w:pPr>
      <w:r w:rsidRPr="0003787E">
        <w:rPr>
          <w:rFonts w:ascii="Times New Roman" w:eastAsia="Times New Roman" w:hAnsi="Times New Roman" w:cs="Times New Roman"/>
          <w:lang w:eastAsia="ru-RU"/>
        </w:rPr>
        <w:t>Каким может быть положительное воздействие конфликта на его участников?</w:t>
      </w:r>
    </w:p>
    <w:p w:rsidR="00B16266" w:rsidRPr="00C208DD" w:rsidRDefault="00B16266" w:rsidP="00B16266">
      <w:pPr>
        <w:tabs>
          <w:tab w:val="left" w:pos="0"/>
          <w:tab w:val="left" w:pos="709"/>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Критерии оценки:</w:t>
      </w:r>
    </w:p>
    <w:p w:rsidR="00B16266" w:rsidRDefault="00B16266" w:rsidP="00B16266">
      <w:pPr>
        <w:tabs>
          <w:tab w:val="left" w:pos="426"/>
        </w:tabs>
        <w:suppressAutoHyphens w:val="0"/>
        <w:rPr>
          <w:rFonts w:ascii="Times New Roman" w:eastAsia="Times New Roman" w:hAnsi="Times New Roman" w:cs="Times New Roman"/>
          <w:color w:val="auto"/>
          <w:lang w:eastAsia="ru-RU"/>
        </w:rPr>
      </w:pPr>
      <w:r w:rsidRPr="00C208DD">
        <w:rPr>
          <w:rFonts w:ascii="Times New Roman" w:eastAsia="Times New Roman" w:hAnsi="Times New Roman" w:cs="Times New Roman"/>
          <w:b/>
          <w:color w:val="auto"/>
          <w:lang w:eastAsia="ru-RU"/>
        </w:rPr>
        <w:tab/>
      </w: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«отлично»</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занятия    с</w:t>
      </w:r>
      <w:r w:rsidRPr="00C208DD">
        <w:rPr>
          <w:rFonts w:ascii="Times New Roman" w:eastAsia="Times New Roman" w:hAnsi="Times New Roman" w:cs="Times New Roman"/>
          <w:color w:val="auto"/>
          <w:lang w:eastAsia="ru-RU"/>
        </w:rPr>
        <w:t>тудент</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был   и активен    и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проявлял инициативу, при  выполнении  задания  грамотно  применял  ранее полученные знания и умения, практический опыт, грамотно аргументировал свою позицию,</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B16266" w:rsidRDefault="00B16266" w:rsidP="00B16266">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«хорошо»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был   активен   и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применял  ранее  полученные знания  и  умения, практический опыт, аргументировал свою позицию,</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 не  достаточно   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B16266" w:rsidRDefault="00B16266" w:rsidP="00B1626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 xml:space="preserve">   </w:t>
      </w: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«удовлетворительно»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был   не   достаточно активен</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не  достаточно  применял   ранее   полученные  знания  и  умения, практический опыт,  слабо  аргументировал  свою  позицию,</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сделал</w:t>
      </w:r>
      <w:r>
        <w:rPr>
          <w:rFonts w:ascii="Times New Roman" w:eastAsia="Times New Roman" w:hAnsi="Times New Roman" w:cs="Times New Roman"/>
          <w:color w:val="auto"/>
          <w:lang w:eastAsia="ru-RU"/>
        </w:rPr>
        <w:t xml:space="preserve"> а</w:t>
      </w:r>
      <w:r w:rsidRPr="00C208DD">
        <w:rPr>
          <w:rFonts w:ascii="Times New Roman" w:eastAsia="Times New Roman" w:hAnsi="Times New Roman" w:cs="Times New Roman"/>
          <w:color w:val="auto"/>
          <w:lang w:eastAsia="ru-RU"/>
        </w:rPr>
        <w:t>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B16266" w:rsidRPr="00492688" w:rsidRDefault="00B16266" w:rsidP="00B16266">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«неудовлетворительно»  </w:t>
      </w:r>
      <w:r w:rsidRPr="00C208DD">
        <w:rPr>
          <w:rFonts w:ascii="Times New Roman" w:eastAsia="Times New Roman" w:hAnsi="Times New Roman" w:cs="Times New Roman"/>
          <w:color w:val="auto"/>
          <w:lang w:eastAsia="ru-RU"/>
        </w:rPr>
        <w:t xml:space="preserve">выставляется, если: </w:t>
      </w:r>
      <w:r>
        <w:rPr>
          <w:rFonts w:ascii="Times New Roman" w:eastAsia="Times New Roman" w:hAnsi="Times New Roman" w:cs="Times New Roman"/>
          <w:color w:val="auto"/>
          <w:lang w:eastAsia="ru-RU"/>
        </w:rPr>
        <w:t>в ходе занятия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не был активен</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не   применял    ранее    полученные   знания    и    умения, практический опыт, не смог   аргументировать   свою   позицию,</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а</w:t>
      </w:r>
      <w:r w:rsidRPr="00C208DD">
        <w:rPr>
          <w:rFonts w:ascii="Times New Roman" w:eastAsia="Times New Roman" w:hAnsi="Times New Roman" w:cs="Times New Roman"/>
          <w:color w:val="auto"/>
          <w:lang w:eastAsia="ru-RU"/>
        </w:rPr>
        <w:t>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r w:rsidRPr="00492688">
        <w:rPr>
          <w:rFonts w:ascii="Times New Roman" w:eastAsia="Times New Roman" w:hAnsi="Times New Roman" w:cs="Times New Roman"/>
          <w:color w:val="auto"/>
          <w:lang w:eastAsia="ru-RU"/>
        </w:rPr>
        <w:t>Оценка  «неудовлетворительно»</w:t>
      </w:r>
      <w:r>
        <w:rPr>
          <w:rFonts w:ascii="Times New Roman" w:eastAsia="Times New Roman" w:hAnsi="Times New Roman" w:cs="Times New Roman"/>
          <w:b/>
          <w:color w:val="auto"/>
          <w:lang w:eastAsia="ru-RU"/>
        </w:rPr>
        <w:t xml:space="preserve">  </w:t>
      </w:r>
      <w:r w:rsidRPr="00492688">
        <w:rPr>
          <w:rFonts w:ascii="Times New Roman" w:eastAsia="Times New Roman" w:hAnsi="Times New Roman" w:cs="Times New Roman"/>
          <w:color w:val="auto"/>
          <w:lang w:eastAsia="ru-RU"/>
        </w:rPr>
        <w:t>также выставляется</w:t>
      </w:r>
      <w:r>
        <w:rPr>
          <w:rFonts w:ascii="Times New Roman" w:eastAsia="Times New Roman" w:hAnsi="Times New Roman" w:cs="Times New Roman"/>
          <w:b/>
          <w:color w:val="auto"/>
          <w:lang w:eastAsia="ru-RU"/>
        </w:rPr>
        <w:t xml:space="preserve"> </w:t>
      </w:r>
      <w:r>
        <w:rPr>
          <w:rFonts w:ascii="Times New Roman" w:eastAsia="Times New Roman" w:hAnsi="Times New Roman" w:cs="Times New Roman"/>
          <w:color w:val="auto"/>
          <w:lang w:eastAsia="ru-RU"/>
        </w:rPr>
        <w:t>при отказе выполнять задание.</w:t>
      </w:r>
    </w:p>
    <w:p w:rsidR="00BC39F2" w:rsidRPr="00BC39F2" w:rsidRDefault="00BC39F2" w:rsidP="00BC39F2">
      <w:pPr>
        <w:shd w:val="clear" w:color="auto" w:fill="FFFFFF"/>
        <w:tabs>
          <w:tab w:val="left" w:pos="709"/>
        </w:tabs>
        <w:spacing w:line="360" w:lineRule="auto"/>
        <w:jc w:val="center"/>
        <w:rPr>
          <w:rFonts w:ascii="Times New Roman" w:hAnsi="Times New Roman"/>
          <w:b/>
          <w:bCs/>
        </w:rPr>
      </w:pPr>
      <w:r w:rsidRPr="00BC39F2">
        <w:rPr>
          <w:rFonts w:ascii="Times New Roman" w:hAnsi="Times New Roman"/>
          <w:b/>
          <w:bCs/>
        </w:rPr>
        <w:lastRenderedPageBreak/>
        <w:t>Литература:</w:t>
      </w:r>
    </w:p>
    <w:p w:rsidR="00BC39F2" w:rsidRPr="00EC699D" w:rsidRDefault="00BC39F2" w:rsidP="00BC39F2">
      <w:pPr>
        <w:shd w:val="clear" w:color="auto" w:fill="FFFFFF"/>
        <w:tabs>
          <w:tab w:val="left" w:pos="709"/>
        </w:tabs>
        <w:jc w:val="both"/>
        <w:rPr>
          <w:rFonts w:ascii="Times New Roman" w:hAnsi="Times New Roman"/>
        </w:rPr>
      </w:pPr>
      <w:r w:rsidRPr="00EC699D">
        <w:rPr>
          <w:rFonts w:ascii="Times New Roman" w:hAnsi="Times New Roman"/>
          <w:bCs/>
        </w:rPr>
        <w:tab/>
      </w:r>
      <w:r w:rsidRPr="00BC7344">
        <w:rPr>
          <w:rFonts w:ascii="Times New Roman" w:hAnsi="Times New Roman"/>
          <w:bCs/>
        </w:rPr>
        <w:t>1</w:t>
      </w:r>
      <w:r w:rsidRPr="00EC699D">
        <w:rPr>
          <w:rFonts w:ascii="Times New Roman" w:hAnsi="Times New Roman"/>
          <w:bCs/>
        </w:rPr>
        <w:t xml:space="preserve">. Ильин Е.П. </w:t>
      </w:r>
      <w:hyperlink r:id="rId25" w:history="1">
        <w:r w:rsidRPr="00EC699D">
          <w:rPr>
            <w:rFonts w:ascii="Times New Roman" w:hAnsi="Times New Roman"/>
            <w:bCs/>
          </w:rPr>
          <w:t>Психология общения и межличностных отношений</w:t>
        </w:r>
      </w:hyperlink>
      <w:r w:rsidRPr="00EC699D">
        <w:rPr>
          <w:rFonts w:ascii="Times New Roman" w:hAnsi="Times New Roman"/>
          <w:b/>
          <w:bCs/>
        </w:rPr>
        <w:t xml:space="preserve"> / </w:t>
      </w:r>
      <w:r w:rsidRPr="00EC699D">
        <w:rPr>
          <w:rFonts w:ascii="Times New Roman" w:hAnsi="Times New Roman"/>
        </w:rPr>
        <w:t xml:space="preserve">Е. П. Ильин. – СПб.: «Питер», 2009. – 250 </w:t>
      </w:r>
      <w:proofErr w:type="gramStart"/>
      <w:r w:rsidRPr="00EC699D">
        <w:rPr>
          <w:rFonts w:ascii="Times New Roman" w:hAnsi="Times New Roman"/>
        </w:rPr>
        <w:t>с</w:t>
      </w:r>
      <w:proofErr w:type="gramEnd"/>
      <w:r w:rsidRPr="00EC699D">
        <w:rPr>
          <w:rFonts w:ascii="Times New Roman" w:hAnsi="Times New Roman"/>
        </w:rPr>
        <w:t>.</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bCs/>
        </w:rPr>
        <w:tab/>
      </w:r>
      <w:r>
        <w:rPr>
          <w:rFonts w:ascii="Times New Roman" w:hAnsi="Times New Roman"/>
          <w:bCs/>
        </w:rPr>
        <w:t>2</w:t>
      </w:r>
      <w:r w:rsidRPr="00EC699D">
        <w:rPr>
          <w:rFonts w:ascii="Times New Roman" w:hAnsi="Times New Roman"/>
          <w:bCs/>
        </w:rPr>
        <w:t xml:space="preserve">. Леви В.Л.  Искусство быть другим: Общение и понимание  / В.Л. </w:t>
      </w:r>
      <w:r w:rsidRPr="00EC699D">
        <w:rPr>
          <w:rFonts w:ascii="Times New Roman" w:hAnsi="Times New Roman"/>
        </w:rPr>
        <w:t xml:space="preserve"> </w:t>
      </w:r>
      <w:r w:rsidRPr="00EC699D">
        <w:rPr>
          <w:rFonts w:ascii="Times New Roman" w:hAnsi="Times New Roman"/>
          <w:bCs/>
        </w:rPr>
        <w:t xml:space="preserve">Леви В.Л. – М.: </w:t>
      </w:r>
      <w:proofErr w:type="spellStart"/>
      <w:r w:rsidRPr="00EC699D">
        <w:rPr>
          <w:rFonts w:ascii="Times New Roman" w:hAnsi="Times New Roman"/>
          <w:bCs/>
        </w:rPr>
        <w:t>Торобоан</w:t>
      </w:r>
      <w:proofErr w:type="spellEnd"/>
      <w:r w:rsidRPr="00EC699D">
        <w:rPr>
          <w:rFonts w:ascii="Times New Roman" w:hAnsi="Times New Roman"/>
          <w:bCs/>
        </w:rPr>
        <w:t xml:space="preserve">, </w:t>
      </w:r>
      <w:r w:rsidRPr="00EC699D">
        <w:rPr>
          <w:rFonts w:ascii="Times New Roman" w:hAnsi="Times New Roman"/>
        </w:rPr>
        <w:t>200</w:t>
      </w:r>
      <w:r>
        <w:rPr>
          <w:rFonts w:ascii="Times New Roman" w:hAnsi="Times New Roman"/>
        </w:rPr>
        <w:t>9</w:t>
      </w:r>
      <w:r w:rsidRPr="00EC699D">
        <w:rPr>
          <w:rFonts w:ascii="Times New Roman" w:hAnsi="Times New Roman"/>
        </w:rPr>
        <w:t xml:space="preserve">. - 380 </w:t>
      </w:r>
      <w:proofErr w:type="gramStart"/>
      <w:r w:rsidRPr="00EC699D">
        <w:rPr>
          <w:rFonts w:ascii="Times New Roman" w:hAnsi="Times New Roman"/>
        </w:rPr>
        <w:t>с</w:t>
      </w:r>
      <w:proofErr w:type="gramEnd"/>
      <w:r w:rsidRPr="00EC699D">
        <w:rPr>
          <w:rFonts w:ascii="Times New Roman" w:hAnsi="Times New Roman"/>
        </w:rPr>
        <w:t xml:space="preserve">. </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t>3</w:t>
      </w:r>
      <w:r w:rsidRPr="00EC699D">
        <w:rPr>
          <w:rFonts w:ascii="Times New Roman" w:hAnsi="Times New Roman"/>
          <w:bCs/>
        </w:rPr>
        <w:t xml:space="preserve">. Леонов Н.И. Конфликты и конфликтное поведение: Методы изучения / Леонов Н.И. - </w:t>
      </w:r>
      <w:r w:rsidRPr="00EC699D">
        <w:rPr>
          <w:rFonts w:ascii="Times New Roman" w:hAnsi="Times New Roman"/>
        </w:rPr>
        <w:t xml:space="preserve">Пб.: </w:t>
      </w:r>
      <w:r w:rsidRPr="00EC699D">
        <w:rPr>
          <w:rFonts w:ascii="Times New Roman" w:hAnsi="Times New Roman"/>
          <w:bCs/>
        </w:rPr>
        <w:t>Питер, 2</w:t>
      </w:r>
      <w:r w:rsidRPr="00EC699D">
        <w:rPr>
          <w:rFonts w:ascii="Times New Roman" w:hAnsi="Times New Roman"/>
        </w:rPr>
        <w:t>00</w:t>
      </w:r>
      <w:r>
        <w:rPr>
          <w:rFonts w:ascii="Times New Roman" w:hAnsi="Times New Roman"/>
        </w:rPr>
        <w:t>8</w:t>
      </w:r>
      <w:r w:rsidRPr="00EC699D">
        <w:rPr>
          <w:rFonts w:ascii="Times New Roman" w:hAnsi="Times New Roman"/>
        </w:rPr>
        <w:t xml:space="preserve">. – 236 </w:t>
      </w:r>
      <w:proofErr w:type="gramStart"/>
      <w:r w:rsidRPr="00EC699D">
        <w:rPr>
          <w:rFonts w:ascii="Times New Roman" w:hAnsi="Times New Roman"/>
        </w:rPr>
        <w:t>с</w:t>
      </w:r>
      <w:proofErr w:type="gramEnd"/>
      <w:r w:rsidRPr="00EC699D">
        <w:rPr>
          <w:rFonts w:ascii="Times New Roman" w:hAnsi="Times New Roman"/>
        </w:rPr>
        <w:t>.</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ab/>
        <w:t>4</w:t>
      </w:r>
      <w:r w:rsidRPr="00EC699D">
        <w:rPr>
          <w:rFonts w:ascii="Times New Roman" w:hAnsi="Times New Roman"/>
          <w:bCs/>
        </w:rPr>
        <w:t>. Панфилова А.П. Деловая коммуникация в профессиональной деятельности / А.П. Панфилова. – М.: Знание,</w:t>
      </w:r>
      <w:r w:rsidRPr="00EC699D">
        <w:rPr>
          <w:rFonts w:ascii="Times New Roman" w:hAnsi="Times New Roman"/>
        </w:rPr>
        <w:t xml:space="preserve"> 200</w:t>
      </w:r>
      <w:r>
        <w:rPr>
          <w:rFonts w:ascii="Times New Roman" w:hAnsi="Times New Roman"/>
        </w:rPr>
        <w:t>9</w:t>
      </w:r>
      <w:r w:rsidRPr="00EC699D">
        <w:rPr>
          <w:rFonts w:ascii="Times New Roman" w:hAnsi="Times New Roman"/>
        </w:rPr>
        <w:t xml:space="preserve">. – 494 </w:t>
      </w:r>
      <w:proofErr w:type="gramStart"/>
      <w:r w:rsidRPr="00EC699D">
        <w:rPr>
          <w:rFonts w:ascii="Times New Roman" w:hAnsi="Times New Roman"/>
        </w:rPr>
        <w:t>с</w:t>
      </w:r>
      <w:proofErr w:type="gramEnd"/>
      <w:r w:rsidRPr="00EC699D">
        <w:rPr>
          <w:rFonts w:ascii="Times New Roman" w:hAnsi="Times New Roman"/>
        </w:rPr>
        <w:t>.</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ab/>
        <w:t>5</w:t>
      </w:r>
      <w:r w:rsidRPr="00EC699D">
        <w:rPr>
          <w:rFonts w:ascii="Times New Roman" w:hAnsi="Times New Roman"/>
        </w:rPr>
        <w:t xml:space="preserve">. Рогов Е.И. </w:t>
      </w:r>
      <w:r w:rsidRPr="00EC699D">
        <w:rPr>
          <w:rFonts w:ascii="Times New Roman" w:hAnsi="Times New Roman"/>
          <w:bCs/>
        </w:rPr>
        <w:t xml:space="preserve">Психология общения / Е.И. </w:t>
      </w:r>
      <w:r w:rsidRPr="00EC699D">
        <w:rPr>
          <w:rFonts w:ascii="Times New Roman" w:hAnsi="Times New Roman"/>
        </w:rPr>
        <w:t xml:space="preserve"> </w:t>
      </w:r>
      <w:r w:rsidRPr="00EC699D">
        <w:rPr>
          <w:rFonts w:ascii="Times New Roman" w:hAnsi="Times New Roman"/>
          <w:bCs/>
        </w:rPr>
        <w:t>Рогов</w:t>
      </w:r>
      <w:r w:rsidRPr="00EC699D">
        <w:rPr>
          <w:rFonts w:ascii="Times New Roman" w:hAnsi="Times New Roman"/>
          <w:b/>
          <w:bCs/>
        </w:rPr>
        <w:t xml:space="preserve">. - </w:t>
      </w:r>
      <w:r w:rsidRPr="00EC699D">
        <w:rPr>
          <w:rFonts w:ascii="Times New Roman" w:hAnsi="Times New Roman"/>
          <w:bCs/>
        </w:rPr>
        <w:t xml:space="preserve">М.: </w:t>
      </w:r>
      <w:proofErr w:type="spellStart"/>
      <w:r w:rsidRPr="00EC699D">
        <w:rPr>
          <w:rFonts w:ascii="Times New Roman" w:hAnsi="Times New Roman"/>
          <w:bCs/>
        </w:rPr>
        <w:t>Владос</w:t>
      </w:r>
      <w:proofErr w:type="spellEnd"/>
      <w:r w:rsidRPr="00EC699D">
        <w:rPr>
          <w:rFonts w:ascii="Times New Roman" w:hAnsi="Times New Roman"/>
          <w:bCs/>
        </w:rPr>
        <w:t>,</w:t>
      </w:r>
      <w:r w:rsidRPr="00EC699D">
        <w:rPr>
          <w:rFonts w:ascii="Times New Roman" w:hAnsi="Times New Roman"/>
          <w:b/>
          <w:bCs/>
        </w:rPr>
        <w:t xml:space="preserve"> </w:t>
      </w:r>
      <w:r w:rsidRPr="00EC699D">
        <w:rPr>
          <w:rFonts w:ascii="Times New Roman" w:hAnsi="Times New Roman"/>
        </w:rPr>
        <w:t>200</w:t>
      </w:r>
      <w:r>
        <w:rPr>
          <w:rFonts w:ascii="Times New Roman" w:hAnsi="Times New Roman"/>
        </w:rPr>
        <w:t>8</w:t>
      </w:r>
      <w:r w:rsidRPr="00EC699D">
        <w:rPr>
          <w:rFonts w:ascii="Times New Roman" w:hAnsi="Times New Roman"/>
        </w:rPr>
        <w:t>. – 335 с.</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C699D">
        <w:rPr>
          <w:rFonts w:ascii="Times New Roman" w:hAnsi="Times New Roman"/>
        </w:rPr>
        <w:tab/>
      </w:r>
      <w:r>
        <w:rPr>
          <w:rFonts w:ascii="Times New Roman" w:hAnsi="Times New Roman"/>
        </w:rPr>
        <w:t>6</w:t>
      </w:r>
      <w:r w:rsidRPr="00EC699D">
        <w:rPr>
          <w:rFonts w:ascii="Times New Roman" w:hAnsi="Times New Roman"/>
          <w:bCs/>
        </w:rPr>
        <w:t>. Светлов В.А. Конфликт: модели, решения, менеджмент / В.А. Светлов В.А.</w:t>
      </w:r>
      <w:r w:rsidRPr="00EC699D">
        <w:rPr>
          <w:rFonts w:ascii="Times New Roman" w:hAnsi="Times New Roman"/>
        </w:rPr>
        <w:t xml:space="preserve"> - СПб.: П</w:t>
      </w:r>
      <w:r w:rsidRPr="00EC699D">
        <w:rPr>
          <w:rFonts w:ascii="Times New Roman" w:hAnsi="Times New Roman"/>
          <w:bCs/>
        </w:rPr>
        <w:t>итер,</w:t>
      </w:r>
      <w:r w:rsidRPr="00EC699D">
        <w:rPr>
          <w:rFonts w:ascii="Times New Roman" w:hAnsi="Times New Roman"/>
        </w:rPr>
        <w:t xml:space="preserve"> 200</w:t>
      </w:r>
      <w:r>
        <w:rPr>
          <w:rFonts w:ascii="Times New Roman" w:hAnsi="Times New Roman"/>
        </w:rPr>
        <w:t>8</w:t>
      </w:r>
      <w:r w:rsidRPr="00EC699D">
        <w:rPr>
          <w:rFonts w:ascii="Times New Roman" w:hAnsi="Times New Roman"/>
        </w:rPr>
        <w:t xml:space="preserve">. – 539 </w:t>
      </w:r>
      <w:proofErr w:type="gramStart"/>
      <w:r w:rsidRPr="00EC699D">
        <w:rPr>
          <w:rFonts w:ascii="Times New Roman" w:hAnsi="Times New Roman"/>
        </w:rPr>
        <w:t>с</w:t>
      </w:r>
      <w:proofErr w:type="gramEnd"/>
      <w:r w:rsidRPr="00EC699D">
        <w:rPr>
          <w:rFonts w:ascii="Times New Roman" w:hAnsi="Times New Roman"/>
        </w:rPr>
        <w:t>.</w:t>
      </w:r>
    </w:p>
    <w:p w:rsidR="00BC39F2" w:rsidRPr="00EC699D"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rPr>
        <w:tab/>
        <w:t>7</w:t>
      </w:r>
      <w:r w:rsidRPr="00EC699D">
        <w:rPr>
          <w:rFonts w:ascii="Times New Roman" w:hAnsi="Times New Roman"/>
        </w:rPr>
        <w:t xml:space="preserve">. </w:t>
      </w:r>
      <w:proofErr w:type="spellStart"/>
      <w:r w:rsidRPr="00EC699D">
        <w:rPr>
          <w:rFonts w:ascii="Times New Roman" w:hAnsi="Times New Roman"/>
        </w:rPr>
        <w:t>Сергеечева</w:t>
      </w:r>
      <w:proofErr w:type="spellEnd"/>
      <w:r w:rsidRPr="00EC699D">
        <w:rPr>
          <w:rFonts w:ascii="Times New Roman" w:hAnsi="Times New Roman"/>
        </w:rPr>
        <w:t xml:space="preserve"> В. </w:t>
      </w:r>
      <w:r w:rsidRPr="00EC699D">
        <w:rPr>
          <w:rFonts w:ascii="Times New Roman" w:hAnsi="Times New Roman"/>
          <w:bCs/>
        </w:rPr>
        <w:t xml:space="preserve"> </w:t>
      </w:r>
      <w:r w:rsidRPr="00EC699D">
        <w:rPr>
          <w:rFonts w:ascii="Times New Roman" w:hAnsi="Times New Roman"/>
        </w:rPr>
        <w:t xml:space="preserve">Азы общения / </w:t>
      </w:r>
      <w:hyperlink r:id="rId26" w:tooltip="Все книги автора" w:history="1">
        <w:r w:rsidRPr="00687195">
          <w:rPr>
            <w:rStyle w:val="a3"/>
            <w:rFonts w:ascii="Times New Roman" w:hAnsi="Times New Roman"/>
            <w:bCs/>
            <w:color w:val="auto"/>
            <w:u w:val="none"/>
          </w:rPr>
          <w:t>В. </w:t>
        </w:r>
        <w:proofErr w:type="spellStart"/>
        <w:r w:rsidRPr="00687195">
          <w:rPr>
            <w:rStyle w:val="a3"/>
            <w:rFonts w:ascii="Times New Roman" w:hAnsi="Times New Roman"/>
            <w:bCs/>
            <w:color w:val="auto"/>
            <w:u w:val="none"/>
          </w:rPr>
          <w:t>Сергеечева</w:t>
        </w:r>
        <w:proofErr w:type="spellEnd"/>
      </w:hyperlink>
      <w:r w:rsidRPr="00687195">
        <w:rPr>
          <w:rFonts w:ascii="Times New Roman" w:hAnsi="Times New Roman"/>
          <w:bCs/>
        </w:rPr>
        <w:t>.</w:t>
      </w:r>
      <w:r w:rsidRPr="00EC699D">
        <w:rPr>
          <w:rFonts w:ascii="Times New Roman" w:hAnsi="Times New Roman"/>
          <w:bCs/>
        </w:rPr>
        <w:t xml:space="preserve"> – М.: Академия, 200</w:t>
      </w:r>
      <w:r>
        <w:rPr>
          <w:rFonts w:ascii="Times New Roman" w:hAnsi="Times New Roman"/>
          <w:bCs/>
        </w:rPr>
        <w:t>8</w:t>
      </w:r>
      <w:r w:rsidRPr="00EC699D">
        <w:rPr>
          <w:rFonts w:ascii="Times New Roman" w:hAnsi="Times New Roman"/>
          <w:bCs/>
        </w:rPr>
        <w:t xml:space="preserve">. - 224 </w:t>
      </w:r>
      <w:proofErr w:type="gramStart"/>
      <w:r w:rsidRPr="00EC699D">
        <w:rPr>
          <w:rFonts w:ascii="Times New Roman" w:hAnsi="Times New Roman"/>
          <w:bCs/>
        </w:rPr>
        <w:t>с</w:t>
      </w:r>
      <w:proofErr w:type="gramEnd"/>
      <w:r w:rsidRPr="00EC699D">
        <w:rPr>
          <w:rFonts w:ascii="Times New Roman" w:hAnsi="Times New Roman"/>
          <w:bCs/>
        </w:rPr>
        <w:t>.</w:t>
      </w:r>
    </w:p>
    <w:p w:rsidR="003F5CC0" w:rsidRDefault="00BC39F2" w:rsidP="00BC39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hAnsi="Times New Roman"/>
          <w:bCs/>
        </w:rPr>
        <w:tab/>
      </w:r>
    </w:p>
    <w:p w:rsidR="00C4411A" w:rsidRPr="006452C1" w:rsidRDefault="00C4411A" w:rsidP="006452C1">
      <w:pPr>
        <w:suppressAutoHyphens w:val="0"/>
        <w:ind w:left="426" w:firstLine="283"/>
        <w:jc w:val="both"/>
        <w:rPr>
          <w:rFonts w:ascii="Times New Roman" w:hAnsi="Times New Roman" w:cs="Times New Roman"/>
          <w:b/>
        </w:rPr>
      </w:pPr>
      <w:r w:rsidRPr="006452C1">
        <w:rPr>
          <w:rFonts w:ascii="Times New Roman" w:eastAsia="Times New Roman" w:hAnsi="Times New Roman" w:cs="Times New Roman"/>
          <w:b/>
          <w:lang w:eastAsia="ru-RU"/>
        </w:rPr>
        <w:t>5.1.</w:t>
      </w:r>
      <w:r w:rsidR="006452C1" w:rsidRPr="006452C1">
        <w:rPr>
          <w:rFonts w:ascii="Times New Roman" w:eastAsia="Times New Roman" w:hAnsi="Times New Roman" w:cs="Times New Roman"/>
          <w:b/>
          <w:lang w:eastAsia="ru-RU"/>
        </w:rPr>
        <w:t>1</w:t>
      </w:r>
      <w:r w:rsidR="004F55A6">
        <w:rPr>
          <w:rFonts w:ascii="Times New Roman" w:eastAsia="Times New Roman" w:hAnsi="Times New Roman" w:cs="Times New Roman"/>
          <w:b/>
          <w:lang w:eastAsia="ru-RU"/>
        </w:rPr>
        <w:t>3</w:t>
      </w:r>
      <w:r w:rsidRPr="006452C1">
        <w:rPr>
          <w:rFonts w:ascii="Times New Roman" w:eastAsia="Times New Roman" w:hAnsi="Times New Roman" w:cs="Times New Roman"/>
          <w:b/>
          <w:lang w:eastAsia="ru-RU"/>
        </w:rPr>
        <w:t>.</w:t>
      </w:r>
      <w:r w:rsidRPr="006452C1">
        <w:rPr>
          <w:rFonts w:ascii="Times New Roman" w:eastAsia="Times New Roman" w:hAnsi="Times New Roman" w:cs="Times New Roman"/>
          <w:lang w:eastAsia="ru-RU"/>
        </w:rPr>
        <w:t xml:space="preserve"> </w:t>
      </w:r>
      <w:r w:rsidR="00401192">
        <w:rPr>
          <w:rFonts w:ascii="Times New Roman" w:hAnsi="Times New Roman" w:cs="Times New Roman"/>
          <w:b/>
        </w:rPr>
        <w:t>Задания для оценки знаний З</w:t>
      </w:r>
      <w:proofErr w:type="gramStart"/>
      <w:r w:rsidR="00401192">
        <w:rPr>
          <w:rFonts w:ascii="Times New Roman" w:hAnsi="Times New Roman" w:cs="Times New Roman"/>
          <w:b/>
        </w:rPr>
        <w:t>6</w:t>
      </w:r>
      <w:proofErr w:type="gramEnd"/>
      <w:r w:rsidR="00401192">
        <w:rPr>
          <w:rFonts w:ascii="Times New Roman" w:hAnsi="Times New Roman" w:cs="Times New Roman"/>
          <w:b/>
        </w:rPr>
        <w:t>, З7, З8</w:t>
      </w:r>
      <w:r w:rsidRPr="006452C1">
        <w:rPr>
          <w:rFonts w:ascii="Times New Roman" w:hAnsi="Times New Roman" w:cs="Times New Roman"/>
          <w:b/>
        </w:rPr>
        <w:t xml:space="preserve"> умений  У1, У2</w:t>
      </w:r>
    </w:p>
    <w:p w:rsidR="00C4411A" w:rsidRPr="006452C1" w:rsidRDefault="00C4411A" w:rsidP="006452C1">
      <w:pPr>
        <w:suppressAutoHyphens w:val="0"/>
        <w:ind w:firstLine="698"/>
        <w:jc w:val="both"/>
        <w:rPr>
          <w:rFonts w:ascii="Times New Roman" w:hAnsi="Times New Roman" w:cs="Times New Roman"/>
          <w:b/>
        </w:rPr>
      </w:pPr>
      <w:r w:rsidRPr="006452C1">
        <w:rPr>
          <w:rFonts w:ascii="Times New Roman" w:eastAsia="Times New Roman" w:hAnsi="Times New Roman" w:cs="Times New Roman"/>
          <w:b/>
          <w:lang w:eastAsia="ru-RU"/>
        </w:rPr>
        <w:t>Практическое занятие</w:t>
      </w:r>
      <w:r w:rsidRPr="006452C1">
        <w:rPr>
          <w:rFonts w:ascii="Times New Roman" w:eastAsia="Times New Roman" w:hAnsi="Times New Roman" w:cs="Times New Roman"/>
          <w:lang w:eastAsia="ru-RU"/>
        </w:rPr>
        <w:t xml:space="preserve"> </w:t>
      </w:r>
      <w:r w:rsidRPr="006452C1">
        <w:rPr>
          <w:rFonts w:ascii="Times New Roman" w:hAnsi="Times New Roman" w:cs="Times New Roman"/>
          <w:b/>
        </w:rPr>
        <w:t xml:space="preserve">по теме «Педагогические конфликты </w:t>
      </w:r>
      <w:r w:rsidR="007F352B" w:rsidRPr="006452C1">
        <w:rPr>
          <w:rFonts w:ascii="Times New Roman" w:hAnsi="Times New Roman" w:cs="Times New Roman"/>
          <w:b/>
        </w:rPr>
        <w:t>и их преодоление»</w:t>
      </w:r>
      <w:r w:rsidR="00B61B02" w:rsidRPr="006452C1">
        <w:rPr>
          <w:rFonts w:ascii="Times New Roman" w:hAnsi="Times New Roman" w:cs="Times New Roman"/>
          <w:b/>
        </w:rPr>
        <w:t>.</w:t>
      </w:r>
    </w:p>
    <w:p w:rsidR="00C553D1" w:rsidRDefault="00C553D1" w:rsidP="006452C1">
      <w:pPr>
        <w:suppressAutoHyphens w:val="0"/>
        <w:ind w:firstLine="698"/>
        <w:rPr>
          <w:rFonts w:ascii="Times New Roman" w:hAnsi="Times New Roman" w:cs="Times New Roman"/>
        </w:rPr>
      </w:pPr>
    </w:p>
    <w:p w:rsidR="00C553D1" w:rsidRDefault="00473F5D" w:rsidP="00C82042">
      <w:pPr>
        <w:ind w:firstLine="698"/>
        <w:jc w:val="both"/>
        <w:rPr>
          <w:rFonts w:ascii="Times New Roman" w:hAnsi="Times New Roman" w:cs="Times New Roman"/>
          <w:b/>
        </w:rPr>
      </w:pPr>
      <w:r w:rsidRPr="00C553D1">
        <w:rPr>
          <w:rFonts w:ascii="Times New Roman" w:hAnsi="Times New Roman" w:cs="Times New Roman"/>
          <w:b/>
        </w:rPr>
        <w:t>Моделирование и разыгрывание ситуаций педагогического конфликта и способов его разрешения.</w:t>
      </w:r>
    </w:p>
    <w:p w:rsidR="0079787D" w:rsidRDefault="00473F5D" w:rsidP="00C8334D">
      <w:pPr>
        <w:ind w:firstLine="698"/>
        <w:jc w:val="both"/>
        <w:rPr>
          <w:rFonts w:ascii="Times New Roman" w:hAnsi="Times New Roman" w:cs="Times New Roman"/>
          <w:b/>
          <w:color w:val="auto"/>
        </w:rPr>
      </w:pPr>
      <w:r w:rsidRPr="00C553D1">
        <w:rPr>
          <w:rFonts w:ascii="Times New Roman" w:hAnsi="Times New Roman" w:cs="Times New Roman"/>
          <w:b/>
        </w:rPr>
        <w:t xml:space="preserve"> </w:t>
      </w:r>
    </w:p>
    <w:p w:rsidR="0079787D" w:rsidRPr="00C208DD" w:rsidRDefault="0079787D" w:rsidP="0079787D">
      <w:pPr>
        <w:tabs>
          <w:tab w:val="left" w:pos="0"/>
          <w:tab w:val="left" w:pos="709"/>
        </w:tabs>
        <w:suppressAutoHyphens w:val="0"/>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Критерии оценки:</w:t>
      </w:r>
    </w:p>
    <w:p w:rsidR="0079787D" w:rsidRDefault="0079787D" w:rsidP="0079787D">
      <w:pPr>
        <w:tabs>
          <w:tab w:val="left" w:pos="426"/>
        </w:tabs>
        <w:suppressAutoHyphens w:val="0"/>
        <w:rPr>
          <w:rFonts w:ascii="Times New Roman" w:eastAsia="Times New Roman" w:hAnsi="Times New Roman" w:cs="Times New Roman"/>
          <w:color w:val="auto"/>
          <w:lang w:eastAsia="ru-RU"/>
        </w:rPr>
      </w:pPr>
      <w:r w:rsidRPr="00C208DD">
        <w:rPr>
          <w:rFonts w:ascii="Times New Roman" w:eastAsia="Times New Roman" w:hAnsi="Times New Roman" w:cs="Times New Roman"/>
          <w:b/>
          <w:color w:val="auto"/>
          <w:lang w:eastAsia="ru-RU"/>
        </w:rPr>
        <w:tab/>
      </w: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«отлично»</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color w:val="auto"/>
          <w:lang w:eastAsia="ru-RU"/>
        </w:rPr>
        <w:t xml:space="preserve">выставляется, если: </w:t>
      </w:r>
      <w:r>
        <w:rPr>
          <w:rFonts w:ascii="Times New Roman" w:eastAsia="Times New Roman" w:hAnsi="Times New Roman" w:cs="Times New Roman"/>
          <w:color w:val="auto"/>
          <w:lang w:eastAsia="ru-RU"/>
        </w:rPr>
        <w:t>с</w:t>
      </w:r>
      <w:r w:rsidRPr="00C208DD">
        <w:rPr>
          <w:rFonts w:ascii="Times New Roman" w:eastAsia="Times New Roman" w:hAnsi="Times New Roman" w:cs="Times New Roman"/>
          <w:color w:val="auto"/>
          <w:lang w:eastAsia="ru-RU"/>
        </w:rPr>
        <w:t>тудент</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был   и активен    и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проявлял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инициативу,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при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выполнении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задания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грамотно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применял  ранее</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полученные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знания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и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умения,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практический</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опыт,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грамотно </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аргументировал</w:t>
      </w:r>
      <w:r w:rsidR="00C8334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свою позицию,</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79787D" w:rsidRDefault="0079787D" w:rsidP="0079787D">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«хорошо»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был   активен   и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применял  ранее  полученные знания  и  умения, практический опыт, аргументировал свою позицию,</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 не  достаточно   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79787D" w:rsidRDefault="0079787D" w:rsidP="0079787D">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b/>
          <w:color w:val="auto"/>
          <w:lang w:eastAsia="ru-RU"/>
        </w:rPr>
        <w:t xml:space="preserve">   </w:t>
      </w: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«удовлетворительно»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был   не   достаточно активен</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не  достаточно  применял   ранее   полученные  знания  и  умения, практический опыт,  слабо  аргументировал  свою  позицию,</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сделал</w:t>
      </w:r>
      <w:r>
        <w:rPr>
          <w:rFonts w:ascii="Times New Roman" w:eastAsia="Times New Roman" w:hAnsi="Times New Roman" w:cs="Times New Roman"/>
          <w:color w:val="auto"/>
          <w:lang w:eastAsia="ru-RU"/>
        </w:rPr>
        <w:t xml:space="preserve"> а</w:t>
      </w:r>
      <w:r w:rsidRPr="00C208DD">
        <w:rPr>
          <w:rFonts w:ascii="Times New Roman" w:eastAsia="Times New Roman" w:hAnsi="Times New Roman" w:cs="Times New Roman"/>
          <w:color w:val="auto"/>
          <w:lang w:eastAsia="ru-RU"/>
        </w:rPr>
        <w:t>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p>
    <w:p w:rsidR="0079787D" w:rsidRPr="00492688" w:rsidRDefault="0079787D" w:rsidP="0079787D">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«неудовлетворительно»  </w:t>
      </w:r>
      <w:r w:rsidRPr="00C208DD">
        <w:rPr>
          <w:rFonts w:ascii="Times New Roman" w:eastAsia="Times New Roman" w:hAnsi="Times New Roman" w:cs="Times New Roman"/>
          <w:color w:val="auto"/>
          <w:lang w:eastAsia="ru-RU"/>
        </w:rPr>
        <w:t xml:space="preserve">выставляется, если: </w:t>
      </w:r>
      <w:r>
        <w:rPr>
          <w:rFonts w:ascii="Times New Roman" w:eastAsia="Times New Roman" w:hAnsi="Times New Roman" w:cs="Times New Roman"/>
          <w:color w:val="auto"/>
          <w:lang w:eastAsia="ru-RU"/>
        </w:rPr>
        <w:t>в ходе занятия  с</w:t>
      </w:r>
      <w:r w:rsidRPr="00C208DD">
        <w:rPr>
          <w:rFonts w:ascii="Times New Roman" w:eastAsia="Times New Roman" w:hAnsi="Times New Roman" w:cs="Times New Roman"/>
          <w:color w:val="auto"/>
          <w:lang w:eastAsia="ru-RU"/>
        </w:rPr>
        <w:t xml:space="preserve">тудент </w:t>
      </w:r>
      <w:r>
        <w:rPr>
          <w:rFonts w:ascii="Times New Roman" w:eastAsia="Times New Roman" w:hAnsi="Times New Roman" w:cs="Times New Roman"/>
          <w:color w:val="auto"/>
          <w:lang w:eastAsia="ru-RU"/>
        </w:rPr>
        <w:t xml:space="preserve"> не был активен</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при  выполнении задания  не   применял    ранее    полученные   знания    и    умения, практический опыт, не смог   аргументировать   свою   позицию,</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а</w:t>
      </w:r>
      <w:r w:rsidRPr="00C208DD">
        <w:rPr>
          <w:rFonts w:ascii="Times New Roman" w:eastAsia="Times New Roman" w:hAnsi="Times New Roman" w:cs="Times New Roman"/>
          <w:color w:val="auto"/>
          <w:lang w:eastAsia="ru-RU"/>
        </w:rPr>
        <w:t>нализ</w:t>
      </w:r>
      <w:r>
        <w:rPr>
          <w:rFonts w:ascii="Times New Roman" w:eastAsia="Times New Roman" w:hAnsi="Times New Roman" w:cs="Times New Roman"/>
          <w:color w:val="auto"/>
          <w:lang w:eastAsia="ru-RU"/>
        </w:rPr>
        <w:t xml:space="preserve">   своей деятельности и других участников</w:t>
      </w:r>
      <w:r w:rsidRPr="00C208DD">
        <w:rPr>
          <w:rFonts w:ascii="Times New Roman" w:eastAsia="Times New Roman" w:hAnsi="Times New Roman" w:cs="Times New Roman"/>
          <w:color w:val="auto"/>
          <w:lang w:eastAsia="ru-RU"/>
        </w:rPr>
        <w:t xml:space="preserve">.  </w:t>
      </w:r>
      <w:r w:rsidRPr="00492688">
        <w:rPr>
          <w:rFonts w:ascii="Times New Roman" w:eastAsia="Times New Roman" w:hAnsi="Times New Roman" w:cs="Times New Roman"/>
          <w:color w:val="auto"/>
          <w:lang w:eastAsia="ru-RU"/>
        </w:rPr>
        <w:t>Оценка  «неудовлетворительно»</w:t>
      </w:r>
      <w:r>
        <w:rPr>
          <w:rFonts w:ascii="Times New Roman" w:eastAsia="Times New Roman" w:hAnsi="Times New Roman" w:cs="Times New Roman"/>
          <w:b/>
          <w:color w:val="auto"/>
          <w:lang w:eastAsia="ru-RU"/>
        </w:rPr>
        <w:t xml:space="preserve">  </w:t>
      </w:r>
      <w:r w:rsidRPr="00492688">
        <w:rPr>
          <w:rFonts w:ascii="Times New Roman" w:eastAsia="Times New Roman" w:hAnsi="Times New Roman" w:cs="Times New Roman"/>
          <w:color w:val="auto"/>
          <w:lang w:eastAsia="ru-RU"/>
        </w:rPr>
        <w:t>также выставляется</w:t>
      </w:r>
      <w:r>
        <w:rPr>
          <w:rFonts w:ascii="Times New Roman" w:eastAsia="Times New Roman" w:hAnsi="Times New Roman" w:cs="Times New Roman"/>
          <w:b/>
          <w:color w:val="auto"/>
          <w:lang w:eastAsia="ru-RU"/>
        </w:rPr>
        <w:t xml:space="preserve"> </w:t>
      </w:r>
      <w:r>
        <w:rPr>
          <w:rFonts w:ascii="Times New Roman" w:eastAsia="Times New Roman" w:hAnsi="Times New Roman" w:cs="Times New Roman"/>
          <w:color w:val="auto"/>
          <w:lang w:eastAsia="ru-RU"/>
        </w:rPr>
        <w:t>при отказе выполнять задание.</w:t>
      </w:r>
    </w:p>
    <w:p w:rsidR="0079787D" w:rsidRDefault="0079787D" w:rsidP="0079787D">
      <w:pPr>
        <w:suppressAutoHyphens w:val="0"/>
        <w:ind w:firstLine="426"/>
        <w:jc w:val="both"/>
        <w:rPr>
          <w:rFonts w:ascii="Times New Roman" w:eastAsia="Times New Roman" w:hAnsi="Times New Roman" w:cs="Times New Roman"/>
          <w:sz w:val="28"/>
          <w:szCs w:val="28"/>
          <w:lang w:eastAsia="ru-RU"/>
        </w:rPr>
      </w:pPr>
    </w:p>
    <w:p w:rsidR="00C8334D" w:rsidRDefault="00C8334D" w:rsidP="0079787D">
      <w:pPr>
        <w:suppressAutoHyphens w:val="0"/>
        <w:ind w:firstLine="426"/>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ab/>
      </w:r>
      <w:r w:rsidRPr="00C8334D">
        <w:rPr>
          <w:rFonts w:ascii="Times New Roman" w:eastAsia="Times New Roman" w:hAnsi="Times New Roman" w:cs="Times New Roman"/>
          <w:b/>
          <w:lang w:eastAsia="ru-RU"/>
        </w:rPr>
        <w:t>Самостоятельная работа:</w:t>
      </w:r>
      <w:r w:rsidRPr="00C8334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написание реферата.</w:t>
      </w:r>
    </w:p>
    <w:p w:rsidR="00C8334D" w:rsidRPr="006452C1" w:rsidRDefault="00C8334D" w:rsidP="00C8334D">
      <w:pPr>
        <w:suppressAutoHyphens w:val="0"/>
        <w:ind w:firstLine="698"/>
        <w:rPr>
          <w:rFonts w:ascii="Times New Roman" w:hAnsi="Times New Roman" w:cs="Times New Roman"/>
        </w:rPr>
      </w:pPr>
      <w:r w:rsidRPr="006452C1">
        <w:rPr>
          <w:rFonts w:ascii="Times New Roman" w:hAnsi="Times New Roman" w:cs="Times New Roman"/>
        </w:rPr>
        <w:t>Примерные темы реферата:</w:t>
      </w:r>
    </w:p>
    <w:p w:rsidR="00C8334D" w:rsidRPr="006452C1" w:rsidRDefault="00C8334D" w:rsidP="00C8334D">
      <w:pPr>
        <w:ind w:firstLine="698"/>
        <w:jc w:val="both"/>
        <w:rPr>
          <w:rFonts w:ascii="Times New Roman" w:hAnsi="Times New Roman" w:cs="Times New Roman"/>
        </w:rPr>
      </w:pPr>
      <w:r>
        <w:rPr>
          <w:rFonts w:ascii="Times New Roman" w:hAnsi="Times New Roman" w:cs="Times New Roman"/>
        </w:rPr>
        <w:tab/>
      </w:r>
      <w:r w:rsidRPr="006452C1">
        <w:rPr>
          <w:rFonts w:ascii="Times New Roman" w:hAnsi="Times New Roman" w:cs="Times New Roman"/>
        </w:rPr>
        <w:t>- «Педагогические конфликты условия их предупреждения и урегулирования»</w:t>
      </w:r>
    </w:p>
    <w:p w:rsidR="00C8334D" w:rsidRPr="006452C1" w:rsidRDefault="00C8334D" w:rsidP="00C8334D">
      <w:pPr>
        <w:ind w:firstLine="698"/>
        <w:jc w:val="both"/>
        <w:rPr>
          <w:rFonts w:ascii="Times New Roman" w:hAnsi="Times New Roman" w:cs="Times New Roman"/>
        </w:rPr>
      </w:pPr>
      <w:r>
        <w:rPr>
          <w:rFonts w:ascii="Times New Roman" w:hAnsi="Times New Roman" w:cs="Times New Roman"/>
        </w:rPr>
        <w:tab/>
      </w:r>
      <w:r w:rsidRPr="006452C1">
        <w:rPr>
          <w:rFonts w:ascii="Times New Roman" w:hAnsi="Times New Roman" w:cs="Times New Roman"/>
        </w:rPr>
        <w:t>- «Педагогические конфликты: причины и пути разрешения».</w:t>
      </w:r>
    </w:p>
    <w:p w:rsidR="00C8334D" w:rsidRDefault="00C8334D" w:rsidP="00C8334D">
      <w:pPr>
        <w:ind w:firstLine="698"/>
        <w:jc w:val="both"/>
        <w:rPr>
          <w:rFonts w:ascii="Times New Roman" w:hAnsi="Times New Roman" w:cs="Times New Roman"/>
        </w:rPr>
      </w:pPr>
      <w:r>
        <w:rPr>
          <w:rFonts w:ascii="Times New Roman" w:hAnsi="Times New Roman" w:cs="Times New Roman"/>
        </w:rPr>
        <w:tab/>
      </w:r>
      <w:r w:rsidRPr="006452C1">
        <w:rPr>
          <w:rFonts w:ascii="Times New Roman" w:hAnsi="Times New Roman" w:cs="Times New Roman"/>
        </w:rPr>
        <w:t>- «Особенности педагогических конфликтов».</w:t>
      </w:r>
    </w:p>
    <w:p w:rsidR="00C8334D" w:rsidRPr="00C553D1" w:rsidRDefault="00C8334D" w:rsidP="00C8334D">
      <w:pPr>
        <w:ind w:firstLine="698"/>
        <w:jc w:val="both"/>
        <w:rPr>
          <w:rFonts w:ascii="Times New Roman" w:eastAsia="Times New Roman" w:hAnsi="Times New Roman" w:cs="Times New Roman"/>
          <w:b/>
          <w:lang w:eastAsia="ru-RU"/>
        </w:rPr>
      </w:pPr>
    </w:p>
    <w:p w:rsidR="00C8334D" w:rsidRPr="0079787D" w:rsidRDefault="00C8334D" w:rsidP="00C8334D">
      <w:pPr>
        <w:suppressAutoHyphens w:val="0"/>
        <w:ind w:firstLine="709"/>
        <w:jc w:val="both"/>
        <w:rPr>
          <w:rFonts w:ascii="Times New Roman" w:eastAsia="Times New Roman" w:hAnsi="Times New Roman" w:cs="Times New Roman"/>
          <w:color w:val="auto"/>
          <w:kern w:val="0"/>
          <w:lang w:eastAsia="ru-RU"/>
        </w:rPr>
      </w:pPr>
      <w:r w:rsidRPr="0079787D">
        <w:rPr>
          <w:rFonts w:ascii="Times New Roman" w:eastAsia="Times New Roman" w:hAnsi="Times New Roman" w:cs="Times New Roman"/>
          <w:b/>
          <w:bCs/>
          <w:iCs/>
          <w:color w:val="auto"/>
          <w:kern w:val="0"/>
          <w:lang w:eastAsia="ru-RU"/>
        </w:rPr>
        <w:t>Критерии оценки реферата:</w:t>
      </w:r>
    </w:p>
    <w:p w:rsidR="00C8334D" w:rsidRPr="0079787D" w:rsidRDefault="00C8334D" w:rsidP="00C8334D">
      <w:pPr>
        <w:shd w:val="clear" w:color="auto" w:fill="FFFFFF"/>
        <w:suppressAutoHyphens w:val="0"/>
        <w:ind w:firstLine="709"/>
        <w:jc w:val="both"/>
        <w:rPr>
          <w:rFonts w:ascii="Times New Roman" w:eastAsia="Times New Roman" w:hAnsi="Times New Roman" w:cs="Times New Roman"/>
          <w:color w:val="auto"/>
          <w:kern w:val="0"/>
          <w:lang w:eastAsia="ru-RU"/>
        </w:rPr>
      </w:pPr>
      <w:r w:rsidRPr="0079787D">
        <w:rPr>
          <w:rFonts w:ascii="Times New Roman" w:eastAsia="Times New Roman" w:hAnsi="Times New Roman" w:cs="Times New Roman"/>
          <w:b/>
          <w:iCs/>
          <w:color w:val="auto"/>
          <w:kern w:val="0"/>
          <w:lang w:eastAsia="ru-RU"/>
        </w:rPr>
        <w:t>Оценка «отлично»</w:t>
      </w:r>
      <w:r w:rsidRPr="0079787D">
        <w:rPr>
          <w:rFonts w:ascii="Times New Roman" w:eastAsia="Times New Roman" w:hAnsi="Times New Roman" w:cs="Times New Roman"/>
          <w:iCs/>
          <w:color w:val="auto"/>
          <w:kern w:val="0"/>
          <w:lang w:eastAsia="ru-RU"/>
        </w:rPr>
        <w:t xml:space="preserve">  выставляется, если реферат удовлетворяет следующим требованиям:</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color w:val="auto"/>
          <w:kern w:val="0"/>
          <w:lang w:eastAsia="ru-RU"/>
        </w:rPr>
      </w:pPr>
      <w:r w:rsidRPr="0079787D">
        <w:rPr>
          <w:rFonts w:ascii="Times New Roman" w:eastAsia="Times New Roman" w:hAnsi="Times New Roman" w:cs="Times New Roman"/>
          <w:color w:val="auto"/>
          <w:kern w:val="0"/>
          <w:lang w:eastAsia="ru-RU"/>
        </w:rPr>
        <w:t>Содержание реферата строго соответствует заявленной теме.</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color w:val="auto"/>
          <w:kern w:val="0"/>
          <w:lang w:eastAsia="ru-RU"/>
        </w:rPr>
      </w:pPr>
      <w:proofErr w:type="gramStart"/>
      <w:r w:rsidRPr="0079787D">
        <w:rPr>
          <w:rFonts w:ascii="Times New Roman" w:eastAsia="Times New Roman" w:hAnsi="Times New Roman" w:cs="Times New Roman"/>
          <w:color w:val="auto"/>
          <w:kern w:val="0"/>
          <w:lang w:eastAsia="ru-RU"/>
        </w:rPr>
        <w:t xml:space="preserve">Чётко соблюдена структура реферата: титульный лист, оглавление, введение (актуальность, цель), состояние проблемы, собственные умозаключения, выводы и предложения, источники информации. </w:t>
      </w:r>
      <w:proofErr w:type="gramEnd"/>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color w:val="auto"/>
          <w:kern w:val="0"/>
          <w:lang w:eastAsia="ru-RU"/>
        </w:rPr>
      </w:pPr>
      <w:r w:rsidRPr="0079787D">
        <w:rPr>
          <w:rFonts w:ascii="Times New Roman" w:eastAsia="Times New Roman" w:hAnsi="Times New Roman" w:cs="Times New Roman"/>
          <w:color w:val="auto"/>
          <w:kern w:val="0"/>
          <w:lang w:eastAsia="ru-RU"/>
        </w:rPr>
        <w:lastRenderedPageBreak/>
        <w:t xml:space="preserve">Проведен достаточно широкий литературный обзор по теме (более 15  литературных источников). </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79787D">
        <w:rPr>
          <w:rFonts w:ascii="Times New Roman" w:eastAsia="Times New Roman" w:hAnsi="Times New Roman" w:cs="Times New Roman"/>
          <w:kern w:val="0"/>
          <w:lang w:eastAsia="ru-RU"/>
        </w:rPr>
        <w:t>госстандартом</w:t>
      </w:r>
      <w:proofErr w:type="spellEnd"/>
      <w:r w:rsidRPr="0079787D">
        <w:rPr>
          <w:rFonts w:ascii="Times New Roman" w:eastAsia="Times New Roman" w:hAnsi="Times New Roman" w:cs="Times New Roman"/>
          <w:kern w:val="0"/>
          <w:lang w:eastAsia="ru-RU"/>
        </w:rPr>
        <w:t xml:space="preserve">. </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Соблюдены требования к оформлению: формат А-4, сброшюрованы слева, шрифт </w:t>
      </w:r>
      <w:proofErr w:type="spellStart"/>
      <w:r w:rsidRPr="0079787D">
        <w:rPr>
          <w:rFonts w:ascii="Times New Roman" w:eastAsia="Times New Roman" w:hAnsi="Times New Roman" w:cs="Times New Roman"/>
          <w:kern w:val="0"/>
          <w:lang w:eastAsia="ru-RU"/>
        </w:rPr>
        <w:t>Times</w:t>
      </w:r>
      <w:proofErr w:type="spellEnd"/>
      <w:r w:rsidRPr="0079787D">
        <w:rPr>
          <w:rFonts w:ascii="Times New Roman" w:eastAsia="Times New Roman" w:hAnsi="Times New Roman" w:cs="Times New Roman"/>
          <w:kern w:val="0"/>
          <w:lang w:eastAsia="ru-RU"/>
        </w:rPr>
        <w:t xml:space="preserve"> кегль 14, 1,5 интервала, поля: слева – 1см, сверху и снизу – 2 см, справа – 1 см. </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Объём не менее 15 страниц. </w:t>
      </w:r>
    </w:p>
    <w:p w:rsidR="00C8334D" w:rsidRPr="0079787D" w:rsidRDefault="00C8334D" w:rsidP="00C8334D">
      <w:pPr>
        <w:numPr>
          <w:ilvl w:val="0"/>
          <w:numId w:val="9"/>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proofErr w:type="gramStart"/>
      <w:r w:rsidRPr="0079787D">
        <w:rPr>
          <w:rFonts w:ascii="Times New Roman" w:eastAsia="Times New Roman" w:hAnsi="Times New Roman" w:cs="Times New Roman"/>
          <w:kern w:val="0"/>
          <w:lang w:eastAsia="ru-RU"/>
        </w:rPr>
        <w:t xml:space="preserve">Сдан в срок. </w:t>
      </w:r>
      <w:proofErr w:type="gramEnd"/>
    </w:p>
    <w:p w:rsidR="00C8334D" w:rsidRPr="0079787D" w:rsidRDefault="00C8334D" w:rsidP="00C8334D">
      <w:pPr>
        <w:shd w:val="clear" w:color="auto" w:fill="FFFFFF"/>
        <w:suppressAutoHyphens w:val="0"/>
        <w:ind w:firstLine="709"/>
        <w:jc w:val="both"/>
        <w:rPr>
          <w:rFonts w:ascii="Times New Roman" w:eastAsia="Times New Roman" w:hAnsi="Times New Roman" w:cs="Times New Roman"/>
          <w:kern w:val="0"/>
          <w:lang w:eastAsia="ru-RU"/>
        </w:rPr>
      </w:pPr>
      <w:r w:rsidRPr="0079787D">
        <w:rPr>
          <w:rFonts w:ascii="Times New Roman" w:eastAsia="Times New Roman" w:hAnsi="Times New Roman" w:cs="Times New Roman"/>
          <w:b/>
          <w:iCs/>
          <w:kern w:val="0"/>
          <w:lang w:eastAsia="ru-RU"/>
        </w:rPr>
        <w:t>Оценка «хорошо»</w:t>
      </w:r>
      <w:r w:rsidRPr="0079787D">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Содержание реферата соответствует заявленной теме.</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proofErr w:type="gramStart"/>
      <w:r w:rsidRPr="0079787D">
        <w:rPr>
          <w:rFonts w:ascii="Times New Roman" w:eastAsia="Times New Roman" w:hAnsi="Times New Roman" w:cs="Times New Roman"/>
          <w:kern w:val="0"/>
          <w:lang w:eastAsia="ru-RU"/>
        </w:rPr>
        <w:t xml:space="preserve">Соблюдена структура реферата: титульный лист, оглавление, введение (актуальность, цель), состояние проблемы, собственные умозаключения, выводы и предложения, источники информации. </w:t>
      </w:r>
      <w:proofErr w:type="gramEnd"/>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Проведен достаточный литературный обзор по теме (не менее 10  литературных источников). </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Список источников информации оформлен в соответствии с </w:t>
      </w:r>
      <w:proofErr w:type="spellStart"/>
      <w:r w:rsidRPr="0079787D">
        <w:rPr>
          <w:rFonts w:ascii="Times New Roman" w:eastAsia="Times New Roman" w:hAnsi="Times New Roman" w:cs="Times New Roman"/>
          <w:kern w:val="0"/>
          <w:lang w:eastAsia="ru-RU"/>
        </w:rPr>
        <w:t>госстандартом</w:t>
      </w:r>
      <w:proofErr w:type="spellEnd"/>
      <w:r w:rsidRPr="0079787D">
        <w:rPr>
          <w:rFonts w:ascii="Times New Roman" w:eastAsia="Times New Roman" w:hAnsi="Times New Roman" w:cs="Times New Roman"/>
          <w:kern w:val="0"/>
          <w:lang w:eastAsia="ru-RU"/>
        </w:rPr>
        <w:t xml:space="preserve">. </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Соблюдены требования к оформлению: формат А-4, сброшюрованы слева, шрифт </w:t>
      </w:r>
      <w:proofErr w:type="spellStart"/>
      <w:r w:rsidRPr="0079787D">
        <w:rPr>
          <w:rFonts w:ascii="Times New Roman" w:eastAsia="Times New Roman" w:hAnsi="Times New Roman" w:cs="Times New Roman"/>
          <w:kern w:val="0"/>
          <w:lang w:eastAsia="ru-RU"/>
        </w:rPr>
        <w:t>Times</w:t>
      </w:r>
      <w:proofErr w:type="spellEnd"/>
      <w:r w:rsidRPr="0079787D">
        <w:rPr>
          <w:rFonts w:ascii="Times New Roman" w:eastAsia="Times New Roman" w:hAnsi="Times New Roman" w:cs="Times New Roman"/>
          <w:kern w:val="0"/>
          <w:lang w:eastAsia="ru-RU"/>
        </w:rPr>
        <w:t xml:space="preserve"> кегль 14, 1,5 интервала, поля: слева – 1см, сверху и снизу – 2 см, справа – 1 см. </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Объём не менее 10 страниц. </w:t>
      </w:r>
    </w:p>
    <w:p w:rsidR="00C8334D" w:rsidRPr="0079787D" w:rsidRDefault="00C8334D" w:rsidP="00C8334D">
      <w:pPr>
        <w:numPr>
          <w:ilvl w:val="0"/>
          <w:numId w:val="10"/>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proofErr w:type="gramStart"/>
      <w:r w:rsidRPr="0079787D">
        <w:rPr>
          <w:rFonts w:ascii="Times New Roman" w:eastAsia="Times New Roman" w:hAnsi="Times New Roman" w:cs="Times New Roman"/>
          <w:kern w:val="0"/>
          <w:lang w:eastAsia="ru-RU"/>
        </w:rPr>
        <w:t xml:space="preserve">Сдан в срок. </w:t>
      </w:r>
      <w:proofErr w:type="gramEnd"/>
    </w:p>
    <w:p w:rsidR="00C8334D" w:rsidRPr="0079787D" w:rsidRDefault="00C8334D" w:rsidP="00C8334D">
      <w:pPr>
        <w:shd w:val="clear" w:color="auto" w:fill="FFFFFF"/>
        <w:suppressAutoHyphens w:val="0"/>
        <w:ind w:firstLine="709"/>
        <w:jc w:val="both"/>
        <w:rPr>
          <w:rFonts w:ascii="Times New Roman" w:eastAsia="Times New Roman" w:hAnsi="Times New Roman" w:cs="Times New Roman"/>
          <w:kern w:val="0"/>
          <w:lang w:eastAsia="ru-RU"/>
        </w:rPr>
      </w:pPr>
      <w:r w:rsidRPr="0079787D">
        <w:rPr>
          <w:rFonts w:ascii="Times New Roman" w:eastAsia="Times New Roman" w:hAnsi="Times New Roman" w:cs="Times New Roman"/>
          <w:b/>
          <w:iCs/>
          <w:kern w:val="0"/>
          <w:lang w:eastAsia="ru-RU"/>
        </w:rPr>
        <w:t>Оценка «удовлетворительно»</w:t>
      </w:r>
      <w:r w:rsidRPr="0079787D">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Содержание реферата соответствует заявленной теме.</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Наблюдаются нарушения структуры реферата.</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Проведен недостаточный литературный обзор по теме (менее 10  литературных источников). </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Список источников информации оформлен с нарушениями требований </w:t>
      </w:r>
      <w:proofErr w:type="spellStart"/>
      <w:r w:rsidRPr="0079787D">
        <w:rPr>
          <w:rFonts w:ascii="Times New Roman" w:eastAsia="Times New Roman" w:hAnsi="Times New Roman" w:cs="Times New Roman"/>
          <w:kern w:val="0"/>
          <w:lang w:eastAsia="ru-RU"/>
        </w:rPr>
        <w:t>госстандарта</w:t>
      </w:r>
      <w:proofErr w:type="spellEnd"/>
      <w:r w:rsidRPr="0079787D">
        <w:rPr>
          <w:rFonts w:ascii="Times New Roman" w:eastAsia="Times New Roman" w:hAnsi="Times New Roman" w:cs="Times New Roman"/>
          <w:kern w:val="0"/>
          <w:lang w:eastAsia="ru-RU"/>
        </w:rPr>
        <w:t xml:space="preserve">. </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Не соблюдены требования к оформлению: формат А-4, сброшюрованы слева, шрифт </w:t>
      </w:r>
      <w:proofErr w:type="spellStart"/>
      <w:r w:rsidRPr="0079787D">
        <w:rPr>
          <w:rFonts w:ascii="Times New Roman" w:eastAsia="Times New Roman" w:hAnsi="Times New Roman" w:cs="Times New Roman"/>
          <w:kern w:val="0"/>
          <w:lang w:eastAsia="ru-RU"/>
        </w:rPr>
        <w:t>Times</w:t>
      </w:r>
      <w:proofErr w:type="spellEnd"/>
      <w:r w:rsidRPr="0079787D">
        <w:rPr>
          <w:rFonts w:ascii="Times New Roman" w:eastAsia="Times New Roman" w:hAnsi="Times New Roman" w:cs="Times New Roman"/>
          <w:kern w:val="0"/>
          <w:lang w:eastAsia="ru-RU"/>
        </w:rPr>
        <w:t xml:space="preserve"> кегль 14, 1,5 интервала, поля: слева – 1см, сверху и снизу – 2 см, справа – 1 см. </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Объём менее 10 страниц. </w:t>
      </w:r>
    </w:p>
    <w:p w:rsidR="00C8334D" w:rsidRPr="0079787D" w:rsidRDefault="00C8334D" w:rsidP="00C8334D">
      <w:pPr>
        <w:numPr>
          <w:ilvl w:val="0"/>
          <w:numId w:val="11"/>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proofErr w:type="gramStart"/>
      <w:r w:rsidRPr="0079787D">
        <w:rPr>
          <w:rFonts w:ascii="Times New Roman" w:eastAsia="Times New Roman" w:hAnsi="Times New Roman" w:cs="Times New Roman"/>
          <w:kern w:val="0"/>
          <w:lang w:eastAsia="ru-RU"/>
        </w:rPr>
        <w:t xml:space="preserve">Сдан не в срок. </w:t>
      </w:r>
      <w:proofErr w:type="gramEnd"/>
    </w:p>
    <w:p w:rsidR="00C8334D" w:rsidRPr="0079787D" w:rsidRDefault="00C8334D" w:rsidP="00C8334D">
      <w:pPr>
        <w:shd w:val="clear" w:color="auto" w:fill="FFFFFF"/>
        <w:suppressAutoHyphens w:val="0"/>
        <w:ind w:firstLine="709"/>
        <w:jc w:val="both"/>
        <w:rPr>
          <w:rFonts w:ascii="Times New Roman" w:eastAsia="Times New Roman" w:hAnsi="Times New Roman" w:cs="Times New Roman"/>
          <w:kern w:val="0"/>
          <w:lang w:eastAsia="ru-RU"/>
        </w:rPr>
      </w:pPr>
      <w:r w:rsidRPr="0079787D">
        <w:rPr>
          <w:rFonts w:ascii="Times New Roman" w:eastAsia="Times New Roman" w:hAnsi="Times New Roman" w:cs="Times New Roman"/>
          <w:b/>
          <w:iCs/>
          <w:kern w:val="0"/>
          <w:lang w:eastAsia="ru-RU"/>
        </w:rPr>
        <w:t>Оценка «неудовлетворительно»</w:t>
      </w:r>
      <w:r w:rsidRPr="0079787D">
        <w:rPr>
          <w:rFonts w:ascii="Times New Roman" w:eastAsia="Times New Roman" w:hAnsi="Times New Roman" w:cs="Times New Roman"/>
          <w:iCs/>
          <w:kern w:val="0"/>
          <w:lang w:eastAsia="ru-RU"/>
        </w:rPr>
        <w:t xml:space="preserve"> выставляется, если реферат удовлетворяет следующим требованиям:</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Содержание реферата не соответствует заявленной теме.</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Нарушена структура реферата.</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Проведен недостаточный литературный обзор по теме (менее 5  литературных источников). </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Список источников информации оформлен с серьёзными нарушениями требований </w:t>
      </w:r>
      <w:proofErr w:type="spellStart"/>
      <w:r w:rsidRPr="0079787D">
        <w:rPr>
          <w:rFonts w:ascii="Times New Roman" w:eastAsia="Times New Roman" w:hAnsi="Times New Roman" w:cs="Times New Roman"/>
          <w:kern w:val="0"/>
          <w:lang w:eastAsia="ru-RU"/>
        </w:rPr>
        <w:t>госстандарта</w:t>
      </w:r>
      <w:proofErr w:type="spellEnd"/>
      <w:r w:rsidRPr="0079787D">
        <w:rPr>
          <w:rFonts w:ascii="Times New Roman" w:eastAsia="Times New Roman" w:hAnsi="Times New Roman" w:cs="Times New Roman"/>
          <w:kern w:val="0"/>
          <w:lang w:eastAsia="ru-RU"/>
        </w:rPr>
        <w:t xml:space="preserve"> или отсутствует вообще.</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Не соблюдены требования к оформлению: формат А-4, сброшюрованы слева, шрифт </w:t>
      </w:r>
      <w:proofErr w:type="spellStart"/>
      <w:r w:rsidRPr="0079787D">
        <w:rPr>
          <w:rFonts w:ascii="Times New Roman" w:eastAsia="Times New Roman" w:hAnsi="Times New Roman" w:cs="Times New Roman"/>
          <w:kern w:val="0"/>
          <w:lang w:eastAsia="ru-RU"/>
        </w:rPr>
        <w:t>Times</w:t>
      </w:r>
      <w:proofErr w:type="spellEnd"/>
      <w:r w:rsidRPr="0079787D">
        <w:rPr>
          <w:rFonts w:ascii="Times New Roman" w:eastAsia="Times New Roman" w:hAnsi="Times New Roman" w:cs="Times New Roman"/>
          <w:kern w:val="0"/>
          <w:lang w:eastAsia="ru-RU"/>
        </w:rPr>
        <w:t xml:space="preserve"> кегль 14, 1,5 интервала, поля: слева – 1см, сверху и снизу – 2 см, справа – 1 см. </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 xml:space="preserve">Объём менее 10 страниц. </w:t>
      </w:r>
    </w:p>
    <w:p w:rsidR="00C8334D" w:rsidRPr="0079787D" w:rsidRDefault="00C8334D" w:rsidP="00C8334D">
      <w:pPr>
        <w:numPr>
          <w:ilvl w:val="0"/>
          <w:numId w:val="12"/>
        </w:numPr>
        <w:shd w:val="clear" w:color="auto" w:fill="FFFFFF"/>
        <w:tabs>
          <w:tab w:val="clear" w:pos="720"/>
          <w:tab w:val="num" w:pos="0"/>
        </w:tabs>
        <w:suppressAutoHyphens w:val="0"/>
        <w:ind w:left="0" w:firstLine="426"/>
        <w:jc w:val="both"/>
        <w:rPr>
          <w:rFonts w:ascii="Times New Roman" w:eastAsia="Times New Roman" w:hAnsi="Times New Roman" w:cs="Times New Roman"/>
          <w:kern w:val="0"/>
          <w:lang w:eastAsia="ru-RU"/>
        </w:rPr>
      </w:pPr>
      <w:proofErr w:type="gramStart"/>
      <w:r w:rsidRPr="0079787D">
        <w:rPr>
          <w:rFonts w:ascii="Times New Roman" w:eastAsia="Times New Roman" w:hAnsi="Times New Roman" w:cs="Times New Roman"/>
          <w:kern w:val="0"/>
          <w:lang w:eastAsia="ru-RU"/>
        </w:rPr>
        <w:t xml:space="preserve">Сдан не в срок. </w:t>
      </w:r>
      <w:proofErr w:type="gramEnd"/>
    </w:p>
    <w:p w:rsidR="00C8334D" w:rsidRPr="0079787D" w:rsidRDefault="00C8334D" w:rsidP="00C8334D">
      <w:pPr>
        <w:shd w:val="clear" w:color="auto" w:fill="FFFFFF"/>
        <w:suppressAutoHyphens w:val="0"/>
        <w:ind w:firstLine="709"/>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Оценка может быть снижена преподавателем за неаккуратность при оформлении, грамматические ошибки, не достаточно полный анализ заявленных литературных источников.</w:t>
      </w:r>
    </w:p>
    <w:p w:rsidR="00C8334D" w:rsidRPr="006452C1" w:rsidRDefault="00C8334D" w:rsidP="00C8334D">
      <w:pPr>
        <w:ind w:firstLine="698"/>
        <w:jc w:val="both"/>
        <w:rPr>
          <w:rFonts w:ascii="Times New Roman" w:hAnsi="Times New Roman" w:cs="Times New Roman"/>
        </w:rPr>
      </w:pPr>
    </w:p>
    <w:p w:rsidR="00014B29" w:rsidRPr="0079787D" w:rsidRDefault="00014B29" w:rsidP="0079787D">
      <w:pPr>
        <w:suppressAutoHyphens w:val="0"/>
        <w:ind w:left="425" w:firstLine="284"/>
        <w:jc w:val="both"/>
        <w:rPr>
          <w:rFonts w:ascii="Times New Roman" w:hAnsi="Times New Roman" w:cs="Times New Roman"/>
          <w:b/>
        </w:rPr>
      </w:pPr>
      <w:r w:rsidRPr="0079787D">
        <w:rPr>
          <w:rFonts w:ascii="Times New Roman" w:eastAsia="Times New Roman" w:hAnsi="Times New Roman" w:cs="Times New Roman"/>
          <w:b/>
          <w:lang w:eastAsia="ru-RU"/>
        </w:rPr>
        <w:t>5.1.</w:t>
      </w:r>
      <w:r w:rsidR="0079787D" w:rsidRPr="0079787D">
        <w:rPr>
          <w:rFonts w:ascii="Times New Roman" w:eastAsia="Times New Roman" w:hAnsi="Times New Roman" w:cs="Times New Roman"/>
          <w:b/>
          <w:lang w:eastAsia="ru-RU"/>
        </w:rPr>
        <w:t>1</w:t>
      </w:r>
      <w:r w:rsidR="009D3E21">
        <w:rPr>
          <w:rFonts w:ascii="Times New Roman" w:eastAsia="Times New Roman" w:hAnsi="Times New Roman" w:cs="Times New Roman"/>
          <w:b/>
          <w:lang w:eastAsia="ru-RU"/>
        </w:rPr>
        <w:t>4</w:t>
      </w:r>
      <w:r w:rsidRPr="0079787D">
        <w:rPr>
          <w:rFonts w:ascii="Times New Roman" w:eastAsia="Times New Roman" w:hAnsi="Times New Roman" w:cs="Times New Roman"/>
          <w:b/>
          <w:lang w:eastAsia="ru-RU"/>
        </w:rPr>
        <w:t>.</w:t>
      </w:r>
      <w:r w:rsidRPr="0079787D">
        <w:rPr>
          <w:rFonts w:ascii="Times New Roman" w:eastAsia="Times New Roman" w:hAnsi="Times New Roman" w:cs="Times New Roman"/>
          <w:lang w:eastAsia="ru-RU"/>
        </w:rPr>
        <w:t xml:space="preserve"> </w:t>
      </w:r>
      <w:r w:rsidR="00E40E9F">
        <w:rPr>
          <w:rFonts w:ascii="Times New Roman" w:hAnsi="Times New Roman" w:cs="Times New Roman"/>
          <w:b/>
        </w:rPr>
        <w:t xml:space="preserve">Задания для оценки знаний </w:t>
      </w:r>
      <w:r w:rsidRPr="0079787D">
        <w:rPr>
          <w:rFonts w:ascii="Times New Roman" w:hAnsi="Times New Roman" w:cs="Times New Roman"/>
          <w:b/>
        </w:rPr>
        <w:t>З</w:t>
      </w:r>
      <w:proofErr w:type="gramStart"/>
      <w:r w:rsidRPr="0079787D">
        <w:rPr>
          <w:rFonts w:ascii="Times New Roman" w:hAnsi="Times New Roman" w:cs="Times New Roman"/>
          <w:b/>
        </w:rPr>
        <w:t>6</w:t>
      </w:r>
      <w:proofErr w:type="gramEnd"/>
      <w:r w:rsidRPr="0079787D">
        <w:rPr>
          <w:rFonts w:ascii="Times New Roman" w:hAnsi="Times New Roman" w:cs="Times New Roman"/>
          <w:b/>
        </w:rPr>
        <w:t>, З7, З8 умений  У1, У2</w:t>
      </w:r>
    </w:p>
    <w:p w:rsidR="00254A68" w:rsidRDefault="00014B29" w:rsidP="009D3E21">
      <w:pPr>
        <w:ind w:firstLine="709"/>
        <w:jc w:val="both"/>
        <w:rPr>
          <w:rFonts w:ascii="Times New Roman" w:hAnsi="Times New Roman" w:cs="Times New Roman"/>
          <w:b/>
        </w:rPr>
      </w:pPr>
      <w:proofErr w:type="gramStart"/>
      <w:r w:rsidRPr="0079787D">
        <w:rPr>
          <w:rFonts w:ascii="Times New Roman" w:hAnsi="Times New Roman" w:cs="Times New Roman"/>
          <w:b/>
        </w:rPr>
        <w:t xml:space="preserve">Практическое занятие </w:t>
      </w:r>
      <w:r w:rsidR="00254A68" w:rsidRPr="0079787D">
        <w:rPr>
          <w:rFonts w:ascii="Times New Roman" w:hAnsi="Times New Roman" w:cs="Times New Roman"/>
          <w:b/>
        </w:rPr>
        <w:t>по теме «Методы развития коммуникативной компетентности» («Техники поведения в ситуации конфликта,  просьбы и отказа.</w:t>
      </w:r>
      <w:proofErr w:type="gramEnd"/>
      <w:r w:rsidR="00254A68" w:rsidRPr="0079787D">
        <w:rPr>
          <w:rFonts w:ascii="Times New Roman" w:hAnsi="Times New Roman" w:cs="Times New Roman"/>
          <w:b/>
        </w:rPr>
        <w:t xml:space="preserve"> </w:t>
      </w:r>
      <w:proofErr w:type="gramStart"/>
      <w:r w:rsidR="00254A68" w:rsidRPr="0079787D">
        <w:rPr>
          <w:rFonts w:ascii="Times New Roman" w:hAnsi="Times New Roman" w:cs="Times New Roman"/>
          <w:b/>
        </w:rPr>
        <w:t>Техники влияния и противодействия»)</w:t>
      </w:r>
      <w:proofErr w:type="gramEnd"/>
    </w:p>
    <w:p w:rsidR="0079787D" w:rsidRPr="0079787D" w:rsidRDefault="0079787D" w:rsidP="0079787D">
      <w:pPr>
        <w:ind w:firstLine="709"/>
        <w:rPr>
          <w:rFonts w:ascii="Times New Roman" w:hAnsi="Times New Roman" w:cs="Times New Roman"/>
          <w:b/>
        </w:rPr>
      </w:pPr>
    </w:p>
    <w:p w:rsidR="00014B29" w:rsidRPr="0079787D" w:rsidRDefault="00336409" w:rsidP="0079787D">
      <w:pPr>
        <w:ind w:firstLine="709"/>
        <w:rPr>
          <w:rFonts w:ascii="Times New Roman" w:hAnsi="Times New Roman" w:cs="Times New Roman"/>
          <w:b/>
        </w:rPr>
      </w:pPr>
      <w:proofErr w:type="gramStart"/>
      <w:r w:rsidRPr="0079787D">
        <w:rPr>
          <w:rFonts w:ascii="Times New Roman" w:hAnsi="Times New Roman" w:cs="Times New Roman"/>
          <w:b/>
          <w:lang w:val="en-US"/>
        </w:rPr>
        <w:t>I</w:t>
      </w:r>
      <w:r w:rsidR="00014B29" w:rsidRPr="0079787D">
        <w:rPr>
          <w:rFonts w:ascii="Times New Roman" w:hAnsi="Times New Roman" w:cs="Times New Roman"/>
          <w:b/>
        </w:rPr>
        <w:t>. Проверочная работа</w:t>
      </w:r>
      <w:r w:rsidR="0079787D" w:rsidRPr="0079787D">
        <w:rPr>
          <w:rFonts w:ascii="Times New Roman" w:hAnsi="Times New Roman" w:cs="Times New Roman"/>
          <w:b/>
        </w:rPr>
        <w:t xml:space="preserve"> (письменный опрос)</w:t>
      </w:r>
      <w:r w:rsidR="00014B29" w:rsidRPr="0079787D">
        <w:rPr>
          <w:rFonts w:ascii="Times New Roman" w:hAnsi="Times New Roman" w:cs="Times New Roman"/>
          <w:b/>
        </w:rPr>
        <w:t>.</w:t>
      </w:r>
      <w:proofErr w:type="gramEnd"/>
    </w:p>
    <w:p w:rsidR="00254A68" w:rsidRPr="0079787D" w:rsidRDefault="00254A68" w:rsidP="00254A68">
      <w:pPr>
        <w:jc w:val="center"/>
        <w:outlineLvl w:val="0"/>
        <w:rPr>
          <w:rFonts w:ascii="Times New Roman" w:hAnsi="Times New Roman" w:cs="Times New Roman"/>
          <w:b/>
        </w:rPr>
      </w:pPr>
      <w:r w:rsidRPr="0079787D">
        <w:rPr>
          <w:rFonts w:ascii="Times New Roman" w:hAnsi="Times New Roman" w:cs="Times New Roman"/>
          <w:b/>
        </w:rPr>
        <w:t>Вариант 1.</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lastRenderedPageBreak/>
        <w:t>1. Ситуация просьбы: дайте определение, выделите особенности поведения человека в данной ситуации. Как вы считаете, как должен вести себя человек, чтобы добиться результата?</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2. Как правильно вести себя человеку, оказавшемуся в роли «просителя»?</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3. Продолжите фразу: «Мне сложно отказать человеку, если…»</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4. Перечислите виды слушания. Что вы понимаете под «активным слушанием»?</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 xml:space="preserve">5. Какие приемы активного слушания вам известны? Докажите, что приемы активного слушания нужно применять в профессиональной деятельности?  </w:t>
      </w:r>
    </w:p>
    <w:p w:rsidR="00254A68" w:rsidRPr="0079787D" w:rsidRDefault="00254A68" w:rsidP="00254A68">
      <w:pPr>
        <w:jc w:val="center"/>
        <w:outlineLvl w:val="0"/>
        <w:rPr>
          <w:rFonts w:ascii="Times New Roman" w:hAnsi="Times New Roman" w:cs="Times New Roman"/>
          <w:b/>
        </w:rPr>
      </w:pPr>
      <w:r w:rsidRPr="0079787D">
        <w:rPr>
          <w:rFonts w:ascii="Times New Roman" w:hAnsi="Times New Roman" w:cs="Times New Roman"/>
          <w:b/>
        </w:rPr>
        <w:t>Вариант 2.</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1. Ситуация отказа: дайте определение, выделите особенности поведения человека в данной ситуации. Как вести себя человеку, чтобы добиться результата?</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2. Как должен вести себя человек, который отказывает в чем-либо?</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3. Продолжите фразу: «Я могу отказать человеку, если…»</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4. Перечислите виды слушания. Что вы понимаете под «активным слушанием»?</w:t>
      </w:r>
    </w:p>
    <w:p w:rsidR="00254A68" w:rsidRPr="0079787D" w:rsidRDefault="00254A68" w:rsidP="0079787D">
      <w:pPr>
        <w:ind w:firstLine="709"/>
        <w:jc w:val="both"/>
        <w:rPr>
          <w:rFonts w:ascii="Times New Roman" w:hAnsi="Times New Roman" w:cs="Times New Roman"/>
        </w:rPr>
      </w:pPr>
      <w:r w:rsidRPr="0079787D">
        <w:rPr>
          <w:rFonts w:ascii="Times New Roman" w:hAnsi="Times New Roman" w:cs="Times New Roman"/>
        </w:rPr>
        <w:t xml:space="preserve">5. В каких ситуациях применяются техники активного слушания и почему? Докажите, что приемы активного слушания нужно применять в профессиональной деятельности? </w:t>
      </w:r>
    </w:p>
    <w:p w:rsidR="00AE6DB7" w:rsidRPr="0079787D" w:rsidRDefault="00336409" w:rsidP="0079787D">
      <w:pPr>
        <w:shd w:val="clear" w:color="auto" w:fill="FFFFFF"/>
        <w:suppressAutoHyphens w:val="0"/>
        <w:ind w:firstLine="709"/>
        <w:jc w:val="both"/>
        <w:rPr>
          <w:rFonts w:ascii="Times New Roman" w:hAnsi="Times New Roman"/>
          <w:b/>
          <w:bCs/>
        </w:rPr>
      </w:pPr>
      <w:r w:rsidRPr="0079787D">
        <w:rPr>
          <w:rFonts w:ascii="Times New Roman" w:eastAsia="Times New Roman" w:hAnsi="Times New Roman" w:cs="Times New Roman"/>
          <w:b/>
          <w:kern w:val="0"/>
          <w:lang w:val="en-US" w:eastAsia="ru-RU"/>
        </w:rPr>
        <w:t>II</w:t>
      </w:r>
      <w:r w:rsidR="00014B29" w:rsidRPr="0079787D">
        <w:rPr>
          <w:rFonts w:ascii="Times New Roman" w:eastAsia="Times New Roman" w:hAnsi="Times New Roman" w:cs="Times New Roman"/>
          <w:b/>
          <w:kern w:val="0"/>
          <w:lang w:eastAsia="ru-RU"/>
        </w:rPr>
        <w:t>. П</w:t>
      </w:r>
      <w:r w:rsidR="00014B29" w:rsidRPr="0079787D">
        <w:rPr>
          <w:rFonts w:ascii="Times New Roman" w:hAnsi="Times New Roman"/>
          <w:b/>
          <w:bCs/>
        </w:rPr>
        <w:t>рактикум с элементами тренинга на повышение коммуникативных способностей, аутогенная тренировка.</w:t>
      </w:r>
    </w:p>
    <w:p w:rsidR="00336409" w:rsidRPr="0079787D" w:rsidRDefault="00336409" w:rsidP="005658E5">
      <w:pPr>
        <w:shd w:val="clear" w:color="auto" w:fill="FFFFFF"/>
        <w:suppressAutoHyphens w:val="0"/>
        <w:ind w:firstLine="709"/>
        <w:jc w:val="both"/>
        <w:rPr>
          <w:rFonts w:ascii="Times New Roman" w:hAnsi="Times New Roman"/>
          <w:bCs/>
        </w:rPr>
      </w:pPr>
      <w:r w:rsidRPr="0079787D">
        <w:rPr>
          <w:rFonts w:ascii="Times New Roman" w:hAnsi="Times New Roman"/>
          <w:bCs/>
        </w:rPr>
        <w:t xml:space="preserve">Проведение подобранных игр и упражнений студентами. </w:t>
      </w:r>
    </w:p>
    <w:p w:rsidR="005658E5" w:rsidRPr="00C208DD" w:rsidRDefault="005658E5" w:rsidP="005658E5">
      <w:pPr>
        <w:tabs>
          <w:tab w:val="left" w:pos="426"/>
          <w:tab w:val="left" w:pos="567"/>
        </w:tabs>
        <w:suppressAutoHyphens w:val="0"/>
        <w:ind w:left="567"/>
        <w:rPr>
          <w:rFonts w:ascii="Times New Roman" w:eastAsia="Times New Roman" w:hAnsi="Times New Roman" w:cs="Times New Roman"/>
          <w:b/>
          <w:color w:val="auto"/>
          <w:lang w:eastAsia="ru-RU"/>
        </w:rPr>
      </w:pPr>
      <w:r>
        <w:rPr>
          <w:rFonts w:ascii="Times New Roman" w:eastAsia="Times New Roman" w:hAnsi="Times New Roman" w:cs="Times New Roman"/>
          <w:kern w:val="0"/>
          <w:lang w:eastAsia="ru-RU"/>
        </w:rPr>
        <w:tab/>
      </w:r>
      <w:r w:rsidRPr="00C208DD">
        <w:rPr>
          <w:rFonts w:ascii="Times New Roman" w:eastAsia="Times New Roman" w:hAnsi="Times New Roman" w:cs="Times New Roman"/>
          <w:b/>
          <w:color w:val="auto"/>
          <w:lang w:eastAsia="ru-RU"/>
        </w:rPr>
        <w:t>Критерии оценки проведения игр и упражнений:</w:t>
      </w:r>
    </w:p>
    <w:p w:rsidR="005658E5" w:rsidRDefault="005658E5" w:rsidP="005658E5">
      <w:pPr>
        <w:tabs>
          <w:tab w:val="left" w:pos="426"/>
        </w:tabs>
        <w:suppressAutoHyphens w:val="0"/>
        <w:rPr>
          <w:rFonts w:ascii="Times New Roman" w:eastAsia="Times New Roman" w:hAnsi="Times New Roman" w:cs="Times New Roman"/>
          <w:color w:val="auto"/>
          <w:lang w:eastAsia="ru-RU"/>
        </w:rPr>
      </w:pPr>
      <w:r w:rsidRPr="00C208DD">
        <w:rPr>
          <w:rFonts w:ascii="Times New Roman" w:eastAsia="Times New Roman" w:hAnsi="Times New Roman" w:cs="Times New Roman"/>
          <w:b/>
          <w:color w:val="auto"/>
          <w:lang w:eastAsia="ru-RU"/>
        </w:rPr>
        <w:tab/>
      </w:r>
      <w:r>
        <w:rPr>
          <w:rFonts w:ascii="Times New Roman" w:eastAsia="Times New Roman" w:hAnsi="Times New Roman" w:cs="Times New Roman"/>
          <w:b/>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b/>
          <w:color w:val="auto"/>
          <w:lang w:eastAsia="ru-RU"/>
        </w:rPr>
        <w:t xml:space="preserve"> «отлично» </w:t>
      </w:r>
      <w:r>
        <w:rPr>
          <w:rFonts w:ascii="Times New Roman" w:eastAsia="Times New Roman" w:hAnsi="Times New Roman" w:cs="Times New Roman"/>
          <w:b/>
          <w:color w:val="auto"/>
          <w:lang w:eastAsia="ru-RU"/>
        </w:rPr>
        <w:t xml:space="preserve">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игры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упражнения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подобраны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в соответствии с темой, количество не менее 5</w:t>
      </w:r>
      <w:r>
        <w:rPr>
          <w:rFonts w:ascii="Times New Roman" w:eastAsia="Times New Roman" w:hAnsi="Times New Roman" w:cs="Times New Roman"/>
          <w:color w:val="auto"/>
          <w:lang w:eastAsia="ru-RU"/>
        </w:rPr>
        <w:t>,</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подготовлены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все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необходимые атрибуты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для их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проведения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Студент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методически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грамотно</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провёл</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игры, </w:t>
      </w:r>
      <w:r>
        <w:rPr>
          <w:rFonts w:ascii="Times New Roman" w:eastAsia="Times New Roman" w:hAnsi="Times New Roman" w:cs="Times New Roman"/>
          <w:color w:val="auto"/>
          <w:lang w:eastAsia="ru-RU"/>
        </w:rPr>
        <w:t xml:space="preserve">  был      активен      и    </w:t>
      </w:r>
      <w:r w:rsidRPr="00C208DD">
        <w:rPr>
          <w:rFonts w:ascii="Times New Roman" w:eastAsia="Times New Roman" w:hAnsi="Times New Roman" w:cs="Times New Roman"/>
          <w:color w:val="auto"/>
          <w:lang w:eastAsia="ru-RU"/>
        </w:rPr>
        <w:t xml:space="preserve">активизировал </w:t>
      </w:r>
      <w:r>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сделал </w:t>
      </w:r>
      <w:r>
        <w:rPr>
          <w:rFonts w:ascii="Times New Roman" w:eastAsia="Times New Roman" w:hAnsi="Times New Roman" w:cs="Times New Roman"/>
          <w:color w:val="auto"/>
          <w:lang w:eastAsia="ru-RU"/>
        </w:rPr>
        <w:t xml:space="preserve">   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участников игр</w:t>
      </w:r>
      <w:r w:rsidRPr="00C208DD">
        <w:rPr>
          <w:rFonts w:ascii="Times New Roman" w:eastAsia="Times New Roman" w:hAnsi="Times New Roman" w:cs="Times New Roman"/>
          <w:color w:val="auto"/>
          <w:lang w:eastAsia="ru-RU"/>
        </w:rPr>
        <w:t xml:space="preserve">.  </w:t>
      </w:r>
    </w:p>
    <w:p w:rsidR="005658E5" w:rsidRDefault="005658E5" w:rsidP="005658E5">
      <w:pPr>
        <w:tabs>
          <w:tab w:val="left" w:pos="426"/>
          <w:tab w:val="left" w:pos="709"/>
          <w:tab w:val="left" w:pos="5835"/>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«хорошо»     </w:t>
      </w:r>
      <w:r w:rsidRPr="00C208DD">
        <w:rPr>
          <w:rFonts w:ascii="Times New Roman" w:eastAsia="Times New Roman" w:hAnsi="Times New Roman" w:cs="Times New Roman"/>
          <w:color w:val="auto"/>
          <w:lang w:eastAsia="ru-RU"/>
        </w:rPr>
        <w:t xml:space="preserve">выставляется,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если: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игры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упражнения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подобраны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в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соответствии с темой,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количество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не менее 5</w:t>
      </w:r>
      <w:r>
        <w:rPr>
          <w:rFonts w:ascii="Times New Roman" w:eastAsia="Times New Roman" w:hAnsi="Times New Roman" w:cs="Times New Roman"/>
          <w:color w:val="auto"/>
          <w:lang w:eastAsia="ru-RU"/>
        </w:rPr>
        <w:t>,</w:t>
      </w:r>
      <w:r w:rsidRPr="00C208DD">
        <w:rPr>
          <w:rFonts w:ascii="Times New Roman" w:eastAsia="Times New Roman" w:hAnsi="Times New Roman" w:cs="Times New Roman"/>
          <w:color w:val="auto"/>
          <w:lang w:eastAsia="ru-RU"/>
        </w:rPr>
        <w:t xml:space="preserve"> подготовлены</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все</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необходимые</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атрибуты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для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их </w:t>
      </w:r>
      <w:r>
        <w:rPr>
          <w:rFonts w:ascii="Times New Roman" w:eastAsia="Times New Roman" w:hAnsi="Times New Roman" w:cs="Times New Roman"/>
          <w:color w:val="auto"/>
          <w:lang w:eastAsia="ru-RU"/>
        </w:rPr>
        <w:t>п</w:t>
      </w:r>
      <w:r w:rsidRPr="00C208DD">
        <w:rPr>
          <w:rFonts w:ascii="Times New Roman" w:eastAsia="Times New Roman" w:hAnsi="Times New Roman" w:cs="Times New Roman"/>
          <w:color w:val="auto"/>
          <w:lang w:eastAsia="ru-RU"/>
        </w:rPr>
        <w:t>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 xml:space="preserve">. Студент методически грамотно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провёл игры, </w:t>
      </w:r>
      <w:r>
        <w:rPr>
          <w:rFonts w:ascii="Times New Roman" w:eastAsia="Times New Roman" w:hAnsi="Times New Roman" w:cs="Times New Roman"/>
          <w:color w:val="auto"/>
          <w:lang w:eastAsia="ru-RU"/>
        </w:rPr>
        <w:t xml:space="preserve">был активен   и   </w:t>
      </w:r>
      <w:r w:rsidRPr="00C208DD">
        <w:rPr>
          <w:rFonts w:ascii="Times New Roman" w:eastAsia="Times New Roman" w:hAnsi="Times New Roman" w:cs="Times New Roman"/>
          <w:color w:val="auto"/>
          <w:lang w:eastAsia="ru-RU"/>
        </w:rPr>
        <w:t>активизировал</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не  достаточно  глубокий  </w:t>
      </w:r>
      <w:r w:rsidRPr="00C208DD">
        <w:rPr>
          <w:rFonts w:ascii="Times New Roman" w:eastAsia="Times New Roman" w:hAnsi="Times New Roman" w:cs="Times New Roman"/>
          <w:color w:val="auto"/>
          <w:lang w:eastAsia="ru-RU"/>
        </w:rPr>
        <w:t>анализ</w:t>
      </w:r>
      <w:r>
        <w:rPr>
          <w:rFonts w:ascii="Times New Roman" w:eastAsia="Times New Roman" w:hAnsi="Times New Roman" w:cs="Times New Roman"/>
          <w:color w:val="auto"/>
          <w:lang w:eastAsia="ru-RU"/>
        </w:rPr>
        <w:t xml:space="preserve">  своей деятельности и участников игр</w:t>
      </w:r>
      <w:r w:rsidRPr="00C208DD">
        <w:rPr>
          <w:rFonts w:ascii="Times New Roman" w:eastAsia="Times New Roman" w:hAnsi="Times New Roman" w:cs="Times New Roman"/>
          <w:color w:val="auto"/>
          <w:lang w:eastAsia="ru-RU"/>
        </w:rPr>
        <w:t xml:space="preserve">.  </w:t>
      </w:r>
    </w:p>
    <w:p w:rsidR="005658E5" w:rsidRDefault="005658E5" w:rsidP="005658E5">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«удовлетворительно» </w:t>
      </w:r>
      <w:r>
        <w:rPr>
          <w:rFonts w:ascii="Times New Roman" w:eastAsia="Times New Roman" w:hAnsi="Times New Roman" w:cs="Times New Roman"/>
          <w:color w:val="auto"/>
          <w:lang w:eastAsia="ru-RU"/>
        </w:rPr>
        <w:t xml:space="preserve"> в</w:t>
      </w:r>
      <w:r w:rsidRPr="00C208DD">
        <w:rPr>
          <w:rFonts w:ascii="Times New Roman" w:eastAsia="Times New Roman" w:hAnsi="Times New Roman" w:cs="Times New Roman"/>
          <w:color w:val="auto"/>
          <w:lang w:eastAsia="ru-RU"/>
        </w:rPr>
        <w:t xml:space="preserve">ыставляется,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если: </w:t>
      </w:r>
      <w:r>
        <w:rPr>
          <w:rFonts w:ascii="Times New Roman" w:eastAsia="Times New Roman" w:hAnsi="Times New Roman" w:cs="Times New Roman"/>
          <w:color w:val="auto"/>
          <w:lang w:eastAsia="ru-RU"/>
        </w:rPr>
        <w:t xml:space="preserve">  не   все   </w:t>
      </w:r>
      <w:r w:rsidRPr="00C208DD">
        <w:rPr>
          <w:rFonts w:ascii="Times New Roman" w:eastAsia="Times New Roman" w:hAnsi="Times New Roman" w:cs="Times New Roman"/>
          <w:color w:val="auto"/>
          <w:lang w:eastAsia="ru-RU"/>
        </w:rPr>
        <w:t>игры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упражнения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соответств</w:t>
      </w:r>
      <w:r>
        <w:rPr>
          <w:rFonts w:ascii="Times New Roman" w:eastAsia="Times New Roman" w:hAnsi="Times New Roman" w:cs="Times New Roman"/>
          <w:color w:val="auto"/>
          <w:lang w:eastAsia="ru-RU"/>
        </w:rPr>
        <w:t xml:space="preserve">уют </w:t>
      </w:r>
      <w:r w:rsidRPr="00C208DD">
        <w:rPr>
          <w:rFonts w:ascii="Times New Roman" w:eastAsia="Times New Roman" w:hAnsi="Times New Roman" w:cs="Times New Roman"/>
          <w:color w:val="auto"/>
          <w:lang w:eastAsia="ru-RU"/>
        </w:rPr>
        <w:t>тем</w:t>
      </w:r>
      <w:r>
        <w:rPr>
          <w:rFonts w:ascii="Times New Roman" w:eastAsia="Times New Roman" w:hAnsi="Times New Roman" w:cs="Times New Roman"/>
          <w:color w:val="auto"/>
          <w:lang w:eastAsia="ru-RU"/>
        </w:rPr>
        <w:t>е</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количество</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менее 5</w:t>
      </w:r>
      <w:r>
        <w:rPr>
          <w:rFonts w:ascii="Times New Roman" w:eastAsia="Times New Roman" w:hAnsi="Times New Roman" w:cs="Times New Roman"/>
          <w:color w:val="auto"/>
          <w:lang w:eastAsia="ru-RU"/>
        </w:rPr>
        <w:t>,</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подготовлены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необходимые</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атрибуты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для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их </w:t>
      </w:r>
      <w:r>
        <w:rPr>
          <w:rFonts w:ascii="Times New Roman" w:eastAsia="Times New Roman" w:hAnsi="Times New Roman" w:cs="Times New Roman"/>
          <w:color w:val="auto"/>
          <w:lang w:eastAsia="ru-RU"/>
        </w:rPr>
        <w:t>п</w:t>
      </w:r>
      <w:r w:rsidRPr="00C208DD">
        <w:rPr>
          <w:rFonts w:ascii="Times New Roman" w:eastAsia="Times New Roman" w:hAnsi="Times New Roman" w:cs="Times New Roman"/>
          <w:color w:val="auto"/>
          <w:lang w:eastAsia="ru-RU"/>
        </w:rPr>
        <w:t>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Наблюдаются  нарушения  в  методике  проведения  игр  и упражнений,  был   не  достаточно активен  и  не  </w:t>
      </w:r>
      <w:r w:rsidRPr="00C208DD">
        <w:rPr>
          <w:rFonts w:ascii="Times New Roman" w:eastAsia="Times New Roman" w:hAnsi="Times New Roman" w:cs="Times New Roman"/>
          <w:color w:val="auto"/>
          <w:lang w:eastAsia="ru-RU"/>
        </w:rPr>
        <w:t>активизировал</w:t>
      </w:r>
      <w:r>
        <w:rPr>
          <w:rFonts w:ascii="Times New Roman" w:eastAsia="Times New Roman" w:hAnsi="Times New Roman" w:cs="Times New Roman"/>
          <w:color w:val="auto"/>
          <w:lang w:eastAsia="ru-RU"/>
        </w:rPr>
        <w:t xml:space="preserve"> </w:t>
      </w:r>
      <w:r w:rsidRPr="006249B9">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анализ</w:t>
      </w:r>
      <w:r w:rsidRPr="004B1AB5">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своей деятельности и участников игр</w:t>
      </w:r>
      <w:r w:rsidRPr="00C208DD">
        <w:rPr>
          <w:rFonts w:ascii="Times New Roman" w:eastAsia="Times New Roman" w:hAnsi="Times New Roman" w:cs="Times New Roman"/>
          <w:color w:val="auto"/>
          <w:lang w:eastAsia="ru-RU"/>
        </w:rPr>
        <w:t xml:space="preserve">.  </w:t>
      </w:r>
    </w:p>
    <w:p w:rsidR="005658E5" w:rsidRDefault="005658E5" w:rsidP="005658E5">
      <w:pPr>
        <w:tabs>
          <w:tab w:val="left" w:pos="426"/>
        </w:tabs>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C208DD">
        <w:rPr>
          <w:rFonts w:ascii="Times New Roman" w:eastAsia="Times New Roman" w:hAnsi="Times New Roman" w:cs="Times New Roman"/>
          <w:b/>
          <w:color w:val="auto"/>
          <w:lang w:eastAsia="ru-RU"/>
        </w:rPr>
        <w:t>Оценка</w:t>
      </w:r>
      <w:r>
        <w:rPr>
          <w:rFonts w:ascii="Times New Roman" w:eastAsia="Times New Roman" w:hAnsi="Times New Roman" w:cs="Times New Roman"/>
          <w:b/>
          <w:color w:val="auto"/>
          <w:lang w:eastAsia="ru-RU"/>
        </w:rPr>
        <w:t xml:space="preserve">    «неудовлетворительно»    </w:t>
      </w:r>
      <w:r>
        <w:rPr>
          <w:rFonts w:ascii="Times New Roman" w:eastAsia="Times New Roman" w:hAnsi="Times New Roman" w:cs="Times New Roman"/>
          <w:color w:val="auto"/>
          <w:lang w:eastAsia="ru-RU"/>
        </w:rPr>
        <w:t>в</w:t>
      </w:r>
      <w:r w:rsidRPr="00C208DD">
        <w:rPr>
          <w:rFonts w:ascii="Times New Roman" w:eastAsia="Times New Roman" w:hAnsi="Times New Roman" w:cs="Times New Roman"/>
          <w:color w:val="auto"/>
          <w:lang w:eastAsia="ru-RU"/>
        </w:rPr>
        <w:t>ыставляется,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если: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игры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и</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упражнения</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соответств</w:t>
      </w:r>
      <w:r>
        <w:rPr>
          <w:rFonts w:ascii="Times New Roman" w:eastAsia="Times New Roman" w:hAnsi="Times New Roman" w:cs="Times New Roman"/>
          <w:color w:val="auto"/>
          <w:lang w:eastAsia="ru-RU"/>
        </w:rPr>
        <w:t xml:space="preserve">уют </w:t>
      </w:r>
      <w:r w:rsidRPr="00C208DD">
        <w:rPr>
          <w:rFonts w:ascii="Times New Roman" w:eastAsia="Times New Roman" w:hAnsi="Times New Roman" w:cs="Times New Roman"/>
          <w:color w:val="auto"/>
          <w:lang w:eastAsia="ru-RU"/>
        </w:rPr>
        <w:t>тем</w:t>
      </w:r>
      <w:r>
        <w:rPr>
          <w:rFonts w:ascii="Times New Roman" w:eastAsia="Times New Roman" w:hAnsi="Times New Roman" w:cs="Times New Roman"/>
          <w:color w:val="auto"/>
          <w:lang w:eastAsia="ru-RU"/>
        </w:rPr>
        <w:t>е</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количество</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1-2,</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подготовлены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необходимые</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атрибуты</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для</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их </w:t>
      </w:r>
      <w:r>
        <w:rPr>
          <w:rFonts w:ascii="Times New Roman" w:eastAsia="Times New Roman" w:hAnsi="Times New Roman" w:cs="Times New Roman"/>
          <w:color w:val="auto"/>
          <w:lang w:eastAsia="ru-RU"/>
        </w:rPr>
        <w:t>п</w:t>
      </w:r>
      <w:r w:rsidRPr="00C208DD">
        <w:rPr>
          <w:rFonts w:ascii="Times New Roman" w:eastAsia="Times New Roman" w:hAnsi="Times New Roman" w:cs="Times New Roman"/>
          <w:color w:val="auto"/>
          <w:lang w:eastAsia="ru-RU"/>
        </w:rPr>
        <w:t>роведения</w:t>
      </w:r>
      <w:r>
        <w:rPr>
          <w:rFonts w:ascii="Times New Roman" w:eastAsia="Times New Roman" w:hAnsi="Times New Roman" w:cs="Times New Roman"/>
          <w:color w:val="auto"/>
          <w:lang w:eastAsia="ru-RU"/>
        </w:rPr>
        <w:t xml:space="preserve">     (если   предусмотрены)</w:t>
      </w:r>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 xml:space="preserve">Наблюдаются   серьёзные   нарушения   в    методике  проведения  игр  и упражнений,  был   не  активен  и  не  </w:t>
      </w:r>
      <w:r w:rsidRPr="00C208DD">
        <w:rPr>
          <w:rFonts w:ascii="Times New Roman" w:eastAsia="Times New Roman" w:hAnsi="Times New Roman" w:cs="Times New Roman"/>
          <w:color w:val="auto"/>
          <w:lang w:eastAsia="ru-RU"/>
        </w:rPr>
        <w:t>активизировал</w:t>
      </w:r>
      <w:r>
        <w:rPr>
          <w:rFonts w:ascii="Times New Roman" w:eastAsia="Times New Roman" w:hAnsi="Times New Roman" w:cs="Times New Roman"/>
          <w:color w:val="auto"/>
          <w:lang w:eastAsia="ru-RU"/>
        </w:rPr>
        <w:t xml:space="preserve"> </w:t>
      </w:r>
      <w:r w:rsidRPr="006249B9">
        <w:rPr>
          <w:rFonts w:ascii="Times New Roman" w:eastAsia="Times New Roman" w:hAnsi="Times New Roman" w:cs="Times New Roman"/>
          <w:color w:val="auto"/>
          <w:lang w:eastAsia="ru-RU"/>
        </w:rPr>
        <w:t xml:space="preserve"> </w:t>
      </w:r>
      <w:proofErr w:type="spellStart"/>
      <w:r w:rsidRPr="00C208DD">
        <w:rPr>
          <w:rFonts w:ascii="Times New Roman" w:eastAsia="Times New Roman" w:hAnsi="Times New Roman" w:cs="Times New Roman"/>
          <w:color w:val="auto"/>
          <w:lang w:eastAsia="ru-RU"/>
        </w:rPr>
        <w:t>одногруппников</w:t>
      </w:r>
      <w:proofErr w:type="spellEnd"/>
      <w:r w:rsidRPr="00C208DD">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  не  </w:t>
      </w:r>
      <w:r w:rsidRPr="00C208DD">
        <w:rPr>
          <w:rFonts w:ascii="Times New Roman" w:eastAsia="Times New Roman" w:hAnsi="Times New Roman" w:cs="Times New Roman"/>
          <w:color w:val="auto"/>
          <w:lang w:eastAsia="ru-RU"/>
        </w:rPr>
        <w:t xml:space="preserve">сделал </w:t>
      </w:r>
      <w:r>
        <w:rPr>
          <w:rFonts w:ascii="Times New Roman" w:eastAsia="Times New Roman" w:hAnsi="Times New Roman" w:cs="Times New Roman"/>
          <w:color w:val="auto"/>
          <w:lang w:eastAsia="ru-RU"/>
        </w:rPr>
        <w:t xml:space="preserve"> </w:t>
      </w:r>
      <w:r w:rsidRPr="00C208DD">
        <w:rPr>
          <w:rFonts w:ascii="Times New Roman" w:eastAsia="Times New Roman" w:hAnsi="Times New Roman" w:cs="Times New Roman"/>
          <w:color w:val="auto"/>
          <w:lang w:eastAsia="ru-RU"/>
        </w:rPr>
        <w:t>анализ</w:t>
      </w:r>
      <w:r w:rsidRPr="004B1AB5">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своей деятельности и участников игр</w:t>
      </w:r>
      <w:r w:rsidRPr="00C208DD">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Также оценка «неудовлетворительно» выставляется, если студент не выполнил задание.</w:t>
      </w:r>
    </w:p>
    <w:p w:rsidR="009D3E21" w:rsidRDefault="009D3E21" w:rsidP="009D3E21">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p>
    <w:p w:rsidR="009D3E21" w:rsidRDefault="009D3E21" w:rsidP="009D3E21">
      <w:pPr>
        <w:tabs>
          <w:tab w:val="left" w:pos="426"/>
        </w:tabs>
        <w:suppressAutoHyphens w:val="0"/>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ab/>
      </w:r>
      <w:r>
        <w:rPr>
          <w:rFonts w:ascii="Times New Roman" w:eastAsia="Times New Roman" w:hAnsi="Times New Roman" w:cs="Times New Roman"/>
          <w:color w:val="auto"/>
          <w:lang w:eastAsia="ru-RU"/>
        </w:rPr>
        <w:tab/>
      </w:r>
      <w:r w:rsidRPr="009D3E21">
        <w:rPr>
          <w:rFonts w:ascii="Times New Roman" w:eastAsia="Times New Roman" w:hAnsi="Times New Roman" w:cs="Times New Roman"/>
          <w:b/>
          <w:color w:val="auto"/>
          <w:lang w:eastAsia="ru-RU"/>
        </w:rPr>
        <w:t>Самостоятельная работа:</w:t>
      </w:r>
      <w:r>
        <w:rPr>
          <w:rFonts w:ascii="Times New Roman" w:eastAsia="Times New Roman" w:hAnsi="Times New Roman" w:cs="Times New Roman"/>
          <w:color w:val="auto"/>
          <w:lang w:eastAsia="ru-RU"/>
        </w:rPr>
        <w:t xml:space="preserve"> разработать конспект мероприятия для детей с применением методов и техник развития коммуникативных способностей. </w:t>
      </w:r>
    </w:p>
    <w:p w:rsidR="009D3E21" w:rsidRPr="007446EC" w:rsidRDefault="009D3E21" w:rsidP="009D3E21">
      <w:pPr>
        <w:ind w:firstLine="709"/>
        <w:jc w:val="both"/>
        <w:rPr>
          <w:b/>
          <w:bCs/>
        </w:rPr>
      </w:pPr>
      <w:r>
        <w:rPr>
          <w:rFonts w:ascii="Times New Roman" w:eastAsia="Times New Roman" w:hAnsi="Times New Roman" w:cs="Times New Roman"/>
          <w:b/>
          <w:bCs/>
          <w:lang w:eastAsia="ru-RU"/>
        </w:rPr>
        <w:t>Критерии оценки:</w:t>
      </w:r>
    </w:p>
    <w:p w:rsidR="009D3E21" w:rsidRPr="00C35EBE" w:rsidRDefault="009D3E21" w:rsidP="009D3E21">
      <w:pPr>
        <w:ind w:firstLine="709"/>
        <w:jc w:val="both"/>
        <w:rPr>
          <w:rFonts w:ascii="Times New Roman" w:hAnsi="Times New Roman" w:cs="Times New Roman"/>
        </w:rPr>
      </w:pPr>
      <w:r w:rsidRPr="00C35EBE">
        <w:rPr>
          <w:rFonts w:ascii="Times New Roman" w:hAnsi="Times New Roman" w:cs="Times New Roman"/>
          <w:b/>
          <w:bCs/>
        </w:rPr>
        <w:t>Оценка «5» - отлично</w:t>
      </w:r>
      <w:r w:rsidRPr="00C35EBE">
        <w:rPr>
          <w:rFonts w:ascii="Times New Roman" w:hAnsi="Times New Roman" w:cs="Times New Roman"/>
        </w:rPr>
        <w:t xml:space="preserve"> - </w:t>
      </w:r>
      <w:r>
        <w:rPr>
          <w:rFonts w:ascii="Times New Roman" w:hAnsi="Times New Roman" w:cs="Times New Roman"/>
        </w:rPr>
        <w:t>п</w:t>
      </w:r>
      <w:r w:rsidRPr="00C35EBE">
        <w:rPr>
          <w:rFonts w:ascii="Times New Roman" w:hAnsi="Times New Roman" w:cs="Times New Roman"/>
        </w:rPr>
        <w:t xml:space="preserve">редставленные в конспекте методы выбраны в соответствии с возрастными и индивидуальными особенностям детей, для которых написан конспект; студент демонстрирует владение знаниями о структуре занятия, правильно подбирает </w:t>
      </w:r>
      <w:proofErr w:type="spellStart"/>
      <w:r w:rsidRPr="00C35EBE">
        <w:rPr>
          <w:rFonts w:ascii="Times New Roman" w:hAnsi="Times New Roman" w:cs="Times New Roman"/>
        </w:rPr>
        <w:t>стимульный</w:t>
      </w:r>
      <w:proofErr w:type="spellEnd"/>
      <w:r w:rsidRPr="00C35EBE">
        <w:rPr>
          <w:rFonts w:ascii="Times New Roman" w:hAnsi="Times New Roman" w:cs="Times New Roman"/>
        </w:rPr>
        <w:t xml:space="preserve"> материал. Конспект оформлен в соответствии с требованиями, предъявляемым к студенческим работам в ГОАУ СПО АПК. </w:t>
      </w:r>
    </w:p>
    <w:p w:rsidR="009D3E21" w:rsidRPr="00C35EBE" w:rsidRDefault="009D3E21" w:rsidP="009D3E21">
      <w:pPr>
        <w:ind w:firstLine="709"/>
        <w:jc w:val="both"/>
        <w:rPr>
          <w:rFonts w:ascii="Times New Roman" w:hAnsi="Times New Roman" w:cs="Times New Roman"/>
        </w:rPr>
      </w:pPr>
      <w:proofErr w:type="gramStart"/>
      <w:r w:rsidRPr="00C35EBE">
        <w:rPr>
          <w:rFonts w:ascii="Times New Roman" w:hAnsi="Times New Roman" w:cs="Times New Roman"/>
          <w:b/>
          <w:bCs/>
        </w:rPr>
        <w:t>Оценка «4» - хорошо</w:t>
      </w:r>
      <w:r w:rsidRPr="00C35EBE">
        <w:rPr>
          <w:rFonts w:ascii="Times New Roman" w:hAnsi="Times New Roman" w:cs="Times New Roman"/>
        </w:rPr>
        <w:t xml:space="preserve"> - </w:t>
      </w:r>
      <w:r>
        <w:rPr>
          <w:rFonts w:ascii="Times New Roman" w:hAnsi="Times New Roman" w:cs="Times New Roman"/>
        </w:rPr>
        <w:t>п</w:t>
      </w:r>
      <w:r w:rsidRPr="00C35EBE">
        <w:rPr>
          <w:rFonts w:ascii="Times New Roman" w:hAnsi="Times New Roman" w:cs="Times New Roman"/>
        </w:rPr>
        <w:t xml:space="preserve">редставленные в конспекте методы выбраны в соответствии с возрастными и индивидуальными особенностям детей, для которых написан конспект, но в количестве и правильности выбора заданий имеются </w:t>
      </w:r>
      <w:r>
        <w:rPr>
          <w:rFonts w:ascii="Times New Roman" w:hAnsi="Times New Roman" w:cs="Times New Roman"/>
        </w:rPr>
        <w:t xml:space="preserve">незначительные </w:t>
      </w:r>
      <w:r w:rsidRPr="00C35EBE">
        <w:rPr>
          <w:rFonts w:ascii="Times New Roman" w:hAnsi="Times New Roman" w:cs="Times New Roman"/>
        </w:rPr>
        <w:t xml:space="preserve">ошибки, студент </w:t>
      </w:r>
      <w:r w:rsidRPr="00C35EBE">
        <w:rPr>
          <w:rFonts w:ascii="Times New Roman" w:hAnsi="Times New Roman" w:cs="Times New Roman"/>
        </w:rPr>
        <w:lastRenderedPageBreak/>
        <w:t xml:space="preserve">демонстрирует владение знаниями о структуре занятия, правильно подбирает </w:t>
      </w:r>
      <w:proofErr w:type="spellStart"/>
      <w:r w:rsidRPr="00C35EBE">
        <w:rPr>
          <w:rFonts w:ascii="Times New Roman" w:hAnsi="Times New Roman" w:cs="Times New Roman"/>
        </w:rPr>
        <w:t>стимульный</w:t>
      </w:r>
      <w:proofErr w:type="spellEnd"/>
      <w:r w:rsidRPr="00C35EBE">
        <w:rPr>
          <w:rFonts w:ascii="Times New Roman" w:hAnsi="Times New Roman" w:cs="Times New Roman"/>
        </w:rPr>
        <w:t xml:space="preserve"> материал.</w:t>
      </w:r>
      <w:proofErr w:type="gramEnd"/>
      <w:r w:rsidRPr="00C35EBE">
        <w:rPr>
          <w:rFonts w:ascii="Times New Roman" w:hAnsi="Times New Roman" w:cs="Times New Roman"/>
        </w:rPr>
        <w:t xml:space="preserve"> Конспект оформлен в соответствии с требованиями, предъявляемым к студенческим работам в ГОАУ СПО АПК. </w:t>
      </w:r>
    </w:p>
    <w:p w:rsidR="009D3E21" w:rsidRPr="00C35EBE" w:rsidRDefault="009D3E21" w:rsidP="009D3E21">
      <w:pPr>
        <w:ind w:firstLine="709"/>
        <w:jc w:val="both"/>
        <w:rPr>
          <w:rFonts w:ascii="Times New Roman" w:hAnsi="Times New Roman" w:cs="Times New Roman"/>
        </w:rPr>
      </w:pPr>
      <w:r w:rsidRPr="00C35EBE">
        <w:rPr>
          <w:rFonts w:ascii="Times New Roman" w:hAnsi="Times New Roman" w:cs="Times New Roman"/>
          <w:b/>
          <w:bCs/>
        </w:rPr>
        <w:t>Оценка «3» - удовлетворительно</w:t>
      </w:r>
      <w:r w:rsidRPr="00C35EBE">
        <w:rPr>
          <w:rFonts w:ascii="Times New Roman" w:hAnsi="Times New Roman" w:cs="Times New Roman"/>
        </w:rPr>
        <w:t xml:space="preserve"> - </w:t>
      </w:r>
      <w:r>
        <w:rPr>
          <w:rFonts w:ascii="Times New Roman" w:hAnsi="Times New Roman" w:cs="Times New Roman"/>
        </w:rPr>
        <w:t>п</w:t>
      </w:r>
      <w:r w:rsidRPr="00C35EBE">
        <w:rPr>
          <w:rFonts w:ascii="Times New Roman" w:hAnsi="Times New Roman" w:cs="Times New Roman"/>
        </w:rPr>
        <w:t>редставленные в конспекте методы не везде выбраны в соответствии с возрастными и индивидуальными особенностям детей</w:t>
      </w:r>
      <w:r>
        <w:rPr>
          <w:rFonts w:ascii="Times New Roman" w:hAnsi="Times New Roman" w:cs="Times New Roman"/>
        </w:rPr>
        <w:t>,</w:t>
      </w:r>
      <w:r w:rsidRPr="00C35EBE">
        <w:rPr>
          <w:rFonts w:ascii="Times New Roman" w:hAnsi="Times New Roman" w:cs="Times New Roman"/>
        </w:rPr>
        <w:t xml:space="preserve"> студент демонстрирует недостаточное владение знаниями о структуре занятия, подбор  </w:t>
      </w:r>
      <w:proofErr w:type="spellStart"/>
      <w:r w:rsidRPr="00C35EBE">
        <w:rPr>
          <w:rFonts w:ascii="Times New Roman" w:hAnsi="Times New Roman" w:cs="Times New Roman"/>
        </w:rPr>
        <w:t>стимульного</w:t>
      </w:r>
      <w:proofErr w:type="spellEnd"/>
      <w:r w:rsidRPr="00C35EBE">
        <w:rPr>
          <w:rFonts w:ascii="Times New Roman" w:hAnsi="Times New Roman" w:cs="Times New Roman"/>
        </w:rPr>
        <w:t xml:space="preserve"> материала не продуман. Конспект оформлен в соответствии с требованиями, предъявляемым к студенческим работам в ГОАУ СПО АПК.</w:t>
      </w:r>
    </w:p>
    <w:p w:rsidR="009D3E21" w:rsidRPr="00C35EBE" w:rsidRDefault="009D3E21" w:rsidP="009D3E21">
      <w:pPr>
        <w:ind w:firstLine="567"/>
        <w:jc w:val="both"/>
        <w:rPr>
          <w:rFonts w:ascii="Times New Roman" w:hAnsi="Times New Roman" w:cs="Times New Roman"/>
        </w:rPr>
      </w:pPr>
      <w:r w:rsidRPr="00C35EBE">
        <w:rPr>
          <w:rFonts w:ascii="Times New Roman" w:hAnsi="Times New Roman" w:cs="Times New Roman"/>
          <w:b/>
          <w:bCs/>
        </w:rPr>
        <w:t>Оценка «2» - неудовлетворительно</w:t>
      </w:r>
      <w:r>
        <w:rPr>
          <w:rFonts w:ascii="Times New Roman" w:hAnsi="Times New Roman" w:cs="Times New Roman"/>
        </w:rPr>
        <w:t xml:space="preserve"> - п</w:t>
      </w:r>
      <w:r w:rsidRPr="00C35EBE">
        <w:rPr>
          <w:rFonts w:ascii="Times New Roman" w:hAnsi="Times New Roman" w:cs="Times New Roman"/>
        </w:rPr>
        <w:t xml:space="preserve">редставленные в конспекте методы выбраны не верно,  без учёта возрастных и индивидуальных особенностей детей; студент демонстрирует недостаточное владение знаниями о структуре занятия, подбор  </w:t>
      </w:r>
      <w:proofErr w:type="spellStart"/>
      <w:r w:rsidRPr="00C35EBE">
        <w:rPr>
          <w:rFonts w:ascii="Times New Roman" w:hAnsi="Times New Roman" w:cs="Times New Roman"/>
        </w:rPr>
        <w:t>стимульного</w:t>
      </w:r>
      <w:proofErr w:type="spellEnd"/>
      <w:r w:rsidRPr="00C35EBE">
        <w:rPr>
          <w:rFonts w:ascii="Times New Roman" w:hAnsi="Times New Roman" w:cs="Times New Roman"/>
        </w:rPr>
        <w:t xml:space="preserve"> материала не продуман</w:t>
      </w:r>
      <w:r>
        <w:rPr>
          <w:rFonts w:ascii="Times New Roman" w:hAnsi="Times New Roman" w:cs="Times New Roman"/>
        </w:rPr>
        <w:t xml:space="preserve"> (</w:t>
      </w:r>
      <w:r w:rsidRPr="00C35EBE">
        <w:rPr>
          <w:rFonts w:ascii="Times New Roman" w:hAnsi="Times New Roman" w:cs="Times New Roman"/>
        </w:rPr>
        <w:t>нет</w:t>
      </w:r>
      <w:r>
        <w:rPr>
          <w:rFonts w:ascii="Times New Roman" w:hAnsi="Times New Roman" w:cs="Times New Roman"/>
        </w:rPr>
        <w:t>)</w:t>
      </w:r>
      <w:r w:rsidRPr="00C35EBE">
        <w:rPr>
          <w:rFonts w:ascii="Times New Roman" w:hAnsi="Times New Roman" w:cs="Times New Roman"/>
        </w:rPr>
        <w:t>. Конспект оформлен не в соответствии с требованиями, предъявляемым к студенческим работам в ГОАУ СПО АПК. Работа не выполнена.</w:t>
      </w:r>
    </w:p>
    <w:p w:rsidR="009D3E21" w:rsidRPr="00C208DD" w:rsidRDefault="009D3E21" w:rsidP="005658E5">
      <w:pPr>
        <w:tabs>
          <w:tab w:val="left" w:pos="426"/>
        </w:tabs>
        <w:suppressAutoHyphens w:val="0"/>
        <w:rPr>
          <w:rFonts w:ascii="Times New Roman" w:eastAsia="Times New Roman" w:hAnsi="Times New Roman" w:cs="Times New Roman"/>
          <w:color w:val="auto"/>
          <w:sz w:val="28"/>
          <w:szCs w:val="28"/>
          <w:lang w:eastAsia="ru-RU"/>
        </w:rPr>
      </w:pPr>
    </w:p>
    <w:p w:rsidR="00C553D1" w:rsidRDefault="005658E5" w:rsidP="00C553D1">
      <w:pPr>
        <w:shd w:val="clear" w:color="auto" w:fill="FFFFFF"/>
        <w:suppressAutoHyphens w:val="0"/>
        <w:ind w:firstLine="360"/>
        <w:jc w:val="both"/>
        <w:rPr>
          <w:rFonts w:ascii="Times New Roman" w:hAnsi="Times New Roman" w:cs="Times New Roman"/>
          <w:b/>
        </w:rPr>
      </w:pPr>
      <w:r>
        <w:rPr>
          <w:rFonts w:ascii="Times New Roman" w:eastAsia="Times New Roman" w:hAnsi="Times New Roman" w:cs="Times New Roman"/>
          <w:kern w:val="0"/>
          <w:lang w:eastAsia="ru-RU"/>
        </w:rPr>
        <w:tab/>
      </w:r>
      <w:r w:rsidR="00347732" w:rsidRPr="0079787D">
        <w:rPr>
          <w:rFonts w:ascii="Times New Roman" w:eastAsia="Times New Roman" w:hAnsi="Times New Roman" w:cs="Times New Roman"/>
          <w:b/>
          <w:lang w:eastAsia="ru-RU"/>
        </w:rPr>
        <w:t>5.1.</w:t>
      </w:r>
      <w:r>
        <w:rPr>
          <w:rFonts w:ascii="Times New Roman" w:eastAsia="Times New Roman" w:hAnsi="Times New Roman" w:cs="Times New Roman"/>
          <w:b/>
          <w:lang w:eastAsia="ru-RU"/>
        </w:rPr>
        <w:t>1</w:t>
      </w:r>
      <w:r w:rsidR="008A4A4A">
        <w:rPr>
          <w:rFonts w:ascii="Times New Roman" w:eastAsia="Times New Roman" w:hAnsi="Times New Roman" w:cs="Times New Roman"/>
          <w:b/>
          <w:lang w:eastAsia="ru-RU"/>
        </w:rPr>
        <w:t>5</w:t>
      </w:r>
      <w:r w:rsidR="00347732" w:rsidRPr="0079787D">
        <w:rPr>
          <w:rFonts w:ascii="Times New Roman" w:eastAsia="Times New Roman" w:hAnsi="Times New Roman" w:cs="Times New Roman"/>
          <w:b/>
          <w:lang w:eastAsia="ru-RU"/>
        </w:rPr>
        <w:t>.</w:t>
      </w:r>
      <w:r w:rsidR="00347732" w:rsidRPr="0079787D">
        <w:rPr>
          <w:rFonts w:ascii="Times New Roman" w:eastAsia="Times New Roman" w:hAnsi="Times New Roman" w:cs="Times New Roman"/>
          <w:lang w:eastAsia="ru-RU"/>
        </w:rPr>
        <w:t xml:space="preserve"> </w:t>
      </w:r>
      <w:r w:rsidR="00347732" w:rsidRPr="0079787D">
        <w:rPr>
          <w:rFonts w:ascii="Times New Roman" w:hAnsi="Times New Roman" w:cs="Times New Roman"/>
          <w:b/>
        </w:rPr>
        <w:t>Задания для оценки знаний З</w:t>
      </w:r>
      <w:proofErr w:type="gramStart"/>
      <w:r w:rsidR="00347732" w:rsidRPr="0079787D">
        <w:rPr>
          <w:rFonts w:ascii="Times New Roman" w:hAnsi="Times New Roman" w:cs="Times New Roman"/>
          <w:b/>
        </w:rPr>
        <w:t>6</w:t>
      </w:r>
      <w:proofErr w:type="gramEnd"/>
      <w:r w:rsidR="00347732" w:rsidRPr="0079787D">
        <w:rPr>
          <w:rFonts w:ascii="Times New Roman" w:hAnsi="Times New Roman" w:cs="Times New Roman"/>
          <w:b/>
        </w:rPr>
        <w:t>, З7, З8 умений  У1, У2</w:t>
      </w:r>
      <w:r w:rsidR="00C01796" w:rsidRPr="0079787D">
        <w:rPr>
          <w:rFonts w:ascii="Times New Roman" w:hAnsi="Times New Roman" w:cs="Times New Roman"/>
          <w:b/>
        </w:rPr>
        <w:t xml:space="preserve">  </w:t>
      </w:r>
    </w:p>
    <w:p w:rsidR="00380176" w:rsidRDefault="00347732" w:rsidP="00C553D1">
      <w:pPr>
        <w:shd w:val="clear" w:color="auto" w:fill="FFFFFF"/>
        <w:suppressAutoHyphens w:val="0"/>
        <w:ind w:firstLine="709"/>
        <w:jc w:val="both"/>
        <w:rPr>
          <w:rFonts w:ascii="Times New Roman" w:eastAsia="Times New Roman" w:hAnsi="Times New Roman" w:cs="Times New Roman"/>
          <w:b/>
          <w:kern w:val="0"/>
          <w:lang w:eastAsia="ru-RU"/>
        </w:rPr>
      </w:pPr>
      <w:r w:rsidRPr="0079787D">
        <w:rPr>
          <w:rFonts w:ascii="Times New Roman" w:eastAsia="Times New Roman" w:hAnsi="Times New Roman" w:cs="Times New Roman"/>
          <w:b/>
          <w:kern w:val="0"/>
          <w:lang w:eastAsia="ru-RU"/>
        </w:rPr>
        <w:t>Практическое занятие по т</w:t>
      </w:r>
      <w:r w:rsidR="00380176" w:rsidRPr="0079787D">
        <w:rPr>
          <w:rFonts w:ascii="Times New Roman" w:eastAsia="Times New Roman" w:hAnsi="Times New Roman" w:cs="Times New Roman"/>
          <w:b/>
          <w:kern w:val="0"/>
          <w:lang w:eastAsia="ru-RU"/>
        </w:rPr>
        <w:t>ем</w:t>
      </w:r>
      <w:r w:rsidRPr="0079787D">
        <w:rPr>
          <w:rFonts w:ascii="Times New Roman" w:eastAsia="Times New Roman" w:hAnsi="Times New Roman" w:cs="Times New Roman"/>
          <w:b/>
          <w:kern w:val="0"/>
          <w:lang w:eastAsia="ru-RU"/>
        </w:rPr>
        <w:t>е</w:t>
      </w:r>
      <w:r w:rsidR="00380176" w:rsidRPr="0079787D">
        <w:rPr>
          <w:rFonts w:ascii="Times New Roman" w:eastAsia="Times New Roman" w:hAnsi="Times New Roman" w:cs="Times New Roman"/>
          <w:b/>
          <w:kern w:val="0"/>
          <w:lang w:eastAsia="ru-RU"/>
        </w:rPr>
        <w:t xml:space="preserve"> «Психологические особенности ведения деловых дискуссий и публичных выступлений»</w:t>
      </w:r>
    </w:p>
    <w:p w:rsidR="005658E5" w:rsidRPr="0079787D" w:rsidRDefault="005658E5" w:rsidP="005658E5">
      <w:pPr>
        <w:shd w:val="clear" w:color="auto" w:fill="FFFFFF"/>
        <w:suppressAutoHyphens w:val="0"/>
        <w:ind w:firstLine="709"/>
        <w:jc w:val="both"/>
        <w:rPr>
          <w:rFonts w:ascii="Times New Roman" w:eastAsia="Times New Roman" w:hAnsi="Times New Roman" w:cs="Times New Roman"/>
          <w:b/>
          <w:kern w:val="0"/>
          <w:lang w:eastAsia="ru-RU"/>
        </w:rPr>
      </w:pPr>
    </w:p>
    <w:p w:rsidR="00337456" w:rsidRPr="005658E5" w:rsidRDefault="00F2764B" w:rsidP="00251110">
      <w:pPr>
        <w:numPr>
          <w:ilvl w:val="1"/>
          <w:numId w:val="3"/>
        </w:numPr>
        <w:shd w:val="clear" w:color="auto" w:fill="FFFFFF"/>
        <w:suppressAutoHyphens w:val="0"/>
        <w:ind w:left="426" w:firstLine="0"/>
        <w:jc w:val="both"/>
        <w:rPr>
          <w:rFonts w:ascii="Times New Roman" w:eastAsia="Times New Roman" w:hAnsi="Times New Roman" w:cs="Times New Roman"/>
          <w:b/>
          <w:kern w:val="0"/>
          <w:lang w:eastAsia="ru-RU"/>
        </w:rPr>
      </w:pPr>
      <w:r w:rsidRPr="005658E5">
        <w:rPr>
          <w:rFonts w:ascii="Times New Roman" w:eastAsia="Times New Roman" w:hAnsi="Times New Roman" w:cs="Times New Roman"/>
          <w:b/>
          <w:kern w:val="0"/>
          <w:lang w:eastAsia="ru-RU"/>
        </w:rPr>
        <w:t>Вопросы для обсуждения:</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Психологические закономерности ведения деловой беседы.</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Психологические особенности ведения переговоров.</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Деловые совещания.</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Структура деловой беседы. Правила её ведения.</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Требования к публичному выступлению.</w:t>
      </w:r>
    </w:p>
    <w:p w:rsidR="00F2764B" w:rsidRPr="0079787D" w:rsidRDefault="00F2764B" w:rsidP="00251110">
      <w:pPr>
        <w:numPr>
          <w:ilvl w:val="0"/>
          <w:numId w:val="16"/>
        </w:numPr>
        <w:shd w:val="clear" w:color="auto" w:fill="FFFFFF"/>
        <w:suppressAutoHyphens w:val="0"/>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Вербальное и невербальное поведение публичного выступления.</w:t>
      </w:r>
    </w:p>
    <w:p w:rsidR="00F2764B" w:rsidRPr="005658E5" w:rsidRDefault="00C01796" w:rsidP="00C01796">
      <w:pPr>
        <w:shd w:val="clear" w:color="auto" w:fill="FFFFFF"/>
        <w:suppressAutoHyphens w:val="0"/>
        <w:ind w:left="426"/>
        <w:jc w:val="both"/>
        <w:rPr>
          <w:rFonts w:ascii="Times New Roman" w:eastAsia="Times New Roman" w:hAnsi="Times New Roman" w:cs="Times New Roman"/>
          <w:b/>
          <w:kern w:val="0"/>
          <w:lang w:eastAsia="ru-RU"/>
        </w:rPr>
      </w:pPr>
      <w:r w:rsidRPr="005658E5">
        <w:rPr>
          <w:rFonts w:ascii="Times New Roman" w:eastAsia="Times New Roman" w:hAnsi="Times New Roman" w:cs="Times New Roman"/>
          <w:b/>
          <w:kern w:val="0"/>
          <w:lang w:val="en-US" w:eastAsia="ru-RU"/>
        </w:rPr>
        <w:t>II</w:t>
      </w:r>
      <w:r w:rsidRPr="005658E5">
        <w:rPr>
          <w:rFonts w:ascii="Times New Roman" w:eastAsia="Times New Roman" w:hAnsi="Times New Roman" w:cs="Times New Roman"/>
          <w:b/>
          <w:kern w:val="0"/>
          <w:lang w:eastAsia="ru-RU"/>
        </w:rPr>
        <w:t>. Решение ситуаций.</w:t>
      </w:r>
    </w:p>
    <w:p w:rsidR="00C01796" w:rsidRPr="0079787D" w:rsidRDefault="00C01796" w:rsidP="005658E5">
      <w:pPr>
        <w:shd w:val="clear" w:color="auto" w:fill="FFFFFF"/>
        <w:suppressAutoHyphens w:val="0"/>
        <w:ind w:left="426" w:firstLine="283"/>
        <w:jc w:val="both"/>
        <w:rPr>
          <w:rFonts w:ascii="Times New Roman" w:eastAsia="Times New Roman" w:hAnsi="Times New Roman" w:cs="Times New Roman"/>
          <w:kern w:val="0"/>
          <w:lang w:eastAsia="ru-RU"/>
        </w:rPr>
      </w:pPr>
      <w:r w:rsidRPr="0079787D">
        <w:rPr>
          <w:rFonts w:ascii="Times New Roman" w:eastAsia="Times New Roman" w:hAnsi="Times New Roman" w:cs="Times New Roman"/>
          <w:kern w:val="0"/>
          <w:lang w:eastAsia="ru-RU"/>
        </w:rPr>
        <w:t>Примеры ситуаций.</w:t>
      </w:r>
    </w:p>
    <w:p w:rsidR="00B457E7" w:rsidRPr="0079787D" w:rsidRDefault="00B457E7" w:rsidP="005658E5">
      <w:pPr>
        <w:ind w:firstLine="709"/>
        <w:outlineLvl w:val="0"/>
        <w:rPr>
          <w:rFonts w:ascii="Times New Roman" w:eastAsia="Times New Roman" w:hAnsi="Times New Roman" w:cs="Times New Roman"/>
          <w:bCs/>
          <w:kern w:val="36"/>
          <w:lang w:eastAsia="ru-RU"/>
        </w:rPr>
      </w:pPr>
      <w:bookmarkStart w:id="0" w:name="metkadoc27"/>
      <w:r w:rsidRPr="0079787D">
        <w:rPr>
          <w:rFonts w:ascii="Times New Roman" w:eastAsia="Times New Roman" w:hAnsi="Times New Roman" w:cs="Times New Roman"/>
          <w:bCs/>
          <w:i/>
          <w:iCs/>
          <w:kern w:val="36"/>
          <w:lang w:eastAsia="ru-RU"/>
        </w:rPr>
        <w:t>Ситуация 1</w:t>
      </w:r>
    </w:p>
    <w:bookmarkEnd w:id="0"/>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Вы поздно закончили накануне свою работу, устали и не подготовили, как обычно, план выступления. До начала выступления осталось около 10 минут. Вы неплохо знаете тему, но боитесь того, что на качестве выступления может сказаться усталость. Как Вы поступите?</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1" w:name="metkadoc28"/>
      <w:r w:rsidRPr="0079787D">
        <w:rPr>
          <w:rFonts w:ascii="Times New Roman" w:eastAsia="Times New Roman" w:hAnsi="Times New Roman" w:cs="Times New Roman"/>
          <w:bCs/>
          <w:i/>
          <w:iCs/>
          <w:kern w:val="36"/>
          <w:lang w:eastAsia="ru-RU"/>
        </w:rPr>
        <w:t>Ситуация 2</w:t>
      </w:r>
    </w:p>
    <w:bookmarkEnd w:id="1"/>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Вы должны выступить с докладом о проделанной работе перед коллегами на предприятии. Вы знаете, что выступаете в числе последних и что многие из присутствующих приблизительно знакомы с тем, о чем Вы будете говорить. Поэтому велика вероятность, что будут слушать Вас невнимательно, вести посторонние разговоры и т.д. Что Вы предпримете для того, чтобы завоевать внимание аудитории и Ваше выступление всем понравилось?</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2" w:name="metkadoc29"/>
      <w:r w:rsidRPr="0079787D">
        <w:rPr>
          <w:rFonts w:ascii="Times New Roman" w:eastAsia="Times New Roman" w:hAnsi="Times New Roman" w:cs="Times New Roman"/>
          <w:bCs/>
          <w:i/>
          <w:iCs/>
          <w:kern w:val="36"/>
          <w:lang w:eastAsia="ru-RU"/>
        </w:rPr>
        <w:t>Ситуация 3</w:t>
      </w:r>
    </w:p>
    <w:bookmarkEnd w:id="2"/>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На одном из рабочих собраний Вы говорите о проблеме реконструкции Вашего предприятия. У Вас довольно хорошие предложения по этому вопросу, но в зале сидят несколько Ваших противников, которые не хотят, чтобы Ваши предложения были приняты руководством. Они задают Вам каверзные вопросы, делают едкие замечания, резкие выпады против Вас лично и против Ваших предложений. После очередного такого замечания Вы говорите: ...</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3" w:name="metkadoc30"/>
      <w:r w:rsidRPr="0079787D">
        <w:rPr>
          <w:rFonts w:ascii="Times New Roman" w:eastAsia="Times New Roman" w:hAnsi="Times New Roman" w:cs="Times New Roman"/>
          <w:bCs/>
          <w:i/>
          <w:iCs/>
          <w:kern w:val="36"/>
          <w:lang w:eastAsia="ru-RU"/>
        </w:rPr>
        <w:t>Ситуация 4</w:t>
      </w:r>
    </w:p>
    <w:bookmarkEnd w:id="3"/>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Вы руководитель и Вам как оратору надо помнить о существующей классической схеме последовательного воздействия на аудиторию: внимание – интерес – желание – действие. Охарактеризуйте эту схему и дайте несколько советов относительно улучшения качества публичного выступления.</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4" w:name="metkadoc45"/>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5</w:t>
      </w:r>
    </w:p>
    <w:bookmarkEnd w:id="4"/>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Вы видите, что на переговорах Ваш партнер намеренно искажает факты. Как Вы поступите в этом случае?</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5" w:name="metkadoc46"/>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6</w:t>
      </w:r>
    </w:p>
    <w:bookmarkEnd w:id="5"/>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lastRenderedPageBreak/>
        <w:t>На переговорах вместо того, чтобы выдвигать конкретные предложения, оппонент ссылается на Ваши прежние промахи, имевшие место несколько месяцев назад. Как Вы поступите в этом случае?</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6" w:name="metkadoc48"/>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7</w:t>
      </w:r>
    </w:p>
    <w:bookmarkEnd w:id="6"/>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«Расшифруйте» позы и жесты Вашего партнера</w:t>
      </w:r>
      <w:r w:rsidR="00C01796" w:rsidRPr="0079787D">
        <w:rPr>
          <w:rFonts w:ascii="Times New Roman" w:eastAsia="Times New Roman" w:hAnsi="Times New Roman" w:cs="Times New Roman"/>
          <w:bCs/>
          <w:lang w:eastAsia="ru-RU"/>
        </w:rPr>
        <w:t xml:space="preserve"> (оппонента)</w:t>
      </w:r>
      <w:r w:rsidRPr="0079787D">
        <w:rPr>
          <w:rFonts w:ascii="Times New Roman" w:eastAsia="Times New Roman" w:hAnsi="Times New Roman" w:cs="Times New Roman"/>
          <w:bCs/>
          <w:lang w:eastAsia="ru-RU"/>
        </w:rPr>
        <w:t>:</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расстегнут пиджак;</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руки скрещены на груди, кулаки сжаты;</w:t>
      </w:r>
    </w:p>
    <w:p w:rsidR="00C01796" w:rsidRPr="0079787D" w:rsidRDefault="00B457E7" w:rsidP="005658E5">
      <w:pPr>
        <w:ind w:left="426" w:firstLine="283"/>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xml:space="preserve">– сидит на краешке стула, склонившись вперед, голова слегка наклонена и </w:t>
      </w:r>
      <w:r w:rsidR="00C01796" w:rsidRPr="0079787D">
        <w:rPr>
          <w:rFonts w:ascii="Times New Roman" w:eastAsia="Times New Roman" w:hAnsi="Times New Roman" w:cs="Times New Roman"/>
          <w:bCs/>
          <w:lang w:eastAsia="ru-RU"/>
        </w:rPr>
        <w:t xml:space="preserve">– </w:t>
      </w:r>
    </w:p>
    <w:p w:rsidR="00B457E7" w:rsidRPr="0079787D" w:rsidRDefault="00B457E7" w:rsidP="00C01796">
      <w:pPr>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опирается на руку;</w:t>
      </w:r>
      <w:r w:rsidR="00C01796" w:rsidRPr="0079787D">
        <w:rPr>
          <w:rFonts w:ascii="Times New Roman" w:eastAsia="Times New Roman" w:hAnsi="Times New Roman" w:cs="Times New Roman"/>
          <w:bCs/>
          <w:lang w:eastAsia="ru-RU"/>
        </w:rPr>
        <w:t xml:space="preserve"> </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голова слегка наклонена набок;</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медленно снимает очки, тщательно протирает стекла;</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прикрывает рот рукой во время своего высказывания;</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прикрывает рот во время слушания;</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старается на смотреть на Вас.</w:t>
      </w:r>
    </w:p>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Дайте им подробную характеристику.</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7" w:name="metkadoc49"/>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8</w:t>
      </w:r>
    </w:p>
    <w:bookmarkEnd w:id="7"/>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xml:space="preserve">Вы – </w:t>
      </w:r>
      <w:r w:rsidR="00C01796" w:rsidRPr="0079787D">
        <w:rPr>
          <w:rFonts w:ascii="Times New Roman" w:eastAsia="Times New Roman" w:hAnsi="Times New Roman" w:cs="Times New Roman"/>
          <w:bCs/>
          <w:lang w:eastAsia="ru-RU"/>
        </w:rPr>
        <w:t>руководитель организации</w:t>
      </w:r>
      <w:r w:rsidRPr="0079787D">
        <w:rPr>
          <w:rFonts w:ascii="Times New Roman" w:eastAsia="Times New Roman" w:hAnsi="Times New Roman" w:cs="Times New Roman"/>
          <w:bCs/>
          <w:lang w:eastAsia="ru-RU"/>
        </w:rPr>
        <w:t xml:space="preserve"> и Вам предстоят переговоры, очень важные для Вас, с представителем другой </w:t>
      </w:r>
      <w:r w:rsidR="00C01796" w:rsidRPr="0079787D">
        <w:rPr>
          <w:rFonts w:ascii="Times New Roman" w:eastAsia="Times New Roman" w:hAnsi="Times New Roman" w:cs="Times New Roman"/>
          <w:bCs/>
          <w:lang w:eastAsia="ru-RU"/>
        </w:rPr>
        <w:t>организации</w:t>
      </w:r>
      <w:r w:rsidRPr="0079787D">
        <w:rPr>
          <w:rFonts w:ascii="Times New Roman" w:eastAsia="Times New Roman" w:hAnsi="Times New Roman" w:cs="Times New Roman"/>
          <w:bCs/>
          <w:lang w:eastAsia="ru-RU"/>
        </w:rPr>
        <w:t xml:space="preserve"> по поводу заключения договора. В начале беседы Вы видите, что Ваш партнер настроен благожелательно и поэтому эмоционально «расписываете» ему все преимущества Вашего с ним сотрудничества, сопровождая Вашу речь энергичными жестами. Но затем Вы замечаете, что Ваш партнер принимает «закрытую» позу – скрещивает руки на груди и, высказывая свое мнение по данному вопросу, избегает смотреть Вам в глаза. Ваши действия?</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8" w:name="metkadoc57"/>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8</w:t>
      </w:r>
    </w:p>
    <w:bookmarkEnd w:id="8"/>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Вы заметили, что участники совещаний часто стремятся к обсуждению возможности проведения в жизнь первого же предложения по проблеме, даже если оно не очень рациональное. Вы понимаете, что не мешало бы поискать и другие возможности. Подумайте, что может заставить сотрудников искать решения типа «как делать?», а не «что делать?». Как следует поступить, чтобы подтолкнуть собравшихся на генерацию идей?</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9" w:name="metkadoc58"/>
      <w:r w:rsidRPr="0079787D">
        <w:rPr>
          <w:rFonts w:ascii="Times New Roman" w:eastAsia="Times New Roman" w:hAnsi="Times New Roman" w:cs="Times New Roman"/>
          <w:bCs/>
          <w:i/>
          <w:iCs/>
          <w:kern w:val="36"/>
          <w:lang w:eastAsia="ru-RU"/>
        </w:rPr>
        <w:t xml:space="preserve">Ситуация </w:t>
      </w:r>
      <w:r w:rsidR="00C01796" w:rsidRPr="0079787D">
        <w:rPr>
          <w:rFonts w:ascii="Times New Roman" w:eastAsia="Times New Roman" w:hAnsi="Times New Roman" w:cs="Times New Roman"/>
          <w:bCs/>
          <w:i/>
          <w:iCs/>
          <w:kern w:val="36"/>
          <w:lang w:eastAsia="ru-RU"/>
        </w:rPr>
        <w:t>9</w:t>
      </w:r>
    </w:p>
    <w:bookmarkEnd w:id="9"/>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Часто на совещании люди не слушают друг друга. Один говорит «А – это</w:t>
      </w:r>
      <w:proofErr w:type="gramStart"/>
      <w:r w:rsidRPr="0079787D">
        <w:rPr>
          <w:rFonts w:ascii="Times New Roman" w:eastAsia="Times New Roman" w:hAnsi="Times New Roman" w:cs="Times New Roman"/>
          <w:bCs/>
          <w:lang w:eastAsia="ru-RU"/>
        </w:rPr>
        <w:t xml:space="preserve"> В</w:t>
      </w:r>
      <w:proofErr w:type="gramEnd"/>
      <w:r w:rsidRPr="0079787D">
        <w:rPr>
          <w:rFonts w:ascii="Times New Roman" w:eastAsia="Times New Roman" w:hAnsi="Times New Roman" w:cs="Times New Roman"/>
          <w:bCs/>
          <w:lang w:eastAsia="ru-RU"/>
        </w:rPr>
        <w:t>». Другой вступает в диалог так, как если бы первый сказал «А – это</w:t>
      </w:r>
      <w:proofErr w:type="gramStart"/>
      <w:r w:rsidRPr="0079787D">
        <w:rPr>
          <w:rFonts w:ascii="Times New Roman" w:eastAsia="Times New Roman" w:hAnsi="Times New Roman" w:cs="Times New Roman"/>
          <w:bCs/>
          <w:lang w:eastAsia="ru-RU"/>
        </w:rPr>
        <w:t xml:space="preserve"> С</w:t>
      </w:r>
      <w:proofErr w:type="gramEnd"/>
      <w:r w:rsidRPr="0079787D">
        <w:rPr>
          <w:rFonts w:ascii="Times New Roman" w:eastAsia="Times New Roman" w:hAnsi="Times New Roman" w:cs="Times New Roman"/>
          <w:bCs/>
          <w:lang w:eastAsia="ru-RU"/>
        </w:rPr>
        <w:t xml:space="preserve">». Словом, обсуждение проблемы превращается в обсуждение личных позиций участников совещания, и конкретные доводы того или иного человека </w:t>
      </w:r>
      <w:proofErr w:type="gramStart"/>
      <w:r w:rsidRPr="0079787D">
        <w:rPr>
          <w:rFonts w:ascii="Times New Roman" w:eastAsia="Times New Roman" w:hAnsi="Times New Roman" w:cs="Times New Roman"/>
          <w:bCs/>
          <w:lang w:eastAsia="ru-RU"/>
        </w:rPr>
        <w:t>игнорируются</w:t>
      </w:r>
      <w:proofErr w:type="gramEnd"/>
      <w:r w:rsidRPr="0079787D">
        <w:rPr>
          <w:rFonts w:ascii="Times New Roman" w:eastAsia="Times New Roman" w:hAnsi="Times New Roman" w:cs="Times New Roman"/>
          <w:bCs/>
          <w:lang w:eastAsia="ru-RU"/>
        </w:rPr>
        <w:t xml:space="preserve"> остальными присутствующими. Как следует себя вести руководителю в данной ситуации?</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10" w:name="metkadoc59"/>
      <w:r w:rsidRPr="0079787D">
        <w:rPr>
          <w:rFonts w:ascii="Times New Roman" w:eastAsia="Times New Roman" w:hAnsi="Times New Roman" w:cs="Times New Roman"/>
          <w:bCs/>
          <w:i/>
          <w:iCs/>
          <w:kern w:val="36"/>
          <w:lang w:eastAsia="ru-RU"/>
        </w:rPr>
        <w:t xml:space="preserve">Ситуация </w:t>
      </w:r>
      <w:r w:rsidR="00587D9B" w:rsidRPr="0079787D">
        <w:rPr>
          <w:rFonts w:ascii="Times New Roman" w:eastAsia="Times New Roman" w:hAnsi="Times New Roman" w:cs="Times New Roman"/>
          <w:bCs/>
          <w:i/>
          <w:iCs/>
          <w:kern w:val="36"/>
          <w:lang w:eastAsia="ru-RU"/>
        </w:rPr>
        <w:t>10</w:t>
      </w:r>
    </w:p>
    <w:bookmarkEnd w:id="10"/>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Один из работников на совещании персонала обычно занимает позицию противостояния. При этом все вынуждены выслушивать пространные объяснения причин его несогласия. Из-за этого теряется масса времени. Стоит ли прервать выступающего и предложить ему связать сказанное с предметом обсуждения? Стоит ли повторять этот прием, если он не подействовал сразу? Как еще можно воздействовать на этого сотрудника?</w:t>
      </w:r>
    </w:p>
    <w:p w:rsidR="00B457E7" w:rsidRPr="0079787D" w:rsidRDefault="00B457E7" w:rsidP="005658E5">
      <w:pPr>
        <w:ind w:left="426" w:firstLine="283"/>
        <w:jc w:val="both"/>
        <w:outlineLvl w:val="0"/>
        <w:rPr>
          <w:rFonts w:ascii="Times New Roman" w:eastAsia="Times New Roman" w:hAnsi="Times New Roman" w:cs="Times New Roman"/>
          <w:bCs/>
          <w:kern w:val="36"/>
          <w:lang w:eastAsia="ru-RU"/>
        </w:rPr>
      </w:pPr>
      <w:bookmarkStart w:id="11" w:name="metkadoc60"/>
      <w:r w:rsidRPr="0079787D">
        <w:rPr>
          <w:rFonts w:ascii="Times New Roman" w:eastAsia="Times New Roman" w:hAnsi="Times New Roman" w:cs="Times New Roman"/>
          <w:bCs/>
          <w:i/>
          <w:iCs/>
          <w:kern w:val="36"/>
          <w:lang w:eastAsia="ru-RU"/>
        </w:rPr>
        <w:t xml:space="preserve">Ситуация </w:t>
      </w:r>
      <w:r w:rsidR="00587D9B" w:rsidRPr="0079787D">
        <w:rPr>
          <w:rFonts w:ascii="Times New Roman" w:eastAsia="Times New Roman" w:hAnsi="Times New Roman" w:cs="Times New Roman"/>
          <w:bCs/>
          <w:i/>
          <w:iCs/>
          <w:kern w:val="36"/>
          <w:lang w:eastAsia="ru-RU"/>
        </w:rPr>
        <w:t>11</w:t>
      </w:r>
    </w:p>
    <w:bookmarkEnd w:id="11"/>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Совещания – один из самых дорогостоящих видов управленческой деятельности, так как помимо затрат материальных средств нужны большие затраты времени руководителя. Вы будущий руководитель. Как, по Вашему мнению, нужно подготовиться к производственному совещанию?</w:t>
      </w:r>
    </w:p>
    <w:p w:rsidR="00B457E7" w:rsidRPr="0079787D" w:rsidRDefault="00B457E7" w:rsidP="005658E5">
      <w:pPr>
        <w:ind w:firstLine="709"/>
        <w:jc w:val="both"/>
        <w:outlineLvl w:val="0"/>
        <w:rPr>
          <w:rFonts w:ascii="Times New Roman" w:eastAsia="Times New Roman" w:hAnsi="Times New Roman" w:cs="Times New Roman"/>
          <w:bCs/>
          <w:kern w:val="36"/>
          <w:lang w:eastAsia="ru-RU"/>
        </w:rPr>
      </w:pPr>
      <w:bookmarkStart w:id="12" w:name="metkadoc61"/>
      <w:r w:rsidRPr="0079787D">
        <w:rPr>
          <w:rFonts w:ascii="Times New Roman" w:eastAsia="Times New Roman" w:hAnsi="Times New Roman" w:cs="Times New Roman"/>
          <w:bCs/>
          <w:i/>
          <w:iCs/>
          <w:kern w:val="36"/>
          <w:lang w:eastAsia="ru-RU"/>
        </w:rPr>
        <w:t xml:space="preserve">Ситуация </w:t>
      </w:r>
      <w:r w:rsidR="00587D9B" w:rsidRPr="0079787D">
        <w:rPr>
          <w:rFonts w:ascii="Times New Roman" w:eastAsia="Times New Roman" w:hAnsi="Times New Roman" w:cs="Times New Roman"/>
          <w:bCs/>
          <w:i/>
          <w:iCs/>
          <w:kern w:val="36"/>
          <w:lang w:eastAsia="ru-RU"/>
        </w:rPr>
        <w:t>12</w:t>
      </w:r>
    </w:p>
    <w:bookmarkEnd w:id="12"/>
    <w:p w:rsidR="00B457E7" w:rsidRPr="0079787D" w:rsidRDefault="00B457E7" w:rsidP="005658E5">
      <w:pPr>
        <w:ind w:firstLine="709"/>
        <w:jc w:val="both"/>
        <w:rPr>
          <w:rFonts w:ascii="Times New Roman" w:eastAsia="Times New Roman" w:hAnsi="Times New Roman" w:cs="Times New Roman"/>
          <w:bCs/>
          <w:lang w:eastAsia="ru-RU"/>
        </w:rPr>
      </w:pPr>
      <w:r w:rsidRPr="0079787D">
        <w:rPr>
          <w:rFonts w:ascii="Times New Roman" w:eastAsia="Times New Roman" w:hAnsi="Times New Roman" w:cs="Times New Roman"/>
          <w:bCs/>
          <w:lang w:eastAsia="ru-RU"/>
        </w:rPr>
        <w:t xml:space="preserve">Обдумайте и письменно сформулируйте 10 основных рекомендаций по подготовке и проведению деловых переговоров о закупке оборудования </w:t>
      </w:r>
      <w:r w:rsidR="00587D9B" w:rsidRPr="0079787D">
        <w:rPr>
          <w:rFonts w:ascii="Times New Roman" w:eastAsia="Times New Roman" w:hAnsi="Times New Roman" w:cs="Times New Roman"/>
          <w:bCs/>
          <w:lang w:eastAsia="ru-RU"/>
        </w:rPr>
        <w:t xml:space="preserve">для своей организации (учреждения) </w:t>
      </w:r>
      <w:r w:rsidRPr="0079787D">
        <w:rPr>
          <w:rFonts w:ascii="Times New Roman" w:eastAsia="Times New Roman" w:hAnsi="Times New Roman" w:cs="Times New Roman"/>
          <w:bCs/>
          <w:lang w:eastAsia="ru-RU"/>
        </w:rPr>
        <w:t>с предполагаемым партнером. Подготовьте аргументы, которые смогут заинтересовать и убедить его.</w:t>
      </w:r>
    </w:p>
    <w:p w:rsidR="00C553D1" w:rsidRDefault="00C553D1" w:rsidP="005658E5">
      <w:pPr>
        <w:autoSpaceDE w:val="0"/>
        <w:autoSpaceDN w:val="0"/>
        <w:adjustRightInd w:val="0"/>
        <w:ind w:firstLine="709"/>
        <w:jc w:val="both"/>
        <w:rPr>
          <w:rFonts w:ascii="Times New Roman" w:hAnsi="Times New Roman" w:cs="Times New Roman"/>
          <w:b/>
          <w:color w:val="auto"/>
        </w:rPr>
      </w:pPr>
    </w:p>
    <w:p w:rsidR="005658E5" w:rsidRPr="0079787D" w:rsidRDefault="005658E5" w:rsidP="005658E5">
      <w:pPr>
        <w:autoSpaceDE w:val="0"/>
        <w:autoSpaceDN w:val="0"/>
        <w:adjustRightInd w:val="0"/>
        <w:ind w:firstLine="709"/>
        <w:jc w:val="both"/>
        <w:rPr>
          <w:rFonts w:ascii="Times New Roman" w:hAnsi="Times New Roman" w:cs="Times New Roman"/>
          <w:b/>
          <w:color w:val="auto"/>
        </w:rPr>
      </w:pPr>
      <w:r>
        <w:rPr>
          <w:rFonts w:ascii="Times New Roman" w:hAnsi="Times New Roman" w:cs="Times New Roman"/>
          <w:b/>
          <w:color w:val="auto"/>
        </w:rPr>
        <w:t>К</w:t>
      </w:r>
      <w:r w:rsidRPr="0079787D">
        <w:rPr>
          <w:rFonts w:ascii="Times New Roman" w:hAnsi="Times New Roman" w:cs="Times New Roman"/>
          <w:b/>
          <w:color w:val="auto"/>
        </w:rPr>
        <w:t>ритерии оценки результатов:</w:t>
      </w:r>
    </w:p>
    <w:p w:rsidR="005658E5" w:rsidRPr="0079787D" w:rsidRDefault="005658E5" w:rsidP="005658E5">
      <w:pPr>
        <w:autoSpaceDE w:val="0"/>
        <w:autoSpaceDN w:val="0"/>
        <w:adjustRightInd w:val="0"/>
        <w:ind w:firstLine="709"/>
        <w:jc w:val="both"/>
        <w:rPr>
          <w:rFonts w:ascii="Times New Roman" w:hAnsi="Times New Roman" w:cs="Times New Roman"/>
          <w:color w:val="auto"/>
        </w:rPr>
      </w:pPr>
      <w:r w:rsidRPr="0079787D">
        <w:rPr>
          <w:rFonts w:ascii="Times New Roman" w:hAnsi="Times New Roman" w:cs="Times New Roman"/>
          <w:b/>
          <w:color w:val="auto"/>
        </w:rPr>
        <w:lastRenderedPageBreak/>
        <w:t>Оценка «отлично»</w:t>
      </w:r>
      <w:r w:rsidRPr="0079787D">
        <w:rPr>
          <w:rFonts w:ascii="Times New Roman" w:hAnsi="Times New Roman" w:cs="Times New Roman"/>
          <w:color w:val="auto"/>
        </w:rPr>
        <w:t xml:space="preserve"> </w:t>
      </w:r>
      <w:r>
        <w:rPr>
          <w:rFonts w:ascii="Times New Roman" w:hAnsi="Times New Roman" w:cs="Times New Roman"/>
          <w:color w:val="auto"/>
        </w:rPr>
        <w:t>выставляется, если: студент</w:t>
      </w:r>
      <w:r w:rsidRPr="0079787D">
        <w:rPr>
          <w:rFonts w:ascii="Times New Roman" w:hAnsi="Times New Roman" w:cs="Times New Roman"/>
          <w:color w:val="auto"/>
        </w:rPr>
        <w:t xml:space="preserve"> умеет аргументировано, убедительно, методически грамотно с психолого-педагогическим </w:t>
      </w:r>
      <w:r>
        <w:rPr>
          <w:rFonts w:ascii="Times New Roman" w:hAnsi="Times New Roman" w:cs="Times New Roman"/>
          <w:color w:val="auto"/>
        </w:rPr>
        <w:t>обоснованием</w:t>
      </w:r>
      <w:r w:rsidR="00C553D1">
        <w:rPr>
          <w:rFonts w:ascii="Times New Roman" w:hAnsi="Times New Roman" w:cs="Times New Roman"/>
          <w:color w:val="auto"/>
        </w:rPr>
        <w:t xml:space="preserve">, </w:t>
      </w:r>
      <w:r w:rsidRPr="0079787D">
        <w:rPr>
          <w:rFonts w:ascii="Times New Roman" w:hAnsi="Times New Roman" w:cs="Times New Roman"/>
          <w:color w:val="auto"/>
        </w:rPr>
        <w:t xml:space="preserve">использованием профессиональной терминологией давать </w:t>
      </w:r>
      <w:r w:rsidRPr="00C553D1">
        <w:rPr>
          <w:rFonts w:ascii="Times New Roman" w:hAnsi="Times New Roman" w:cs="Times New Roman"/>
          <w:color w:val="auto"/>
        </w:rPr>
        <w:t xml:space="preserve">решение </w:t>
      </w:r>
      <w:r w:rsidR="00C553D1" w:rsidRPr="00C553D1">
        <w:rPr>
          <w:rFonts w:ascii="Times New Roman" w:hAnsi="Times New Roman" w:cs="Times New Roman"/>
          <w:color w:val="auto"/>
        </w:rPr>
        <w:t>ситуации</w:t>
      </w:r>
      <w:r w:rsidRPr="00C553D1">
        <w:rPr>
          <w:rFonts w:ascii="Times New Roman" w:hAnsi="Times New Roman" w:cs="Times New Roman"/>
          <w:color w:val="auto"/>
        </w:rPr>
        <w:t>.</w:t>
      </w:r>
    </w:p>
    <w:p w:rsidR="005658E5" w:rsidRPr="0079787D" w:rsidRDefault="005658E5" w:rsidP="005658E5">
      <w:pPr>
        <w:autoSpaceDE w:val="0"/>
        <w:autoSpaceDN w:val="0"/>
        <w:adjustRightInd w:val="0"/>
        <w:ind w:firstLine="709"/>
        <w:jc w:val="both"/>
        <w:rPr>
          <w:rFonts w:ascii="Times New Roman" w:hAnsi="Times New Roman" w:cs="Times New Roman"/>
          <w:color w:val="auto"/>
        </w:rPr>
      </w:pPr>
      <w:r w:rsidRPr="0079787D">
        <w:rPr>
          <w:rFonts w:ascii="Times New Roman" w:hAnsi="Times New Roman" w:cs="Times New Roman"/>
          <w:b/>
          <w:color w:val="auto"/>
        </w:rPr>
        <w:t>Оценка «хорошо»</w:t>
      </w:r>
      <w:r w:rsidRPr="0079787D">
        <w:rPr>
          <w:rFonts w:ascii="Times New Roman" w:hAnsi="Times New Roman" w:cs="Times New Roman"/>
          <w:color w:val="auto"/>
        </w:rPr>
        <w:t xml:space="preserve"> </w:t>
      </w:r>
      <w:r>
        <w:rPr>
          <w:rFonts w:ascii="Times New Roman" w:hAnsi="Times New Roman" w:cs="Times New Roman"/>
          <w:color w:val="auto"/>
        </w:rPr>
        <w:t>выставляется, если: студент</w:t>
      </w:r>
      <w:r w:rsidRPr="0079787D">
        <w:rPr>
          <w:rFonts w:ascii="Times New Roman" w:hAnsi="Times New Roman" w:cs="Times New Roman"/>
          <w:color w:val="auto"/>
        </w:rPr>
        <w:t xml:space="preserve"> умеет с психолого-педагогическим обоснованием</w:t>
      </w:r>
      <w:r w:rsidR="00C553D1">
        <w:rPr>
          <w:rFonts w:ascii="Times New Roman" w:hAnsi="Times New Roman" w:cs="Times New Roman"/>
          <w:color w:val="auto"/>
        </w:rPr>
        <w:t xml:space="preserve">, </w:t>
      </w:r>
      <w:r w:rsidRPr="0079787D">
        <w:rPr>
          <w:rFonts w:ascii="Times New Roman" w:hAnsi="Times New Roman" w:cs="Times New Roman"/>
          <w:color w:val="auto"/>
        </w:rPr>
        <w:t>с использованием профессиональной терминологией, но недостаточно полно  давать решение педагогической задачи.</w:t>
      </w:r>
    </w:p>
    <w:p w:rsidR="005658E5" w:rsidRPr="0079787D" w:rsidRDefault="005658E5" w:rsidP="005658E5">
      <w:pPr>
        <w:autoSpaceDE w:val="0"/>
        <w:autoSpaceDN w:val="0"/>
        <w:adjustRightInd w:val="0"/>
        <w:ind w:firstLine="709"/>
        <w:jc w:val="both"/>
        <w:rPr>
          <w:rFonts w:ascii="Times New Roman" w:hAnsi="Times New Roman" w:cs="Times New Roman"/>
          <w:color w:val="auto"/>
        </w:rPr>
      </w:pPr>
      <w:r w:rsidRPr="0079787D">
        <w:rPr>
          <w:rFonts w:ascii="Times New Roman" w:hAnsi="Times New Roman" w:cs="Times New Roman"/>
          <w:b/>
          <w:color w:val="auto"/>
        </w:rPr>
        <w:t>Оценка «удовлетворительно»</w:t>
      </w:r>
      <w:r w:rsidRPr="0079787D">
        <w:rPr>
          <w:rFonts w:ascii="Times New Roman" w:hAnsi="Times New Roman" w:cs="Times New Roman"/>
          <w:color w:val="auto"/>
        </w:rPr>
        <w:t xml:space="preserve"> </w:t>
      </w:r>
      <w:r>
        <w:rPr>
          <w:rFonts w:ascii="Times New Roman" w:hAnsi="Times New Roman" w:cs="Times New Roman"/>
          <w:color w:val="auto"/>
        </w:rPr>
        <w:t>выставляется, если:</w:t>
      </w:r>
      <w:r w:rsidRPr="0079787D">
        <w:rPr>
          <w:rFonts w:ascii="Times New Roman" w:hAnsi="Times New Roman" w:cs="Times New Roman"/>
          <w:color w:val="auto"/>
        </w:rPr>
        <w:t xml:space="preserve">  </w:t>
      </w:r>
      <w:proofErr w:type="gramStart"/>
      <w:r w:rsidRPr="0079787D">
        <w:rPr>
          <w:rFonts w:ascii="Times New Roman" w:hAnsi="Times New Roman" w:cs="Times New Roman"/>
          <w:color w:val="auto"/>
        </w:rPr>
        <w:t xml:space="preserve">решение </w:t>
      </w:r>
      <w:r>
        <w:rPr>
          <w:rFonts w:ascii="Times New Roman" w:hAnsi="Times New Roman" w:cs="Times New Roman"/>
          <w:color w:val="auto"/>
        </w:rPr>
        <w:t>ситуации</w:t>
      </w:r>
      <w:proofErr w:type="gramEnd"/>
      <w:r>
        <w:rPr>
          <w:rFonts w:ascii="Times New Roman" w:hAnsi="Times New Roman" w:cs="Times New Roman"/>
          <w:color w:val="auto"/>
        </w:rPr>
        <w:t xml:space="preserve"> </w:t>
      </w:r>
      <w:r w:rsidRPr="0079787D">
        <w:rPr>
          <w:rFonts w:ascii="Times New Roman" w:hAnsi="Times New Roman" w:cs="Times New Roman"/>
          <w:color w:val="auto"/>
        </w:rPr>
        <w:t xml:space="preserve">носит репродуктивный характер, </w:t>
      </w:r>
      <w:r>
        <w:rPr>
          <w:rFonts w:ascii="Times New Roman" w:hAnsi="Times New Roman" w:cs="Times New Roman"/>
          <w:color w:val="auto"/>
        </w:rPr>
        <w:t xml:space="preserve">студент </w:t>
      </w:r>
      <w:r w:rsidRPr="0079787D">
        <w:rPr>
          <w:rFonts w:ascii="Times New Roman" w:hAnsi="Times New Roman" w:cs="Times New Roman"/>
          <w:color w:val="auto"/>
        </w:rPr>
        <w:t>испытывает затруднения в психолого-педагогическом обосновании конкретной ситуации.</w:t>
      </w:r>
    </w:p>
    <w:p w:rsidR="005658E5" w:rsidRPr="0079787D" w:rsidRDefault="005658E5" w:rsidP="005658E5">
      <w:pPr>
        <w:autoSpaceDE w:val="0"/>
        <w:autoSpaceDN w:val="0"/>
        <w:adjustRightInd w:val="0"/>
        <w:ind w:firstLine="425"/>
        <w:jc w:val="both"/>
        <w:rPr>
          <w:rFonts w:ascii="Times New Roman" w:hAnsi="Times New Roman" w:cs="Times New Roman"/>
          <w:color w:val="auto"/>
        </w:rPr>
      </w:pPr>
      <w:r w:rsidRPr="0079787D">
        <w:rPr>
          <w:rFonts w:ascii="Times New Roman" w:hAnsi="Times New Roman" w:cs="Times New Roman"/>
          <w:b/>
          <w:color w:val="auto"/>
        </w:rPr>
        <w:t>Оценка «неудовлетворительно»</w:t>
      </w:r>
      <w:r w:rsidRPr="0079787D">
        <w:rPr>
          <w:rFonts w:ascii="Times New Roman" w:hAnsi="Times New Roman" w:cs="Times New Roman"/>
          <w:color w:val="auto"/>
        </w:rPr>
        <w:t xml:space="preserve"> </w:t>
      </w:r>
      <w:r>
        <w:rPr>
          <w:rFonts w:ascii="Times New Roman" w:hAnsi="Times New Roman" w:cs="Times New Roman"/>
          <w:color w:val="auto"/>
        </w:rPr>
        <w:t>выставляется, если:</w:t>
      </w:r>
      <w:r w:rsidRPr="0079787D">
        <w:rPr>
          <w:rFonts w:ascii="Times New Roman" w:hAnsi="Times New Roman" w:cs="Times New Roman"/>
          <w:color w:val="auto"/>
        </w:rPr>
        <w:t xml:space="preserve">   нет логики рассуждения, выводы не обоснованы.</w:t>
      </w:r>
    </w:p>
    <w:p w:rsidR="005658E5" w:rsidRDefault="005658E5" w:rsidP="005658E5">
      <w:pPr>
        <w:tabs>
          <w:tab w:val="left" w:pos="426"/>
          <w:tab w:val="left" w:pos="567"/>
        </w:tabs>
        <w:suppressAutoHyphens w:val="0"/>
        <w:ind w:left="567"/>
        <w:rPr>
          <w:rFonts w:ascii="Times New Roman" w:eastAsia="Times New Roman" w:hAnsi="Times New Roman" w:cs="Times New Roman"/>
          <w:sz w:val="28"/>
          <w:szCs w:val="28"/>
          <w:lang w:eastAsia="ru-RU"/>
        </w:rPr>
      </w:pPr>
    </w:p>
    <w:p w:rsidR="00DE1EF4" w:rsidRPr="00BC0381" w:rsidRDefault="005658E5" w:rsidP="00C6579C">
      <w:pPr>
        <w:tabs>
          <w:tab w:val="left" w:pos="0"/>
          <w:tab w:val="left" w:pos="709"/>
        </w:tabs>
        <w:suppressAutoHyphens w:val="0"/>
        <w:rPr>
          <w:rFonts w:ascii="Times New Roman" w:eastAsia="Times New Roman" w:hAnsi="Times New Roman" w:cs="Times New Roman"/>
          <w:kern w:val="0"/>
          <w:lang w:eastAsia="ru-RU"/>
        </w:rPr>
      </w:pPr>
      <w:r>
        <w:rPr>
          <w:rFonts w:ascii="Times New Roman" w:eastAsia="Times New Roman" w:hAnsi="Times New Roman" w:cs="Times New Roman"/>
          <w:color w:val="auto"/>
          <w:sz w:val="28"/>
          <w:szCs w:val="28"/>
          <w:lang w:eastAsia="ru-RU"/>
        </w:rPr>
        <w:tab/>
      </w:r>
      <w:r w:rsidR="00DE1EF4" w:rsidRPr="00BC0381">
        <w:rPr>
          <w:rFonts w:ascii="Times New Roman" w:hAnsi="Times New Roman" w:cs="Times New Roman"/>
          <w:b/>
        </w:rPr>
        <w:t>5.2. Оценочные средства для проведения рубежного контроля</w:t>
      </w:r>
    </w:p>
    <w:p w:rsidR="003F0B32" w:rsidRPr="00BC0381" w:rsidRDefault="003F0B32" w:rsidP="00BC0381">
      <w:pPr>
        <w:ind w:firstLine="709"/>
        <w:jc w:val="both"/>
        <w:rPr>
          <w:rFonts w:ascii="Times New Roman" w:hAnsi="Times New Roman" w:cs="Times New Roman"/>
          <w:b/>
        </w:rPr>
      </w:pPr>
      <w:r w:rsidRPr="00BC0381">
        <w:rPr>
          <w:rFonts w:ascii="Times New Roman" w:hAnsi="Times New Roman" w:cs="Times New Roman"/>
          <w:b/>
        </w:rPr>
        <w:t>5.2.1.  Задания для оценки знаний З</w:t>
      </w:r>
      <w:proofErr w:type="gramStart"/>
      <w:r w:rsidRPr="00BC0381">
        <w:rPr>
          <w:rFonts w:ascii="Times New Roman" w:hAnsi="Times New Roman" w:cs="Times New Roman"/>
          <w:b/>
        </w:rPr>
        <w:t>1</w:t>
      </w:r>
      <w:proofErr w:type="gramEnd"/>
      <w:r w:rsidRPr="00BC0381">
        <w:rPr>
          <w:rFonts w:ascii="Times New Roman" w:hAnsi="Times New Roman" w:cs="Times New Roman"/>
          <w:b/>
        </w:rPr>
        <w:t>, З2, З3, З4,  умений  У1</w:t>
      </w:r>
    </w:p>
    <w:p w:rsidR="00C553D1" w:rsidRPr="00BC0381" w:rsidRDefault="00BC0381" w:rsidP="00BC0381">
      <w:pPr>
        <w:ind w:firstLine="709"/>
        <w:jc w:val="both"/>
        <w:rPr>
          <w:rFonts w:ascii="Times New Roman" w:hAnsi="Times New Roman" w:cs="Times New Roman"/>
          <w:b/>
        </w:rPr>
      </w:pPr>
      <w:r w:rsidRPr="00BC0381">
        <w:rPr>
          <w:rFonts w:ascii="Times New Roman" w:hAnsi="Times New Roman" w:cs="Times New Roman"/>
          <w:b/>
        </w:rPr>
        <w:t>Раздел 2</w:t>
      </w:r>
      <w:r w:rsidR="004E5C57">
        <w:rPr>
          <w:rFonts w:ascii="Times New Roman" w:hAnsi="Times New Roman" w:cs="Times New Roman"/>
          <w:b/>
        </w:rPr>
        <w:t>.</w:t>
      </w:r>
      <w:r w:rsidRPr="00BC0381">
        <w:rPr>
          <w:rFonts w:ascii="Times New Roman" w:hAnsi="Times New Roman" w:cs="Times New Roman"/>
          <w:b/>
        </w:rPr>
        <w:t xml:space="preserve"> «Основные виды, функции и психологические механизмы </w:t>
      </w:r>
      <w:proofErr w:type="gramStart"/>
      <w:r w:rsidRPr="00BC0381">
        <w:rPr>
          <w:rFonts w:ascii="Times New Roman" w:hAnsi="Times New Roman" w:cs="Times New Roman"/>
          <w:b/>
        </w:rPr>
        <w:t>общения</w:t>
      </w:r>
      <w:proofErr w:type="gramEnd"/>
      <w:r w:rsidRPr="00BC0381">
        <w:rPr>
          <w:rFonts w:ascii="Times New Roman" w:hAnsi="Times New Roman" w:cs="Times New Roman"/>
          <w:b/>
        </w:rPr>
        <w:t xml:space="preserve"> и способы их информации»</w:t>
      </w:r>
      <w:r w:rsidR="00C553D1" w:rsidRPr="00BC0381">
        <w:rPr>
          <w:rFonts w:ascii="Times New Roman" w:hAnsi="Times New Roman" w:cs="Times New Roman"/>
          <w:b/>
        </w:rPr>
        <w:t xml:space="preserve"> </w:t>
      </w:r>
    </w:p>
    <w:p w:rsidR="003F0B32" w:rsidRPr="00BC0381" w:rsidRDefault="003F0B32" w:rsidP="00B53A20">
      <w:pPr>
        <w:suppressAutoHyphens w:val="0"/>
        <w:ind w:left="720"/>
        <w:jc w:val="center"/>
        <w:rPr>
          <w:rFonts w:ascii="Times New Roman" w:eastAsia="Times New Roman" w:hAnsi="Times New Roman" w:cs="Times New Roman"/>
          <w:b/>
          <w:lang w:eastAsia="ru-RU"/>
        </w:rPr>
      </w:pPr>
      <w:r w:rsidRPr="00BC0381">
        <w:rPr>
          <w:rFonts w:ascii="Times New Roman" w:eastAsia="Times New Roman" w:hAnsi="Times New Roman" w:cs="Times New Roman"/>
          <w:b/>
          <w:lang w:eastAsia="ru-RU"/>
        </w:rPr>
        <w:t>Контрольная работа</w:t>
      </w:r>
    </w:p>
    <w:p w:rsidR="003F0B32" w:rsidRPr="00BC0381" w:rsidRDefault="003F0B32" w:rsidP="003F0B32">
      <w:pPr>
        <w:ind w:left="720"/>
        <w:jc w:val="center"/>
        <w:rPr>
          <w:rFonts w:ascii="Times New Roman" w:hAnsi="Times New Roman" w:cs="Times New Roman"/>
          <w:b/>
        </w:rPr>
      </w:pPr>
      <w:r w:rsidRPr="00BC0381">
        <w:rPr>
          <w:rFonts w:ascii="Times New Roman" w:hAnsi="Times New Roman" w:cs="Times New Roman"/>
          <w:b/>
        </w:rPr>
        <w:t>Вариант 1.</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 xml:space="preserve">1. Раскройте понятие «общение». Обоснуйте, почему общение является многоплановым и многоуровневым процессом? </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2. Что вы понимаете под «целями общения»? Перечислите, какие цели общения вам известны?</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3. Чем вы можете объяснить взаимосвязь общения и деятельности?</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4. Перечислите и раскройте основные функции общения?</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5. Перечислите основные виды общения.</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 xml:space="preserve">6. Раскройте следующие виды общения: деловое, вербальное, прямое, монологическое и примитивное. </w:t>
      </w:r>
    </w:p>
    <w:p w:rsidR="003F0B32" w:rsidRPr="00BC0381" w:rsidRDefault="003F0B32" w:rsidP="003F0B32">
      <w:pPr>
        <w:ind w:left="720" w:firstLine="425"/>
        <w:jc w:val="center"/>
        <w:outlineLvl w:val="0"/>
        <w:rPr>
          <w:rFonts w:ascii="Times New Roman" w:hAnsi="Times New Roman" w:cs="Times New Roman"/>
          <w:b/>
        </w:rPr>
      </w:pPr>
      <w:r w:rsidRPr="00BC0381">
        <w:rPr>
          <w:rFonts w:ascii="Times New Roman" w:hAnsi="Times New Roman" w:cs="Times New Roman"/>
          <w:b/>
        </w:rPr>
        <w:t>Вариант 2.</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1. Раскройте понятие «общение». Как вы считаете, почему категорию общения исследуют разные научные направления?</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2. Что вы понимаете под «структурой общения»? Какие структурные компоненты вам известны? (перечислите)</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3. Докажите значимость общения в жизни человека.</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4. Перечислите и раскройте основные функции общения.</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5. Перечислите основные виды общения.</w:t>
      </w:r>
    </w:p>
    <w:p w:rsidR="003F0B32" w:rsidRPr="00BC0381" w:rsidRDefault="003F0B32" w:rsidP="00BC0381">
      <w:pPr>
        <w:ind w:firstLine="709"/>
        <w:jc w:val="both"/>
        <w:rPr>
          <w:rFonts w:ascii="Times New Roman" w:hAnsi="Times New Roman" w:cs="Times New Roman"/>
        </w:rPr>
      </w:pPr>
      <w:r w:rsidRPr="00BC0381">
        <w:rPr>
          <w:rFonts w:ascii="Times New Roman" w:hAnsi="Times New Roman" w:cs="Times New Roman"/>
        </w:rPr>
        <w:t>6. Раскройте следующие виды общения: невербальное, косвенное, духовное, диалогическое, светское.</w:t>
      </w:r>
    </w:p>
    <w:p w:rsidR="003F0B32" w:rsidRPr="00BC0381" w:rsidRDefault="003F0B32" w:rsidP="003F0B32">
      <w:pPr>
        <w:suppressAutoHyphens w:val="0"/>
        <w:ind w:left="720"/>
        <w:jc w:val="both"/>
        <w:rPr>
          <w:rFonts w:ascii="Times New Roman" w:eastAsia="Times New Roman" w:hAnsi="Times New Roman" w:cs="Times New Roman"/>
          <w:b/>
          <w:lang w:eastAsia="ru-RU"/>
        </w:rPr>
      </w:pPr>
    </w:p>
    <w:p w:rsidR="003F0B32" w:rsidRPr="00BC0381" w:rsidRDefault="003F0B32" w:rsidP="003F0B32">
      <w:pPr>
        <w:suppressAutoHyphens w:val="0"/>
        <w:ind w:left="720"/>
        <w:jc w:val="center"/>
        <w:rPr>
          <w:rFonts w:ascii="Times New Roman" w:eastAsia="Times New Roman" w:hAnsi="Times New Roman" w:cs="Times New Roman"/>
          <w:b/>
          <w:lang w:eastAsia="ru-RU"/>
        </w:rPr>
      </w:pPr>
      <w:r w:rsidRPr="00BC0381">
        <w:rPr>
          <w:rFonts w:ascii="Times New Roman" w:eastAsia="Times New Roman" w:hAnsi="Times New Roman" w:cs="Times New Roman"/>
          <w:b/>
          <w:lang w:eastAsia="ru-RU"/>
        </w:rPr>
        <w:t>Вариант 3.</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 xml:space="preserve">1.  Раскройте понятие «деятельность». </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2.  Раскройте взаимосвязь общения и деятельности.</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 xml:space="preserve">3.  Перечислите цели общения.  </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4.  Раскройте структуру общения.</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5.  Перечислите виды общения. Раскройте один из них.</w:t>
      </w:r>
    </w:p>
    <w:p w:rsidR="003F0B32" w:rsidRPr="00BC0381" w:rsidRDefault="003F0B32" w:rsidP="00BC0381">
      <w:pPr>
        <w:suppressAutoHyphens w:val="0"/>
        <w:ind w:firstLine="709"/>
        <w:jc w:val="both"/>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6. Раскройте основные идеи одной из психологических теорий, описывающих процесс общения.</w:t>
      </w:r>
    </w:p>
    <w:p w:rsidR="003F0B32" w:rsidRPr="00BC0381" w:rsidRDefault="003F0B32" w:rsidP="003F0B32">
      <w:pPr>
        <w:suppressAutoHyphens w:val="0"/>
        <w:ind w:left="720" w:firstLine="426"/>
        <w:jc w:val="center"/>
        <w:rPr>
          <w:rFonts w:ascii="Times New Roman" w:eastAsia="Times New Roman" w:hAnsi="Times New Roman" w:cs="Times New Roman"/>
          <w:b/>
          <w:lang w:eastAsia="ru-RU"/>
        </w:rPr>
      </w:pPr>
    </w:p>
    <w:p w:rsidR="003F0B32" w:rsidRPr="00BC0381" w:rsidRDefault="003F0B32" w:rsidP="003F0B32">
      <w:pPr>
        <w:suppressAutoHyphens w:val="0"/>
        <w:ind w:left="720" w:firstLine="426"/>
        <w:jc w:val="center"/>
        <w:rPr>
          <w:rFonts w:ascii="Times New Roman" w:eastAsia="Times New Roman" w:hAnsi="Times New Roman" w:cs="Times New Roman"/>
          <w:b/>
          <w:lang w:eastAsia="ru-RU"/>
        </w:rPr>
      </w:pPr>
      <w:r w:rsidRPr="00BC0381">
        <w:rPr>
          <w:rFonts w:ascii="Times New Roman" w:eastAsia="Times New Roman" w:hAnsi="Times New Roman" w:cs="Times New Roman"/>
          <w:b/>
          <w:lang w:eastAsia="ru-RU"/>
        </w:rPr>
        <w:t>Вариант 4.</w:t>
      </w:r>
    </w:p>
    <w:p w:rsidR="003F0B32" w:rsidRPr="00BC0381"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1. Категория общения и деятельности в психологии.</w:t>
      </w:r>
    </w:p>
    <w:p w:rsidR="003F0B32" w:rsidRPr="00BC0381"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2. Охарактеризуйте общение как межличностное взаимодействие.</w:t>
      </w:r>
    </w:p>
    <w:p w:rsidR="003F0B32" w:rsidRPr="00BC0381"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3. Раскройте процедуру общения.</w:t>
      </w:r>
    </w:p>
    <w:p w:rsidR="003F0B32" w:rsidRPr="00BC0381"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4. Раскройте механизмы общения.</w:t>
      </w:r>
    </w:p>
    <w:p w:rsidR="003F0B32" w:rsidRPr="00BC0381"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lastRenderedPageBreak/>
        <w:t>5. Приведите пример одного из видов общения.</w:t>
      </w:r>
    </w:p>
    <w:p w:rsidR="003F0B32" w:rsidRDefault="003F0B32" w:rsidP="00BC0381">
      <w:pPr>
        <w:suppressAutoHyphens w:val="0"/>
        <w:ind w:firstLine="709"/>
        <w:rPr>
          <w:rFonts w:ascii="Times New Roman" w:eastAsia="Times New Roman" w:hAnsi="Times New Roman" w:cs="Times New Roman"/>
          <w:lang w:eastAsia="ru-RU"/>
        </w:rPr>
      </w:pPr>
      <w:r w:rsidRPr="00BC0381">
        <w:rPr>
          <w:rFonts w:ascii="Times New Roman" w:eastAsia="Times New Roman" w:hAnsi="Times New Roman" w:cs="Times New Roman"/>
          <w:lang w:eastAsia="ru-RU"/>
        </w:rPr>
        <w:t>6. Раскройте типологию возможных ролей в группе.</w:t>
      </w:r>
    </w:p>
    <w:p w:rsidR="004E5C57" w:rsidRDefault="004E5C57" w:rsidP="00BC0381">
      <w:pPr>
        <w:suppressAutoHyphens w:val="0"/>
        <w:ind w:firstLine="709"/>
        <w:rPr>
          <w:rFonts w:ascii="Times New Roman" w:eastAsia="Times New Roman" w:hAnsi="Times New Roman" w:cs="Times New Roman"/>
          <w:lang w:eastAsia="ru-RU"/>
        </w:rPr>
      </w:pPr>
    </w:p>
    <w:p w:rsidR="004E5C57" w:rsidRPr="00221578" w:rsidRDefault="004E5C57" w:rsidP="004E5C57">
      <w:pPr>
        <w:tabs>
          <w:tab w:val="left" w:pos="709"/>
        </w:tabs>
        <w:suppressAutoHyphens w:val="0"/>
        <w:rPr>
          <w:rFonts w:ascii="Times New Roman" w:eastAsia="Times New Roman" w:hAnsi="Times New Roman" w:cs="Times New Roman"/>
          <w:b/>
          <w:color w:val="auto"/>
          <w:kern w:val="0"/>
          <w:lang w:eastAsia="en-US"/>
        </w:rPr>
      </w:pPr>
      <w:r>
        <w:rPr>
          <w:rFonts w:ascii="Times New Roman" w:eastAsia="Times New Roman" w:hAnsi="Times New Roman" w:cs="Times New Roman"/>
          <w:b/>
          <w:color w:val="auto"/>
          <w:kern w:val="0"/>
          <w:lang w:eastAsia="en-US"/>
        </w:rPr>
        <w:tab/>
      </w:r>
      <w:r w:rsidRPr="00221578">
        <w:rPr>
          <w:rFonts w:ascii="Times New Roman" w:eastAsia="Times New Roman" w:hAnsi="Times New Roman" w:cs="Times New Roman"/>
          <w:b/>
          <w:color w:val="auto"/>
          <w:kern w:val="0"/>
          <w:lang w:eastAsia="en-US"/>
        </w:rPr>
        <w:t>Критерии оценивания контрольн</w:t>
      </w:r>
      <w:r>
        <w:rPr>
          <w:rFonts w:ascii="Times New Roman" w:eastAsia="Times New Roman" w:hAnsi="Times New Roman" w:cs="Times New Roman"/>
          <w:b/>
          <w:color w:val="auto"/>
          <w:kern w:val="0"/>
          <w:lang w:eastAsia="en-US"/>
        </w:rPr>
        <w:t>ой</w:t>
      </w:r>
      <w:r w:rsidRPr="00221578">
        <w:rPr>
          <w:rFonts w:ascii="Times New Roman" w:eastAsia="Times New Roman" w:hAnsi="Times New Roman" w:cs="Times New Roman"/>
          <w:b/>
          <w:color w:val="auto"/>
          <w:kern w:val="0"/>
          <w:lang w:eastAsia="en-US"/>
        </w:rPr>
        <w:t xml:space="preserve"> работ</w:t>
      </w:r>
      <w:r>
        <w:rPr>
          <w:rFonts w:ascii="Times New Roman" w:eastAsia="Times New Roman" w:hAnsi="Times New Roman" w:cs="Times New Roman"/>
          <w:b/>
          <w:color w:val="auto"/>
          <w:kern w:val="0"/>
          <w:lang w:eastAsia="en-US"/>
        </w:rPr>
        <w:t>ы</w:t>
      </w:r>
      <w:r w:rsidRPr="00221578">
        <w:rPr>
          <w:rFonts w:ascii="Times New Roman" w:eastAsia="Times New Roman" w:hAnsi="Times New Roman" w:cs="Times New Roman"/>
          <w:b/>
          <w:color w:val="auto"/>
          <w:kern w:val="0"/>
          <w:lang w:eastAsia="en-US"/>
        </w:rPr>
        <w:t>:</w:t>
      </w:r>
    </w:p>
    <w:p w:rsidR="004E5C57" w:rsidRPr="00221578" w:rsidRDefault="004E5C57" w:rsidP="004E5C57">
      <w:pPr>
        <w:tabs>
          <w:tab w:val="left" w:pos="2295"/>
        </w:tabs>
        <w:suppressAutoHyphens w:val="0"/>
        <w:ind w:firstLine="709"/>
        <w:jc w:val="both"/>
        <w:rPr>
          <w:rFonts w:ascii="Times New Roman" w:hAnsi="Times New Roman" w:cs="Times New Roman"/>
          <w:shd w:val="clear" w:color="auto" w:fill="FFFFFF"/>
        </w:rPr>
      </w:pPr>
      <w:r w:rsidRPr="00221578">
        <w:rPr>
          <w:rFonts w:ascii="Times New Roman" w:eastAsia="Times New Roman" w:hAnsi="Times New Roman" w:cs="Times New Roman"/>
          <w:color w:val="auto"/>
          <w:kern w:val="0"/>
          <w:lang w:eastAsia="en-US"/>
        </w:rPr>
        <w:t>Оценка</w:t>
      </w:r>
      <w:r w:rsidRPr="00221578">
        <w:rPr>
          <w:rFonts w:ascii="Times New Roman" w:eastAsia="Times New Roman" w:hAnsi="Times New Roman" w:cs="Times New Roman"/>
          <w:color w:val="auto"/>
          <w:kern w:val="0"/>
          <w:lang w:eastAsia="ru-RU"/>
        </w:rPr>
        <w:t xml:space="preserve"> </w:t>
      </w:r>
      <w:r w:rsidRPr="00221578">
        <w:rPr>
          <w:rFonts w:ascii="Times New Roman" w:eastAsia="Times New Roman" w:hAnsi="Times New Roman" w:cs="Times New Roman"/>
          <w:b/>
          <w:color w:val="auto"/>
          <w:kern w:val="0"/>
          <w:lang w:eastAsia="ru-RU"/>
        </w:rPr>
        <w:t>«отлично»</w:t>
      </w:r>
      <w:r w:rsidRPr="00221578">
        <w:rPr>
          <w:rFonts w:ascii="Times New Roman" w:eastAsia="Times New Roman" w:hAnsi="Times New Roman" w:cs="Times New Roman"/>
          <w:color w:val="auto"/>
          <w:kern w:val="0"/>
          <w:lang w:eastAsia="ru-RU"/>
        </w:rPr>
        <w:t xml:space="preserve"> выставляется, если </w:t>
      </w:r>
      <w:r w:rsidRPr="00221578">
        <w:rPr>
          <w:rFonts w:ascii="Times New Roman" w:hAnsi="Times New Roman" w:cs="Times New Roman"/>
          <w:shd w:val="clear" w:color="auto" w:fill="FFFFFF"/>
        </w:rPr>
        <w:t>студент выполнил работу без ошибок и недочетов, допустил не более одного недочета.</w:t>
      </w:r>
    </w:p>
    <w:p w:rsidR="004E5C57" w:rsidRPr="00221578" w:rsidRDefault="004E5C57" w:rsidP="004E5C57">
      <w:pPr>
        <w:tabs>
          <w:tab w:val="left" w:pos="2295"/>
        </w:tabs>
        <w:suppressAutoHyphens w:val="0"/>
        <w:ind w:firstLine="709"/>
        <w:jc w:val="both"/>
        <w:rPr>
          <w:rFonts w:ascii="Times New Roman" w:hAnsi="Times New Roman" w:cs="Times New Roman"/>
          <w:shd w:val="clear" w:color="auto" w:fill="FFFFFF"/>
        </w:rPr>
      </w:pPr>
      <w:r w:rsidRPr="00221578">
        <w:rPr>
          <w:rFonts w:ascii="Times New Roman" w:eastAsia="Times New Roman" w:hAnsi="Times New Roman" w:cs="Times New Roman"/>
          <w:color w:val="auto"/>
          <w:kern w:val="0"/>
          <w:lang w:eastAsia="ru-RU"/>
        </w:rPr>
        <w:t xml:space="preserve">Оценка </w:t>
      </w:r>
      <w:r w:rsidRPr="00221578">
        <w:rPr>
          <w:rFonts w:ascii="Times New Roman" w:eastAsia="Times New Roman" w:hAnsi="Times New Roman" w:cs="Times New Roman"/>
          <w:b/>
          <w:color w:val="auto"/>
          <w:kern w:val="0"/>
          <w:lang w:eastAsia="ru-RU"/>
        </w:rPr>
        <w:t>«хорошо»,</w:t>
      </w:r>
      <w:r w:rsidRPr="00221578">
        <w:rPr>
          <w:rFonts w:ascii="Times New Roman" w:eastAsia="Times New Roman" w:hAnsi="Times New Roman" w:cs="Times New Roman"/>
          <w:color w:val="auto"/>
          <w:kern w:val="0"/>
          <w:lang w:eastAsia="ru-RU"/>
        </w:rPr>
        <w:t xml:space="preserve"> если </w:t>
      </w:r>
      <w:r w:rsidRPr="00221578">
        <w:rPr>
          <w:rFonts w:ascii="Times New Roman" w:hAnsi="Times New Roman" w:cs="Times New Roman"/>
          <w:shd w:val="clear" w:color="auto" w:fill="FFFFFF"/>
        </w:rPr>
        <w:t>студент выполнил работу полностью, но допустил в ней</w:t>
      </w:r>
      <w:r w:rsidRPr="00221578">
        <w:rPr>
          <w:rStyle w:val="apple-converted-space"/>
          <w:rFonts w:ascii="Times New Roman" w:hAnsi="Times New Roman" w:cs="Times New Roman"/>
          <w:shd w:val="clear" w:color="auto" w:fill="FFFFFF"/>
        </w:rPr>
        <w:t xml:space="preserve"> </w:t>
      </w:r>
      <w:r w:rsidRPr="00221578">
        <w:rPr>
          <w:rFonts w:ascii="Times New Roman" w:hAnsi="Times New Roman" w:cs="Times New Roman"/>
          <w:shd w:val="clear" w:color="auto" w:fill="FFFFFF"/>
        </w:rPr>
        <w:t>не более одной негрубой ошибки и одного недочета,</w:t>
      </w:r>
      <w:r w:rsidRPr="00221578">
        <w:rPr>
          <w:rStyle w:val="apple-converted-space"/>
          <w:rFonts w:ascii="Times New Roman" w:hAnsi="Times New Roman" w:cs="Times New Roman"/>
          <w:shd w:val="clear" w:color="auto" w:fill="FFFFFF"/>
        </w:rPr>
        <w:t xml:space="preserve"> </w:t>
      </w:r>
      <w:r w:rsidRPr="00221578">
        <w:rPr>
          <w:rFonts w:ascii="Times New Roman" w:hAnsi="Times New Roman" w:cs="Times New Roman"/>
          <w:shd w:val="clear" w:color="auto" w:fill="FFFFFF"/>
        </w:rPr>
        <w:t>или не более двух недочетов.</w:t>
      </w:r>
    </w:p>
    <w:p w:rsidR="004E5C57" w:rsidRPr="00221578" w:rsidRDefault="004E5C57" w:rsidP="004E5C57">
      <w:pPr>
        <w:tabs>
          <w:tab w:val="left" w:pos="2295"/>
        </w:tabs>
        <w:suppressAutoHyphens w:val="0"/>
        <w:ind w:firstLine="709"/>
        <w:jc w:val="both"/>
        <w:rPr>
          <w:rFonts w:ascii="Times New Roman" w:eastAsia="Times New Roman" w:hAnsi="Times New Roman" w:cs="Times New Roman"/>
          <w:b/>
          <w:color w:val="auto"/>
          <w:kern w:val="0"/>
          <w:lang w:eastAsia="en-US"/>
        </w:rPr>
      </w:pPr>
      <w:proofErr w:type="gramStart"/>
      <w:r w:rsidRPr="00221578">
        <w:rPr>
          <w:rFonts w:ascii="Times New Roman" w:eastAsia="Times New Roman" w:hAnsi="Times New Roman" w:cs="Times New Roman"/>
          <w:color w:val="auto"/>
          <w:kern w:val="0"/>
          <w:lang w:eastAsia="ru-RU"/>
        </w:rPr>
        <w:t xml:space="preserve">Оценка </w:t>
      </w:r>
      <w:r w:rsidRPr="00221578">
        <w:rPr>
          <w:rFonts w:ascii="Times New Roman" w:eastAsia="Times New Roman" w:hAnsi="Times New Roman" w:cs="Times New Roman"/>
          <w:b/>
          <w:color w:val="auto"/>
          <w:kern w:val="0"/>
          <w:lang w:eastAsia="ru-RU"/>
        </w:rPr>
        <w:t>«удовлетворительно»,</w:t>
      </w:r>
      <w:r w:rsidRPr="00221578">
        <w:rPr>
          <w:rFonts w:ascii="Times New Roman" w:eastAsia="Times New Roman" w:hAnsi="Times New Roman" w:cs="Times New Roman"/>
          <w:color w:val="auto"/>
          <w:kern w:val="0"/>
          <w:lang w:eastAsia="ru-RU"/>
        </w:rPr>
        <w:t xml:space="preserve"> если </w:t>
      </w:r>
      <w:r w:rsidRPr="00221578">
        <w:rPr>
          <w:rFonts w:ascii="Times New Roman" w:hAnsi="Times New Roman" w:cs="Times New Roman"/>
          <w:shd w:val="clear" w:color="auto" w:fill="FFFFFF"/>
        </w:rPr>
        <w:t>студент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плохо знает текст произведения, допускает искажение фактов.</w:t>
      </w:r>
      <w:proofErr w:type="gramEnd"/>
    </w:p>
    <w:p w:rsidR="004E5C57" w:rsidRPr="00221578" w:rsidRDefault="004E5C57" w:rsidP="004E5C57">
      <w:pPr>
        <w:tabs>
          <w:tab w:val="left" w:pos="2295"/>
        </w:tabs>
        <w:suppressAutoHyphens w:val="0"/>
        <w:ind w:firstLine="709"/>
        <w:jc w:val="both"/>
        <w:rPr>
          <w:rFonts w:ascii="Times New Roman" w:eastAsia="Times New Roman" w:hAnsi="Times New Roman" w:cs="Times New Roman"/>
          <w:b/>
          <w:color w:val="auto"/>
          <w:kern w:val="0"/>
          <w:lang w:eastAsia="en-US"/>
        </w:rPr>
      </w:pPr>
      <w:r w:rsidRPr="00221578">
        <w:rPr>
          <w:rFonts w:ascii="Times New Roman" w:eastAsia="Times New Roman" w:hAnsi="Times New Roman" w:cs="Times New Roman"/>
          <w:color w:val="auto"/>
          <w:kern w:val="0"/>
          <w:lang w:eastAsia="en-US"/>
        </w:rPr>
        <w:t>Оценка</w:t>
      </w:r>
      <w:r w:rsidRPr="00221578">
        <w:rPr>
          <w:rFonts w:ascii="Times New Roman" w:hAnsi="Times New Roman" w:cs="Times New Roman"/>
          <w:shd w:val="clear" w:color="auto" w:fill="FFFFFF"/>
        </w:rPr>
        <w:t xml:space="preserve"> </w:t>
      </w:r>
      <w:r w:rsidRPr="00221578">
        <w:rPr>
          <w:rFonts w:ascii="Times New Roman" w:hAnsi="Times New Roman" w:cs="Times New Roman"/>
          <w:b/>
          <w:shd w:val="clear" w:color="auto" w:fill="FFFFFF"/>
        </w:rPr>
        <w:t>«неудовлетворительно»,</w:t>
      </w:r>
      <w:r w:rsidRPr="00221578">
        <w:rPr>
          <w:rFonts w:ascii="Times New Roman" w:hAnsi="Times New Roman" w:cs="Times New Roman"/>
          <w:shd w:val="clear" w:color="auto" w:fill="FFFFFF"/>
        </w:rPr>
        <w:t xml:space="preserve"> если студент допустил число ошибок и недочетов превосходящее норму, при которой может быть выставлена оценка «3»,</w:t>
      </w:r>
      <w:r w:rsidRPr="00221578">
        <w:rPr>
          <w:rFonts w:ascii="Times New Roman" w:hAnsi="Times New Roman" w:cs="Times New Roman"/>
        </w:rPr>
        <w:t xml:space="preserve"> </w:t>
      </w:r>
      <w:r w:rsidRPr="00221578">
        <w:rPr>
          <w:rFonts w:ascii="Times New Roman" w:hAnsi="Times New Roman" w:cs="Times New Roman"/>
          <w:shd w:val="clear" w:color="auto" w:fill="FFFFFF"/>
        </w:rPr>
        <w:t>или если правильно выполнил менее половины работы.</w:t>
      </w:r>
    </w:p>
    <w:p w:rsidR="004E5C57" w:rsidRPr="00221578" w:rsidRDefault="004E5C57" w:rsidP="004E5C57">
      <w:pPr>
        <w:suppressLineNumbers/>
        <w:tabs>
          <w:tab w:val="left" w:pos="1620"/>
        </w:tabs>
        <w:suppressAutoHyphens w:val="0"/>
        <w:rPr>
          <w:rFonts w:ascii="Times New Roman" w:hAnsi="Times New Roman" w:cs="Times New Roman"/>
          <w:shd w:val="clear" w:color="auto" w:fill="FFFFFF"/>
        </w:rPr>
      </w:pPr>
    </w:p>
    <w:p w:rsidR="00BC0381" w:rsidRPr="00BC0381" w:rsidRDefault="00BC0381" w:rsidP="00BC0381">
      <w:pPr>
        <w:ind w:firstLine="709"/>
        <w:jc w:val="both"/>
        <w:rPr>
          <w:rFonts w:ascii="Times New Roman" w:hAnsi="Times New Roman" w:cs="Times New Roman"/>
          <w:b/>
        </w:rPr>
      </w:pPr>
      <w:r w:rsidRPr="00BC0381">
        <w:rPr>
          <w:rFonts w:ascii="Times New Roman" w:hAnsi="Times New Roman" w:cs="Times New Roman"/>
          <w:b/>
        </w:rPr>
        <w:t>5.2.2.  Задания для оценки знаний З</w:t>
      </w:r>
      <w:proofErr w:type="gramStart"/>
      <w:r w:rsidRPr="00BC0381">
        <w:rPr>
          <w:rFonts w:ascii="Times New Roman" w:hAnsi="Times New Roman" w:cs="Times New Roman"/>
          <w:b/>
        </w:rPr>
        <w:t>1</w:t>
      </w:r>
      <w:proofErr w:type="gramEnd"/>
      <w:r w:rsidRPr="00BC0381">
        <w:rPr>
          <w:rFonts w:ascii="Times New Roman" w:hAnsi="Times New Roman" w:cs="Times New Roman"/>
          <w:b/>
        </w:rPr>
        <w:t>, З2, З3, З4,  умений  У1</w:t>
      </w:r>
    </w:p>
    <w:p w:rsidR="00BC0381" w:rsidRPr="00BC0381" w:rsidRDefault="00BC0381" w:rsidP="00E643F2">
      <w:pPr>
        <w:tabs>
          <w:tab w:val="left" w:pos="709"/>
        </w:tabs>
        <w:autoSpaceDE w:val="0"/>
        <w:autoSpaceDN w:val="0"/>
        <w:adjustRightInd w:val="0"/>
        <w:ind w:right="57"/>
        <w:jc w:val="both"/>
        <w:rPr>
          <w:rFonts w:ascii="Times New Roman" w:hAnsi="Times New Roman" w:cs="Times New Roman"/>
          <w:b/>
          <w:bCs/>
        </w:rPr>
      </w:pPr>
      <w:r w:rsidRPr="00BC0381">
        <w:rPr>
          <w:rFonts w:ascii="Times New Roman" w:hAnsi="Times New Roman" w:cs="Times New Roman"/>
          <w:b/>
        </w:rPr>
        <w:t xml:space="preserve">         </w:t>
      </w:r>
      <w:r w:rsidRPr="00BC0381">
        <w:rPr>
          <w:rFonts w:ascii="Times New Roman" w:hAnsi="Times New Roman" w:cs="Times New Roman"/>
          <w:b/>
        </w:rPr>
        <w:tab/>
        <w:t>Раздел 3. «Техники эффективной и неэффективной коммуникации в различных ситуациях общения»</w:t>
      </w:r>
    </w:p>
    <w:p w:rsidR="00BC0381" w:rsidRPr="00BC0381" w:rsidRDefault="00BC0381" w:rsidP="00BC0381">
      <w:pPr>
        <w:autoSpaceDE w:val="0"/>
        <w:autoSpaceDN w:val="0"/>
        <w:adjustRightInd w:val="0"/>
        <w:ind w:right="57"/>
        <w:rPr>
          <w:rFonts w:ascii="Times New Roman" w:hAnsi="Times New Roman" w:cs="Times New Roman"/>
          <w:b/>
          <w:bCs/>
        </w:rPr>
      </w:pP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Тест</w:t>
      </w:r>
      <w:r w:rsidR="00BC0381" w:rsidRPr="00BC0381">
        <w:rPr>
          <w:rFonts w:ascii="Times New Roman" w:hAnsi="Times New Roman" w:cs="Times New Roman"/>
          <w:b/>
          <w:bCs/>
        </w:rPr>
        <w:t>:</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Вопросы, соответствующие низкому уровню учебных знаний</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1.</w:t>
      </w:r>
      <w:r w:rsidR="00BC0381">
        <w:rPr>
          <w:rFonts w:ascii="Times New Roman" w:hAnsi="Times New Roman" w:cs="Times New Roman"/>
        </w:rPr>
        <w:t xml:space="preserve"> </w:t>
      </w:r>
      <w:r w:rsidRPr="00BC0381">
        <w:rPr>
          <w:rFonts w:ascii="Times New Roman" w:hAnsi="Times New Roman" w:cs="Times New Roman"/>
        </w:rPr>
        <w:t>Относится ли к видам делового общения деловые переговоры, деловые совещания, публичные выступления?</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а)</w:t>
      </w:r>
      <w:r w:rsidR="00BC0381">
        <w:rPr>
          <w:rFonts w:ascii="Times New Roman" w:hAnsi="Times New Roman" w:cs="Times New Roman"/>
        </w:rPr>
        <w:t xml:space="preserve"> </w:t>
      </w:r>
      <w:r w:rsidRPr="00BC0381">
        <w:rPr>
          <w:rFonts w:ascii="Times New Roman" w:hAnsi="Times New Roman" w:cs="Times New Roman"/>
        </w:rPr>
        <w:t xml:space="preserve"> да</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б) </w:t>
      </w:r>
      <w:r w:rsidR="00BC0381">
        <w:rPr>
          <w:rFonts w:ascii="Times New Roman" w:hAnsi="Times New Roman" w:cs="Times New Roman"/>
        </w:rPr>
        <w:t xml:space="preserve"> </w:t>
      </w:r>
      <w:r w:rsidRPr="00BC0381">
        <w:rPr>
          <w:rFonts w:ascii="Times New Roman" w:hAnsi="Times New Roman" w:cs="Times New Roman"/>
        </w:rPr>
        <w:t>нет</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2.</w:t>
      </w:r>
      <w:r w:rsidR="00BC0381">
        <w:rPr>
          <w:rFonts w:ascii="Times New Roman" w:hAnsi="Times New Roman" w:cs="Times New Roman"/>
        </w:rPr>
        <w:t xml:space="preserve"> </w:t>
      </w:r>
      <w:r w:rsidRPr="00BC0381">
        <w:rPr>
          <w:rFonts w:ascii="Times New Roman" w:hAnsi="Times New Roman" w:cs="Times New Roman"/>
        </w:rPr>
        <w:t>Процесс взаимодействия, в котором происходит обмен деятельностью,</w:t>
      </w:r>
    </w:p>
    <w:p w:rsidR="00C553D1" w:rsidRPr="00BC0381" w:rsidRDefault="00C553D1" w:rsidP="00BC0381">
      <w:pPr>
        <w:autoSpaceDE w:val="0"/>
        <w:autoSpaceDN w:val="0"/>
        <w:adjustRightInd w:val="0"/>
        <w:ind w:right="57"/>
        <w:rPr>
          <w:rFonts w:ascii="Times New Roman" w:hAnsi="Times New Roman" w:cs="Times New Roman"/>
        </w:rPr>
      </w:pPr>
      <w:r w:rsidRPr="00BC0381">
        <w:rPr>
          <w:rFonts w:ascii="Times New Roman" w:hAnsi="Times New Roman" w:cs="Times New Roman"/>
        </w:rPr>
        <w:t>информацией, опытом, предполагает достижение определенного результата, решение конкретной проблемы или реализацию определенной цели - это:</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а)</w:t>
      </w:r>
      <w:r w:rsidR="00BC0381">
        <w:rPr>
          <w:rFonts w:ascii="Times New Roman" w:hAnsi="Times New Roman" w:cs="Times New Roman"/>
        </w:rPr>
        <w:t xml:space="preserve"> </w:t>
      </w:r>
      <w:r w:rsidRPr="00BC0381">
        <w:rPr>
          <w:rFonts w:ascii="Times New Roman" w:hAnsi="Times New Roman" w:cs="Times New Roman"/>
        </w:rPr>
        <w:t xml:space="preserve"> общение</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б) </w:t>
      </w:r>
      <w:r w:rsidR="00BC0381">
        <w:rPr>
          <w:rFonts w:ascii="Times New Roman" w:hAnsi="Times New Roman" w:cs="Times New Roman"/>
        </w:rPr>
        <w:t xml:space="preserve"> </w:t>
      </w:r>
      <w:r w:rsidRPr="00BC0381">
        <w:rPr>
          <w:rFonts w:ascii="Times New Roman" w:hAnsi="Times New Roman" w:cs="Times New Roman"/>
        </w:rPr>
        <w:t>деловое общение</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в) </w:t>
      </w:r>
      <w:r w:rsidR="00BC0381">
        <w:rPr>
          <w:rFonts w:ascii="Times New Roman" w:hAnsi="Times New Roman" w:cs="Times New Roman"/>
        </w:rPr>
        <w:t xml:space="preserve"> </w:t>
      </w:r>
      <w:r w:rsidRPr="00BC0381">
        <w:rPr>
          <w:rFonts w:ascii="Times New Roman" w:hAnsi="Times New Roman" w:cs="Times New Roman"/>
        </w:rPr>
        <w:t>конфликтное общение</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Вопросы, соответствующие удовлетворительному уровню учебных знаний</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3.</w:t>
      </w:r>
      <w:r w:rsidR="00BC0381">
        <w:rPr>
          <w:rFonts w:ascii="Times New Roman" w:hAnsi="Times New Roman" w:cs="Times New Roman"/>
        </w:rPr>
        <w:t xml:space="preserve"> </w:t>
      </w:r>
      <w:r w:rsidRPr="00BC0381">
        <w:rPr>
          <w:rFonts w:ascii="Times New Roman" w:hAnsi="Times New Roman" w:cs="Times New Roman"/>
        </w:rPr>
        <w:t>Дайте определение понятия “конфликт”</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4.</w:t>
      </w:r>
      <w:r w:rsidR="00BC0381">
        <w:rPr>
          <w:rFonts w:ascii="Times New Roman" w:hAnsi="Times New Roman" w:cs="Times New Roman"/>
        </w:rPr>
        <w:t xml:space="preserve"> </w:t>
      </w:r>
      <w:r w:rsidRPr="00BC0381">
        <w:rPr>
          <w:rFonts w:ascii="Times New Roman" w:hAnsi="Times New Roman" w:cs="Times New Roman"/>
        </w:rPr>
        <w:t>Этикет - это культура общения людей, которая основана:</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а) </w:t>
      </w:r>
      <w:r w:rsidR="00BC0381">
        <w:rPr>
          <w:rFonts w:ascii="Times New Roman" w:hAnsi="Times New Roman" w:cs="Times New Roman"/>
        </w:rPr>
        <w:t xml:space="preserve"> </w:t>
      </w:r>
      <w:r w:rsidRPr="00BC0381">
        <w:rPr>
          <w:rFonts w:ascii="Times New Roman" w:hAnsi="Times New Roman" w:cs="Times New Roman"/>
        </w:rPr>
        <w:t>на несоблюдении правил, которые вырабатывались человечеством</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б) </w:t>
      </w:r>
      <w:r w:rsidR="00BC0381">
        <w:rPr>
          <w:rFonts w:ascii="Times New Roman" w:hAnsi="Times New Roman" w:cs="Times New Roman"/>
        </w:rPr>
        <w:t xml:space="preserve"> </w:t>
      </w:r>
      <w:r w:rsidRPr="00BC0381">
        <w:rPr>
          <w:rFonts w:ascii="Times New Roman" w:hAnsi="Times New Roman" w:cs="Times New Roman"/>
        </w:rPr>
        <w:t>на соблюдении правил, которые вырабатывались человечеством</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в) </w:t>
      </w:r>
      <w:r w:rsidR="00BC0381">
        <w:rPr>
          <w:rFonts w:ascii="Times New Roman" w:hAnsi="Times New Roman" w:cs="Times New Roman"/>
        </w:rPr>
        <w:t xml:space="preserve"> </w:t>
      </w:r>
      <w:r w:rsidRPr="00BC0381">
        <w:rPr>
          <w:rFonts w:ascii="Times New Roman" w:hAnsi="Times New Roman" w:cs="Times New Roman"/>
        </w:rPr>
        <w:t>на игнорировании правил, которые вырабатывались человечеством</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Вопросы, соответствующие среднему уровню учебных знаний</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5.</w:t>
      </w:r>
      <w:r w:rsidR="00BC0381">
        <w:rPr>
          <w:rFonts w:ascii="Times New Roman" w:hAnsi="Times New Roman" w:cs="Times New Roman"/>
        </w:rPr>
        <w:t xml:space="preserve"> </w:t>
      </w:r>
      <w:r w:rsidRPr="00BC0381">
        <w:rPr>
          <w:rFonts w:ascii="Times New Roman" w:hAnsi="Times New Roman" w:cs="Times New Roman"/>
        </w:rPr>
        <w:t>В чем различие общения “по вертикали” и общения “по горизонтали”?</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6.</w:t>
      </w:r>
      <w:r w:rsidR="00BC0381">
        <w:rPr>
          <w:rFonts w:ascii="Times New Roman" w:hAnsi="Times New Roman" w:cs="Times New Roman"/>
        </w:rPr>
        <w:t xml:space="preserve"> </w:t>
      </w:r>
      <w:r w:rsidRPr="00BC0381">
        <w:rPr>
          <w:rFonts w:ascii="Times New Roman" w:hAnsi="Times New Roman" w:cs="Times New Roman"/>
        </w:rPr>
        <w:t>В чем заключается значение (функции) делового общения?</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Вопросы, соответствующие достаточному уровню учебных знаний</w:t>
      </w:r>
    </w:p>
    <w:p w:rsidR="00C553D1" w:rsidRPr="00BC0381" w:rsidRDefault="00C553D1" w:rsidP="00BC0381">
      <w:pPr>
        <w:numPr>
          <w:ilvl w:val="0"/>
          <w:numId w:val="16"/>
        </w:numPr>
        <w:autoSpaceDE w:val="0"/>
        <w:autoSpaceDN w:val="0"/>
        <w:adjustRightInd w:val="0"/>
        <w:ind w:right="57"/>
        <w:rPr>
          <w:rFonts w:ascii="Times New Roman" w:hAnsi="Times New Roman" w:cs="Times New Roman"/>
        </w:rPr>
      </w:pPr>
      <w:r w:rsidRPr="00BC0381">
        <w:rPr>
          <w:rFonts w:ascii="Times New Roman" w:hAnsi="Times New Roman" w:cs="Times New Roman"/>
        </w:rPr>
        <w:t>Расставьте стрелки, указывающие на определение (значение)</w:t>
      </w:r>
    </w:p>
    <w:p w:rsidR="00C553D1" w:rsidRPr="00BC0381" w:rsidRDefault="00C553D1" w:rsidP="00BC0381">
      <w:pPr>
        <w:autoSpaceDE w:val="0"/>
        <w:autoSpaceDN w:val="0"/>
        <w:adjustRightInd w:val="0"/>
        <w:ind w:right="57"/>
        <w:rPr>
          <w:rFonts w:ascii="Times New Roman" w:hAnsi="Times New Roman" w:cs="Times New Roman"/>
        </w:rPr>
      </w:pPr>
      <w:r w:rsidRPr="00BC0381">
        <w:rPr>
          <w:rFonts w:ascii="Times New Roman" w:hAnsi="Times New Roman" w:cs="Times New Roman"/>
        </w:rPr>
        <w:t>соответствующего вида конфликта:</w:t>
      </w:r>
    </w:p>
    <w:p w:rsidR="00C553D1" w:rsidRPr="00BC0381" w:rsidRDefault="00C553D1" w:rsidP="00BC0381">
      <w:pPr>
        <w:autoSpaceDE w:val="0"/>
        <w:autoSpaceDN w:val="0"/>
        <w:adjustRightInd w:val="0"/>
        <w:ind w:right="57"/>
        <w:rPr>
          <w:rFonts w:ascii="Times New Roman" w:hAnsi="Times New Roman" w:cs="Times New Roman"/>
        </w:rPr>
      </w:pPr>
      <w:proofErr w:type="spellStart"/>
      <w:r w:rsidRPr="00BC0381">
        <w:rPr>
          <w:rFonts w:ascii="Times New Roman" w:hAnsi="Times New Roman" w:cs="Times New Roman"/>
        </w:rPr>
        <w:t>Внутриличностый</w:t>
      </w:r>
      <w:proofErr w:type="spellEnd"/>
      <w:r w:rsidRPr="00BC0381">
        <w:rPr>
          <w:rFonts w:ascii="Times New Roman" w:hAnsi="Times New Roman" w:cs="Times New Roman"/>
        </w:rPr>
        <w:t xml:space="preserve"> </w:t>
      </w:r>
      <w:r w:rsidR="00BC0381">
        <w:rPr>
          <w:rFonts w:ascii="Times New Roman" w:hAnsi="Times New Roman" w:cs="Times New Roman"/>
        </w:rPr>
        <w:t xml:space="preserve">                                            </w:t>
      </w:r>
      <w:r w:rsidRPr="00BC0381">
        <w:rPr>
          <w:rFonts w:ascii="Times New Roman" w:hAnsi="Times New Roman" w:cs="Times New Roman"/>
        </w:rPr>
        <w:t>Столкновение интересов двух и более людей</w:t>
      </w:r>
    </w:p>
    <w:p w:rsidR="00C553D1" w:rsidRPr="00BC0381" w:rsidRDefault="00C553D1" w:rsidP="00BC0381">
      <w:pPr>
        <w:autoSpaceDE w:val="0"/>
        <w:autoSpaceDN w:val="0"/>
        <w:adjustRightInd w:val="0"/>
        <w:ind w:right="57"/>
        <w:rPr>
          <w:rFonts w:ascii="Times New Roman" w:hAnsi="Times New Roman" w:cs="Times New Roman"/>
        </w:rPr>
      </w:pPr>
      <w:proofErr w:type="gramStart"/>
      <w:r w:rsidRPr="00BC0381">
        <w:rPr>
          <w:rFonts w:ascii="Times New Roman" w:hAnsi="Times New Roman" w:cs="Times New Roman"/>
        </w:rPr>
        <w:t>Межличностный</w:t>
      </w:r>
      <w:proofErr w:type="gramEnd"/>
      <w:r w:rsidRPr="00BC0381">
        <w:rPr>
          <w:rFonts w:ascii="Times New Roman" w:hAnsi="Times New Roman" w:cs="Times New Roman"/>
        </w:rPr>
        <w:t xml:space="preserve"> </w:t>
      </w:r>
      <w:r w:rsidR="00BC0381">
        <w:rPr>
          <w:rFonts w:ascii="Times New Roman" w:hAnsi="Times New Roman" w:cs="Times New Roman"/>
        </w:rPr>
        <w:t xml:space="preserve">                                               </w:t>
      </w:r>
      <w:r w:rsidRPr="00BC0381">
        <w:rPr>
          <w:rFonts w:ascii="Times New Roman" w:hAnsi="Times New Roman" w:cs="Times New Roman"/>
        </w:rPr>
        <w:t>Столкновение интересов двух групп</w:t>
      </w:r>
    </w:p>
    <w:p w:rsidR="00C553D1" w:rsidRPr="00BC0381" w:rsidRDefault="00C553D1" w:rsidP="00BC0381">
      <w:pPr>
        <w:autoSpaceDE w:val="0"/>
        <w:autoSpaceDN w:val="0"/>
        <w:adjustRightInd w:val="0"/>
        <w:ind w:right="57"/>
        <w:rPr>
          <w:rFonts w:ascii="Times New Roman" w:hAnsi="Times New Roman" w:cs="Times New Roman"/>
        </w:rPr>
      </w:pPr>
      <w:proofErr w:type="spellStart"/>
      <w:r w:rsidRPr="00BC0381">
        <w:rPr>
          <w:rFonts w:ascii="Times New Roman" w:hAnsi="Times New Roman" w:cs="Times New Roman"/>
        </w:rPr>
        <w:t>Межличностно-групповой</w:t>
      </w:r>
      <w:proofErr w:type="spellEnd"/>
      <w:r w:rsidRPr="00BC0381">
        <w:rPr>
          <w:rFonts w:ascii="Times New Roman" w:hAnsi="Times New Roman" w:cs="Times New Roman"/>
        </w:rPr>
        <w:t xml:space="preserve"> </w:t>
      </w:r>
      <w:r w:rsidR="00BC0381">
        <w:rPr>
          <w:rFonts w:ascii="Times New Roman" w:hAnsi="Times New Roman" w:cs="Times New Roman"/>
        </w:rPr>
        <w:t xml:space="preserve">                               </w:t>
      </w:r>
      <w:r w:rsidRPr="00BC0381">
        <w:rPr>
          <w:rFonts w:ascii="Times New Roman" w:hAnsi="Times New Roman" w:cs="Times New Roman"/>
        </w:rPr>
        <w:t xml:space="preserve">Столкновение противоположно </w:t>
      </w:r>
      <w:proofErr w:type="gramStart"/>
      <w:r w:rsidRPr="00BC0381">
        <w:rPr>
          <w:rFonts w:ascii="Times New Roman" w:hAnsi="Times New Roman" w:cs="Times New Roman"/>
        </w:rPr>
        <w:t>направленных</w:t>
      </w:r>
      <w:proofErr w:type="gramEnd"/>
    </w:p>
    <w:p w:rsidR="00C553D1" w:rsidRPr="00BC0381" w:rsidRDefault="00BC0381" w:rsidP="00BC0381">
      <w:pPr>
        <w:autoSpaceDE w:val="0"/>
        <w:autoSpaceDN w:val="0"/>
        <w:adjustRightInd w:val="0"/>
        <w:ind w:right="57"/>
        <w:rPr>
          <w:rFonts w:ascii="Times New Roman" w:hAnsi="Times New Roman" w:cs="Times New Roman"/>
        </w:rPr>
      </w:pPr>
      <w:r>
        <w:rPr>
          <w:rFonts w:ascii="Times New Roman" w:hAnsi="Times New Roman" w:cs="Times New Roman"/>
        </w:rPr>
        <w:t xml:space="preserve">                                                                             </w:t>
      </w:r>
      <w:r w:rsidR="00C553D1" w:rsidRPr="00BC0381">
        <w:rPr>
          <w:rFonts w:ascii="Times New Roman" w:hAnsi="Times New Roman" w:cs="Times New Roman"/>
        </w:rPr>
        <w:t>мотивов одной личности</w:t>
      </w:r>
    </w:p>
    <w:p w:rsidR="00C553D1" w:rsidRPr="00BC0381" w:rsidRDefault="00C553D1" w:rsidP="00BC0381">
      <w:pPr>
        <w:autoSpaceDE w:val="0"/>
        <w:autoSpaceDN w:val="0"/>
        <w:adjustRightInd w:val="0"/>
        <w:ind w:right="57"/>
        <w:rPr>
          <w:rFonts w:ascii="Times New Roman" w:hAnsi="Times New Roman" w:cs="Times New Roman"/>
        </w:rPr>
      </w:pPr>
      <w:proofErr w:type="gramStart"/>
      <w:r w:rsidRPr="00BC0381">
        <w:rPr>
          <w:rFonts w:ascii="Times New Roman" w:hAnsi="Times New Roman" w:cs="Times New Roman"/>
        </w:rPr>
        <w:t>Межгрупповые</w:t>
      </w:r>
      <w:proofErr w:type="gramEnd"/>
      <w:r w:rsidRPr="00BC0381">
        <w:rPr>
          <w:rFonts w:ascii="Times New Roman" w:hAnsi="Times New Roman" w:cs="Times New Roman"/>
        </w:rPr>
        <w:t xml:space="preserve"> </w:t>
      </w:r>
      <w:r w:rsidR="00BC0381">
        <w:rPr>
          <w:rFonts w:ascii="Times New Roman" w:hAnsi="Times New Roman" w:cs="Times New Roman"/>
        </w:rPr>
        <w:t xml:space="preserve">                                                  </w:t>
      </w:r>
      <w:r w:rsidRPr="00BC0381">
        <w:rPr>
          <w:rFonts w:ascii="Times New Roman" w:hAnsi="Times New Roman" w:cs="Times New Roman"/>
        </w:rPr>
        <w:t>Столкновение между личностью и группой</w:t>
      </w:r>
    </w:p>
    <w:p w:rsidR="00C553D1" w:rsidRPr="00BC0381" w:rsidRDefault="00BC0381" w:rsidP="00984168">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8.</w:t>
      </w:r>
      <w:r>
        <w:rPr>
          <w:rFonts w:ascii="Times New Roman" w:hAnsi="Times New Roman" w:cs="Times New Roman"/>
        </w:rPr>
        <w:t xml:space="preserve"> </w:t>
      </w:r>
      <w:r w:rsidR="00C553D1" w:rsidRPr="00BC0381">
        <w:rPr>
          <w:rFonts w:ascii="Times New Roman" w:hAnsi="Times New Roman" w:cs="Times New Roman"/>
        </w:rPr>
        <w:t>Что из перечисленного относится к общим причинам конфликта, а что к</w:t>
      </w:r>
      <w:r w:rsidR="00984168" w:rsidRPr="00984168">
        <w:rPr>
          <w:rFonts w:ascii="Times New Roman" w:hAnsi="Times New Roman" w:cs="Times New Roman"/>
        </w:rPr>
        <w:t xml:space="preserve"> </w:t>
      </w:r>
      <w:r w:rsidR="00C553D1" w:rsidRPr="00BC0381">
        <w:rPr>
          <w:rFonts w:ascii="Times New Roman" w:hAnsi="Times New Roman" w:cs="Times New Roman"/>
        </w:rPr>
        <w:t>частным?</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а) </w:t>
      </w:r>
      <w:r w:rsidR="00BC0381">
        <w:rPr>
          <w:rFonts w:ascii="Times New Roman" w:hAnsi="Times New Roman" w:cs="Times New Roman"/>
        </w:rPr>
        <w:t xml:space="preserve"> </w:t>
      </w:r>
      <w:r w:rsidRPr="00BC0381">
        <w:rPr>
          <w:rFonts w:ascii="Times New Roman" w:hAnsi="Times New Roman" w:cs="Times New Roman"/>
        </w:rPr>
        <w:t>социально-политические и экономические</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lastRenderedPageBreak/>
        <w:t xml:space="preserve">б) </w:t>
      </w:r>
      <w:r w:rsidR="00BC0381">
        <w:rPr>
          <w:rFonts w:ascii="Times New Roman" w:hAnsi="Times New Roman" w:cs="Times New Roman"/>
        </w:rPr>
        <w:t xml:space="preserve"> </w:t>
      </w:r>
      <w:r w:rsidRPr="00BC0381">
        <w:rPr>
          <w:rFonts w:ascii="Times New Roman" w:hAnsi="Times New Roman" w:cs="Times New Roman"/>
        </w:rPr>
        <w:t>неудовлетворенность условиями труда</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в) </w:t>
      </w:r>
      <w:r w:rsidR="00BC0381">
        <w:rPr>
          <w:rFonts w:ascii="Times New Roman" w:hAnsi="Times New Roman" w:cs="Times New Roman"/>
        </w:rPr>
        <w:t xml:space="preserve"> </w:t>
      </w:r>
      <w:r w:rsidRPr="00BC0381">
        <w:rPr>
          <w:rFonts w:ascii="Times New Roman" w:hAnsi="Times New Roman" w:cs="Times New Roman"/>
        </w:rPr>
        <w:t>нарушение служебной этики</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г) </w:t>
      </w:r>
      <w:r w:rsidR="00BC0381">
        <w:rPr>
          <w:rFonts w:ascii="Times New Roman" w:hAnsi="Times New Roman" w:cs="Times New Roman"/>
        </w:rPr>
        <w:t xml:space="preserve"> </w:t>
      </w:r>
      <w:r w:rsidRPr="00BC0381">
        <w:rPr>
          <w:rFonts w:ascii="Times New Roman" w:hAnsi="Times New Roman" w:cs="Times New Roman"/>
        </w:rPr>
        <w:t>социально-демографические</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д) </w:t>
      </w:r>
      <w:r w:rsidR="00BC0381">
        <w:rPr>
          <w:rFonts w:ascii="Times New Roman" w:hAnsi="Times New Roman" w:cs="Times New Roman"/>
        </w:rPr>
        <w:t xml:space="preserve"> </w:t>
      </w:r>
      <w:r w:rsidRPr="00BC0381">
        <w:rPr>
          <w:rFonts w:ascii="Times New Roman" w:hAnsi="Times New Roman" w:cs="Times New Roman"/>
        </w:rPr>
        <w:t>социально-психологические</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е) </w:t>
      </w:r>
      <w:r w:rsidR="00BC0381">
        <w:rPr>
          <w:rFonts w:ascii="Times New Roman" w:hAnsi="Times New Roman" w:cs="Times New Roman"/>
        </w:rPr>
        <w:t xml:space="preserve"> </w:t>
      </w:r>
      <w:r w:rsidRPr="00BC0381">
        <w:rPr>
          <w:rFonts w:ascii="Times New Roman" w:hAnsi="Times New Roman" w:cs="Times New Roman"/>
        </w:rPr>
        <w:t>различия в целях и средствах их достижения</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Вопросы, соответствующие высокому уровню учебных знаний</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9.</w:t>
      </w:r>
      <w:r w:rsidR="00BC0381">
        <w:rPr>
          <w:rFonts w:ascii="Times New Roman" w:hAnsi="Times New Roman" w:cs="Times New Roman"/>
        </w:rPr>
        <w:t xml:space="preserve"> </w:t>
      </w:r>
      <w:r w:rsidRPr="00BC0381">
        <w:rPr>
          <w:rFonts w:ascii="Times New Roman" w:hAnsi="Times New Roman" w:cs="Times New Roman"/>
        </w:rPr>
        <w:t>В каждом из столбцов укажите слово, которое является лишним:</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I.</w:t>
      </w:r>
      <w:r w:rsidR="00BC0381">
        <w:rPr>
          <w:rFonts w:ascii="Times New Roman" w:hAnsi="Times New Roman" w:cs="Times New Roman"/>
        </w:rPr>
        <w:t xml:space="preserve"> </w:t>
      </w:r>
      <w:r w:rsidRPr="00BC0381">
        <w:rPr>
          <w:rFonts w:ascii="Times New Roman" w:hAnsi="Times New Roman" w:cs="Times New Roman"/>
        </w:rPr>
        <w:t xml:space="preserve">Способы разрешения </w:t>
      </w:r>
      <w:r w:rsidR="00BC0381">
        <w:rPr>
          <w:rFonts w:ascii="Times New Roman" w:hAnsi="Times New Roman" w:cs="Times New Roman"/>
        </w:rPr>
        <w:t xml:space="preserve">             </w:t>
      </w:r>
      <w:proofErr w:type="spellStart"/>
      <w:r w:rsidRPr="00BC0381">
        <w:rPr>
          <w:rFonts w:ascii="Times New Roman" w:hAnsi="Times New Roman" w:cs="Times New Roman"/>
        </w:rPr>
        <w:t>II.Составляющие</w:t>
      </w:r>
      <w:proofErr w:type="spellEnd"/>
      <w:r w:rsidRPr="00BC0381">
        <w:rPr>
          <w:rFonts w:ascii="Times New Roman" w:hAnsi="Times New Roman" w:cs="Times New Roman"/>
        </w:rPr>
        <w:t xml:space="preserve"> </w:t>
      </w:r>
      <w:r w:rsidR="00BC0381">
        <w:rPr>
          <w:rFonts w:ascii="Times New Roman" w:hAnsi="Times New Roman" w:cs="Times New Roman"/>
        </w:rPr>
        <w:t xml:space="preserve">                      </w:t>
      </w:r>
      <w:proofErr w:type="spellStart"/>
      <w:r w:rsidRPr="00BC0381">
        <w:rPr>
          <w:rFonts w:ascii="Times New Roman" w:hAnsi="Times New Roman" w:cs="Times New Roman"/>
        </w:rPr>
        <w:t>III.Способы</w:t>
      </w:r>
      <w:proofErr w:type="spellEnd"/>
      <w:r w:rsidRPr="00BC0381">
        <w:rPr>
          <w:rFonts w:ascii="Times New Roman" w:hAnsi="Times New Roman" w:cs="Times New Roman"/>
        </w:rPr>
        <w:t xml:space="preserve"> общения</w:t>
      </w:r>
    </w:p>
    <w:p w:rsidR="00C553D1" w:rsidRPr="00BC0381" w:rsidRDefault="00C553D1" w:rsidP="00BC0381">
      <w:pPr>
        <w:autoSpaceDE w:val="0"/>
        <w:autoSpaceDN w:val="0"/>
        <w:adjustRightInd w:val="0"/>
        <w:ind w:right="57"/>
        <w:rPr>
          <w:rFonts w:ascii="Times New Roman" w:hAnsi="Times New Roman" w:cs="Times New Roman"/>
        </w:rPr>
      </w:pPr>
      <w:r w:rsidRPr="00BC0381">
        <w:rPr>
          <w:rFonts w:ascii="Times New Roman" w:hAnsi="Times New Roman" w:cs="Times New Roman"/>
        </w:rPr>
        <w:t xml:space="preserve">                                       </w:t>
      </w:r>
      <w:r w:rsidR="00BC0381">
        <w:rPr>
          <w:rFonts w:ascii="Times New Roman" w:hAnsi="Times New Roman" w:cs="Times New Roman"/>
        </w:rPr>
        <w:t xml:space="preserve">                           </w:t>
      </w:r>
      <w:r w:rsidRPr="00BC0381">
        <w:rPr>
          <w:rFonts w:ascii="Times New Roman" w:hAnsi="Times New Roman" w:cs="Times New Roman"/>
        </w:rPr>
        <w:t>конфликта этикета</w:t>
      </w:r>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а) уклонение</w:t>
      </w:r>
      <w:r w:rsidR="00BC0381">
        <w:rPr>
          <w:rFonts w:ascii="Times New Roman" w:hAnsi="Times New Roman" w:cs="Times New Roman"/>
        </w:rPr>
        <w:t xml:space="preserve">                                </w:t>
      </w:r>
      <w:r w:rsidRPr="00BC0381">
        <w:rPr>
          <w:rFonts w:ascii="Times New Roman" w:hAnsi="Times New Roman" w:cs="Times New Roman"/>
        </w:rPr>
        <w:t xml:space="preserve">а) речевой этикет </w:t>
      </w:r>
      <w:r w:rsidR="00BC0381">
        <w:rPr>
          <w:rFonts w:ascii="Times New Roman" w:hAnsi="Times New Roman" w:cs="Times New Roman"/>
        </w:rPr>
        <w:t xml:space="preserve">                       </w:t>
      </w:r>
      <w:r w:rsidRPr="00BC0381">
        <w:rPr>
          <w:rFonts w:ascii="Times New Roman" w:hAnsi="Times New Roman" w:cs="Times New Roman"/>
        </w:rPr>
        <w:t xml:space="preserve">а) </w:t>
      </w:r>
      <w:proofErr w:type="gramStart"/>
      <w:r w:rsidRPr="00BC0381">
        <w:rPr>
          <w:rFonts w:ascii="Times New Roman" w:hAnsi="Times New Roman" w:cs="Times New Roman"/>
        </w:rPr>
        <w:t>коммуникативная</w:t>
      </w:r>
      <w:proofErr w:type="gramEnd"/>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б) опережение </w:t>
      </w:r>
      <w:r w:rsidR="00BC0381">
        <w:rPr>
          <w:rFonts w:ascii="Times New Roman" w:hAnsi="Times New Roman" w:cs="Times New Roman"/>
        </w:rPr>
        <w:t xml:space="preserve">                            </w:t>
      </w:r>
      <w:r w:rsidRPr="00BC0381">
        <w:rPr>
          <w:rFonts w:ascii="Times New Roman" w:hAnsi="Times New Roman" w:cs="Times New Roman"/>
        </w:rPr>
        <w:t xml:space="preserve">б) </w:t>
      </w:r>
      <w:proofErr w:type="spellStart"/>
      <w:r w:rsidRPr="00BC0381">
        <w:rPr>
          <w:rFonts w:ascii="Times New Roman" w:hAnsi="Times New Roman" w:cs="Times New Roman"/>
        </w:rPr>
        <w:t>дистантное</w:t>
      </w:r>
      <w:proofErr w:type="spellEnd"/>
      <w:r w:rsidRPr="00BC0381">
        <w:rPr>
          <w:rFonts w:ascii="Times New Roman" w:hAnsi="Times New Roman" w:cs="Times New Roman"/>
        </w:rPr>
        <w:t xml:space="preserve"> общение </w:t>
      </w:r>
      <w:r w:rsidR="00BC0381">
        <w:rPr>
          <w:rFonts w:ascii="Times New Roman" w:hAnsi="Times New Roman" w:cs="Times New Roman"/>
        </w:rPr>
        <w:t xml:space="preserve">             </w:t>
      </w:r>
      <w:r w:rsidRPr="00BC0381">
        <w:rPr>
          <w:rFonts w:ascii="Times New Roman" w:hAnsi="Times New Roman" w:cs="Times New Roman"/>
        </w:rPr>
        <w:t xml:space="preserve">б) </w:t>
      </w:r>
      <w:proofErr w:type="gramStart"/>
      <w:r w:rsidRPr="00BC0381">
        <w:rPr>
          <w:rFonts w:ascii="Times New Roman" w:hAnsi="Times New Roman" w:cs="Times New Roman"/>
        </w:rPr>
        <w:t>императивная</w:t>
      </w:r>
      <w:proofErr w:type="gramEnd"/>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в) компромисс </w:t>
      </w:r>
      <w:r w:rsidR="00BC0381">
        <w:rPr>
          <w:rFonts w:ascii="Times New Roman" w:hAnsi="Times New Roman" w:cs="Times New Roman"/>
        </w:rPr>
        <w:t xml:space="preserve">                            </w:t>
      </w:r>
      <w:r w:rsidRPr="00BC0381">
        <w:rPr>
          <w:rFonts w:ascii="Times New Roman" w:hAnsi="Times New Roman" w:cs="Times New Roman"/>
        </w:rPr>
        <w:t xml:space="preserve">в) некорректность </w:t>
      </w:r>
      <w:r w:rsidR="00BC0381">
        <w:rPr>
          <w:rFonts w:ascii="Times New Roman" w:hAnsi="Times New Roman" w:cs="Times New Roman"/>
        </w:rPr>
        <w:t xml:space="preserve">                      </w:t>
      </w:r>
      <w:r w:rsidRPr="00BC0381">
        <w:rPr>
          <w:rFonts w:ascii="Times New Roman" w:hAnsi="Times New Roman" w:cs="Times New Roman"/>
        </w:rPr>
        <w:t xml:space="preserve">в) </w:t>
      </w:r>
      <w:proofErr w:type="spellStart"/>
      <w:r w:rsidRPr="00BC0381">
        <w:rPr>
          <w:rFonts w:ascii="Times New Roman" w:hAnsi="Times New Roman" w:cs="Times New Roman"/>
        </w:rPr>
        <w:t>перцептивная</w:t>
      </w:r>
      <w:proofErr w:type="spellEnd"/>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 xml:space="preserve">г) сотрудничество </w:t>
      </w:r>
      <w:r w:rsidR="00BC0381">
        <w:rPr>
          <w:rFonts w:ascii="Times New Roman" w:hAnsi="Times New Roman" w:cs="Times New Roman"/>
        </w:rPr>
        <w:t xml:space="preserve">                      </w:t>
      </w:r>
      <w:r w:rsidRPr="00BC0381">
        <w:rPr>
          <w:rFonts w:ascii="Times New Roman" w:hAnsi="Times New Roman" w:cs="Times New Roman"/>
        </w:rPr>
        <w:t>г) имидж делового человека</w:t>
      </w:r>
      <w:r w:rsidR="00BC0381">
        <w:rPr>
          <w:rFonts w:ascii="Times New Roman" w:hAnsi="Times New Roman" w:cs="Times New Roman"/>
        </w:rPr>
        <w:t xml:space="preserve">     </w:t>
      </w:r>
      <w:r w:rsidRPr="00BC0381">
        <w:rPr>
          <w:rFonts w:ascii="Times New Roman" w:hAnsi="Times New Roman" w:cs="Times New Roman"/>
        </w:rPr>
        <w:t xml:space="preserve"> г) </w:t>
      </w:r>
      <w:proofErr w:type="gramStart"/>
      <w:r w:rsidRPr="00BC0381">
        <w:rPr>
          <w:rFonts w:ascii="Times New Roman" w:hAnsi="Times New Roman" w:cs="Times New Roman"/>
        </w:rPr>
        <w:t>интерактивная</w:t>
      </w:r>
      <w:proofErr w:type="gramEnd"/>
    </w:p>
    <w:p w:rsidR="00C553D1" w:rsidRPr="00BC0381" w:rsidRDefault="00C553D1" w:rsidP="00BC0381">
      <w:pPr>
        <w:autoSpaceDE w:val="0"/>
        <w:autoSpaceDN w:val="0"/>
        <w:adjustRightInd w:val="0"/>
        <w:ind w:right="57" w:firstLine="709"/>
        <w:rPr>
          <w:rFonts w:ascii="Times New Roman" w:hAnsi="Times New Roman" w:cs="Times New Roman"/>
        </w:rPr>
      </w:pPr>
      <w:r w:rsidRPr="00BC0381">
        <w:rPr>
          <w:rFonts w:ascii="Times New Roman" w:hAnsi="Times New Roman" w:cs="Times New Roman"/>
        </w:rPr>
        <w:t>10.</w:t>
      </w:r>
      <w:r w:rsidR="00BC0381">
        <w:rPr>
          <w:rFonts w:ascii="Times New Roman" w:hAnsi="Times New Roman" w:cs="Times New Roman"/>
        </w:rPr>
        <w:t xml:space="preserve"> </w:t>
      </w:r>
      <w:r w:rsidRPr="00BC0381">
        <w:rPr>
          <w:rFonts w:ascii="Times New Roman" w:hAnsi="Times New Roman" w:cs="Times New Roman"/>
        </w:rPr>
        <w:t xml:space="preserve">Предположите и обоснуйте ответ на </w:t>
      </w:r>
      <w:proofErr w:type="gramStart"/>
      <w:r w:rsidRPr="00BC0381">
        <w:rPr>
          <w:rFonts w:ascii="Times New Roman" w:hAnsi="Times New Roman" w:cs="Times New Roman"/>
        </w:rPr>
        <w:t>вопрос</w:t>
      </w:r>
      <w:proofErr w:type="gramEnd"/>
      <w:r w:rsidRPr="00BC0381">
        <w:rPr>
          <w:rFonts w:ascii="Times New Roman" w:hAnsi="Times New Roman" w:cs="Times New Roman"/>
        </w:rPr>
        <w:t>: какой способ разрешения</w:t>
      </w:r>
    </w:p>
    <w:p w:rsidR="00C553D1" w:rsidRPr="00BC0381" w:rsidRDefault="00C553D1" w:rsidP="00BC0381">
      <w:pPr>
        <w:autoSpaceDE w:val="0"/>
        <w:autoSpaceDN w:val="0"/>
        <w:adjustRightInd w:val="0"/>
        <w:ind w:right="57"/>
        <w:rPr>
          <w:rFonts w:ascii="Times New Roman" w:hAnsi="Times New Roman" w:cs="Times New Roman"/>
        </w:rPr>
      </w:pPr>
      <w:r w:rsidRPr="00BC0381">
        <w:rPr>
          <w:rFonts w:ascii="Times New Roman" w:hAnsi="Times New Roman" w:cs="Times New Roman"/>
        </w:rPr>
        <w:t>конфликта является наиболее неэффективным при разрешении конфликта.</w:t>
      </w:r>
    </w:p>
    <w:p w:rsidR="00BC0381" w:rsidRDefault="00BC0381" w:rsidP="00BC0381">
      <w:pPr>
        <w:autoSpaceDE w:val="0"/>
        <w:autoSpaceDN w:val="0"/>
        <w:adjustRightInd w:val="0"/>
        <w:ind w:right="57" w:firstLine="709"/>
        <w:rPr>
          <w:rFonts w:ascii="Times New Roman" w:hAnsi="Times New Roman" w:cs="Times New Roman"/>
          <w:b/>
          <w:bCs/>
        </w:rPr>
      </w:pP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Ответы на тестовые задания</w:t>
      </w:r>
    </w:p>
    <w:p w:rsidR="00C553D1" w:rsidRPr="00BC0381" w:rsidRDefault="00C553D1" w:rsidP="00BC0381">
      <w:pPr>
        <w:autoSpaceDE w:val="0"/>
        <w:autoSpaceDN w:val="0"/>
        <w:adjustRightInd w:val="0"/>
        <w:ind w:right="57" w:firstLine="709"/>
        <w:rPr>
          <w:rFonts w:ascii="Times New Roman" w:hAnsi="Times New Roman" w:cs="Times New Roman"/>
          <w:b/>
          <w:bCs/>
        </w:rPr>
      </w:pPr>
      <w:r w:rsidRPr="00BC0381">
        <w:rPr>
          <w:rFonts w:ascii="Times New Roman" w:hAnsi="Times New Roman" w:cs="Times New Roman"/>
          <w:b/>
          <w:bCs/>
        </w:rPr>
        <w:t>Ответы на вопросы, соответствующие низкому уровню учебных знаний</w:t>
      </w:r>
    </w:p>
    <w:p w:rsidR="00C553D1" w:rsidRPr="00BC0381" w:rsidRDefault="00C553D1" w:rsidP="00BC0381">
      <w:pPr>
        <w:autoSpaceDE w:val="0"/>
        <w:autoSpaceDN w:val="0"/>
        <w:adjustRightInd w:val="0"/>
        <w:ind w:right="57" w:firstLine="709"/>
        <w:rPr>
          <w:rFonts w:ascii="Times New Roman" w:hAnsi="Times New Roman" w:cs="Times New Roman"/>
          <w:bCs/>
        </w:rPr>
      </w:pPr>
      <w:r w:rsidRPr="00BC0381">
        <w:rPr>
          <w:rFonts w:ascii="Times New Roman" w:hAnsi="Times New Roman" w:cs="Times New Roman"/>
          <w:bCs/>
        </w:rPr>
        <w:t>1.</w:t>
      </w:r>
      <w:r w:rsidR="00BC0381" w:rsidRPr="00BC0381">
        <w:rPr>
          <w:rFonts w:ascii="Times New Roman" w:hAnsi="Times New Roman" w:cs="Times New Roman"/>
          <w:bCs/>
        </w:rPr>
        <w:t xml:space="preserve"> </w:t>
      </w:r>
      <w:r w:rsidRPr="00BC0381">
        <w:rPr>
          <w:rFonts w:ascii="Times New Roman" w:hAnsi="Times New Roman" w:cs="Times New Roman"/>
          <w:bCs/>
        </w:rPr>
        <w:t xml:space="preserve"> б)</w:t>
      </w:r>
    </w:p>
    <w:p w:rsidR="00C553D1" w:rsidRPr="00BC0381" w:rsidRDefault="00C553D1" w:rsidP="00BC0381">
      <w:pPr>
        <w:autoSpaceDE w:val="0"/>
        <w:autoSpaceDN w:val="0"/>
        <w:adjustRightInd w:val="0"/>
        <w:ind w:right="57" w:firstLine="709"/>
        <w:rPr>
          <w:rFonts w:ascii="Times New Roman" w:hAnsi="Times New Roman" w:cs="Times New Roman"/>
          <w:bCs/>
        </w:rPr>
      </w:pPr>
      <w:r w:rsidRPr="00BC0381">
        <w:rPr>
          <w:rFonts w:ascii="Times New Roman" w:hAnsi="Times New Roman" w:cs="Times New Roman"/>
          <w:bCs/>
        </w:rPr>
        <w:t>2.</w:t>
      </w:r>
      <w:r w:rsidR="00BC0381" w:rsidRPr="00BC0381">
        <w:rPr>
          <w:rFonts w:ascii="Times New Roman" w:hAnsi="Times New Roman" w:cs="Times New Roman"/>
          <w:bCs/>
        </w:rPr>
        <w:t xml:space="preserve"> </w:t>
      </w:r>
      <w:r w:rsidRPr="00BC0381">
        <w:rPr>
          <w:rFonts w:ascii="Times New Roman" w:hAnsi="Times New Roman" w:cs="Times New Roman"/>
          <w:bCs/>
        </w:rPr>
        <w:t xml:space="preserve"> б)</w:t>
      </w:r>
    </w:p>
    <w:p w:rsidR="00C553D1" w:rsidRPr="00BC0381" w:rsidRDefault="00C553D1" w:rsidP="00BC0381">
      <w:pPr>
        <w:autoSpaceDE w:val="0"/>
        <w:autoSpaceDN w:val="0"/>
        <w:adjustRightInd w:val="0"/>
        <w:ind w:right="57" w:firstLine="709"/>
        <w:rPr>
          <w:rFonts w:ascii="Times New Roman" w:hAnsi="Times New Roman" w:cs="Times New Roman"/>
          <w:bCs/>
        </w:rPr>
      </w:pPr>
      <w:r w:rsidRPr="00BC0381">
        <w:rPr>
          <w:rFonts w:ascii="Times New Roman" w:hAnsi="Times New Roman" w:cs="Times New Roman"/>
          <w:bCs/>
        </w:rPr>
        <w:t>Ответы на вопросы, соответствующие удовлетворительному уровню</w:t>
      </w:r>
    </w:p>
    <w:p w:rsidR="00C553D1" w:rsidRPr="00BC0381" w:rsidRDefault="00C553D1" w:rsidP="00BC0381">
      <w:pPr>
        <w:autoSpaceDE w:val="0"/>
        <w:autoSpaceDN w:val="0"/>
        <w:adjustRightInd w:val="0"/>
        <w:ind w:right="57"/>
        <w:rPr>
          <w:rFonts w:ascii="Times New Roman" w:hAnsi="Times New Roman" w:cs="Times New Roman"/>
          <w:bCs/>
        </w:rPr>
      </w:pPr>
      <w:r w:rsidRPr="00BC0381">
        <w:rPr>
          <w:rFonts w:ascii="Times New Roman" w:hAnsi="Times New Roman" w:cs="Times New Roman"/>
          <w:bCs/>
        </w:rPr>
        <w:t>учебных знаний</w:t>
      </w:r>
    </w:p>
    <w:p w:rsidR="00C553D1" w:rsidRPr="00BC0381" w:rsidRDefault="00C553D1" w:rsidP="00BC0381">
      <w:pPr>
        <w:autoSpaceDE w:val="0"/>
        <w:autoSpaceDN w:val="0"/>
        <w:adjustRightInd w:val="0"/>
        <w:ind w:right="57" w:firstLine="709"/>
        <w:rPr>
          <w:rFonts w:ascii="Times New Roman" w:hAnsi="Times New Roman" w:cs="Times New Roman"/>
          <w:bCs/>
        </w:rPr>
      </w:pPr>
      <w:r w:rsidRPr="00BC0381">
        <w:rPr>
          <w:rFonts w:ascii="Times New Roman" w:hAnsi="Times New Roman" w:cs="Times New Roman"/>
          <w:bCs/>
        </w:rPr>
        <w:t xml:space="preserve">3. </w:t>
      </w:r>
      <w:r w:rsidR="007D69F1">
        <w:rPr>
          <w:rFonts w:ascii="Times New Roman" w:hAnsi="Times New Roman" w:cs="Times New Roman"/>
          <w:bCs/>
        </w:rPr>
        <w:t xml:space="preserve"> </w:t>
      </w:r>
      <w:r w:rsidRPr="00BC0381">
        <w:rPr>
          <w:rFonts w:ascii="Times New Roman" w:hAnsi="Times New Roman" w:cs="Times New Roman"/>
          <w:bCs/>
        </w:rPr>
        <w:t>Конфликт - это столкновение сторон, мнений, сил</w:t>
      </w:r>
    </w:p>
    <w:p w:rsidR="00C553D1" w:rsidRPr="00BC0381" w:rsidRDefault="00C553D1" w:rsidP="00BC0381">
      <w:pPr>
        <w:autoSpaceDE w:val="0"/>
        <w:autoSpaceDN w:val="0"/>
        <w:adjustRightInd w:val="0"/>
        <w:ind w:right="57" w:firstLine="709"/>
        <w:rPr>
          <w:rFonts w:ascii="Times New Roman" w:hAnsi="Times New Roman" w:cs="Times New Roman"/>
          <w:bCs/>
        </w:rPr>
      </w:pPr>
      <w:r w:rsidRPr="00BC0381">
        <w:rPr>
          <w:rFonts w:ascii="Times New Roman" w:hAnsi="Times New Roman" w:cs="Times New Roman"/>
          <w:bCs/>
        </w:rPr>
        <w:t xml:space="preserve">4. </w:t>
      </w:r>
      <w:r w:rsidR="007D69F1">
        <w:rPr>
          <w:rFonts w:ascii="Times New Roman" w:hAnsi="Times New Roman" w:cs="Times New Roman"/>
          <w:bCs/>
        </w:rPr>
        <w:t xml:space="preserve"> </w:t>
      </w:r>
      <w:r w:rsidRPr="00BC0381">
        <w:rPr>
          <w:rFonts w:ascii="Times New Roman" w:hAnsi="Times New Roman" w:cs="Times New Roman"/>
          <w:bCs/>
        </w:rPr>
        <w:t>б)</w:t>
      </w:r>
    </w:p>
    <w:p w:rsidR="00C553D1" w:rsidRPr="007D69F1" w:rsidRDefault="00C553D1" w:rsidP="00BC0381">
      <w:pPr>
        <w:autoSpaceDE w:val="0"/>
        <w:autoSpaceDN w:val="0"/>
        <w:adjustRightInd w:val="0"/>
        <w:ind w:right="57" w:firstLine="709"/>
        <w:rPr>
          <w:rFonts w:ascii="Times New Roman" w:hAnsi="Times New Roman" w:cs="Times New Roman"/>
          <w:b/>
          <w:bCs/>
        </w:rPr>
      </w:pPr>
      <w:r w:rsidRPr="007D69F1">
        <w:rPr>
          <w:rFonts w:ascii="Times New Roman" w:hAnsi="Times New Roman" w:cs="Times New Roman"/>
          <w:b/>
          <w:bCs/>
        </w:rPr>
        <w:t>Ответы на вопросы, соответствующие среднему уровню учебных знаний</w:t>
      </w:r>
    </w:p>
    <w:p w:rsidR="00C553D1" w:rsidRPr="00BC0381" w:rsidRDefault="007D69F1" w:rsidP="007D69F1">
      <w:pPr>
        <w:autoSpaceDE w:val="0"/>
        <w:autoSpaceDN w:val="0"/>
        <w:adjustRightInd w:val="0"/>
        <w:ind w:right="57" w:firstLine="709"/>
        <w:jc w:val="both"/>
        <w:rPr>
          <w:rFonts w:ascii="Times New Roman" w:hAnsi="Times New Roman" w:cs="Times New Roman"/>
          <w:bCs/>
        </w:rPr>
      </w:pPr>
      <w:r w:rsidRPr="007D69F1">
        <w:rPr>
          <w:rFonts w:ascii="Times New Roman" w:hAnsi="Times New Roman" w:cs="Times New Roman"/>
          <w:bCs/>
        </w:rPr>
        <w:t>5.</w:t>
      </w:r>
      <w:r>
        <w:rPr>
          <w:rFonts w:ascii="Times New Roman" w:hAnsi="Times New Roman" w:cs="Times New Roman"/>
          <w:bCs/>
        </w:rPr>
        <w:t xml:space="preserve"> </w:t>
      </w:r>
      <w:r w:rsidR="00C553D1" w:rsidRPr="00BC0381">
        <w:rPr>
          <w:rFonts w:ascii="Times New Roman" w:hAnsi="Times New Roman" w:cs="Times New Roman"/>
          <w:bCs/>
        </w:rPr>
        <w:t xml:space="preserve"> По вертикали – это общение, которое определяется отношениями управления</w:t>
      </w:r>
      <w:r>
        <w:rPr>
          <w:rFonts w:ascii="Times New Roman" w:hAnsi="Times New Roman" w:cs="Times New Roman"/>
          <w:bCs/>
        </w:rPr>
        <w:t xml:space="preserve"> </w:t>
      </w:r>
      <w:r w:rsidR="00C553D1" w:rsidRPr="00BC0381">
        <w:rPr>
          <w:rFonts w:ascii="Times New Roman" w:hAnsi="Times New Roman" w:cs="Times New Roman"/>
          <w:bCs/>
        </w:rPr>
        <w:t>и подчинения. По горизонтали – это общение, которое происходит между</w:t>
      </w:r>
      <w:r>
        <w:rPr>
          <w:rFonts w:ascii="Times New Roman" w:hAnsi="Times New Roman" w:cs="Times New Roman"/>
          <w:bCs/>
        </w:rPr>
        <w:t xml:space="preserve"> </w:t>
      </w:r>
      <w:r w:rsidR="00C553D1" w:rsidRPr="00BC0381">
        <w:rPr>
          <w:rFonts w:ascii="Times New Roman" w:hAnsi="Times New Roman" w:cs="Times New Roman"/>
          <w:bCs/>
        </w:rPr>
        <w:t>сотрудниками, имеющими один социальный статус относительно выполняемой</w:t>
      </w:r>
      <w:r>
        <w:rPr>
          <w:rFonts w:ascii="Times New Roman" w:hAnsi="Times New Roman" w:cs="Times New Roman"/>
          <w:bCs/>
        </w:rPr>
        <w:t xml:space="preserve"> </w:t>
      </w:r>
      <w:r w:rsidR="00C553D1" w:rsidRPr="00BC0381">
        <w:rPr>
          <w:rFonts w:ascii="Times New Roman" w:hAnsi="Times New Roman" w:cs="Times New Roman"/>
          <w:bCs/>
        </w:rPr>
        <w:t>деятельности.</w:t>
      </w:r>
    </w:p>
    <w:p w:rsidR="00C553D1" w:rsidRPr="00BC0381" w:rsidRDefault="00C553D1" w:rsidP="007D69F1">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 xml:space="preserve">6. </w:t>
      </w:r>
      <w:r w:rsidR="007D69F1">
        <w:rPr>
          <w:rFonts w:ascii="Times New Roman" w:hAnsi="Times New Roman" w:cs="Times New Roman"/>
          <w:bCs/>
        </w:rPr>
        <w:t xml:space="preserve"> </w:t>
      </w:r>
      <w:r w:rsidRPr="00BC0381">
        <w:rPr>
          <w:rFonts w:ascii="Times New Roman" w:hAnsi="Times New Roman" w:cs="Times New Roman"/>
          <w:bCs/>
        </w:rPr>
        <w:t>1.</w:t>
      </w:r>
      <w:r w:rsidR="007D69F1">
        <w:rPr>
          <w:rFonts w:ascii="Times New Roman" w:hAnsi="Times New Roman" w:cs="Times New Roman"/>
          <w:bCs/>
        </w:rPr>
        <w:t xml:space="preserve"> </w:t>
      </w:r>
      <w:r w:rsidRPr="00BC0381">
        <w:rPr>
          <w:rFonts w:ascii="Times New Roman" w:hAnsi="Times New Roman" w:cs="Times New Roman"/>
          <w:bCs/>
        </w:rPr>
        <w:t>Способствует эффективному достижению целей производства (выработка</w:t>
      </w:r>
      <w:r w:rsidR="007D69F1">
        <w:rPr>
          <w:rFonts w:ascii="Times New Roman" w:hAnsi="Times New Roman" w:cs="Times New Roman"/>
          <w:bCs/>
        </w:rPr>
        <w:t xml:space="preserve"> </w:t>
      </w:r>
      <w:r w:rsidRPr="00BC0381">
        <w:rPr>
          <w:rFonts w:ascii="Times New Roman" w:hAnsi="Times New Roman" w:cs="Times New Roman"/>
          <w:bCs/>
        </w:rPr>
        <w:t>стратегии и тактики совместных действий, поиск решения поставленных задач);</w:t>
      </w:r>
    </w:p>
    <w:p w:rsidR="00C553D1" w:rsidRPr="00BC0381" w:rsidRDefault="00C553D1" w:rsidP="007D69F1">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2.</w:t>
      </w:r>
      <w:r w:rsidR="007D69F1">
        <w:rPr>
          <w:rFonts w:ascii="Times New Roman" w:hAnsi="Times New Roman" w:cs="Times New Roman"/>
          <w:bCs/>
        </w:rPr>
        <w:t xml:space="preserve"> </w:t>
      </w:r>
      <w:r w:rsidRPr="00BC0381">
        <w:rPr>
          <w:rFonts w:ascii="Times New Roman" w:hAnsi="Times New Roman" w:cs="Times New Roman"/>
          <w:bCs/>
        </w:rPr>
        <w:t>Подбор и расстановка кадров, работа с людьми;</w:t>
      </w:r>
    </w:p>
    <w:p w:rsidR="007D69F1" w:rsidRDefault="00C553D1" w:rsidP="007D69F1">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3.</w:t>
      </w:r>
      <w:r w:rsidR="007D69F1">
        <w:rPr>
          <w:rFonts w:ascii="Times New Roman" w:hAnsi="Times New Roman" w:cs="Times New Roman"/>
          <w:bCs/>
        </w:rPr>
        <w:t xml:space="preserve"> </w:t>
      </w:r>
      <w:r w:rsidRPr="00BC0381">
        <w:rPr>
          <w:rFonts w:ascii="Times New Roman" w:hAnsi="Times New Roman" w:cs="Times New Roman"/>
          <w:bCs/>
        </w:rPr>
        <w:t>Способствует созданию оптимального морально-психологического</w:t>
      </w:r>
      <w:r w:rsidR="007D69F1">
        <w:rPr>
          <w:rFonts w:ascii="Times New Roman" w:hAnsi="Times New Roman" w:cs="Times New Roman"/>
          <w:bCs/>
        </w:rPr>
        <w:t xml:space="preserve"> </w:t>
      </w:r>
      <w:r w:rsidRPr="00BC0381">
        <w:rPr>
          <w:rFonts w:ascii="Times New Roman" w:hAnsi="Times New Roman" w:cs="Times New Roman"/>
          <w:bCs/>
        </w:rPr>
        <w:t>климата в коллективе</w:t>
      </w:r>
      <w:r w:rsidR="007D69F1">
        <w:rPr>
          <w:rFonts w:ascii="Times New Roman" w:hAnsi="Times New Roman" w:cs="Times New Roman"/>
          <w:bCs/>
        </w:rPr>
        <w:t xml:space="preserve"> </w:t>
      </w:r>
    </w:p>
    <w:p w:rsidR="00C553D1" w:rsidRPr="007D69F1" w:rsidRDefault="00C553D1" w:rsidP="007D69F1">
      <w:pPr>
        <w:autoSpaceDE w:val="0"/>
        <w:autoSpaceDN w:val="0"/>
        <w:adjustRightInd w:val="0"/>
        <w:ind w:right="57" w:firstLine="709"/>
        <w:jc w:val="both"/>
        <w:rPr>
          <w:rFonts w:ascii="Times New Roman" w:hAnsi="Times New Roman" w:cs="Times New Roman"/>
          <w:b/>
          <w:bCs/>
        </w:rPr>
      </w:pPr>
      <w:r w:rsidRPr="007D69F1">
        <w:rPr>
          <w:rFonts w:ascii="Times New Roman" w:hAnsi="Times New Roman" w:cs="Times New Roman"/>
          <w:b/>
          <w:bCs/>
        </w:rPr>
        <w:t>Ответы на вопросы, соответствующие достаточному уровню учебных</w:t>
      </w:r>
      <w:r w:rsidR="007D69F1" w:rsidRPr="007D69F1">
        <w:rPr>
          <w:rFonts w:ascii="Times New Roman" w:hAnsi="Times New Roman" w:cs="Times New Roman"/>
          <w:b/>
          <w:bCs/>
        </w:rPr>
        <w:t xml:space="preserve"> </w:t>
      </w:r>
      <w:r w:rsidRPr="007D69F1">
        <w:rPr>
          <w:rFonts w:ascii="Times New Roman" w:hAnsi="Times New Roman" w:cs="Times New Roman"/>
          <w:b/>
          <w:bCs/>
        </w:rPr>
        <w:t>знаний</w:t>
      </w:r>
    </w:p>
    <w:p w:rsidR="00C553D1" w:rsidRPr="00BC0381" w:rsidRDefault="007D69F1" w:rsidP="00AA01B5">
      <w:pPr>
        <w:autoSpaceDE w:val="0"/>
        <w:autoSpaceDN w:val="0"/>
        <w:adjustRightInd w:val="0"/>
        <w:ind w:right="57" w:firstLine="709"/>
        <w:jc w:val="both"/>
        <w:rPr>
          <w:rFonts w:ascii="Times New Roman" w:hAnsi="Times New Roman" w:cs="Times New Roman"/>
          <w:bCs/>
        </w:rPr>
      </w:pPr>
      <w:r w:rsidRPr="007D69F1">
        <w:rPr>
          <w:rFonts w:ascii="Times New Roman" w:hAnsi="Times New Roman" w:cs="Times New Roman"/>
          <w:bCs/>
        </w:rPr>
        <w:t>7.</w:t>
      </w:r>
      <w:r>
        <w:rPr>
          <w:rFonts w:ascii="Times New Roman" w:hAnsi="Times New Roman" w:cs="Times New Roman"/>
          <w:bCs/>
        </w:rPr>
        <w:t xml:space="preserve"> </w:t>
      </w:r>
      <w:proofErr w:type="spellStart"/>
      <w:r w:rsidR="00C553D1" w:rsidRPr="00BC0381">
        <w:rPr>
          <w:rFonts w:ascii="Times New Roman" w:hAnsi="Times New Roman" w:cs="Times New Roman"/>
          <w:bCs/>
        </w:rPr>
        <w:t>Внутриличностый</w:t>
      </w:r>
      <w:proofErr w:type="spellEnd"/>
      <w:r w:rsidR="00C553D1" w:rsidRPr="00BC0381">
        <w:rPr>
          <w:rFonts w:ascii="Times New Roman" w:hAnsi="Times New Roman" w:cs="Times New Roman"/>
          <w:bCs/>
        </w:rPr>
        <w:t xml:space="preserve"> – это столкновение противоположно направленных</w:t>
      </w:r>
      <w:r w:rsidR="00AA01B5">
        <w:rPr>
          <w:rFonts w:ascii="Times New Roman" w:hAnsi="Times New Roman" w:cs="Times New Roman"/>
          <w:bCs/>
        </w:rPr>
        <w:t xml:space="preserve"> </w:t>
      </w:r>
      <w:r w:rsidR="00C553D1" w:rsidRPr="00BC0381">
        <w:rPr>
          <w:rFonts w:ascii="Times New Roman" w:hAnsi="Times New Roman" w:cs="Times New Roman"/>
          <w:bCs/>
        </w:rPr>
        <w:t>мотивов одной личности;</w:t>
      </w:r>
    </w:p>
    <w:p w:rsidR="00C553D1" w:rsidRPr="00BC0381" w:rsidRDefault="00C553D1" w:rsidP="00AA01B5">
      <w:pPr>
        <w:autoSpaceDE w:val="0"/>
        <w:autoSpaceDN w:val="0"/>
        <w:adjustRightInd w:val="0"/>
        <w:ind w:right="57" w:firstLine="709"/>
        <w:jc w:val="both"/>
        <w:rPr>
          <w:rFonts w:ascii="Times New Roman" w:hAnsi="Times New Roman" w:cs="Times New Roman"/>
          <w:bCs/>
        </w:rPr>
      </w:pPr>
      <w:proofErr w:type="gramStart"/>
      <w:r w:rsidRPr="00BC0381">
        <w:rPr>
          <w:rFonts w:ascii="Times New Roman" w:hAnsi="Times New Roman" w:cs="Times New Roman"/>
          <w:bCs/>
        </w:rPr>
        <w:t>Межличностный</w:t>
      </w:r>
      <w:proofErr w:type="gramEnd"/>
      <w:r w:rsidRPr="00BC0381">
        <w:rPr>
          <w:rFonts w:ascii="Times New Roman" w:hAnsi="Times New Roman" w:cs="Times New Roman"/>
          <w:bCs/>
        </w:rPr>
        <w:t xml:space="preserve"> – это столкновение интересов двух и более людей;</w:t>
      </w:r>
    </w:p>
    <w:p w:rsidR="00C553D1" w:rsidRPr="00BC0381" w:rsidRDefault="00C553D1" w:rsidP="00AA01B5">
      <w:pPr>
        <w:autoSpaceDE w:val="0"/>
        <w:autoSpaceDN w:val="0"/>
        <w:adjustRightInd w:val="0"/>
        <w:ind w:right="57" w:firstLine="709"/>
        <w:jc w:val="both"/>
        <w:rPr>
          <w:rFonts w:ascii="Times New Roman" w:hAnsi="Times New Roman" w:cs="Times New Roman"/>
          <w:bCs/>
        </w:rPr>
      </w:pPr>
      <w:proofErr w:type="spellStart"/>
      <w:r w:rsidRPr="00BC0381">
        <w:rPr>
          <w:rFonts w:ascii="Times New Roman" w:hAnsi="Times New Roman" w:cs="Times New Roman"/>
          <w:bCs/>
        </w:rPr>
        <w:t>Межличностно-групповой</w:t>
      </w:r>
      <w:proofErr w:type="spellEnd"/>
      <w:r w:rsidRPr="00BC0381">
        <w:rPr>
          <w:rFonts w:ascii="Times New Roman" w:hAnsi="Times New Roman" w:cs="Times New Roman"/>
          <w:bCs/>
        </w:rPr>
        <w:t xml:space="preserve"> – это столкновение между личностью и группой;</w:t>
      </w:r>
    </w:p>
    <w:p w:rsidR="00C553D1" w:rsidRDefault="00AA01B5" w:rsidP="00AA01B5">
      <w:pPr>
        <w:autoSpaceDE w:val="0"/>
        <w:autoSpaceDN w:val="0"/>
        <w:adjustRightInd w:val="0"/>
        <w:ind w:right="57" w:firstLine="709"/>
        <w:jc w:val="both"/>
        <w:rPr>
          <w:rFonts w:ascii="Times New Roman" w:hAnsi="Times New Roman" w:cs="Times New Roman"/>
          <w:bCs/>
        </w:rPr>
      </w:pPr>
      <w:proofErr w:type="gramStart"/>
      <w:r>
        <w:rPr>
          <w:rFonts w:ascii="Times New Roman" w:hAnsi="Times New Roman" w:cs="Times New Roman"/>
          <w:bCs/>
        </w:rPr>
        <w:t>Межгрупповые</w:t>
      </w:r>
      <w:proofErr w:type="gramEnd"/>
      <w:r>
        <w:rPr>
          <w:rFonts w:ascii="Times New Roman" w:hAnsi="Times New Roman" w:cs="Times New Roman"/>
          <w:bCs/>
        </w:rPr>
        <w:t xml:space="preserve"> </w:t>
      </w:r>
      <w:r w:rsidR="00C553D1" w:rsidRPr="00BC0381">
        <w:rPr>
          <w:rFonts w:ascii="Times New Roman" w:hAnsi="Times New Roman" w:cs="Times New Roman"/>
          <w:bCs/>
        </w:rPr>
        <w:t>– это столкновение интересов двух групп.</w:t>
      </w:r>
    </w:p>
    <w:p w:rsidR="00C553D1" w:rsidRPr="00BC0381" w:rsidRDefault="007D69F1" w:rsidP="007D69F1">
      <w:pPr>
        <w:autoSpaceDE w:val="0"/>
        <w:autoSpaceDN w:val="0"/>
        <w:adjustRightInd w:val="0"/>
        <w:ind w:right="57"/>
        <w:jc w:val="both"/>
        <w:rPr>
          <w:rFonts w:ascii="Times New Roman" w:hAnsi="Times New Roman" w:cs="Times New Roman"/>
          <w:bCs/>
        </w:rPr>
      </w:pPr>
      <w:r w:rsidRPr="007D69F1">
        <w:rPr>
          <w:rFonts w:ascii="Times New Roman" w:hAnsi="Times New Roman" w:cs="Times New Roman"/>
          <w:bCs/>
        </w:rPr>
        <w:tab/>
        <w:t>8</w:t>
      </w:r>
      <w:r>
        <w:rPr>
          <w:rFonts w:ascii="Times New Roman" w:hAnsi="Times New Roman" w:cs="Times New Roman"/>
          <w:bCs/>
        </w:rPr>
        <w:t xml:space="preserve">. </w:t>
      </w:r>
      <w:r w:rsidR="00C553D1" w:rsidRPr="00BC0381">
        <w:rPr>
          <w:rFonts w:ascii="Times New Roman" w:hAnsi="Times New Roman" w:cs="Times New Roman"/>
          <w:bCs/>
        </w:rPr>
        <w:t>Общие причины конфликта: а), г), д)</w:t>
      </w:r>
    </w:p>
    <w:p w:rsidR="00C553D1" w:rsidRPr="00BC0381" w:rsidRDefault="00C553D1" w:rsidP="007D69F1">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Частные причины конфликта: б), в), е)</w:t>
      </w:r>
    </w:p>
    <w:p w:rsidR="00C553D1" w:rsidRPr="007D69F1" w:rsidRDefault="00C553D1" w:rsidP="007D69F1">
      <w:pPr>
        <w:autoSpaceDE w:val="0"/>
        <w:autoSpaceDN w:val="0"/>
        <w:adjustRightInd w:val="0"/>
        <w:ind w:right="57" w:firstLine="709"/>
        <w:jc w:val="both"/>
        <w:rPr>
          <w:rFonts w:ascii="Times New Roman" w:hAnsi="Times New Roman" w:cs="Times New Roman"/>
          <w:b/>
          <w:bCs/>
        </w:rPr>
      </w:pPr>
      <w:r w:rsidRPr="007D69F1">
        <w:rPr>
          <w:rFonts w:ascii="Times New Roman" w:hAnsi="Times New Roman" w:cs="Times New Roman"/>
          <w:b/>
          <w:bCs/>
        </w:rPr>
        <w:t>Ответы на вопросы, соответствующие высокому уровню учебных знаний</w:t>
      </w:r>
    </w:p>
    <w:p w:rsidR="00C553D1" w:rsidRPr="00BC0381" w:rsidRDefault="00C553D1" w:rsidP="007D69F1">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9. I. б) II. в) III. б)</w:t>
      </w:r>
    </w:p>
    <w:p w:rsidR="00C553D1" w:rsidRDefault="00C553D1" w:rsidP="00AA01B5">
      <w:pPr>
        <w:autoSpaceDE w:val="0"/>
        <w:autoSpaceDN w:val="0"/>
        <w:adjustRightInd w:val="0"/>
        <w:ind w:right="57" w:firstLine="709"/>
        <w:jc w:val="both"/>
        <w:rPr>
          <w:rFonts w:ascii="Times New Roman" w:hAnsi="Times New Roman" w:cs="Times New Roman"/>
          <w:bCs/>
        </w:rPr>
      </w:pPr>
      <w:r w:rsidRPr="00BC0381">
        <w:rPr>
          <w:rFonts w:ascii="Times New Roman" w:hAnsi="Times New Roman" w:cs="Times New Roman"/>
          <w:bCs/>
        </w:rPr>
        <w:t>10. Конфронтация, так как ориентирована на то, чтобы, действуя активно и</w:t>
      </w:r>
      <w:r w:rsidR="00AA01B5">
        <w:rPr>
          <w:rFonts w:ascii="Times New Roman" w:hAnsi="Times New Roman" w:cs="Times New Roman"/>
          <w:bCs/>
        </w:rPr>
        <w:t xml:space="preserve"> </w:t>
      </w:r>
      <w:r w:rsidRPr="00BC0381">
        <w:rPr>
          <w:rFonts w:ascii="Times New Roman" w:hAnsi="Times New Roman" w:cs="Times New Roman"/>
          <w:bCs/>
        </w:rPr>
        <w:t>самостоятельно, добиваться осуществления собственных интересов без учета</w:t>
      </w:r>
      <w:r w:rsidR="00AA01B5">
        <w:rPr>
          <w:rFonts w:ascii="Times New Roman" w:hAnsi="Times New Roman" w:cs="Times New Roman"/>
          <w:bCs/>
        </w:rPr>
        <w:t xml:space="preserve"> </w:t>
      </w:r>
      <w:r w:rsidRPr="00BC0381">
        <w:rPr>
          <w:rFonts w:ascii="Times New Roman" w:hAnsi="Times New Roman" w:cs="Times New Roman"/>
          <w:bCs/>
        </w:rPr>
        <w:t>интересов других сторон, непосредственно участвующих в конфликте, а то и в</w:t>
      </w:r>
      <w:r w:rsidR="00AA01B5">
        <w:rPr>
          <w:rFonts w:ascii="Times New Roman" w:hAnsi="Times New Roman" w:cs="Times New Roman"/>
          <w:bCs/>
        </w:rPr>
        <w:t xml:space="preserve"> </w:t>
      </w:r>
      <w:proofErr w:type="gramStart"/>
      <w:r w:rsidRPr="00BC0381">
        <w:rPr>
          <w:rFonts w:ascii="Times New Roman" w:hAnsi="Times New Roman" w:cs="Times New Roman"/>
          <w:bCs/>
        </w:rPr>
        <w:t>ущерб</w:t>
      </w:r>
      <w:proofErr w:type="gramEnd"/>
      <w:r w:rsidRPr="00BC0381">
        <w:rPr>
          <w:rFonts w:ascii="Times New Roman" w:hAnsi="Times New Roman" w:cs="Times New Roman"/>
          <w:bCs/>
        </w:rPr>
        <w:t xml:space="preserve"> им. Применяемый способ разрешения конфликта стремится навязать другим</w:t>
      </w:r>
      <w:r w:rsidR="00AA01B5">
        <w:rPr>
          <w:rFonts w:ascii="Times New Roman" w:hAnsi="Times New Roman" w:cs="Times New Roman"/>
          <w:bCs/>
        </w:rPr>
        <w:t xml:space="preserve"> </w:t>
      </w:r>
      <w:r w:rsidRPr="00BC0381">
        <w:rPr>
          <w:rFonts w:ascii="Times New Roman" w:hAnsi="Times New Roman" w:cs="Times New Roman"/>
          <w:bCs/>
        </w:rPr>
        <w:t>свое решение проблемы, надеется только на свою силу и не приемлет совместных</w:t>
      </w:r>
      <w:r w:rsidR="00AA01B5">
        <w:rPr>
          <w:rFonts w:ascii="Times New Roman" w:hAnsi="Times New Roman" w:cs="Times New Roman"/>
          <w:bCs/>
        </w:rPr>
        <w:t xml:space="preserve"> </w:t>
      </w:r>
      <w:r w:rsidRPr="00BC0381">
        <w:rPr>
          <w:rFonts w:ascii="Times New Roman" w:hAnsi="Times New Roman" w:cs="Times New Roman"/>
          <w:bCs/>
        </w:rPr>
        <w:t>действий. При этом проявляется волевой напор, желание любым путем, включая</w:t>
      </w:r>
      <w:r w:rsidR="00AA01B5">
        <w:rPr>
          <w:rFonts w:ascii="Times New Roman" w:hAnsi="Times New Roman" w:cs="Times New Roman"/>
          <w:bCs/>
        </w:rPr>
        <w:t xml:space="preserve"> </w:t>
      </w:r>
      <w:r w:rsidRPr="00BC0381">
        <w:rPr>
          <w:rFonts w:ascii="Times New Roman" w:hAnsi="Times New Roman" w:cs="Times New Roman"/>
          <w:bCs/>
        </w:rPr>
        <w:t>силовое давление, административные и экономические санкции, запугивание,</w:t>
      </w:r>
      <w:r w:rsidR="00AA01B5">
        <w:rPr>
          <w:rFonts w:ascii="Times New Roman" w:hAnsi="Times New Roman" w:cs="Times New Roman"/>
          <w:bCs/>
        </w:rPr>
        <w:t xml:space="preserve"> </w:t>
      </w:r>
      <w:r w:rsidRPr="00BC0381">
        <w:rPr>
          <w:rFonts w:ascii="Times New Roman" w:hAnsi="Times New Roman" w:cs="Times New Roman"/>
          <w:bCs/>
        </w:rPr>
        <w:t>шантаж; принудить человека принять оспариваемую точку зрения, во что бы то ни</w:t>
      </w:r>
      <w:r w:rsidR="00AA01B5">
        <w:rPr>
          <w:rFonts w:ascii="Times New Roman" w:hAnsi="Times New Roman" w:cs="Times New Roman"/>
          <w:bCs/>
        </w:rPr>
        <w:t xml:space="preserve"> </w:t>
      </w:r>
      <w:r w:rsidRPr="00BC0381">
        <w:rPr>
          <w:rFonts w:ascii="Times New Roman" w:hAnsi="Times New Roman" w:cs="Times New Roman"/>
          <w:bCs/>
        </w:rPr>
        <w:t>стало принять им точку зрения, одержать победу в конфликте.</w:t>
      </w:r>
    </w:p>
    <w:p w:rsidR="00E643F2" w:rsidRPr="00864BCE" w:rsidRDefault="00E643F2" w:rsidP="00AA01B5">
      <w:pPr>
        <w:autoSpaceDE w:val="0"/>
        <w:autoSpaceDN w:val="0"/>
        <w:adjustRightInd w:val="0"/>
        <w:ind w:right="57" w:firstLine="709"/>
        <w:jc w:val="both"/>
        <w:rPr>
          <w:rFonts w:ascii="Times New Roman" w:hAnsi="Times New Roman" w:cs="Times New Roman"/>
          <w:b/>
          <w:bCs/>
        </w:rPr>
      </w:pPr>
      <w:r w:rsidRPr="00864BCE">
        <w:rPr>
          <w:rFonts w:ascii="Times New Roman" w:hAnsi="Times New Roman" w:cs="Times New Roman"/>
          <w:b/>
          <w:bCs/>
        </w:rPr>
        <w:t xml:space="preserve">Критерии оценки: </w:t>
      </w:r>
    </w:p>
    <w:p w:rsidR="00864BCE" w:rsidRPr="00221578" w:rsidRDefault="00864BCE" w:rsidP="00864BCE">
      <w:pPr>
        <w:ind w:firstLine="709"/>
        <w:jc w:val="both"/>
        <w:rPr>
          <w:rFonts w:ascii="Times New Roman" w:hAnsi="Times New Roman" w:cs="Times New Roman"/>
        </w:rPr>
      </w:pPr>
      <w:r w:rsidRPr="00221578">
        <w:rPr>
          <w:rFonts w:ascii="Times New Roman" w:hAnsi="Times New Roman" w:cs="Times New Roman"/>
          <w:shd w:val="clear" w:color="auto" w:fill="FFFFFF"/>
        </w:rPr>
        <w:lastRenderedPageBreak/>
        <w:t>Критерии выставления оценок за тест, состоящий из 10 вопросов.</w:t>
      </w:r>
    </w:p>
    <w:p w:rsidR="00864BCE" w:rsidRPr="00221578" w:rsidRDefault="00864BCE" w:rsidP="00864BCE">
      <w:pPr>
        <w:ind w:firstLine="709"/>
        <w:jc w:val="both"/>
        <w:rPr>
          <w:rFonts w:ascii="Times New Roman" w:hAnsi="Times New Roman" w:cs="Times New Roman"/>
        </w:rPr>
      </w:pPr>
      <w:r w:rsidRPr="00221578">
        <w:rPr>
          <w:rFonts w:ascii="Times New Roman" w:hAnsi="Times New Roman" w:cs="Times New Roman"/>
          <w:shd w:val="clear" w:color="auto" w:fill="FFFFFF"/>
        </w:rPr>
        <w:t xml:space="preserve">Время выполнения работы: </w:t>
      </w:r>
      <w:r>
        <w:rPr>
          <w:rFonts w:ascii="Times New Roman" w:hAnsi="Times New Roman" w:cs="Times New Roman"/>
          <w:shd w:val="clear" w:color="auto" w:fill="FFFFFF"/>
        </w:rPr>
        <w:t>2</w:t>
      </w:r>
      <w:r w:rsidRPr="00221578">
        <w:rPr>
          <w:rFonts w:ascii="Times New Roman" w:hAnsi="Times New Roman" w:cs="Times New Roman"/>
          <w:shd w:val="clear" w:color="auto" w:fill="FFFFFF"/>
        </w:rPr>
        <w:t>0 мин</w:t>
      </w:r>
      <w:r w:rsidRPr="00221578">
        <w:rPr>
          <w:rFonts w:ascii="Times New Roman" w:hAnsi="Times New Roman" w:cs="Times New Roman"/>
        </w:rPr>
        <w:t>.</w:t>
      </w:r>
    </w:p>
    <w:p w:rsidR="00864BCE" w:rsidRPr="00221578" w:rsidRDefault="00864BCE" w:rsidP="00864BCE">
      <w:pPr>
        <w:ind w:firstLine="709"/>
        <w:jc w:val="both"/>
        <w:rPr>
          <w:rFonts w:ascii="Times New Roman" w:hAnsi="Times New Roman" w:cs="Times New Roman"/>
          <w:shd w:val="clear" w:color="auto" w:fill="FFFFFF"/>
        </w:rPr>
      </w:pPr>
      <w:r w:rsidRPr="00221578">
        <w:rPr>
          <w:rFonts w:ascii="Times New Roman" w:hAnsi="Times New Roman" w:cs="Times New Roman"/>
          <w:shd w:val="clear" w:color="auto" w:fill="FFFFFF"/>
        </w:rPr>
        <w:t xml:space="preserve">Оценка </w:t>
      </w:r>
      <w:r w:rsidRPr="00221578">
        <w:rPr>
          <w:rFonts w:ascii="Times New Roman" w:hAnsi="Times New Roman" w:cs="Times New Roman"/>
          <w:b/>
          <w:shd w:val="clear" w:color="auto" w:fill="FFFFFF"/>
        </w:rPr>
        <w:t>«отлично»</w:t>
      </w:r>
      <w:r w:rsidRPr="00221578">
        <w:rPr>
          <w:rFonts w:ascii="Times New Roman" w:hAnsi="Times New Roman" w:cs="Times New Roman"/>
          <w:shd w:val="clear" w:color="auto" w:fill="FFFFFF"/>
        </w:rPr>
        <w:t xml:space="preserve"> – 10 правильных ответов;</w:t>
      </w:r>
    </w:p>
    <w:p w:rsidR="00864BCE" w:rsidRPr="00221578" w:rsidRDefault="00864BCE" w:rsidP="00864BCE">
      <w:pPr>
        <w:ind w:firstLine="709"/>
        <w:jc w:val="both"/>
        <w:rPr>
          <w:rFonts w:ascii="Times New Roman" w:hAnsi="Times New Roman" w:cs="Times New Roman"/>
          <w:shd w:val="clear" w:color="auto" w:fill="FFFFFF"/>
        </w:rPr>
      </w:pPr>
      <w:r w:rsidRPr="00221578">
        <w:rPr>
          <w:rFonts w:ascii="Times New Roman" w:hAnsi="Times New Roman" w:cs="Times New Roman"/>
          <w:shd w:val="clear" w:color="auto" w:fill="FFFFFF"/>
        </w:rPr>
        <w:t xml:space="preserve">Оценка </w:t>
      </w:r>
      <w:r w:rsidRPr="00221578">
        <w:rPr>
          <w:rFonts w:ascii="Times New Roman" w:hAnsi="Times New Roman" w:cs="Times New Roman"/>
          <w:b/>
          <w:shd w:val="clear" w:color="auto" w:fill="FFFFFF"/>
        </w:rPr>
        <w:t>«хорошо»</w:t>
      </w:r>
      <w:r w:rsidRPr="00221578">
        <w:rPr>
          <w:rFonts w:ascii="Times New Roman" w:hAnsi="Times New Roman" w:cs="Times New Roman"/>
          <w:shd w:val="clear" w:color="auto" w:fill="FFFFFF"/>
        </w:rPr>
        <w:t xml:space="preserve"> – 9-7 правильных ответов;</w:t>
      </w:r>
    </w:p>
    <w:p w:rsidR="00864BCE" w:rsidRPr="00221578" w:rsidRDefault="00864BCE" w:rsidP="00864BCE">
      <w:pPr>
        <w:ind w:firstLine="709"/>
        <w:jc w:val="both"/>
        <w:rPr>
          <w:rFonts w:ascii="Times New Roman" w:hAnsi="Times New Roman" w:cs="Times New Roman"/>
          <w:shd w:val="clear" w:color="auto" w:fill="FFFFFF"/>
        </w:rPr>
      </w:pPr>
      <w:r w:rsidRPr="00221578">
        <w:rPr>
          <w:rFonts w:ascii="Times New Roman" w:hAnsi="Times New Roman" w:cs="Times New Roman"/>
          <w:shd w:val="clear" w:color="auto" w:fill="FFFFFF"/>
        </w:rPr>
        <w:t xml:space="preserve">Оценка </w:t>
      </w:r>
      <w:r w:rsidRPr="00221578">
        <w:rPr>
          <w:rFonts w:ascii="Times New Roman" w:hAnsi="Times New Roman" w:cs="Times New Roman"/>
          <w:b/>
          <w:shd w:val="clear" w:color="auto" w:fill="FFFFFF"/>
        </w:rPr>
        <w:t>«удовлетворительно»</w:t>
      </w:r>
      <w:r w:rsidRPr="00221578">
        <w:rPr>
          <w:rFonts w:ascii="Times New Roman" w:hAnsi="Times New Roman" w:cs="Times New Roman"/>
          <w:shd w:val="clear" w:color="auto" w:fill="FFFFFF"/>
        </w:rPr>
        <w:t xml:space="preserve"> – 6-5 правильных ответов;</w:t>
      </w:r>
    </w:p>
    <w:p w:rsidR="00864BCE" w:rsidRPr="00221578" w:rsidRDefault="00864BCE" w:rsidP="00864BCE">
      <w:pPr>
        <w:ind w:firstLine="709"/>
        <w:jc w:val="both"/>
        <w:rPr>
          <w:rFonts w:ascii="Times New Roman" w:hAnsi="Times New Roman" w:cs="Times New Roman"/>
          <w:b/>
        </w:rPr>
      </w:pPr>
      <w:r w:rsidRPr="00221578">
        <w:rPr>
          <w:rFonts w:ascii="Times New Roman" w:hAnsi="Times New Roman" w:cs="Times New Roman"/>
          <w:shd w:val="clear" w:color="auto" w:fill="FFFFFF"/>
        </w:rPr>
        <w:t xml:space="preserve">Оценка </w:t>
      </w:r>
      <w:r w:rsidRPr="00221578">
        <w:rPr>
          <w:rFonts w:ascii="Times New Roman" w:hAnsi="Times New Roman" w:cs="Times New Roman"/>
          <w:b/>
          <w:shd w:val="clear" w:color="auto" w:fill="FFFFFF"/>
        </w:rPr>
        <w:t>«неудовлетворительно»</w:t>
      </w:r>
      <w:r w:rsidRPr="00221578">
        <w:rPr>
          <w:rFonts w:ascii="Times New Roman" w:hAnsi="Times New Roman" w:cs="Times New Roman"/>
          <w:shd w:val="clear" w:color="auto" w:fill="FFFFFF"/>
        </w:rPr>
        <w:t xml:space="preserve"> – менее 5 правильных ответов.</w:t>
      </w:r>
    </w:p>
    <w:p w:rsidR="00864BCE" w:rsidRPr="00BC0381" w:rsidRDefault="00864BCE" w:rsidP="00AA01B5">
      <w:pPr>
        <w:autoSpaceDE w:val="0"/>
        <w:autoSpaceDN w:val="0"/>
        <w:adjustRightInd w:val="0"/>
        <w:ind w:right="57" w:firstLine="709"/>
        <w:jc w:val="both"/>
        <w:rPr>
          <w:rFonts w:ascii="Times New Roman" w:hAnsi="Times New Roman" w:cs="Times New Roman"/>
        </w:rPr>
      </w:pPr>
    </w:p>
    <w:p w:rsidR="00DE1EF4" w:rsidRPr="006926C7" w:rsidRDefault="006926C7">
      <w:pPr>
        <w:jc w:val="both"/>
        <w:rPr>
          <w:rFonts w:ascii="Times New Roman" w:hAnsi="Times New Roman" w:cs="Times New Roman"/>
          <w:b/>
        </w:rPr>
      </w:pPr>
      <w:r>
        <w:rPr>
          <w:rFonts w:ascii="Times New Roman" w:hAnsi="Times New Roman" w:cs="Times New Roman"/>
          <w:b/>
          <w:sz w:val="28"/>
          <w:szCs w:val="28"/>
        </w:rPr>
        <w:tab/>
      </w:r>
      <w:r w:rsidR="00DE1EF4" w:rsidRPr="006926C7">
        <w:rPr>
          <w:rFonts w:ascii="Times New Roman" w:hAnsi="Times New Roman" w:cs="Times New Roman"/>
          <w:b/>
        </w:rPr>
        <w:t>5.</w:t>
      </w:r>
      <w:r w:rsidR="00186C2B">
        <w:rPr>
          <w:rFonts w:ascii="Times New Roman" w:hAnsi="Times New Roman" w:cs="Times New Roman"/>
          <w:b/>
        </w:rPr>
        <w:t>3</w:t>
      </w:r>
      <w:r w:rsidR="00DE1EF4" w:rsidRPr="006926C7">
        <w:rPr>
          <w:rFonts w:ascii="Times New Roman" w:hAnsi="Times New Roman" w:cs="Times New Roman"/>
          <w:b/>
        </w:rPr>
        <w:t>. Оценочные средства для проведения промежуточной аттестации</w:t>
      </w:r>
    </w:p>
    <w:p w:rsidR="0012561C" w:rsidRPr="006926C7" w:rsidRDefault="00DE1EF4">
      <w:pPr>
        <w:ind w:firstLine="709"/>
        <w:jc w:val="both"/>
        <w:rPr>
          <w:rFonts w:ascii="Times New Roman" w:hAnsi="Times New Roman" w:cs="Times New Roman"/>
        </w:rPr>
      </w:pPr>
      <w:r w:rsidRPr="006926C7">
        <w:rPr>
          <w:rFonts w:ascii="Times New Roman" w:hAnsi="Times New Roman" w:cs="Times New Roman"/>
        </w:rPr>
        <w:t>Предметом оценки являются умения и знания. Контроль и оценка осуществляются с использованием следующих форм и методов:</w:t>
      </w:r>
    </w:p>
    <w:p w:rsidR="006926C7" w:rsidRPr="006926C7" w:rsidRDefault="003007D8" w:rsidP="006926C7">
      <w:pPr>
        <w:ind w:firstLine="709"/>
        <w:jc w:val="both"/>
        <w:rPr>
          <w:rFonts w:ascii="Times New Roman" w:hAnsi="Times New Roman" w:cs="Times New Roman"/>
        </w:rPr>
      </w:pPr>
      <w:r>
        <w:rPr>
          <w:rFonts w:ascii="Times New Roman" w:hAnsi="Times New Roman" w:cs="Times New Roman"/>
        </w:rPr>
        <w:t xml:space="preserve">Письменных </w:t>
      </w:r>
      <w:r w:rsidR="006926C7" w:rsidRPr="006926C7">
        <w:rPr>
          <w:rFonts w:ascii="Times New Roman" w:hAnsi="Times New Roman" w:cs="Times New Roman"/>
        </w:rPr>
        <w:t xml:space="preserve">ответов на </w:t>
      </w:r>
      <w:r>
        <w:rPr>
          <w:rFonts w:ascii="Times New Roman" w:hAnsi="Times New Roman" w:cs="Times New Roman"/>
        </w:rPr>
        <w:t>тестовые задания.</w:t>
      </w:r>
    </w:p>
    <w:p w:rsidR="006926C7" w:rsidRDefault="0012561C" w:rsidP="008F3D7A">
      <w:pPr>
        <w:ind w:firstLine="709"/>
        <w:jc w:val="both"/>
        <w:rPr>
          <w:rFonts w:ascii="Times New Roman" w:hAnsi="Times New Roman" w:cs="Times New Roman"/>
          <w:color w:val="auto"/>
        </w:rPr>
      </w:pPr>
      <w:r w:rsidRPr="008F3D7A">
        <w:rPr>
          <w:rFonts w:ascii="Times New Roman" w:hAnsi="Times New Roman" w:cs="Times New Roman"/>
          <w:color w:val="auto"/>
        </w:rPr>
        <w:t xml:space="preserve">Формой промежуточной аттестации по дисциплине является </w:t>
      </w:r>
      <w:r w:rsidR="008F3D7A" w:rsidRPr="008F3D7A">
        <w:rPr>
          <w:rFonts w:ascii="Times New Roman" w:hAnsi="Times New Roman" w:cs="Times New Roman"/>
          <w:color w:val="auto"/>
        </w:rPr>
        <w:t>экзамен.</w:t>
      </w:r>
    </w:p>
    <w:p w:rsidR="008F3D7A" w:rsidRPr="00221578" w:rsidRDefault="008F3D7A" w:rsidP="008F3D7A">
      <w:pPr>
        <w:ind w:firstLine="709"/>
        <w:jc w:val="both"/>
        <w:rPr>
          <w:rFonts w:ascii="Times New Roman" w:hAnsi="Times New Roman" w:cs="Times New Roman"/>
          <w:b/>
        </w:rPr>
      </w:pPr>
    </w:p>
    <w:p w:rsidR="006926C7" w:rsidRPr="00221578" w:rsidRDefault="006926C7" w:rsidP="006926C7">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rPr>
      </w:pPr>
      <w:r w:rsidRPr="00221578">
        <w:rPr>
          <w:rFonts w:ascii="Times New Roman" w:hAnsi="Times New Roman" w:cs="Times New Roman"/>
          <w:lang w:val="en-US"/>
        </w:rPr>
        <w:t>I</w:t>
      </w:r>
      <w:r w:rsidRPr="00221578">
        <w:rPr>
          <w:rFonts w:ascii="Times New Roman" w:hAnsi="Times New Roman" w:cs="Times New Roman"/>
        </w:rPr>
        <w:t>. ПАСПОРТ</w:t>
      </w:r>
    </w:p>
    <w:p w:rsidR="006926C7" w:rsidRPr="00221578" w:rsidRDefault="006926C7" w:rsidP="006926C7">
      <w:pPr>
        <w:jc w:val="both"/>
        <w:rPr>
          <w:rFonts w:ascii="Times New Roman" w:hAnsi="Times New Roman" w:cs="Times New Roman"/>
          <w:b/>
        </w:rPr>
      </w:pPr>
    </w:p>
    <w:p w:rsidR="006926C7" w:rsidRPr="00221578" w:rsidRDefault="006926C7" w:rsidP="006926C7">
      <w:pPr>
        <w:ind w:firstLine="709"/>
        <w:jc w:val="both"/>
        <w:rPr>
          <w:rFonts w:ascii="Times New Roman" w:hAnsi="Times New Roman" w:cs="Times New Roman"/>
          <w:b/>
        </w:rPr>
      </w:pPr>
      <w:r w:rsidRPr="00221578">
        <w:rPr>
          <w:rFonts w:ascii="Times New Roman" w:hAnsi="Times New Roman" w:cs="Times New Roman"/>
          <w:b/>
        </w:rPr>
        <w:t>Назначение:</w:t>
      </w:r>
    </w:p>
    <w:p w:rsidR="006926C7" w:rsidRPr="00221578" w:rsidRDefault="006926C7" w:rsidP="006926C7">
      <w:pPr>
        <w:ind w:firstLine="709"/>
        <w:jc w:val="both"/>
        <w:rPr>
          <w:rFonts w:ascii="Times New Roman" w:hAnsi="Times New Roman" w:cs="Times New Roman"/>
          <w:i/>
        </w:rPr>
      </w:pPr>
      <w:r w:rsidRPr="00221578">
        <w:rPr>
          <w:rFonts w:ascii="Times New Roman" w:hAnsi="Times New Roman" w:cs="Times New Roman"/>
        </w:rPr>
        <w:t xml:space="preserve">КОМ предназначен для контроля и оценки результатов освоения учебной дисциплины </w:t>
      </w:r>
      <w:r>
        <w:rPr>
          <w:rFonts w:ascii="Times New Roman" w:hAnsi="Times New Roman" w:cs="Times New Roman"/>
        </w:rPr>
        <w:t>ОГСЭ. 02. Психология общения</w:t>
      </w:r>
    </w:p>
    <w:p w:rsidR="006926C7" w:rsidRPr="00221578" w:rsidRDefault="006926C7" w:rsidP="006926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i/>
        </w:rPr>
      </w:pPr>
      <w:r w:rsidRPr="00221578">
        <w:rPr>
          <w:rFonts w:ascii="Times New Roman" w:hAnsi="Times New Roman" w:cs="Times New Roman"/>
        </w:rPr>
        <w:t xml:space="preserve">ОПОП по специальности </w:t>
      </w:r>
      <w:r w:rsidRPr="006926C7">
        <w:rPr>
          <w:rFonts w:ascii="Times New Roman" w:hAnsi="Times New Roman" w:cs="Times New Roman"/>
        </w:rPr>
        <w:t>05014</w:t>
      </w:r>
      <w:r>
        <w:rPr>
          <w:rFonts w:ascii="Times New Roman" w:hAnsi="Times New Roman" w:cs="Times New Roman"/>
        </w:rPr>
        <w:t>5</w:t>
      </w:r>
      <w:r w:rsidRPr="00221578">
        <w:rPr>
          <w:rFonts w:ascii="Times New Roman" w:hAnsi="Times New Roman" w:cs="Times New Roman"/>
        </w:rPr>
        <w:t xml:space="preserve"> </w:t>
      </w:r>
      <w:r>
        <w:rPr>
          <w:rFonts w:ascii="Times New Roman" w:hAnsi="Times New Roman" w:cs="Times New Roman"/>
        </w:rPr>
        <w:t xml:space="preserve"> </w:t>
      </w:r>
      <w:r w:rsidRPr="00221578">
        <w:rPr>
          <w:rFonts w:ascii="Times New Roman" w:hAnsi="Times New Roman" w:cs="Times New Roman"/>
        </w:rPr>
        <w:t>Коррекционная педагогика в начальном образовании</w:t>
      </w:r>
    </w:p>
    <w:p w:rsidR="006926C7" w:rsidRPr="00221578" w:rsidRDefault="006926C7" w:rsidP="006926C7">
      <w:pPr>
        <w:ind w:firstLine="709"/>
        <w:jc w:val="both"/>
        <w:rPr>
          <w:rFonts w:ascii="Times New Roman" w:hAnsi="Times New Roman" w:cs="Times New Roman"/>
        </w:rPr>
      </w:pPr>
      <w:r w:rsidRPr="00221578">
        <w:rPr>
          <w:rFonts w:ascii="Times New Roman" w:hAnsi="Times New Roman" w:cs="Times New Roman"/>
        </w:rPr>
        <w:t>Углублённый уровень подготовки.</w:t>
      </w:r>
    </w:p>
    <w:p w:rsidR="006926C7" w:rsidRPr="00221578" w:rsidRDefault="006926C7" w:rsidP="006926C7">
      <w:pPr>
        <w:ind w:firstLine="709"/>
        <w:jc w:val="both"/>
        <w:rPr>
          <w:rFonts w:ascii="Times New Roman" w:hAnsi="Times New Roman" w:cs="Times New Roman"/>
          <w:i/>
        </w:rPr>
      </w:pPr>
      <w:r w:rsidRPr="00221578">
        <w:rPr>
          <w:rFonts w:ascii="Times New Roman" w:hAnsi="Times New Roman" w:cs="Times New Roman"/>
        </w:rPr>
        <w:t>В результате аттестации по учебной дисциплине осуществляется комплексная проверка следующих умений и знаний</w:t>
      </w:r>
    </w:p>
    <w:p w:rsidR="006926C7" w:rsidRPr="006926C7" w:rsidRDefault="006926C7" w:rsidP="006926C7">
      <w:pPr>
        <w:snapToGrid w:val="0"/>
        <w:ind w:firstLine="284"/>
        <w:rPr>
          <w:rFonts w:ascii="Times New Roman" w:hAnsi="Times New Roman" w:cs="Times New Roman"/>
        </w:rPr>
      </w:pPr>
      <w:r>
        <w:rPr>
          <w:rFonts w:ascii="Times New Roman" w:hAnsi="Times New Roman" w:cs="Times New Roman"/>
          <w:b/>
        </w:rPr>
        <w:tab/>
      </w:r>
      <w:r w:rsidRPr="006926C7">
        <w:rPr>
          <w:rFonts w:ascii="Times New Roman" w:hAnsi="Times New Roman" w:cs="Times New Roman"/>
        </w:rPr>
        <w:t>У 1 – применять техники и приёмы эффективного общения в профессиональной деятельности</w:t>
      </w:r>
    </w:p>
    <w:p w:rsidR="006926C7" w:rsidRDefault="006926C7" w:rsidP="006926C7">
      <w:pPr>
        <w:snapToGrid w:val="0"/>
        <w:ind w:firstLine="709"/>
        <w:rPr>
          <w:rFonts w:ascii="Times New Roman" w:hAnsi="Times New Roman" w:cs="Times New Roman"/>
        </w:rPr>
      </w:pPr>
      <w:r w:rsidRPr="006926C7">
        <w:rPr>
          <w:rFonts w:ascii="Times New Roman" w:hAnsi="Times New Roman" w:cs="Times New Roman"/>
        </w:rPr>
        <w:t>У 2 – использовать приёмы саморегуляции поведения в процессе межличностного общения</w:t>
      </w:r>
    </w:p>
    <w:p w:rsidR="006926C7" w:rsidRDefault="006926C7" w:rsidP="006926C7">
      <w:pPr>
        <w:snapToGrid w:val="0"/>
        <w:ind w:firstLine="709"/>
        <w:rPr>
          <w:rFonts w:ascii="Times New Roman" w:hAnsi="Times New Roman" w:cs="Times New Roman"/>
        </w:rPr>
      </w:pPr>
    </w:p>
    <w:p w:rsidR="00024E65" w:rsidRDefault="00024E65"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1 – взаимосвязь общения и деятельности</w:t>
      </w:r>
    </w:p>
    <w:p w:rsidR="00024E65" w:rsidRDefault="00EF153B" w:rsidP="006926C7">
      <w:pPr>
        <w:snapToGrid w:val="0"/>
        <w:ind w:firstLine="709"/>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2</w:t>
      </w:r>
      <w:proofErr w:type="gramEnd"/>
      <w:r>
        <w:rPr>
          <w:rFonts w:ascii="Times New Roman" w:hAnsi="Times New Roman" w:cs="Times New Roman"/>
        </w:rPr>
        <w:t xml:space="preserve"> – цели, функции, виды и уровни общения</w:t>
      </w:r>
    </w:p>
    <w:p w:rsidR="00EF153B" w:rsidRDefault="00EF153B"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3 – роли и ролевые ожидания в общении</w:t>
      </w:r>
    </w:p>
    <w:p w:rsidR="00EF153B" w:rsidRDefault="00EF153B" w:rsidP="006926C7">
      <w:pPr>
        <w:snapToGrid w:val="0"/>
        <w:ind w:firstLine="709"/>
        <w:rPr>
          <w:rFonts w:ascii="Times New Roman" w:hAnsi="Times New Roman" w:cs="Times New Roman"/>
        </w:rPr>
      </w:pPr>
      <w:r>
        <w:rPr>
          <w:rFonts w:ascii="Times New Roman" w:hAnsi="Times New Roman" w:cs="Times New Roman"/>
        </w:rPr>
        <w:t>З</w:t>
      </w:r>
      <w:proofErr w:type="gramStart"/>
      <w:r>
        <w:rPr>
          <w:rFonts w:ascii="Times New Roman" w:hAnsi="Times New Roman" w:cs="Times New Roman"/>
        </w:rPr>
        <w:t>4</w:t>
      </w:r>
      <w:proofErr w:type="gramEnd"/>
      <w:r>
        <w:rPr>
          <w:rFonts w:ascii="Times New Roman" w:hAnsi="Times New Roman" w:cs="Times New Roman"/>
        </w:rPr>
        <w:t xml:space="preserve"> – виды социальных взаимодействий</w:t>
      </w:r>
    </w:p>
    <w:p w:rsidR="00EF153B" w:rsidRDefault="00EF153B"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5 – механизмы взаимопонимания в общении</w:t>
      </w:r>
    </w:p>
    <w:p w:rsidR="00EF153B" w:rsidRDefault="00EF153B"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6 – техники и приёмы общения, правила слушания, ведения беседы, убеждения</w:t>
      </w:r>
    </w:p>
    <w:p w:rsidR="00EF153B" w:rsidRDefault="00EF153B"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7 – этические принципы общения</w:t>
      </w:r>
    </w:p>
    <w:p w:rsidR="00EF153B" w:rsidRDefault="00EF153B" w:rsidP="006926C7">
      <w:pPr>
        <w:snapToGrid w:val="0"/>
        <w:ind w:firstLine="709"/>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8 – источники, причины, виды и способы разрешения конфликтов</w:t>
      </w:r>
    </w:p>
    <w:p w:rsidR="00EF153B" w:rsidRDefault="00EF153B" w:rsidP="006926C7">
      <w:pPr>
        <w:snapToGrid w:val="0"/>
        <w:ind w:firstLine="709"/>
        <w:rPr>
          <w:rFonts w:ascii="Times New Roman" w:hAnsi="Times New Roman" w:cs="Times New Roman"/>
        </w:rPr>
      </w:pPr>
    </w:p>
    <w:p w:rsidR="00EF153B" w:rsidRPr="00221578" w:rsidRDefault="00EF153B" w:rsidP="00EF153B">
      <w:pPr>
        <w:ind w:firstLine="709"/>
        <w:jc w:val="both"/>
        <w:rPr>
          <w:rFonts w:ascii="Times New Roman" w:hAnsi="Times New Roman" w:cs="Times New Roman"/>
          <w:b/>
        </w:rPr>
      </w:pPr>
    </w:p>
    <w:p w:rsidR="00EF153B" w:rsidRPr="00221578" w:rsidRDefault="00EF153B" w:rsidP="00EF153B">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rPr>
      </w:pPr>
      <w:r w:rsidRPr="00221578">
        <w:rPr>
          <w:rFonts w:ascii="Times New Roman" w:hAnsi="Times New Roman" w:cs="Times New Roman"/>
          <w:lang w:val="en-US"/>
        </w:rPr>
        <w:t>II</w:t>
      </w:r>
      <w:r w:rsidRPr="00221578">
        <w:rPr>
          <w:rFonts w:ascii="Times New Roman" w:hAnsi="Times New Roman" w:cs="Times New Roman"/>
        </w:rPr>
        <w:t>. ЗАДАНИЯ ДЛЯ ЭКЗАМЕНУЮЩЕГОСЯ</w:t>
      </w:r>
    </w:p>
    <w:p w:rsidR="00EF153B" w:rsidRPr="00221578" w:rsidRDefault="00EF153B" w:rsidP="00EF153B">
      <w:pPr>
        <w:jc w:val="center"/>
        <w:rPr>
          <w:rFonts w:ascii="Times New Roman" w:hAnsi="Times New Roman" w:cs="Times New Roman"/>
        </w:rPr>
      </w:pPr>
    </w:p>
    <w:p w:rsidR="00DE0176" w:rsidRPr="00DE0176" w:rsidRDefault="00DE0176" w:rsidP="00383B78">
      <w:pPr>
        <w:ind w:firstLine="709"/>
        <w:jc w:val="both"/>
        <w:rPr>
          <w:rFonts w:ascii="Times New Roman" w:hAnsi="Times New Roman" w:cs="Times New Roman"/>
          <w:b/>
        </w:rPr>
      </w:pPr>
      <w:r w:rsidRPr="00DE0176">
        <w:rPr>
          <w:rFonts w:ascii="Times New Roman" w:hAnsi="Times New Roman" w:cs="Times New Roman"/>
          <w:b/>
        </w:rPr>
        <w:t>Инструкция для обучающихся</w:t>
      </w:r>
    </w:p>
    <w:p w:rsidR="00DE0176" w:rsidRPr="00DE0176" w:rsidRDefault="00DE0176" w:rsidP="00383B78">
      <w:pPr>
        <w:ind w:firstLine="709"/>
        <w:jc w:val="both"/>
        <w:rPr>
          <w:rFonts w:ascii="Times New Roman" w:hAnsi="Times New Roman" w:cs="Times New Roman"/>
        </w:rPr>
      </w:pPr>
      <w:r w:rsidRPr="00DE0176">
        <w:rPr>
          <w:rFonts w:ascii="Times New Roman" w:hAnsi="Times New Roman" w:cs="Times New Roman"/>
        </w:rPr>
        <w:t xml:space="preserve">Внимательно прочитайте </w:t>
      </w:r>
      <w:r w:rsidR="003007D8">
        <w:rPr>
          <w:rFonts w:ascii="Times New Roman" w:hAnsi="Times New Roman" w:cs="Times New Roman"/>
        </w:rPr>
        <w:t>инструкцию к каждому тестовому заданию.</w:t>
      </w:r>
    </w:p>
    <w:p w:rsidR="00DE0176" w:rsidRPr="00DE0176" w:rsidRDefault="00383B78" w:rsidP="00383B78">
      <w:pPr>
        <w:ind w:firstLine="709"/>
        <w:jc w:val="both"/>
        <w:rPr>
          <w:rFonts w:ascii="Times New Roman" w:hAnsi="Times New Roman" w:cs="Times New Roman"/>
        </w:rPr>
      </w:pPr>
      <w:r>
        <w:rPr>
          <w:rFonts w:ascii="Times New Roman" w:hAnsi="Times New Roman" w:cs="Times New Roman"/>
        </w:rPr>
        <w:t xml:space="preserve">Время выполнения задания – 1 </w:t>
      </w:r>
      <w:r w:rsidR="00DE0176" w:rsidRPr="00DE0176">
        <w:rPr>
          <w:rFonts w:ascii="Times New Roman" w:hAnsi="Times New Roman" w:cs="Times New Roman"/>
        </w:rPr>
        <w:t>час</w:t>
      </w:r>
    </w:p>
    <w:p w:rsidR="00DE0176" w:rsidRPr="003007D8" w:rsidRDefault="00DE0176" w:rsidP="00DE0176">
      <w:pPr>
        <w:jc w:val="both"/>
        <w:rPr>
          <w:rFonts w:ascii="Times New Roman" w:hAnsi="Times New Roman" w:cs="Times New Roman"/>
          <w:b/>
        </w:rPr>
      </w:pPr>
    </w:p>
    <w:p w:rsidR="003007D8" w:rsidRPr="003007D8" w:rsidRDefault="006926C7" w:rsidP="003007D8">
      <w:pPr>
        <w:jc w:val="center"/>
        <w:rPr>
          <w:rFonts w:ascii="Times New Roman" w:hAnsi="Times New Roman" w:cs="Times New Roman"/>
          <w:b/>
        </w:rPr>
      </w:pPr>
      <w:r w:rsidRPr="003007D8">
        <w:rPr>
          <w:rFonts w:ascii="Times New Roman" w:hAnsi="Times New Roman" w:cs="Times New Roman"/>
          <w:b/>
        </w:rPr>
        <w:t xml:space="preserve"> </w:t>
      </w:r>
      <w:r w:rsidR="003007D8" w:rsidRPr="003007D8">
        <w:rPr>
          <w:rFonts w:ascii="Times New Roman" w:hAnsi="Times New Roman" w:cs="Times New Roman"/>
          <w:b/>
        </w:rPr>
        <w:t>Экзаменационное тестирование</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по дисциплине «Психология общения»</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вариант 1</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«общение»</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Деловой конфликт носит ……….. характер.</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Начало и конец любого выступления запоминается особенно хорошо.</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Дополнить положение. К видам общения относятся: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Упрямого собеседника легче всего убедить: </w:t>
      </w:r>
    </w:p>
    <w:p w:rsidR="003007D8" w:rsidRPr="003007D8" w:rsidRDefault="003007D8" w:rsidP="003007D8">
      <w:pPr>
        <w:ind w:left="360" w:firstLine="348"/>
        <w:jc w:val="both"/>
        <w:rPr>
          <w:rFonts w:ascii="Times New Roman" w:hAnsi="Times New Roman" w:cs="Times New Roman"/>
        </w:rPr>
      </w:pPr>
      <w:r w:rsidRPr="003007D8">
        <w:rPr>
          <w:rFonts w:ascii="Times New Roman" w:hAnsi="Times New Roman" w:cs="Times New Roman"/>
        </w:rPr>
        <w:t>а) жизненной ситуацией, фактами;</w:t>
      </w:r>
    </w:p>
    <w:p w:rsidR="003007D8" w:rsidRPr="003007D8" w:rsidRDefault="003007D8" w:rsidP="003007D8">
      <w:pPr>
        <w:ind w:left="360" w:firstLine="348"/>
        <w:jc w:val="both"/>
        <w:rPr>
          <w:rFonts w:ascii="Times New Roman" w:hAnsi="Times New Roman" w:cs="Times New Roman"/>
        </w:rPr>
      </w:pPr>
      <w:r w:rsidRPr="003007D8">
        <w:rPr>
          <w:rFonts w:ascii="Times New Roman" w:hAnsi="Times New Roman" w:cs="Times New Roman"/>
        </w:rPr>
        <w:lastRenderedPageBreak/>
        <w:t>б) словом;</w:t>
      </w:r>
    </w:p>
    <w:p w:rsidR="003007D8" w:rsidRPr="003007D8" w:rsidRDefault="003007D8" w:rsidP="003007D8">
      <w:pPr>
        <w:ind w:left="360" w:firstLine="348"/>
        <w:jc w:val="both"/>
        <w:rPr>
          <w:rFonts w:ascii="Times New Roman" w:hAnsi="Times New Roman" w:cs="Times New Roman"/>
        </w:rPr>
      </w:pPr>
      <w:r w:rsidRPr="003007D8">
        <w:rPr>
          <w:rFonts w:ascii="Times New Roman" w:hAnsi="Times New Roman" w:cs="Times New Roman"/>
        </w:rPr>
        <w:t>в) используя приемы воздействия.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Соотнести понятие и его определение.</w:t>
      </w:r>
    </w:p>
    <w:p w:rsidR="003007D8" w:rsidRPr="003007D8" w:rsidRDefault="003007D8" w:rsidP="003007D8">
      <w:pPr>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3007D8" w:rsidRPr="003007D8" w:rsidTr="003007D8">
        <w:trPr>
          <w:jc w:val="center"/>
        </w:trPr>
        <w:tc>
          <w:tcPr>
            <w:tcW w:w="226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Стереотипы</w:t>
            </w:r>
          </w:p>
        </w:tc>
        <w:tc>
          <w:tcPr>
            <w:tcW w:w="730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эмоциональная</w:t>
            </w:r>
            <w:proofErr w:type="gramEnd"/>
            <w:r w:rsidRPr="003007D8">
              <w:rPr>
                <w:rFonts w:ascii="Times New Roman" w:hAnsi="Times New Roman" w:cs="Times New Roman"/>
              </w:rPr>
              <w:t xml:space="preserve"> оценка каких- либо людей как хороших или плохих, даже не зная ни их самих, ни мотивов их поступков.</w:t>
            </w:r>
          </w:p>
        </w:tc>
      </w:tr>
      <w:tr w:rsidR="003007D8" w:rsidRPr="003007D8" w:rsidTr="003007D8">
        <w:trPr>
          <w:jc w:val="center"/>
        </w:trPr>
        <w:tc>
          <w:tcPr>
            <w:tcW w:w="226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Предубеждения</w:t>
            </w:r>
          </w:p>
        </w:tc>
        <w:tc>
          <w:tcPr>
            <w:tcW w:w="730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привычные упрощенные представления о других группах людей, о которых мы располагаем скудной информацией</w:t>
            </w:r>
          </w:p>
        </w:tc>
      </w:tr>
      <w:tr w:rsidR="003007D8" w:rsidRPr="003007D8" w:rsidTr="003007D8">
        <w:trPr>
          <w:jc w:val="center"/>
        </w:trPr>
        <w:tc>
          <w:tcPr>
            <w:tcW w:w="226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Установки</w:t>
            </w:r>
          </w:p>
        </w:tc>
        <w:tc>
          <w:tcPr>
            <w:tcW w:w="730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неосознанная готовность человека определенным привычным образом воспринимать и оценивать каких-либо людей и реагировать определенным, заранее сформированным образом без полного анализа конкретной ситуации.</w:t>
            </w:r>
          </w:p>
        </w:tc>
      </w:tr>
    </w:tbl>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«коммуникация»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Негативные фразы и мысли не только ослабляют ….., снижают ….. ….., но и передаются окружающим через выражение …., ….. и звуки …..</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w:t>
      </w:r>
      <w:proofErr w:type="spellStart"/>
      <w:r w:rsidRPr="003007D8">
        <w:rPr>
          <w:rFonts w:ascii="Times New Roman" w:hAnsi="Times New Roman" w:cs="Times New Roman"/>
        </w:rPr>
        <w:t>Подпирание</w:t>
      </w:r>
      <w:proofErr w:type="spellEnd"/>
      <w:r w:rsidRPr="003007D8">
        <w:rPr>
          <w:rFonts w:ascii="Times New Roman" w:hAnsi="Times New Roman" w:cs="Times New Roman"/>
        </w:rPr>
        <w:t xml:space="preserve"> ладонью щек</w:t>
      </w:r>
      <w:proofErr w:type="gramStart"/>
      <w:r w:rsidRPr="003007D8">
        <w:rPr>
          <w:rFonts w:ascii="Times New Roman" w:hAnsi="Times New Roman" w:cs="Times New Roman"/>
        </w:rPr>
        <w:t>и-</w:t>
      </w:r>
      <w:proofErr w:type="gramEnd"/>
      <w:r w:rsidRPr="003007D8">
        <w:rPr>
          <w:rFonts w:ascii="Times New Roman" w:hAnsi="Times New Roman" w:cs="Times New Roman"/>
        </w:rPr>
        <w:t xml:space="preserve"> демонстрация внимания.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w:t>
      </w:r>
      <w:proofErr w:type="spellStart"/>
      <w:r w:rsidRPr="003007D8">
        <w:rPr>
          <w:rFonts w:ascii="Times New Roman" w:hAnsi="Times New Roman" w:cs="Times New Roman"/>
        </w:rPr>
        <w:t>трансактной</w:t>
      </w:r>
      <w:proofErr w:type="spellEnd"/>
      <w:r w:rsidRPr="003007D8">
        <w:rPr>
          <w:rFonts w:ascii="Times New Roman" w:hAnsi="Times New Roman" w:cs="Times New Roman"/>
        </w:rPr>
        <w:t xml:space="preserve"> теории общения Э.Берна выделяют следующие категории:</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К свидетельствам уверенности в себе относятся: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редкие, но уверенные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б) твердое </w:t>
      </w:r>
      <w:proofErr w:type="spellStart"/>
      <w:r w:rsidRPr="003007D8">
        <w:rPr>
          <w:rFonts w:ascii="Times New Roman" w:hAnsi="Times New Roman" w:cs="Times New Roman"/>
        </w:rPr>
        <w:t>рукопожатеие</w:t>
      </w:r>
      <w:proofErr w:type="spell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прямая поза с развернутыми плечами и поднятой головой.</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Незаинтересованный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Чувствует и ведет себя как личность, стоящая выше остальных</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Важная птица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Тема беседы его вообще не интересует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Почемучка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Постоянно сочиняет и задает вопросы по поводу и </w:t>
            </w:r>
            <w:proofErr w:type="gramStart"/>
            <w:r w:rsidRPr="003007D8">
              <w:rPr>
                <w:rFonts w:ascii="Times New Roman" w:hAnsi="Times New Roman" w:cs="Times New Roman"/>
              </w:rPr>
              <w:t>без</w:t>
            </w:r>
            <w:proofErr w:type="gramEnd"/>
            <w:r w:rsidRPr="003007D8">
              <w:rPr>
                <w:rFonts w:ascii="Times New Roman" w:hAnsi="Times New Roman" w:cs="Times New Roman"/>
              </w:rPr>
              <w:t>.</w:t>
            </w:r>
          </w:p>
        </w:tc>
      </w:tr>
    </w:tbl>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«язык»</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Существуют прямые и ………. Способы выявления мотивов поведения. Они могут быть ………… и ……………</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Трудно общаться с теми, кто все время спорит, но еще труднее с теми, кто со всем соглашается.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структуру речевого общения входят: </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С возрастом эффективность словесных воздействий:</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уменьшается;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увеличивается;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остается без изменений.</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Соотнести зоны дистанции в человеческих контактах и их расстояние</w:t>
      </w:r>
    </w:p>
    <w:p w:rsidR="003007D8" w:rsidRPr="003007D8" w:rsidRDefault="003007D8" w:rsidP="003007D8">
      <w:pPr>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1.Интимная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120- 400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Личная, или персональная,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45-120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Социальная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15- 45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4. Публичная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Г) свыше 400 см</w:t>
            </w:r>
          </w:p>
        </w:tc>
      </w:tr>
    </w:tbl>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w:t>
      </w:r>
      <w:proofErr w:type="spellStart"/>
      <w:r w:rsidRPr="003007D8">
        <w:rPr>
          <w:rFonts w:ascii="Times New Roman" w:hAnsi="Times New Roman" w:cs="Times New Roman"/>
        </w:rPr>
        <w:t>эмпатия</w:t>
      </w:r>
      <w:proofErr w:type="spellEnd"/>
      <w:r w:rsidRPr="003007D8">
        <w:rPr>
          <w:rFonts w:ascii="Times New Roman" w:hAnsi="Times New Roman" w:cs="Times New Roman"/>
        </w:rPr>
        <w:t>»</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К межличностным механизмам взаимодействия людей относятся………….,  ……….  и ….. …..</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Величина межличностной дистанции зависит от вида общения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Дополнить положение. Невербальные средства общения изучают следующие науки:</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Безразличие к словам </w:t>
      </w:r>
      <w:proofErr w:type="gramStart"/>
      <w:r w:rsidRPr="003007D8">
        <w:rPr>
          <w:rFonts w:ascii="Times New Roman" w:hAnsi="Times New Roman" w:cs="Times New Roman"/>
        </w:rPr>
        <w:t>говорящего</w:t>
      </w:r>
      <w:proofErr w:type="gramEnd"/>
      <w:r w:rsidRPr="003007D8">
        <w:rPr>
          <w:rFonts w:ascii="Times New Roman" w:hAnsi="Times New Roman" w:cs="Times New Roman"/>
        </w:rPr>
        <w:t xml:space="preserve"> вызывают: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равнодушный тон, речевые штампы;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lastRenderedPageBreak/>
        <w:t>б) тавтология, жаргонные слова;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обилие иностранных слов, терминов.</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Соотнести ведущую репрезентативную систему и канал восприятия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Визуальная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Слух</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2.  </w:t>
            </w:r>
            <w:proofErr w:type="spellStart"/>
            <w:r w:rsidRPr="003007D8">
              <w:rPr>
                <w:rFonts w:ascii="Times New Roman" w:hAnsi="Times New Roman" w:cs="Times New Roman"/>
              </w:rPr>
              <w:t>Аудиальная</w:t>
            </w:r>
            <w:proofErr w:type="spellEnd"/>
            <w:r w:rsidRPr="003007D8">
              <w:rPr>
                <w:rFonts w:ascii="Times New Roman" w:hAnsi="Times New Roman" w:cs="Times New Roman"/>
              </w:rPr>
              <w:t xml:space="preserve">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Зрение</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Кинестетическая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Ощущения</w:t>
            </w:r>
          </w:p>
        </w:tc>
      </w:tr>
    </w:tbl>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«деловое общение»</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Невербальный язык включает ……, ……, ……, ……., ……., ……</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Величина межличностной дистанции зависит от вида общения</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Дополнить положение. Жесты классифицируют на следующие группы:</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Любая форма словесного общения: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требует вежливости, такта, доброжелательности;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искренней заинтересованности на лице и в тоне речи;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правдивости, полной убежденности в достоверности излагаемого материала.</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Вздорный человек, «нигилист»</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Доброжелательный</w:t>
            </w:r>
            <w:proofErr w:type="gramEnd"/>
            <w:r w:rsidRPr="003007D8">
              <w:rPr>
                <w:rFonts w:ascii="Times New Roman" w:hAnsi="Times New Roman" w:cs="Times New Roman"/>
              </w:rPr>
              <w:t xml:space="preserve"> и трудолюбивый, стремится к сотрудничеству.</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Позитивный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Чувствует и держится отчужденно, не включается в беседу, замкнут.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Хладнокровный, неприступный </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В ходе беседы </w:t>
            </w:r>
            <w:proofErr w:type="gramStart"/>
            <w:r w:rsidRPr="003007D8">
              <w:rPr>
                <w:rFonts w:ascii="Times New Roman" w:hAnsi="Times New Roman" w:cs="Times New Roman"/>
              </w:rPr>
              <w:t>несдержан</w:t>
            </w:r>
            <w:proofErr w:type="gramEnd"/>
            <w:r w:rsidRPr="003007D8">
              <w:rPr>
                <w:rFonts w:ascii="Times New Roman" w:hAnsi="Times New Roman" w:cs="Times New Roman"/>
              </w:rPr>
              <w:t>, возбужден и нетерпелив</w:t>
            </w:r>
          </w:p>
        </w:tc>
      </w:tr>
    </w:tbl>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«комплименты»</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Заполнить пробелы. Мешает доброму отношению ….. тон, ….. речи.</w:t>
      </w:r>
    </w:p>
    <w:p w:rsidR="003007D8" w:rsidRPr="003007D8" w:rsidRDefault="003007D8" w:rsidP="003007D8">
      <w:pPr>
        <w:numPr>
          <w:ilvl w:val="0"/>
          <w:numId w:val="30"/>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сложенные на груди в наполеоновской позе</w:t>
      </w:r>
      <w:proofErr w:type="gramStart"/>
      <w:r w:rsidRPr="003007D8">
        <w:rPr>
          <w:rFonts w:ascii="Times New Roman" w:hAnsi="Times New Roman" w:cs="Times New Roman"/>
        </w:rPr>
        <w:t>.</w:t>
      </w:r>
      <w:proofErr w:type="gramEnd"/>
      <w:r w:rsidRPr="003007D8">
        <w:rPr>
          <w:rFonts w:ascii="Times New Roman" w:hAnsi="Times New Roman" w:cs="Times New Roman"/>
        </w:rPr>
        <w:t xml:space="preserve">- </w:t>
      </w:r>
      <w:proofErr w:type="gramStart"/>
      <w:r w:rsidRPr="003007D8">
        <w:rPr>
          <w:rFonts w:ascii="Times New Roman" w:hAnsi="Times New Roman" w:cs="Times New Roman"/>
        </w:rPr>
        <w:t>з</w:t>
      </w:r>
      <w:proofErr w:type="gramEnd"/>
      <w:r w:rsidRPr="003007D8">
        <w:rPr>
          <w:rFonts w:ascii="Times New Roman" w:hAnsi="Times New Roman" w:cs="Times New Roman"/>
        </w:rPr>
        <w:t>ащитная позиция или негативное состояние человека.</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Дополнить положение. К типичным ошибкам слушания можно отнести:</w:t>
      </w:r>
    </w:p>
    <w:p w:rsidR="003007D8" w:rsidRPr="003007D8" w:rsidRDefault="003007D8" w:rsidP="003007D8">
      <w:pPr>
        <w:numPr>
          <w:ilvl w:val="0"/>
          <w:numId w:val="30"/>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Психическое напряжение, усталость, неврозы можно обнаружить по: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скованности, сутулости, мышечному напряжению;</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расслабленным, вялым рукам;</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раздражительности, безразличному отношению к учебе, работе;</w:t>
      </w:r>
    </w:p>
    <w:p w:rsidR="003007D8" w:rsidRPr="003007D8" w:rsidRDefault="003007D8" w:rsidP="003007D8">
      <w:pPr>
        <w:ind w:left="360" w:firstLine="348"/>
        <w:jc w:val="both"/>
        <w:rPr>
          <w:rFonts w:ascii="Times New Roman" w:hAnsi="Times New Roman" w:cs="Times New Roman"/>
        </w:rPr>
      </w:pPr>
      <w:r w:rsidRPr="003007D8">
        <w:rPr>
          <w:rFonts w:ascii="Times New Roman" w:hAnsi="Times New Roman" w:cs="Times New Roman"/>
        </w:rPr>
        <w:t>г) равнодушию или, наоборот, чрезмерно ласковому отношению к друзьям и близким.</w:t>
      </w:r>
    </w:p>
    <w:p w:rsidR="003007D8" w:rsidRPr="003007D8" w:rsidRDefault="003007D8" w:rsidP="003007D8">
      <w:pPr>
        <w:spacing w:line="360" w:lineRule="auto"/>
        <w:jc w:val="both"/>
        <w:rPr>
          <w:rFonts w:ascii="Times New Roman" w:hAnsi="Times New Roman" w:cs="Times New Roman"/>
          <w:b/>
        </w:rPr>
      </w:pP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Экзаменационное тестирование</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по дисциплине «Психология общения»</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вариант 2</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«язык»</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Существуют прямые и ………. Способы выявления мотивов поведения. Они могут быть ………… и ……………</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Трудно общаться с теми, кто все время спорит, но еще труднее с теми, кто со всем соглашается.</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структуру речевого общения входят: </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С возрастом эффективность словесных воздействий:</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уменьшается;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увеличивается;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остается без изменений.</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Соотнести зоны дистанции в человеческих контактах и их расстояние</w:t>
      </w:r>
    </w:p>
    <w:p w:rsidR="003007D8" w:rsidRPr="003007D8" w:rsidRDefault="003007D8" w:rsidP="003007D8">
      <w:pPr>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1.Интимная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120- 400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Личная, или персональная,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45-120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lastRenderedPageBreak/>
              <w:t>3. Социальная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15- 45 см</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4. Публичная зона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Г) свыше 400 см</w:t>
            </w:r>
          </w:p>
        </w:tc>
      </w:tr>
    </w:tbl>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«коммуникативная компетентность»</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Одна из наиболее информативных частей лица- ……</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О неуверенности, волнении говорят неопределенные, хаотичные жесты, интенсивность жестикуляции.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Дополнить положение. К типичным ошибкам слушания можно отнести: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Любую ошибку в поведении собеседника необходимо: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решительно исправлять;</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игнорировать, если она непринципиальна, не мешает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тактично корректировать</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Соотнести стороны общения и их 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Коммуникативная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процесс восприятия человека человеком</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Интерактивная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общение как процесс передачи информации</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w:t>
            </w:r>
            <w:proofErr w:type="spellStart"/>
            <w:r w:rsidRPr="003007D8">
              <w:rPr>
                <w:rFonts w:ascii="Times New Roman" w:hAnsi="Times New Roman" w:cs="Times New Roman"/>
              </w:rPr>
              <w:t>Перцептивная</w:t>
            </w:r>
            <w:proofErr w:type="spellEnd"/>
            <w:r w:rsidRPr="003007D8">
              <w:rPr>
                <w:rFonts w:ascii="Times New Roman" w:hAnsi="Times New Roman" w:cs="Times New Roman"/>
              </w:rPr>
              <w:t xml:space="preserve">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общение как взаимодействие партнеров</w:t>
            </w:r>
          </w:p>
        </w:tc>
      </w:tr>
    </w:tbl>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«деловое общение»</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К межличностным механизмам взаимодействия людей относятся………….,  ……….  и ….. …..</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Величина межличностной дистанции зависит от вида общения</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Дополнить положение. Невербальные средства общения изучают следующие науки: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Безразличие к словам </w:t>
      </w:r>
      <w:proofErr w:type="gramStart"/>
      <w:r w:rsidRPr="003007D8">
        <w:rPr>
          <w:rFonts w:ascii="Times New Roman" w:hAnsi="Times New Roman" w:cs="Times New Roman"/>
        </w:rPr>
        <w:t>говорящего</w:t>
      </w:r>
      <w:proofErr w:type="gramEnd"/>
      <w:r w:rsidRPr="003007D8">
        <w:rPr>
          <w:rFonts w:ascii="Times New Roman" w:hAnsi="Times New Roman" w:cs="Times New Roman"/>
        </w:rPr>
        <w:t xml:space="preserve"> вызывают: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равнодушный тон, речевые штампы;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тавтология, жаргонные слова;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обилие иностранных слов, терминов.</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Соотнести ведущую репрезентативную систему и канал восприятия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Визуальная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Слух</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2.  </w:t>
            </w:r>
            <w:proofErr w:type="spellStart"/>
            <w:r w:rsidRPr="003007D8">
              <w:rPr>
                <w:rFonts w:ascii="Times New Roman" w:hAnsi="Times New Roman" w:cs="Times New Roman"/>
              </w:rPr>
              <w:t>Аудиальная</w:t>
            </w:r>
            <w:proofErr w:type="spellEnd"/>
            <w:r w:rsidRPr="003007D8">
              <w:rPr>
                <w:rFonts w:ascii="Times New Roman" w:hAnsi="Times New Roman" w:cs="Times New Roman"/>
              </w:rPr>
              <w:t xml:space="preserve">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Зрение</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Кинестетическая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Ощущения</w:t>
            </w:r>
          </w:p>
        </w:tc>
      </w:tr>
    </w:tbl>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«комплименты»</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Негативные фразы и мысли не только ослабляют ….., снижают ….. ….., но и передаются окружающим через выражение …., ….. и звуки …..</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 отличие от среднеазиатских стран прикосновение в России играет большую роль в коммуникации.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Дополнить положение. Жесты классифицируют на следующие группы:</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Любая форма словесного общения: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требует вежливости, такта, доброжелательности;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искренней заинтересованности на лице и в тоне речи;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правдивости, полной убежденности в достоверности излагаемого материала.</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Вздорный человек, «нигилист»</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Доброжелательный</w:t>
            </w:r>
            <w:proofErr w:type="gramEnd"/>
            <w:r w:rsidRPr="003007D8">
              <w:rPr>
                <w:rFonts w:ascii="Times New Roman" w:hAnsi="Times New Roman" w:cs="Times New Roman"/>
              </w:rPr>
              <w:t xml:space="preserve"> и трудолюбивый, стремится к сотрудничеству.</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Позитивный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Чувствует и держится отчужденно, не включается в беседу, замкнут.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Хладнокровный, неприступный </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В ходе беседы </w:t>
            </w:r>
            <w:proofErr w:type="gramStart"/>
            <w:r w:rsidRPr="003007D8">
              <w:rPr>
                <w:rFonts w:ascii="Times New Roman" w:hAnsi="Times New Roman" w:cs="Times New Roman"/>
              </w:rPr>
              <w:t>несдержан</w:t>
            </w:r>
            <w:proofErr w:type="gramEnd"/>
            <w:r w:rsidRPr="003007D8">
              <w:rPr>
                <w:rFonts w:ascii="Times New Roman" w:hAnsi="Times New Roman" w:cs="Times New Roman"/>
              </w:rPr>
              <w:t>, возбужден и нетерпелив</w:t>
            </w:r>
          </w:p>
        </w:tc>
      </w:tr>
    </w:tbl>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«культура поведения»</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Мешает доброму отношению ….. тон, ….. речи.</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сложенные на груди в наполеоновской позе</w:t>
      </w:r>
      <w:proofErr w:type="gramStart"/>
      <w:r w:rsidRPr="003007D8">
        <w:rPr>
          <w:rFonts w:ascii="Times New Roman" w:hAnsi="Times New Roman" w:cs="Times New Roman"/>
        </w:rPr>
        <w:t>.</w:t>
      </w:r>
      <w:proofErr w:type="gramEnd"/>
      <w:r w:rsidRPr="003007D8">
        <w:rPr>
          <w:rFonts w:ascii="Times New Roman" w:hAnsi="Times New Roman" w:cs="Times New Roman"/>
        </w:rPr>
        <w:t xml:space="preserve">- </w:t>
      </w:r>
      <w:proofErr w:type="gramStart"/>
      <w:r w:rsidRPr="003007D8">
        <w:rPr>
          <w:rFonts w:ascii="Times New Roman" w:hAnsi="Times New Roman" w:cs="Times New Roman"/>
        </w:rPr>
        <w:t>з</w:t>
      </w:r>
      <w:proofErr w:type="gramEnd"/>
      <w:r w:rsidRPr="003007D8">
        <w:rPr>
          <w:rFonts w:ascii="Times New Roman" w:hAnsi="Times New Roman" w:cs="Times New Roman"/>
        </w:rPr>
        <w:t>ащитная позиция или негативное состояние человека.</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lastRenderedPageBreak/>
        <w:t xml:space="preserve">Дополнить положение.  В </w:t>
      </w:r>
      <w:proofErr w:type="spellStart"/>
      <w:r w:rsidRPr="003007D8">
        <w:rPr>
          <w:rFonts w:ascii="Times New Roman" w:hAnsi="Times New Roman" w:cs="Times New Roman"/>
        </w:rPr>
        <w:t>трансактной</w:t>
      </w:r>
      <w:proofErr w:type="spellEnd"/>
      <w:r w:rsidRPr="003007D8">
        <w:rPr>
          <w:rFonts w:ascii="Times New Roman" w:hAnsi="Times New Roman" w:cs="Times New Roman"/>
        </w:rPr>
        <w:t xml:space="preserve"> теории общения Э.Берна выделяют следующие категории: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Психическое напряжение, усталость, неврозы можно обнаружить по: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скованности, сутулости, мышечному напряжению;</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расслабленным, вялым рукам;</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раздражительности, безразличному отношению к учебе,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г) равнодушию или, наоборот, чрезмерно ласковому отношению к друзьям и близким.</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Всезнайка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Часто бестактно прерывает ход беседы, не контролирует время своего монолога.</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Болтун</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Недостаточно </w:t>
            </w:r>
            <w:proofErr w:type="gramStart"/>
            <w:r w:rsidRPr="003007D8">
              <w:rPr>
                <w:rFonts w:ascii="Times New Roman" w:hAnsi="Times New Roman" w:cs="Times New Roman"/>
              </w:rPr>
              <w:t>уверен</w:t>
            </w:r>
            <w:proofErr w:type="gramEnd"/>
            <w:r w:rsidRPr="003007D8">
              <w:rPr>
                <w:rFonts w:ascii="Times New Roman" w:hAnsi="Times New Roman" w:cs="Times New Roman"/>
              </w:rPr>
              <w:t xml:space="preserve"> в себе, охотно молчит.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Трусишка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proofErr w:type="gramStart"/>
            <w:r w:rsidRPr="003007D8">
              <w:rPr>
                <w:rFonts w:ascii="Times New Roman" w:hAnsi="Times New Roman" w:cs="Times New Roman"/>
              </w:rPr>
              <w:t>В) Постоянно требует слова, уверен в том, что все знает, имеет обо всем свое мнение</w:t>
            </w:r>
            <w:proofErr w:type="gramEnd"/>
          </w:p>
        </w:tc>
      </w:tr>
    </w:tbl>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«коммуникация»</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Заполнить пробелы. Негативные фразы и мысли не только ослабляют ….., снижают ….. ….., но и передаются окружающим через выражение …., ….. и звуки …..</w:t>
      </w:r>
    </w:p>
    <w:p w:rsidR="003007D8" w:rsidRPr="003007D8" w:rsidRDefault="003007D8" w:rsidP="003007D8">
      <w:pPr>
        <w:numPr>
          <w:ilvl w:val="0"/>
          <w:numId w:val="31"/>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О неуверенности, волнении говорят неопределенные, хаотичные жесты, интенсивность жестикуляции.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Дополнить положение. Рефлексивное (активное) слушание включает в себя:</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К свидетельствам уверенности в себе относятся: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редкие, но уверенные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б) твердое </w:t>
      </w:r>
      <w:proofErr w:type="spellStart"/>
      <w:r w:rsidRPr="003007D8">
        <w:rPr>
          <w:rFonts w:ascii="Times New Roman" w:hAnsi="Times New Roman" w:cs="Times New Roman"/>
        </w:rPr>
        <w:t>рукопожатеие</w:t>
      </w:r>
      <w:proofErr w:type="spell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прямая поза с развернутыми плечами и поднятой головой.</w:t>
      </w:r>
    </w:p>
    <w:p w:rsidR="003007D8" w:rsidRPr="003007D8" w:rsidRDefault="003007D8" w:rsidP="003007D8">
      <w:pPr>
        <w:ind w:left="360"/>
        <w:jc w:val="both"/>
        <w:rPr>
          <w:rFonts w:ascii="Times New Roman" w:hAnsi="Times New Roman" w:cs="Times New Roman"/>
        </w:rPr>
      </w:pP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Экзаменационное тестирование</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по дисциплине «Психология общения»</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вариант 3</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w:t>
      </w:r>
      <w:proofErr w:type="spellStart"/>
      <w:r w:rsidRPr="003007D8">
        <w:rPr>
          <w:rFonts w:ascii="Times New Roman" w:hAnsi="Times New Roman" w:cs="Times New Roman"/>
        </w:rPr>
        <w:t>эмпатия</w:t>
      </w:r>
      <w:proofErr w:type="spellEnd"/>
      <w:r w:rsidRPr="003007D8">
        <w:rPr>
          <w:rFonts w:ascii="Times New Roman" w:hAnsi="Times New Roman" w:cs="Times New Roman"/>
        </w:rPr>
        <w:t>»</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Заполнить пробелы. К межличностным механизмам взаимодействия людей относятся………….,  ……….  и ….. …..</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Величина межличностной дистанции зависит от вида общения</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Дополнить положение. Невербальные средства общения изучают следующие науки:</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Безразличие к словам </w:t>
      </w:r>
      <w:proofErr w:type="gramStart"/>
      <w:r w:rsidRPr="003007D8">
        <w:rPr>
          <w:rFonts w:ascii="Times New Roman" w:hAnsi="Times New Roman" w:cs="Times New Roman"/>
        </w:rPr>
        <w:t>говорящего</w:t>
      </w:r>
      <w:proofErr w:type="gramEnd"/>
      <w:r w:rsidRPr="003007D8">
        <w:rPr>
          <w:rFonts w:ascii="Times New Roman" w:hAnsi="Times New Roman" w:cs="Times New Roman"/>
        </w:rPr>
        <w:t xml:space="preserve"> вызывают: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равнодушный тон, речевые штампы;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тавтология, жаргонные слова;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обилие иностранных слов, терминов.</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Соотнести ведущую репрезентативную систему и канал восприятия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43"/>
      </w:tblGrid>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Визуальная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Слух</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2.  </w:t>
            </w:r>
            <w:proofErr w:type="spellStart"/>
            <w:r w:rsidRPr="003007D8">
              <w:rPr>
                <w:rFonts w:ascii="Times New Roman" w:hAnsi="Times New Roman" w:cs="Times New Roman"/>
              </w:rPr>
              <w:t>Аудиальная</w:t>
            </w:r>
            <w:proofErr w:type="spellEnd"/>
            <w:r w:rsidRPr="003007D8">
              <w:rPr>
                <w:rFonts w:ascii="Times New Roman" w:hAnsi="Times New Roman" w:cs="Times New Roman"/>
              </w:rPr>
              <w:t xml:space="preserve">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Зрение</w:t>
            </w:r>
          </w:p>
        </w:tc>
      </w:tr>
      <w:tr w:rsidR="003007D8" w:rsidRPr="003007D8" w:rsidTr="003007D8">
        <w:trPr>
          <w:jc w:val="center"/>
        </w:trPr>
        <w:tc>
          <w:tcPr>
            <w:tcW w:w="4428"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Кинестетическая система</w:t>
            </w:r>
          </w:p>
        </w:tc>
        <w:tc>
          <w:tcPr>
            <w:tcW w:w="5143"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Ощущения</w:t>
            </w:r>
          </w:p>
        </w:tc>
      </w:tr>
    </w:tbl>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«тактика общения»</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 xml:space="preserve">Заполнить пробелы. Поглаживание подбородка говорит о …… </w:t>
      </w:r>
      <w:proofErr w:type="gramStart"/>
      <w:r w:rsidRPr="003007D8">
        <w:rPr>
          <w:rFonts w:ascii="Times New Roman" w:hAnsi="Times New Roman" w:cs="Times New Roman"/>
        </w:rPr>
        <w:t>о</w:t>
      </w:r>
      <w:proofErr w:type="gramEnd"/>
      <w:r w:rsidRPr="003007D8">
        <w:rPr>
          <w:rFonts w:ascii="Times New Roman" w:hAnsi="Times New Roman" w:cs="Times New Roman"/>
        </w:rPr>
        <w:t xml:space="preserve"> желании принять …….</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на бедрах свидетельствуют о готовности человека к действию.</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Дополнить положение. Рефлексивное (активное) слушание включает в себя:</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К источникам </w:t>
      </w:r>
      <w:proofErr w:type="spellStart"/>
      <w:r w:rsidRPr="003007D8">
        <w:rPr>
          <w:rFonts w:ascii="Times New Roman" w:hAnsi="Times New Roman" w:cs="Times New Roman"/>
        </w:rPr>
        <w:t>эмпатии</w:t>
      </w:r>
      <w:proofErr w:type="spellEnd"/>
      <w:r w:rsidRPr="003007D8">
        <w:rPr>
          <w:rFonts w:ascii="Times New Roman" w:hAnsi="Times New Roman" w:cs="Times New Roman"/>
        </w:rPr>
        <w:t xml:space="preserve"> относят: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поза;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глаза, мимика,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походка, одежда.</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lastRenderedPageBreak/>
        <w:t>Соотнести коммуникативные роли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6"/>
        <w:gridCol w:w="6135"/>
      </w:tblGrid>
      <w:tr w:rsidR="003007D8" w:rsidRPr="003007D8" w:rsidTr="003007D8">
        <w:trPr>
          <w:jc w:val="center"/>
        </w:trPr>
        <w:tc>
          <w:tcPr>
            <w:tcW w:w="343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«Сторож»</w:t>
            </w:r>
          </w:p>
        </w:tc>
        <w:tc>
          <w:tcPr>
            <w:tcW w:w="613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способен</w:t>
            </w:r>
            <w:proofErr w:type="gramEnd"/>
            <w:r w:rsidRPr="003007D8">
              <w:rPr>
                <w:rFonts w:ascii="Times New Roman" w:hAnsi="Times New Roman" w:cs="Times New Roman"/>
              </w:rPr>
              <w:t xml:space="preserve"> оказывать влияние на установки и поведение некоторых других людей (влияние неформальным образом)</w:t>
            </w:r>
          </w:p>
        </w:tc>
      </w:tr>
      <w:tr w:rsidR="003007D8" w:rsidRPr="003007D8" w:rsidTr="003007D8">
        <w:trPr>
          <w:jc w:val="center"/>
        </w:trPr>
        <w:tc>
          <w:tcPr>
            <w:tcW w:w="343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«Лидер мнений»</w:t>
            </w:r>
          </w:p>
        </w:tc>
        <w:tc>
          <w:tcPr>
            <w:tcW w:w="613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контролирует течение информации к другому человеку в одной и той же коммуникативной сети </w:t>
            </w:r>
            <w:proofErr w:type="gramStart"/>
            <w:r w:rsidRPr="003007D8">
              <w:rPr>
                <w:rFonts w:ascii="Times New Roman" w:hAnsi="Times New Roman" w:cs="Times New Roman"/>
              </w:rPr>
              <w:t xml:space="preserve">( </w:t>
            </w:r>
            <w:proofErr w:type="gramEnd"/>
            <w:r w:rsidRPr="003007D8">
              <w:rPr>
                <w:rFonts w:ascii="Times New Roman" w:hAnsi="Times New Roman" w:cs="Times New Roman"/>
              </w:rPr>
              <w:t>роль играют секретари, диспетчеры)</w:t>
            </w:r>
          </w:p>
        </w:tc>
      </w:tr>
      <w:tr w:rsidR="003007D8" w:rsidRPr="003007D8" w:rsidTr="003007D8">
        <w:trPr>
          <w:jc w:val="center"/>
        </w:trPr>
        <w:tc>
          <w:tcPr>
            <w:tcW w:w="343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«Связной»</w:t>
            </w:r>
          </w:p>
        </w:tc>
        <w:tc>
          <w:tcPr>
            <w:tcW w:w="613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человек в коммуникативной сети, имеющий высокую степень связи с организационным окружением</w:t>
            </w:r>
          </w:p>
        </w:tc>
      </w:tr>
      <w:tr w:rsidR="003007D8" w:rsidRPr="003007D8" w:rsidTr="003007D8">
        <w:trPr>
          <w:jc w:val="center"/>
        </w:trPr>
        <w:tc>
          <w:tcPr>
            <w:tcW w:w="343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4. «Пограничник»</w:t>
            </w:r>
          </w:p>
        </w:tc>
        <w:tc>
          <w:tcPr>
            <w:tcW w:w="613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Г) связывающее звено между группировками в коммуникационной сети</w:t>
            </w:r>
          </w:p>
        </w:tc>
      </w:tr>
    </w:tbl>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«комплименты»</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Заполнить пробелы. Невербальный язык включает ……, ……, ……, ……., ……., ……</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 отличие от среднеазиатских стран прикосновение в России играет большую роль в коммуникации.</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Дополнить положение. Жесты классифицируют на следующие группы:</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Любая форма словесного общения: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требует вежливости, такта, доброжелательности;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искренней заинтересованности на лице и в тоне речи;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правдивости, полной убежденности в достоверности излагаемого материала.</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Вздорный человек, «нигилист»</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Доброжелательный</w:t>
            </w:r>
            <w:proofErr w:type="gramEnd"/>
            <w:r w:rsidRPr="003007D8">
              <w:rPr>
                <w:rFonts w:ascii="Times New Roman" w:hAnsi="Times New Roman" w:cs="Times New Roman"/>
              </w:rPr>
              <w:t xml:space="preserve"> и трудолюбивый, стремится к сотрудничеству.</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Позитивный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Чувствует и держится отчужденно, не включается в беседу, замкнут.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Хладнокровный, неприступный </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В ходе беседы </w:t>
            </w:r>
            <w:proofErr w:type="gramStart"/>
            <w:r w:rsidRPr="003007D8">
              <w:rPr>
                <w:rFonts w:ascii="Times New Roman" w:hAnsi="Times New Roman" w:cs="Times New Roman"/>
              </w:rPr>
              <w:t>несдержан</w:t>
            </w:r>
            <w:proofErr w:type="gramEnd"/>
            <w:r w:rsidRPr="003007D8">
              <w:rPr>
                <w:rFonts w:ascii="Times New Roman" w:hAnsi="Times New Roman" w:cs="Times New Roman"/>
              </w:rPr>
              <w:t>, возбужден и нетерпелив</w:t>
            </w:r>
          </w:p>
        </w:tc>
      </w:tr>
    </w:tbl>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«коммуникация»</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Заполнить пробелы. Мешает доброму отношению ….. тон, ….. речи.</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сложенные на груди в наполеоновской позе</w:t>
      </w:r>
      <w:proofErr w:type="gramStart"/>
      <w:r w:rsidRPr="003007D8">
        <w:rPr>
          <w:rFonts w:ascii="Times New Roman" w:hAnsi="Times New Roman" w:cs="Times New Roman"/>
        </w:rPr>
        <w:t>.</w:t>
      </w:r>
      <w:proofErr w:type="gramEnd"/>
      <w:r w:rsidRPr="003007D8">
        <w:rPr>
          <w:rFonts w:ascii="Times New Roman" w:hAnsi="Times New Roman" w:cs="Times New Roman"/>
        </w:rPr>
        <w:t xml:space="preserve">- </w:t>
      </w:r>
      <w:proofErr w:type="gramStart"/>
      <w:r w:rsidRPr="003007D8">
        <w:rPr>
          <w:rFonts w:ascii="Times New Roman" w:hAnsi="Times New Roman" w:cs="Times New Roman"/>
        </w:rPr>
        <w:t>з</w:t>
      </w:r>
      <w:proofErr w:type="gramEnd"/>
      <w:r w:rsidRPr="003007D8">
        <w:rPr>
          <w:rFonts w:ascii="Times New Roman" w:hAnsi="Times New Roman" w:cs="Times New Roman"/>
        </w:rPr>
        <w:t>ащитная позиция или негативное состояние человека.</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w:t>
      </w:r>
      <w:proofErr w:type="spellStart"/>
      <w:r w:rsidRPr="003007D8">
        <w:rPr>
          <w:rFonts w:ascii="Times New Roman" w:hAnsi="Times New Roman" w:cs="Times New Roman"/>
        </w:rPr>
        <w:t>трансактной</w:t>
      </w:r>
      <w:proofErr w:type="spellEnd"/>
      <w:r w:rsidRPr="003007D8">
        <w:rPr>
          <w:rFonts w:ascii="Times New Roman" w:hAnsi="Times New Roman" w:cs="Times New Roman"/>
        </w:rPr>
        <w:t xml:space="preserve"> теории общения Э.Берна выделяют следующие категории:</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Психическое напряжение, усталость, неврозы можно обнаружить по: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скованности, сутулости, мышечному напряжению;</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расслабленным, вялым рукам;</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раздражительности, безразличному отношению к учебе,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г) равнодушию или, наоборот, чрезмерно ласковому отношению к друзьям и близким.</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Всезнайка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Часто бестактно прерывает ход беседы, не контролирует время своего монолога.</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Болтун</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Недостаточно </w:t>
            </w:r>
            <w:proofErr w:type="gramStart"/>
            <w:r w:rsidRPr="003007D8">
              <w:rPr>
                <w:rFonts w:ascii="Times New Roman" w:hAnsi="Times New Roman" w:cs="Times New Roman"/>
              </w:rPr>
              <w:t>уверен</w:t>
            </w:r>
            <w:proofErr w:type="gramEnd"/>
            <w:r w:rsidRPr="003007D8">
              <w:rPr>
                <w:rFonts w:ascii="Times New Roman" w:hAnsi="Times New Roman" w:cs="Times New Roman"/>
              </w:rPr>
              <w:t xml:space="preserve"> в себе, охотно молчит.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Трусишка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proofErr w:type="gramStart"/>
            <w:r w:rsidRPr="003007D8">
              <w:rPr>
                <w:rFonts w:ascii="Times New Roman" w:hAnsi="Times New Roman" w:cs="Times New Roman"/>
              </w:rPr>
              <w:t>В) Постоянно требует слова, уверен в том, что все знает, имеет обо всем свое мнение</w:t>
            </w:r>
            <w:proofErr w:type="gramEnd"/>
          </w:p>
        </w:tc>
      </w:tr>
    </w:tbl>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«коммуникативная компетентность»</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Заполнить пробелы. Негативные фразы и мысли не только ослабляют ….., снижают ….. ….., но и передаются окружающим через выражение …., ….. и звуки …..</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w:t>
      </w:r>
      <w:proofErr w:type="spellStart"/>
      <w:r w:rsidRPr="003007D8">
        <w:rPr>
          <w:rFonts w:ascii="Times New Roman" w:hAnsi="Times New Roman" w:cs="Times New Roman"/>
        </w:rPr>
        <w:t>Подпирание</w:t>
      </w:r>
      <w:proofErr w:type="spellEnd"/>
      <w:r w:rsidRPr="003007D8">
        <w:rPr>
          <w:rFonts w:ascii="Times New Roman" w:hAnsi="Times New Roman" w:cs="Times New Roman"/>
        </w:rPr>
        <w:t xml:space="preserve"> ладонью щек</w:t>
      </w:r>
      <w:proofErr w:type="gramStart"/>
      <w:r w:rsidRPr="003007D8">
        <w:rPr>
          <w:rFonts w:ascii="Times New Roman" w:hAnsi="Times New Roman" w:cs="Times New Roman"/>
        </w:rPr>
        <w:t>и-</w:t>
      </w:r>
      <w:proofErr w:type="gramEnd"/>
      <w:r w:rsidRPr="003007D8">
        <w:rPr>
          <w:rFonts w:ascii="Times New Roman" w:hAnsi="Times New Roman" w:cs="Times New Roman"/>
        </w:rPr>
        <w:t xml:space="preserve"> демонстрация внимания.</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Дополнить положение. К типичным ошибкам слушания можно отнести:</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К свидетельствам уверенности в себе относятся: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lastRenderedPageBreak/>
        <w:t>а) редкие, но уверенные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б) твердое </w:t>
      </w:r>
      <w:proofErr w:type="spellStart"/>
      <w:r w:rsidRPr="003007D8">
        <w:rPr>
          <w:rFonts w:ascii="Times New Roman" w:hAnsi="Times New Roman" w:cs="Times New Roman"/>
        </w:rPr>
        <w:t>рукопожатеие</w:t>
      </w:r>
      <w:proofErr w:type="spell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прямая поза с развернутыми плечами и поднятой головой.</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Незаинтересованный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Чувствует и ведет себя как личность, стоящая выше остальных</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Важная птица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Тема беседы его вообще не интересует</w:t>
            </w:r>
          </w:p>
        </w:tc>
      </w:tr>
      <w:tr w:rsidR="003007D8" w:rsidRPr="003007D8" w:rsidTr="003007D8">
        <w:trPr>
          <w:trHeight w:val="546"/>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Почемучка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Постоянно сочиняет и задает вопросы по поводу и </w:t>
            </w:r>
            <w:proofErr w:type="gramStart"/>
            <w:r w:rsidRPr="003007D8">
              <w:rPr>
                <w:rFonts w:ascii="Times New Roman" w:hAnsi="Times New Roman" w:cs="Times New Roman"/>
              </w:rPr>
              <w:t>без</w:t>
            </w:r>
            <w:proofErr w:type="gramEnd"/>
            <w:r w:rsidRPr="003007D8">
              <w:rPr>
                <w:rFonts w:ascii="Times New Roman" w:hAnsi="Times New Roman" w:cs="Times New Roman"/>
              </w:rPr>
              <w:t>.</w:t>
            </w:r>
          </w:p>
        </w:tc>
      </w:tr>
    </w:tbl>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«деловое общение»</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Заполнить пробелы. Одна из наиболее информативных частей лица- ……</w:t>
      </w:r>
    </w:p>
    <w:p w:rsidR="003007D8" w:rsidRPr="003007D8" w:rsidRDefault="003007D8" w:rsidP="003007D8">
      <w:pPr>
        <w:numPr>
          <w:ilvl w:val="0"/>
          <w:numId w:val="32"/>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Интимная дистанция- 45 см. Ближе могут подходить друг к другу только близкие люди.</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Дополнить положение. Существуют  несколько основных типов конфликта:</w:t>
      </w:r>
    </w:p>
    <w:p w:rsidR="003007D8" w:rsidRPr="003007D8" w:rsidRDefault="003007D8" w:rsidP="003007D8">
      <w:pPr>
        <w:numPr>
          <w:ilvl w:val="0"/>
          <w:numId w:val="32"/>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Любую ошибку в поведении собеседника необходимо: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решительно исправлять;</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игнорировать, если она непринципиальна, не мешает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тактично корректировать</w:t>
      </w:r>
    </w:p>
    <w:p w:rsidR="003007D8" w:rsidRPr="003007D8" w:rsidRDefault="003007D8" w:rsidP="003007D8">
      <w:pPr>
        <w:ind w:left="360"/>
        <w:jc w:val="both"/>
        <w:rPr>
          <w:rFonts w:ascii="Times New Roman" w:hAnsi="Times New Roman" w:cs="Times New Roman"/>
        </w:rPr>
      </w:pP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Экзаменационное тестирование</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по дисциплине «Психология общения»</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вариант 4</w:t>
      </w:r>
    </w:p>
    <w:p w:rsidR="003007D8" w:rsidRPr="003007D8" w:rsidRDefault="003007D8" w:rsidP="003007D8">
      <w:pPr>
        <w:numPr>
          <w:ilvl w:val="0"/>
          <w:numId w:val="33"/>
        </w:numPr>
        <w:suppressAutoHyphens w:val="0"/>
        <w:spacing w:line="360" w:lineRule="auto"/>
        <w:jc w:val="both"/>
        <w:rPr>
          <w:rFonts w:ascii="Times New Roman" w:hAnsi="Times New Roman" w:cs="Times New Roman"/>
        </w:rPr>
      </w:pPr>
      <w:r w:rsidRPr="003007D8">
        <w:rPr>
          <w:rFonts w:ascii="Times New Roman" w:hAnsi="Times New Roman" w:cs="Times New Roman"/>
        </w:rPr>
        <w:t>Дать определение понятию «деловое общение»</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Заполнить пробелы. Невербальный язык включает ……, ……, ……, ……., ……., ……</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 отличие от среднеазиатских стран прикосновение в России играет большую роль в коммуникации.</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Дополнить положение. Жесты классифицируют на следующие группы:</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Любая форма словесного общения: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требует вежливости, такта, доброжелательности;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искренней заинтересованности на лице и в тоне речи;</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правдивости, полной убежденности в достоверности излагаемого материала.</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Вздорный человек, «нигилист»</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Доброжелательный</w:t>
            </w:r>
            <w:proofErr w:type="gramEnd"/>
            <w:r w:rsidRPr="003007D8">
              <w:rPr>
                <w:rFonts w:ascii="Times New Roman" w:hAnsi="Times New Roman" w:cs="Times New Roman"/>
              </w:rPr>
              <w:t xml:space="preserve"> и трудолюбивый, стремится к сотрудничеству.</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Позитивный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Чувствует и держится отчужденно, не включается в беседу, замкнут.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Хладнокровный, неприступный </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В ходе беседы </w:t>
            </w:r>
            <w:proofErr w:type="gramStart"/>
            <w:r w:rsidRPr="003007D8">
              <w:rPr>
                <w:rFonts w:ascii="Times New Roman" w:hAnsi="Times New Roman" w:cs="Times New Roman"/>
              </w:rPr>
              <w:t>несдержан</w:t>
            </w:r>
            <w:proofErr w:type="gramEnd"/>
            <w:r w:rsidRPr="003007D8">
              <w:rPr>
                <w:rFonts w:ascii="Times New Roman" w:hAnsi="Times New Roman" w:cs="Times New Roman"/>
              </w:rPr>
              <w:t>, возбужден и нетерпелив</w:t>
            </w:r>
          </w:p>
        </w:tc>
      </w:tr>
    </w:tbl>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«нерефлексивное слушание»</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 xml:space="preserve">Заполнить пробелы. Увлекательное начало разговора рождает ……, критическое отношение к </w:t>
      </w:r>
      <w:proofErr w:type="gramStart"/>
      <w:r w:rsidRPr="003007D8">
        <w:rPr>
          <w:rFonts w:ascii="Times New Roman" w:hAnsi="Times New Roman" w:cs="Times New Roman"/>
        </w:rPr>
        <w:t>говорящему</w:t>
      </w:r>
      <w:proofErr w:type="gramEnd"/>
      <w:r w:rsidRPr="003007D8">
        <w:rPr>
          <w:rFonts w:ascii="Times New Roman" w:hAnsi="Times New Roman" w:cs="Times New Roman"/>
        </w:rPr>
        <w:t xml:space="preserve"> исчезает.</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за спиной, приподнятый подбородо</w:t>
      </w:r>
      <w:proofErr w:type="gramStart"/>
      <w:r w:rsidRPr="003007D8">
        <w:rPr>
          <w:rFonts w:ascii="Times New Roman" w:hAnsi="Times New Roman" w:cs="Times New Roman"/>
        </w:rPr>
        <w:t>к-</w:t>
      </w:r>
      <w:proofErr w:type="gramEnd"/>
      <w:r w:rsidRPr="003007D8">
        <w:rPr>
          <w:rFonts w:ascii="Times New Roman" w:hAnsi="Times New Roman" w:cs="Times New Roman"/>
        </w:rPr>
        <w:t xml:space="preserve"> властная поза.</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Дополнить положение. Существуют  несколько основных типов конфликта:</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Атрибуцией называется: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приписывание определенным группам идей специфических черт;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приписывание другому человеку мотивов поведения;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в) преуменьшение различий между </w:t>
      </w:r>
      <w:proofErr w:type="gramStart"/>
      <w:r w:rsidRPr="003007D8">
        <w:rPr>
          <w:rFonts w:ascii="Times New Roman" w:hAnsi="Times New Roman" w:cs="Times New Roman"/>
        </w:rPr>
        <w:t>своей</w:t>
      </w:r>
      <w:proofErr w:type="gramEnd"/>
      <w:r w:rsidRPr="003007D8">
        <w:rPr>
          <w:rFonts w:ascii="Times New Roman" w:hAnsi="Times New Roman" w:cs="Times New Roman"/>
        </w:rPr>
        <w:t xml:space="preserve"> и другими группами.</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Соотнести  структурные элементы общения и их 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Значение и смысл слов и фраз</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Темп речи; модуляция, тональность голоса; выразительность и доступность; доходчивость и правильность.</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lastRenderedPageBreak/>
              <w:t>2. Речевые звуковые явления</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Точность в употреблении слов, его выразительность и доступность</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Выразительные качества голоса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proofErr w:type="gramStart"/>
            <w:r w:rsidRPr="003007D8">
              <w:rPr>
                <w:rFonts w:ascii="Times New Roman" w:hAnsi="Times New Roman" w:cs="Times New Roman"/>
              </w:rPr>
              <w:t>В) Специфические звуки: смех, хмыканье, плач, шепот, вздохи; паузы и др.</w:t>
            </w:r>
            <w:proofErr w:type="gramEnd"/>
          </w:p>
        </w:tc>
      </w:tr>
    </w:tbl>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«коммуникация»</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Заполнить пробелы. Мешает доброму отношению ….. тон, ….. речи.</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сложенные на груди в наполеоновской позе</w:t>
      </w:r>
      <w:proofErr w:type="gramStart"/>
      <w:r w:rsidRPr="003007D8">
        <w:rPr>
          <w:rFonts w:ascii="Times New Roman" w:hAnsi="Times New Roman" w:cs="Times New Roman"/>
        </w:rPr>
        <w:t>.</w:t>
      </w:r>
      <w:proofErr w:type="gramEnd"/>
      <w:r w:rsidRPr="003007D8">
        <w:rPr>
          <w:rFonts w:ascii="Times New Roman" w:hAnsi="Times New Roman" w:cs="Times New Roman"/>
        </w:rPr>
        <w:t xml:space="preserve">- </w:t>
      </w:r>
      <w:proofErr w:type="gramStart"/>
      <w:r w:rsidRPr="003007D8">
        <w:rPr>
          <w:rFonts w:ascii="Times New Roman" w:hAnsi="Times New Roman" w:cs="Times New Roman"/>
        </w:rPr>
        <w:t>з</w:t>
      </w:r>
      <w:proofErr w:type="gramEnd"/>
      <w:r w:rsidRPr="003007D8">
        <w:rPr>
          <w:rFonts w:ascii="Times New Roman" w:hAnsi="Times New Roman" w:cs="Times New Roman"/>
        </w:rPr>
        <w:t>ащитная позиция или негативное состояние человека.</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w:t>
      </w:r>
      <w:proofErr w:type="spellStart"/>
      <w:r w:rsidRPr="003007D8">
        <w:rPr>
          <w:rFonts w:ascii="Times New Roman" w:hAnsi="Times New Roman" w:cs="Times New Roman"/>
        </w:rPr>
        <w:t>трансактной</w:t>
      </w:r>
      <w:proofErr w:type="spellEnd"/>
      <w:r w:rsidRPr="003007D8">
        <w:rPr>
          <w:rFonts w:ascii="Times New Roman" w:hAnsi="Times New Roman" w:cs="Times New Roman"/>
        </w:rPr>
        <w:t xml:space="preserve"> теории общения Э.Берна выделяют следующие категории:</w:t>
      </w:r>
    </w:p>
    <w:p w:rsidR="003007D8" w:rsidRPr="003007D8" w:rsidRDefault="003007D8" w:rsidP="003007D8">
      <w:pPr>
        <w:numPr>
          <w:ilvl w:val="0"/>
          <w:numId w:val="31"/>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Психическое напряжение, усталость, неврозы можно обнаружить по: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скованности, сутулости, мышечному напряжению;</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расслабленным, вялым рукам;</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раздражительности, безразличному отношению к учебе, работе;</w:t>
      </w:r>
    </w:p>
    <w:p w:rsidR="003007D8" w:rsidRPr="003007D8" w:rsidRDefault="003007D8" w:rsidP="003007D8">
      <w:pPr>
        <w:numPr>
          <w:ilvl w:val="0"/>
          <w:numId w:val="33"/>
        </w:numPr>
        <w:suppressAutoHyphens w:val="0"/>
        <w:spacing w:line="360" w:lineRule="auto"/>
        <w:jc w:val="both"/>
        <w:rPr>
          <w:rFonts w:ascii="Times New Roman" w:hAnsi="Times New Roman" w:cs="Times New Roman"/>
          <w:b/>
        </w:rPr>
      </w:pPr>
      <w:r w:rsidRPr="003007D8">
        <w:rPr>
          <w:rFonts w:ascii="Times New Roman" w:hAnsi="Times New Roman" w:cs="Times New Roman"/>
        </w:rPr>
        <w:t>г) равнодушию или, наоборот, чрезмерно ласковому отношению к друзьям и близким.</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Всезнайка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Часто бестактно прерывает ход беседы, не контролирует время своего монолога.</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Болтун</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Недостаточно </w:t>
            </w:r>
            <w:proofErr w:type="gramStart"/>
            <w:r w:rsidRPr="003007D8">
              <w:rPr>
                <w:rFonts w:ascii="Times New Roman" w:hAnsi="Times New Roman" w:cs="Times New Roman"/>
              </w:rPr>
              <w:t>уверен</w:t>
            </w:r>
            <w:proofErr w:type="gramEnd"/>
            <w:r w:rsidRPr="003007D8">
              <w:rPr>
                <w:rFonts w:ascii="Times New Roman" w:hAnsi="Times New Roman" w:cs="Times New Roman"/>
              </w:rPr>
              <w:t xml:space="preserve"> в себе, охотно молчит.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Трусишка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proofErr w:type="gramStart"/>
            <w:r w:rsidRPr="003007D8">
              <w:rPr>
                <w:rFonts w:ascii="Times New Roman" w:hAnsi="Times New Roman" w:cs="Times New Roman"/>
              </w:rPr>
              <w:t>В) Постоянно требует слова, уверен в том, что все знает, имеет обо всем свое мнение</w:t>
            </w:r>
            <w:proofErr w:type="gramEnd"/>
          </w:p>
        </w:tc>
      </w:tr>
    </w:tbl>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«комплименты»</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Заполнить пробелы. Невербальный язык включает ……, ……, ……, ……., ……., ……</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w:t>
      </w:r>
      <w:proofErr w:type="spellStart"/>
      <w:r w:rsidRPr="003007D8">
        <w:rPr>
          <w:rFonts w:ascii="Times New Roman" w:hAnsi="Times New Roman" w:cs="Times New Roman"/>
        </w:rPr>
        <w:t>Подпирание</w:t>
      </w:r>
      <w:proofErr w:type="spellEnd"/>
      <w:r w:rsidRPr="003007D8">
        <w:rPr>
          <w:rFonts w:ascii="Times New Roman" w:hAnsi="Times New Roman" w:cs="Times New Roman"/>
        </w:rPr>
        <w:t xml:space="preserve"> ладонью щек</w:t>
      </w:r>
      <w:proofErr w:type="gramStart"/>
      <w:r w:rsidRPr="003007D8">
        <w:rPr>
          <w:rFonts w:ascii="Times New Roman" w:hAnsi="Times New Roman" w:cs="Times New Roman"/>
        </w:rPr>
        <w:t>и-</w:t>
      </w:r>
      <w:proofErr w:type="gramEnd"/>
      <w:r w:rsidRPr="003007D8">
        <w:rPr>
          <w:rFonts w:ascii="Times New Roman" w:hAnsi="Times New Roman" w:cs="Times New Roman"/>
        </w:rPr>
        <w:t xml:space="preserve"> демонстрация внимания.</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Дополнить положение. К типичным ошибкам слушания можно отнести:</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К свидетельствам уверенности в себе относятся: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редкие, но уверенные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б) твердое </w:t>
      </w:r>
      <w:proofErr w:type="spellStart"/>
      <w:r w:rsidRPr="003007D8">
        <w:rPr>
          <w:rFonts w:ascii="Times New Roman" w:hAnsi="Times New Roman" w:cs="Times New Roman"/>
        </w:rPr>
        <w:t>рукопожатеие</w:t>
      </w:r>
      <w:proofErr w:type="spell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прямая поза с развернутыми плечами и поднятой головой.</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Незаинтересованный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Чувствует и ведет себя как личность, стоящая выше остальных</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Важная птица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Тема беседы его вообще не интересует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Почемучка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Постоянно сочиняет и задает вопросы по поводу и </w:t>
            </w:r>
            <w:proofErr w:type="gramStart"/>
            <w:r w:rsidRPr="003007D8">
              <w:rPr>
                <w:rFonts w:ascii="Times New Roman" w:hAnsi="Times New Roman" w:cs="Times New Roman"/>
              </w:rPr>
              <w:t>без</w:t>
            </w:r>
            <w:proofErr w:type="gramEnd"/>
            <w:r w:rsidRPr="003007D8">
              <w:rPr>
                <w:rFonts w:ascii="Times New Roman" w:hAnsi="Times New Roman" w:cs="Times New Roman"/>
              </w:rPr>
              <w:t>.</w:t>
            </w:r>
          </w:p>
        </w:tc>
      </w:tr>
    </w:tbl>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«тактика общения»</w:t>
      </w:r>
    </w:p>
    <w:p w:rsidR="003007D8" w:rsidRPr="003007D8" w:rsidRDefault="003007D8" w:rsidP="003007D8">
      <w:pPr>
        <w:numPr>
          <w:ilvl w:val="0"/>
          <w:numId w:val="33"/>
        </w:numPr>
        <w:suppressAutoHyphens w:val="0"/>
        <w:spacing w:line="360" w:lineRule="auto"/>
        <w:jc w:val="both"/>
        <w:rPr>
          <w:rFonts w:ascii="Times New Roman" w:hAnsi="Times New Roman" w:cs="Times New Roman"/>
          <w:b/>
        </w:rPr>
      </w:pPr>
      <w:r w:rsidRPr="003007D8">
        <w:rPr>
          <w:rFonts w:ascii="Times New Roman" w:hAnsi="Times New Roman" w:cs="Times New Roman"/>
        </w:rPr>
        <w:t>Заполнить пробелы. Одна из наиболее информативных частей лица- ……</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О неуверенности, волнении говорят неопределенные, хаотичные жесты, интенсивность жестикуляции.</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Дополнить положение. Рефлексивное (активное) слушание включает в себя:</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Любую ошибку в поведении собеседника необходимо: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решительно исправлять;</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игнорировать, если она непринципиальна, не мешает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тактично корректировать</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Соотнести стороны общения и их 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Коммуникативная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процесс восприятия человека человеком</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Интерактивная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общение как процесс передачи информации</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w:t>
            </w:r>
            <w:proofErr w:type="spellStart"/>
            <w:r w:rsidRPr="003007D8">
              <w:rPr>
                <w:rFonts w:ascii="Times New Roman" w:hAnsi="Times New Roman" w:cs="Times New Roman"/>
              </w:rPr>
              <w:t>Перцептивная</w:t>
            </w:r>
            <w:proofErr w:type="spellEnd"/>
            <w:r w:rsidRPr="003007D8">
              <w:rPr>
                <w:rFonts w:ascii="Times New Roman" w:hAnsi="Times New Roman" w:cs="Times New Roman"/>
              </w:rPr>
              <w:t xml:space="preserve">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общение как взаимодействие партнеров</w:t>
            </w:r>
          </w:p>
        </w:tc>
      </w:tr>
    </w:tbl>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lastRenderedPageBreak/>
        <w:t>Дать определение понятию «коммуникативная компетентность»</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 xml:space="preserve">Заполнить пробелы. Поглаживание подбородка говорит о …… </w:t>
      </w:r>
      <w:proofErr w:type="gramStart"/>
      <w:r w:rsidRPr="003007D8">
        <w:rPr>
          <w:rFonts w:ascii="Times New Roman" w:hAnsi="Times New Roman" w:cs="Times New Roman"/>
        </w:rPr>
        <w:t>о</w:t>
      </w:r>
      <w:proofErr w:type="gramEnd"/>
      <w:r w:rsidRPr="003007D8">
        <w:rPr>
          <w:rFonts w:ascii="Times New Roman" w:hAnsi="Times New Roman" w:cs="Times New Roman"/>
        </w:rPr>
        <w:t xml:space="preserve"> желании принять …….</w:t>
      </w:r>
    </w:p>
    <w:p w:rsidR="003007D8" w:rsidRPr="003007D8" w:rsidRDefault="003007D8" w:rsidP="003007D8">
      <w:pPr>
        <w:numPr>
          <w:ilvl w:val="0"/>
          <w:numId w:val="33"/>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на бедрах свидетельствуют о готовности человека к действию.</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Дополнить положение. Манипулятор может проявиться в следующих ролях:</w:t>
      </w:r>
    </w:p>
    <w:p w:rsidR="003007D8" w:rsidRPr="003007D8" w:rsidRDefault="003007D8" w:rsidP="003007D8">
      <w:pPr>
        <w:numPr>
          <w:ilvl w:val="0"/>
          <w:numId w:val="33"/>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К источникам </w:t>
      </w:r>
      <w:proofErr w:type="spellStart"/>
      <w:r w:rsidRPr="003007D8">
        <w:rPr>
          <w:rFonts w:ascii="Times New Roman" w:hAnsi="Times New Roman" w:cs="Times New Roman"/>
        </w:rPr>
        <w:t>эмпатии</w:t>
      </w:r>
      <w:proofErr w:type="spellEnd"/>
      <w:r w:rsidRPr="003007D8">
        <w:rPr>
          <w:rFonts w:ascii="Times New Roman" w:hAnsi="Times New Roman" w:cs="Times New Roman"/>
        </w:rPr>
        <w:t xml:space="preserve"> относят: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поза;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глаза, мимика,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походка, одежда.</w:t>
      </w:r>
    </w:p>
    <w:p w:rsidR="003007D8" w:rsidRDefault="003007D8" w:rsidP="003007D8">
      <w:pPr>
        <w:jc w:val="center"/>
        <w:rPr>
          <w:rFonts w:ascii="Times New Roman" w:hAnsi="Times New Roman" w:cs="Times New Roman"/>
          <w:b/>
        </w:rPr>
      </w:pP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Экзаменационное тестирование</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по дисциплине «Психология общения»</w:t>
      </w:r>
    </w:p>
    <w:p w:rsidR="003007D8" w:rsidRPr="003007D8" w:rsidRDefault="003007D8" w:rsidP="003007D8">
      <w:pPr>
        <w:jc w:val="center"/>
        <w:rPr>
          <w:rFonts w:ascii="Times New Roman" w:hAnsi="Times New Roman" w:cs="Times New Roman"/>
          <w:b/>
        </w:rPr>
      </w:pPr>
      <w:r w:rsidRPr="003007D8">
        <w:rPr>
          <w:rFonts w:ascii="Times New Roman" w:hAnsi="Times New Roman" w:cs="Times New Roman"/>
          <w:b/>
        </w:rPr>
        <w:t>вариант 5</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«комплименты»</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Заполнить пробелы. Мешает доброму отношению ….. тон, ….. речи.</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сложенные на груди в наполеоновской позе</w:t>
      </w:r>
      <w:proofErr w:type="gramStart"/>
      <w:r w:rsidRPr="003007D8">
        <w:rPr>
          <w:rFonts w:ascii="Times New Roman" w:hAnsi="Times New Roman" w:cs="Times New Roman"/>
        </w:rPr>
        <w:t>.</w:t>
      </w:r>
      <w:proofErr w:type="gramEnd"/>
      <w:r w:rsidRPr="003007D8">
        <w:rPr>
          <w:rFonts w:ascii="Times New Roman" w:hAnsi="Times New Roman" w:cs="Times New Roman"/>
        </w:rPr>
        <w:t xml:space="preserve">- </w:t>
      </w:r>
      <w:proofErr w:type="gramStart"/>
      <w:r w:rsidRPr="003007D8">
        <w:rPr>
          <w:rFonts w:ascii="Times New Roman" w:hAnsi="Times New Roman" w:cs="Times New Roman"/>
        </w:rPr>
        <w:t>з</w:t>
      </w:r>
      <w:proofErr w:type="gramEnd"/>
      <w:r w:rsidRPr="003007D8">
        <w:rPr>
          <w:rFonts w:ascii="Times New Roman" w:hAnsi="Times New Roman" w:cs="Times New Roman"/>
        </w:rPr>
        <w:t>ащитная позиция или негативное состояние человека.</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 xml:space="preserve">Дополнить положение.  В </w:t>
      </w:r>
      <w:proofErr w:type="spellStart"/>
      <w:r w:rsidRPr="003007D8">
        <w:rPr>
          <w:rFonts w:ascii="Times New Roman" w:hAnsi="Times New Roman" w:cs="Times New Roman"/>
        </w:rPr>
        <w:t>трансактной</w:t>
      </w:r>
      <w:proofErr w:type="spellEnd"/>
      <w:r w:rsidRPr="003007D8">
        <w:rPr>
          <w:rFonts w:ascii="Times New Roman" w:hAnsi="Times New Roman" w:cs="Times New Roman"/>
        </w:rPr>
        <w:t xml:space="preserve"> теории общения Э.Берна выделяют следующие категории:</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Психическое напряжение, усталость, неврозы можно обнаружить по: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скованности, сутулости, мышечному напряжению;</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расслабленным, вялым рукам;</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раздражительности, безразличному отношению к учебе,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г) равнодушию или, наоборот, чрезмерно ласковому отношению к друзьям и близким.</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Всезнайка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Часто бестактно прерывает ход беседы, не контролирует время своего монолога.</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Болтун</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Недостаточно </w:t>
            </w:r>
            <w:proofErr w:type="gramStart"/>
            <w:r w:rsidRPr="003007D8">
              <w:rPr>
                <w:rFonts w:ascii="Times New Roman" w:hAnsi="Times New Roman" w:cs="Times New Roman"/>
              </w:rPr>
              <w:t>уверен</w:t>
            </w:r>
            <w:proofErr w:type="gramEnd"/>
            <w:r w:rsidRPr="003007D8">
              <w:rPr>
                <w:rFonts w:ascii="Times New Roman" w:hAnsi="Times New Roman" w:cs="Times New Roman"/>
              </w:rPr>
              <w:t xml:space="preserve"> в себе, охотно молчит.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Трусишка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proofErr w:type="gramStart"/>
            <w:r w:rsidRPr="003007D8">
              <w:rPr>
                <w:rFonts w:ascii="Times New Roman" w:hAnsi="Times New Roman" w:cs="Times New Roman"/>
              </w:rPr>
              <w:t>В) Постоянно требует слова, уверен в том, что все знает, имеет обо всем свое мнение</w:t>
            </w:r>
            <w:proofErr w:type="gramEnd"/>
          </w:p>
        </w:tc>
      </w:tr>
    </w:tbl>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«культура поведения»</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 xml:space="preserve">Заполнить пробелы. Хорошо </w:t>
      </w:r>
      <w:proofErr w:type="gramStart"/>
      <w:r w:rsidRPr="003007D8">
        <w:rPr>
          <w:rFonts w:ascii="Times New Roman" w:hAnsi="Times New Roman" w:cs="Times New Roman"/>
        </w:rPr>
        <w:t>аргументированный</w:t>
      </w:r>
      <w:proofErr w:type="gramEnd"/>
      <w:r w:rsidRPr="003007D8">
        <w:rPr>
          <w:rFonts w:ascii="Times New Roman" w:hAnsi="Times New Roman" w:cs="Times New Roman"/>
        </w:rPr>
        <w:t xml:space="preserve"> ….. способствует эффективности словесного воздействия.</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Интимная дистанция- 45 см. Ближе могут подходить друг к другу только близкие люди.</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Дополнить положение. Манипулятор может проявиться в следующих ролях:</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Умение ориентироваться в сложных педагогических ситуациях зависит </w:t>
      </w:r>
      <w:proofErr w:type="gramStart"/>
      <w:r w:rsidRPr="003007D8">
        <w:rPr>
          <w:rFonts w:ascii="Times New Roman" w:hAnsi="Times New Roman" w:cs="Times New Roman"/>
        </w:rPr>
        <w:t>от</w:t>
      </w:r>
      <w:proofErr w:type="gram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педагогического мышления и опыта педагога;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от знания и умения применять многочисленные приемы воздействия;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от такта учителя и умения подбирать оптимальные способы общения с учащимися.</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Соотнести  виды жестов и их значение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Жест</w:t>
            </w:r>
            <w:proofErr w:type="gramStart"/>
            <w:r w:rsidRPr="003007D8">
              <w:rPr>
                <w:rFonts w:ascii="Times New Roman" w:hAnsi="Times New Roman" w:cs="Times New Roman"/>
              </w:rPr>
              <w:t>ы-</w:t>
            </w:r>
            <w:proofErr w:type="gramEnd"/>
            <w:r w:rsidRPr="003007D8">
              <w:rPr>
                <w:rFonts w:ascii="Times New Roman" w:hAnsi="Times New Roman" w:cs="Times New Roman"/>
              </w:rPr>
              <w:t xml:space="preserve"> иллюстраторы</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жесты, выражающие через движения тела и мышцы лица определенные эмоции</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Жесты – регуляторы</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жест</w:t>
            </w:r>
            <w:proofErr w:type="gramStart"/>
            <w:r w:rsidRPr="003007D8">
              <w:rPr>
                <w:rFonts w:ascii="Times New Roman" w:hAnsi="Times New Roman" w:cs="Times New Roman"/>
              </w:rPr>
              <w:t>ы-</w:t>
            </w:r>
            <w:proofErr w:type="gramEnd"/>
            <w:r w:rsidRPr="003007D8">
              <w:rPr>
                <w:rFonts w:ascii="Times New Roman" w:hAnsi="Times New Roman" w:cs="Times New Roman"/>
              </w:rPr>
              <w:t xml:space="preserve"> выражающие отношение говорящего к чему- либо: улыбка, кивок, направление взгляда, целенаправленные движения руками.</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Жест</w:t>
            </w:r>
            <w:proofErr w:type="gramStart"/>
            <w:r w:rsidRPr="003007D8">
              <w:rPr>
                <w:rFonts w:ascii="Times New Roman" w:hAnsi="Times New Roman" w:cs="Times New Roman"/>
              </w:rPr>
              <w:t>ы-</w:t>
            </w:r>
            <w:proofErr w:type="gramEnd"/>
            <w:r w:rsidRPr="003007D8">
              <w:rPr>
                <w:rFonts w:ascii="Times New Roman" w:hAnsi="Times New Roman" w:cs="Times New Roman"/>
              </w:rPr>
              <w:t xml:space="preserve"> </w:t>
            </w:r>
            <w:proofErr w:type="spellStart"/>
            <w:r w:rsidRPr="003007D8">
              <w:rPr>
                <w:rFonts w:ascii="Times New Roman" w:hAnsi="Times New Roman" w:cs="Times New Roman"/>
              </w:rPr>
              <w:t>аффекторы</w:t>
            </w:r>
            <w:proofErr w:type="spellEnd"/>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жест</w:t>
            </w:r>
            <w:proofErr w:type="gramStart"/>
            <w:r w:rsidRPr="003007D8">
              <w:rPr>
                <w:rFonts w:ascii="Times New Roman" w:hAnsi="Times New Roman" w:cs="Times New Roman"/>
              </w:rPr>
              <w:t>ы-</w:t>
            </w:r>
            <w:proofErr w:type="gramEnd"/>
            <w:r w:rsidRPr="003007D8">
              <w:rPr>
                <w:rFonts w:ascii="Times New Roman" w:hAnsi="Times New Roman" w:cs="Times New Roman"/>
              </w:rPr>
              <w:t xml:space="preserve"> сообщения: «указующий перст», образные картины («вот такого размера» и </w:t>
            </w:r>
            <w:r w:rsidRPr="003007D8">
              <w:rPr>
                <w:rFonts w:ascii="Times New Roman" w:hAnsi="Times New Roman" w:cs="Times New Roman"/>
              </w:rPr>
              <w:lastRenderedPageBreak/>
              <w:t>др.</w:t>
            </w:r>
          </w:p>
        </w:tc>
      </w:tr>
    </w:tbl>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lastRenderedPageBreak/>
        <w:t>Дать определение понятию «язык»</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Заполнить пробелы. Негативные фразы и мысли не только ослабляют ….., снижают ….. ….., но и передаются окружающим через выражение …., ….. и звуки …..</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w:t>
      </w:r>
      <w:proofErr w:type="spellStart"/>
      <w:r w:rsidRPr="003007D8">
        <w:rPr>
          <w:rFonts w:ascii="Times New Roman" w:hAnsi="Times New Roman" w:cs="Times New Roman"/>
        </w:rPr>
        <w:t>Подпирание</w:t>
      </w:r>
      <w:proofErr w:type="spellEnd"/>
      <w:r w:rsidRPr="003007D8">
        <w:rPr>
          <w:rFonts w:ascii="Times New Roman" w:hAnsi="Times New Roman" w:cs="Times New Roman"/>
        </w:rPr>
        <w:t xml:space="preserve"> ладонью щек</w:t>
      </w:r>
      <w:proofErr w:type="gramStart"/>
      <w:r w:rsidRPr="003007D8">
        <w:rPr>
          <w:rFonts w:ascii="Times New Roman" w:hAnsi="Times New Roman" w:cs="Times New Roman"/>
        </w:rPr>
        <w:t>и-</w:t>
      </w:r>
      <w:proofErr w:type="gramEnd"/>
      <w:r w:rsidRPr="003007D8">
        <w:rPr>
          <w:rFonts w:ascii="Times New Roman" w:hAnsi="Times New Roman" w:cs="Times New Roman"/>
        </w:rPr>
        <w:t xml:space="preserve"> демонстрация внимания.</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Дополнить положение. К типичным ошибкам слушания можно отнести:</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К свидетельствам уверенности в себе относятся: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редкие, но уверенные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б) твердое </w:t>
      </w:r>
      <w:proofErr w:type="spellStart"/>
      <w:r w:rsidRPr="003007D8">
        <w:rPr>
          <w:rFonts w:ascii="Times New Roman" w:hAnsi="Times New Roman" w:cs="Times New Roman"/>
        </w:rPr>
        <w:t>рукопожатеие</w:t>
      </w:r>
      <w:proofErr w:type="spellEnd"/>
      <w:r w:rsidRPr="003007D8">
        <w:rPr>
          <w:rFonts w:ascii="Times New Roman" w:hAnsi="Times New Roman" w:cs="Times New Roman"/>
        </w:rPr>
        <w:t>;</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прямая поза с развернутыми плечами и поднятой головой.</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Соотнести типы собеседников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Незаинтересованный человек</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Чувствует и ведет себя как личность, стоящая выше остальных</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Важная птица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Тема беседы его вообще не интересует</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Почемучка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В) Постоянно сочиняет и задает вопросы по поводу и </w:t>
            </w:r>
            <w:proofErr w:type="gramStart"/>
            <w:r w:rsidRPr="003007D8">
              <w:rPr>
                <w:rFonts w:ascii="Times New Roman" w:hAnsi="Times New Roman" w:cs="Times New Roman"/>
              </w:rPr>
              <w:t>без</w:t>
            </w:r>
            <w:proofErr w:type="gramEnd"/>
            <w:r w:rsidRPr="003007D8">
              <w:rPr>
                <w:rFonts w:ascii="Times New Roman" w:hAnsi="Times New Roman" w:cs="Times New Roman"/>
              </w:rPr>
              <w:t>.</w:t>
            </w:r>
          </w:p>
        </w:tc>
      </w:tr>
    </w:tbl>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«коммуникативная компетентность»</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Заполнить пробелы. Одна из наиболее информативных частей лица- ……</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О неуверенности, волнении говорят неопределенные, хаотичные жесты, интенсивность жестикуляции.</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Дополнить положение. Рефлексивное (активное) слушание включает в себя:</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Любую ошибку в поведении собеседника необходимо:</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решительно исправлять;</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игнорировать, если она непринципиальна, не мешает работе;</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тактично корректировать</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Соотнести стороны общения и их 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Коммуникативная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А) процесс восприятия человека человеком</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Интерактивная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Б) общение как процесс передачи информации</w:t>
            </w:r>
          </w:p>
        </w:tc>
      </w:tr>
      <w:tr w:rsidR="003007D8" w:rsidRPr="003007D8" w:rsidTr="003007D8">
        <w:trPr>
          <w:jc w:val="center"/>
        </w:trPr>
        <w:tc>
          <w:tcPr>
            <w:tcW w:w="478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3. </w:t>
            </w:r>
            <w:proofErr w:type="spellStart"/>
            <w:r w:rsidRPr="003007D8">
              <w:rPr>
                <w:rFonts w:ascii="Times New Roman" w:hAnsi="Times New Roman" w:cs="Times New Roman"/>
              </w:rPr>
              <w:t>Перцептивная</w:t>
            </w:r>
            <w:proofErr w:type="spellEnd"/>
            <w:r w:rsidRPr="003007D8">
              <w:rPr>
                <w:rFonts w:ascii="Times New Roman" w:hAnsi="Times New Roman" w:cs="Times New Roman"/>
              </w:rPr>
              <w:t xml:space="preserve"> сторона</w:t>
            </w:r>
          </w:p>
        </w:tc>
        <w:tc>
          <w:tcPr>
            <w:tcW w:w="478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общение как взаимодействие партнеров</w:t>
            </w:r>
          </w:p>
        </w:tc>
      </w:tr>
    </w:tbl>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«нерефлексивное слушание»</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 xml:space="preserve">Заполнить пробелы. Поглаживание подбородка говорит о …… </w:t>
      </w:r>
      <w:proofErr w:type="gramStart"/>
      <w:r w:rsidRPr="003007D8">
        <w:rPr>
          <w:rFonts w:ascii="Times New Roman" w:hAnsi="Times New Roman" w:cs="Times New Roman"/>
        </w:rPr>
        <w:t>о</w:t>
      </w:r>
      <w:proofErr w:type="gramEnd"/>
      <w:r w:rsidRPr="003007D8">
        <w:rPr>
          <w:rFonts w:ascii="Times New Roman" w:hAnsi="Times New Roman" w:cs="Times New Roman"/>
        </w:rPr>
        <w:t xml:space="preserve"> желании принять …….</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В отличие от среднеазиатских стран прикосновение в России играет большую роль в коммуникации.</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Дополнить положение. Существуют  несколько основных типов конфликта:</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 xml:space="preserve">Выбрать правильный ответ. К источникам </w:t>
      </w:r>
      <w:proofErr w:type="spellStart"/>
      <w:r w:rsidRPr="003007D8">
        <w:rPr>
          <w:rFonts w:ascii="Times New Roman" w:hAnsi="Times New Roman" w:cs="Times New Roman"/>
        </w:rPr>
        <w:t>эмпатии</w:t>
      </w:r>
      <w:proofErr w:type="spellEnd"/>
      <w:r w:rsidRPr="003007D8">
        <w:rPr>
          <w:rFonts w:ascii="Times New Roman" w:hAnsi="Times New Roman" w:cs="Times New Roman"/>
        </w:rPr>
        <w:t xml:space="preserve"> относят: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поза;</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глаза, мимика, жесты;</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в) походка, одежда.</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Соотнести коммуникативные роли и их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6"/>
        <w:gridCol w:w="5595"/>
      </w:tblGrid>
      <w:tr w:rsidR="003007D8" w:rsidRPr="003007D8" w:rsidTr="003007D8">
        <w:trPr>
          <w:jc w:val="center"/>
        </w:trPr>
        <w:tc>
          <w:tcPr>
            <w:tcW w:w="397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1. «Сторож»</w:t>
            </w:r>
          </w:p>
        </w:tc>
        <w:tc>
          <w:tcPr>
            <w:tcW w:w="559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А) </w:t>
            </w:r>
            <w:proofErr w:type="gramStart"/>
            <w:r w:rsidRPr="003007D8">
              <w:rPr>
                <w:rFonts w:ascii="Times New Roman" w:hAnsi="Times New Roman" w:cs="Times New Roman"/>
              </w:rPr>
              <w:t>способен</w:t>
            </w:r>
            <w:proofErr w:type="gramEnd"/>
            <w:r w:rsidRPr="003007D8">
              <w:rPr>
                <w:rFonts w:ascii="Times New Roman" w:hAnsi="Times New Roman" w:cs="Times New Roman"/>
              </w:rPr>
              <w:t xml:space="preserve"> оказывать влияние на установки и поведение некоторых других людей (влияние неформальным образом)</w:t>
            </w:r>
          </w:p>
        </w:tc>
      </w:tr>
      <w:tr w:rsidR="003007D8" w:rsidRPr="003007D8" w:rsidTr="003007D8">
        <w:trPr>
          <w:jc w:val="center"/>
        </w:trPr>
        <w:tc>
          <w:tcPr>
            <w:tcW w:w="397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2. «Лидер мнений»</w:t>
            </w:r>
          </w:p>
        </w:tc>
        <w:tc>
          <w:tcPr>
            <w:tcW w:w="559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 xml:space="preserve">Б) контролирует течение информации к другому человеку в одной и той же коммуникативной сети </w:t>
            </w:r>
            <w:proofErr w:type="gramStart"/>
            <w:r w:rsidRPr="003007D8">
              <w:rPr>
                <w:rFonts w:ascii="Times New Roman" w:hAnsi="Times New Roman" w:cs="Times New Roman"/>
              </w:rPr>
              <w:t xml:space="preserve">( </w:t>
            </w:r>
            <w:proofErr w:type="gramEnd"/>
            <w:r w:rsidRPr="003007D8">
              <w:rPr>
                <w:rFonts w:ascii="Times New Roman" w:hAnsi="Times New Roman" w:cs="Times New Roman"/>
              </w:rPr>
              <w:t>роль играют секретари, диспетчеры)</w:t>
            </w:r>
          </w:p>
        </w:tc>
      </w:tr>
      <w:tr w:rsidR="003007D8" w:rsidRPr="003007D8" w:rsidTr="003007D8">
        <w:trPr>
          <w:jc w:val="center"/>
        </w:trPr>
        <w:tc>
          <w:tcPr>
            <w:tcW w:w="397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3. «Связной»</w:t>
            </w:r>
          </w:p>
        </w:tc>
        <w:tc>
          <w:tcPr>
            <w:tcW w:w="559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В) человек в коммуникативной сети, имеющий высокую степень связи с организационным окружением</w:t>
            </w:r>
          </w:p>
        </w:tc>
      </w:tr>
      <w:tr w:rsidR="003007D8" w:rsidRPr="003007D8" w:rsidTr="003007D8">
        <w:trPr>
          <w:jc w:val="center"/>
        </w:trPr>
        <w:tc>
          <w:tcPr>
            <w:tcW w:w="3976"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4. «Пограничник»</w:t>
            </w:r>
          </w:p>
        </w:tc>
        <w:tc>
          <w:tcPr>
            <w:tcW w:w="5595" w:type="dxa"/>
            <w:tcBorders>
              <w:top w:val="single" w:sz="4" w:space="0" w:color="auto"/>
              <w:left w:val="single" w:sz="4" w:space="0" w:color="auto"/>
              <w:bottom w:val="single" w:sz="4" w:space="0" w:color="auto"/>
              <w:right w:val="single" w:sz="4" w:space="0" w:color="auto"/>
            </w:tcBorders>
          </w:tcPr>
          <w:p w:rsidR="003007D8" w:rsidRPr="003007D8" w:rsidRDefault="003007D8" w:rsidP="003007D8">
            <w:pPr>
              <w:jc w:val="both"/>
              <w:rPr>
                <w:rFonts w:ascii="Times New Roman" w:hAnsi="Times New Roman" w:cs="Times New Roman"/>
              </w:rPr>
            </w:pPr>
            <w:r w:rsidRPr="003007D8">
              <w:rPr>
                <w:rFonts w:ascii="Times New Roman" w:hAnsi="Times New Roman" w:cs="Times New Roman"/>
              </w:rPr>
              <w:t>Г) связывающее звено между группировками в коммуникационной сети</w:t>
            </w:r>
          </w:p>
        </w:tc>
      </w:tr>
    </w:tbl>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Дать определение понятию «тактика общения»</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lastRenderedPageBreak/>
        <w:t xml:space="preserve">Заполнить пробелы. Увлекательное начало разговора рождает ……, критическое отношение к </w:t>
      </w:r>
      <w:proofErr w:type="gramStart"/>
      <w:r w:rsidRPr="003007D8">
        <w:rPr>
          <w:rFonts w:ascii="Times New Roman" w:hAnsi="Times New Roman" w:cs="Times New Roman"/>
        </w:rPr>
        <w:t>говорящему</w:t>
      </w:r>
      <w:proofErr w:type="gramEnd"/>
      <w:r w:rsidRPr="003007D8">
        <w:rPr>
          <w:rFonts w:ascii="Times New Roman" w:hAnsi="Times New Roman" w:cs="Times New Roman"/>
        </w:rPr>
        <w:t xml:space="preserve"> исчезает.</w:t>
      </w:r>
    </w:p>
    <w:p w:rsidR="003007D8" w:rsidRPr="003007D8" w:rsidRDefault="003007D8" w:rsidP="003007D8">
      <w:pPr>
        <w:numPr>
          <w:ilvl w:val="0"/>
          <w:numId w:val="34"/>
        </w:numPr>
        <w:suppressAutoHyphens w:val="0"/>
        <w:jc w:val="both"/>
        <w:rPr>
          <w:rFonts w:ascii="Times New Roman" w:hAnsi="Times New Roman" w:cs="Times New Roman"/>
        </w:rPr>
      </w:pPr>
      <w:proofErr w:type="gramStart"/>
      <w:r w:rsidRPr="003007D8">
        <w:rPr>
          <w:rFonts w:ascii="Times New Roman" w:hAnsi="Times New Roman" w:cs="Times New Roman"/>
        </w:rPr>
        <w:t>Верно</w:t>
      </w:r>
      <w:proofErr w:type="gramEnd"/>
      <w:r w:rsidRPr="003007D8">
        <w:rPr>
          <w:rFonts w:ascii="Times New Roman" w:hAnsi="Times New Roman" w:cs="Times New Roman"/>
        </w:rPr>
        <w:t xml:space="preserve"> или неверно утверждение. Руки за спиной, приподнятый подбородо</w:t>
      </w:r>
      <w:proofErr w:type="gramStart"/>
      <w:r w:rsidRPr="003007D8">
        <w:rPr>
          <w:rFonts w:ascii="Times New Roman" w:hAnsi="Times New Roman" w:cs="Times New Roman"/>
        </w:rPr>
        <w:t>к-</w:t>
      </w:r>
      <w:proofErr w:type="gramEnd"/>
      <w:r w:rsidRPr="003007D8">
        <w:rPr>
          <w:rFonts w:ascii="Times New Roman" w:hAnsi="Times New Roman" w:cs="Times New Roman"/>
        </w:rPr>
        <w:t xml:space="preserve"> властная поза.</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Дополнить положение. К стратегиям общения относят:</w:t>
      </w:r>
    </w:p>
    <w:p w:rsidR="003007D8" w:rsidRPr="003007D8" w:rsidRDefault="003007D8" w:rsidP="003007D8">
      <w:pPr>
        <w:numPr>
          <w:ilvl w:val="0"/>
          <w:numId w:val="34"/>
        </w:numPr>
        <w:suppressAutoHyphens w:val="0"/>
        <w:jc w:val="both"/>
        <w:rPr>
          <w:rFonts w:ascii="Times New Roman" w:hAnsi="Times New Roman" w:cs="Times New Roman"/>
        </w:rPr>
      </w:pPr>
      <w:r w:rsidRPr="003007D8">
        <w:rPr>
          <w:rFonts w:ascii="Times New Roman" w:hAnsi="Times New Roman" w:cs="Times New Roman"/>
        </w:rPr>
        <w:t>Выбрать правильный ответ. Атрибуцией называется: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а) приписывание определенным группам идей специфических черт;</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б) приписывание другому человеку мотивов поведения;</w:t>
      </w:r>
    </w:p>
    <w:p w:rsidR="003007D8" w:rsidRPr="003007D8" w:rsidRDefault="003007D8" w:rsidP="003007D8">
      <w:pPr>
        <w:ind w:left="708"/>
        <w:jc w:val="both"/>
        <w:rPr>
          <w:rFonts w:ascii="Times New Roman" w:hAnsi="Times New Roman" w:cs="Times New Roman"/>
        </w:rPr>
      </w:pPr>
      <w:r w:rsidRPr="003007D8">
        <w:rPr>
          <w:rFonts w:ascii="Times New Roman" w:hAnsi="Times New Roman" w:cs="Times New Roman"/>
        </w:rPr>
        <w:t xml:space="preserve">в) преуменьшение различий между </w:t>
      </w:r>
      <w:proofErr w:type="gramStart"/>
      <w:r w:rsidRPr="003007D8">
        <w:rPr>
          <w:rFonts w:ascii="Times New Roman" w:hAnsi="Times New Roman" w:cs="Times New Roman"/>
        </w:rPr>
        <w:t>своей</w:t>
      </w:r>
      <w:proofErr w:type="gramEnd"/>
      <w:r w:rsidRPr="003007D8">
        <w:rPr>
          <w:rFonts w:ascii="Times New Roman" w:hAnsi="Times New Roman" w:cs="Times New Roman"/>
        </w:rPr>
        <w:t xml:space="preserve"> и другими группам.</w:t>
      </w:r>
    </w:p>
    <w:p w:rsidR="003007D8" w:rsidRDefault="003007D8" w:rsidP="003007D8">
      <w:pPr>
        <w:spacing w:line="360" w:lineRule="auto"/>
        <w:jc w:val="both"/>
        <w:rPr>
          <w:b/>
          <w:sz w:val="28"/>
          <w:szCs w:val="28"/>
        </w:rPr>
      </w:pPr>
    </w:p>
    <w:p w:rsidR="003007D8" w:rsidRDefault="003007D8" w:rsidP="003007D8">
      <w:pPr>
        <w:rPr>
          <w:b/>
          <w:sz w:val="28"/>
          <w:szCs w:val="28"/>
        </w:rPr>
      </w:pPr>
    </w:p>
    <w:p w:rsidR="003007D8" w:rsidRDefault="003007D8" w:rsidP="003007D8"/>
    <w:p w:rsidR="00EB63F2" w:rsidRDefault="00EB63F2" w:rsidP="006926C7">
      <w:pPr>
        <w:snapToGrid w:val="0"/>
        <w:ind w:firstLine="284"/>
        <w:rPr>
          <w:rFonts w:ascii="Times New Roman" w:hAnsi="Times New Roman" w:cs="Times New Roman"/>
          <w:b/>
        </w:rPr>
      </w:pPr>
    </w:p>
    <w:p w:rsidR="00EB63F2" w:rsidRPr="00221578" w:rsidRDefault="00EB63F2" w:rsidP="00EB63F2">
      <w:pPr>
        <w:jc w:val="both"/>
        <w:rPr>
          <w:rFonts w:ascii="Times New Roman" w:hAnsi="Times New Roman" w:cs="Times New Roman"/>
          <w:b/>
        </w:rPr>
      </w:pPr>
    </w:p>
    <w:p w:rsidR="00EB63F2" w:rsidRPr="00221578" w:rsidRDefault="00EB63F2" w:rsidP="00EB63F2">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rPr>
      </w:pPr>
      <w:r w:rsidRPr="00221578">
        <w:rPr>
          <w:rFonts w:ascii="Times New Roman" w:hAnsi="Times New Roman" w:cs="Times New Roman"/>
          <w:lang w:val="en-US"/>
        </w:rPr>
        <w:t>III</w:t>
      </w:r>
      <w:r w:rsidRPr="00221578">
        <w:rPr>
          <w:rFonts w:ascii="Times New Roman" w:hAnsi="Times New Roman" w:cs="Times New Roman"/>
        </w:rPr>
        <w:t>. ПАКЕТ ЭКЗАМЕНАТОРА</w:t>
      </w:r>
    </w:p>
    <w:p w:rsidR="00300816" w:rsidRDefault="00300816" w:rsidP="00EB63F2">
      <w:pPr>
        <w:jc w:val="both"/>
        <w:rPr>
          <w:rFonts w:ascii="Times New Roman" w:hAnsi="Times New Roman" w:cs="Times New Roman"/>
        </w:rPr>
      </w:pPr>
    </w:p>
    <w:p w:rsidR="00DE0176" w:rsidRPr="00383B78" w:rsidRDefault="00DE0176" w:rsidP="00383B78">
      <w:pPr>
        <w:ind w:firstLine="709"/>
        <w:jc w:val="both"/>
        <w:rPr>
          <w:rFonts w:ascii="Times New Roman" w:hAnsi="Times New Roman" w:cs="Times New Roman"/>
        </w:rPr>
      </w:pPr>
      <w:r w:rsidRPr="00383B78">
        <w:rPr>
          <w:rFonts w:ascii="Times New Roman" w:hAnsi="Times New Roman" w:cs="Times New Roman"/>
        </w:rPr>
        <w:t>5 вариантов тестовых заданий</w:t>
      </w:r>
    </w:p>
    <w:p w:rsidR="00DE0176" w:rsidRPr="00383B78" w:rsidRDefault="00DE0176" w:rsidP="00383B78">
      <w:pPr>
        <w:ind w:firstLine="709"/>
        <w:jc w:val="both"/>
        <w:rPr>
          <w:rFonts w:ascii="Times New Roman" w:hAnsi="Times New Roman" w:cs="Times New Roman"/>
        </w:rPr>
      </w:pPr>
      <w:r w:rsidRPr="00383B78">
        <w:rPr>
          <w:rFonts w:ascii="Times New Roman" w:hAnsi="Times New Roman" w:cs="Times New Roman"/>
          <w:b/>
        </w:rPr>
        <w:t xml:space="preserve">Время выполнения задания – </w:t>
      </w:r>
      <w:r w:rsidR="00383B78">
        <w:rPr>
          <w:rFonts w:ascii="Times New Roman" w:hAnsi="Times New Roman" w:cs="Times New Roman"/>
          <w:b/>
        </w:rPr>
        <w:t>1 ч</w:t>
      </w:r>
      <w:r w:rsidRPr="00383B78">
        <w:rPr>
          <w:rFonts w:ascii="Times New Roman" w:hAnsi="Times New Roman" w:cs="Times New Roman"/>
          <w:b/>
        </w:rPr>
        <w:t>ас.</w:t>
      </w:r>
      <w:r w:rsidRPr="00383B78">
        <w:rPr>
          <w:rFonts w:ascii="Times New Roman" w:hAnsi="Times New Roman" w:cs="Times New Roman"/>
        </w:rPr>
        <w:t xml:space="preserve">   </w:t>
      </w:r>
    </w:p>
    <w:p w:rsidR="003007D8" w:rsidRDefault="00DE0176" w:rsidP="00383B78">
      <w:pPr>
        <w:ind w:firstLine="709"/>
        <w:jc w:val="both"/>
        <w:rPr>
          <w:rFonts w:ascii="Times New Roman" w:hAnsi="Times New Roman" w:cs="Times New Roman"/>
        </w:rPr>
      </w:pPr>
      <w:r w:rsidRPr="00383B78">
        <w:rPr>
          <w:rFonts w:ascii="Times New Roman" w:hAnsi="Times New Roman" w:cs="Times New Roman"/>
          <w:b/>
        </w:rPr>
        <w:t>Оборудование:</w:t>
      </w:r>
      <w:r w:rsidRPr="00383B78">
        <w:rPr>
          <w:rFonts w:ascii="Times New Roman" w:hAnsi="Times New Roman" w:cs="Times New Roman"/>
        </w:rPr>
        <w:t xml:space="preserve"> тестовые задания</w:t>
      </w:r>
    </w:p>
    <w:p w:rsidR="00DE0176" w:rsidRPr="00383B78" w:rsidRDefault="00DE0176" w:rsidP="00383B78">
      <w:pPr>
        <w:ind w:firstLine="709"/>
        <w:jc w:val="both"/>
        <w:rPr>
          <w:rFonts w:ascii="Times New Roman" w:hAnsi="Times New Roman" w:cs="Times New Roman"/>
          <w:b/>
        </w:rPr>
      </w:pPr>
      <w:r w:rsidRPr="00383B78">
        <w:rPr>
          <w:rFonts w:ascii="Times New Roman" w:hAnsi="Times New Roman" w:cs="Times New Roman"/>
          <w:b/>
        </w:rPr>
        <w:t xml:space="preserve">Эталоны ответов </w:t>
      </w:r>
    </w:p>
    <w:p w:rsidR="00DE0176" w:rsidRPr="00383B78" w:rsidRDefault="00DE0176" w:rsidP="00383B78">
      <w:pPr>
        <w:ind w:firstLine="709"/>
        <w:jc w:val="both"/>
        <w:rPr>
          <w:rFonts w:ascii="Times New Roman" w:hAnsi="Times New Roman" w:cs="Times New Roman"/>
        </w:rPr>
      </w:pPr>
      <w:r w:rsidRPr="00383B78">
        <w:rPr>
          <w:rFonts w:ascii="Times New Roman" w:hAnsi="Times New Roman" w:cs="Times New Roman"/>
          <w:b/>
        </w:rPr>
        <w:t>Экзаменационная ведомость (</w:t>
      </w:r>
      <w:r w:rsidRPr="00383B78">
        <w:rPr>
          <w:rFonts w:ascii="Times New Roman" w:hAnsi="Times New Roman" w:cs="Times New Roman"/>
        </w:rPr>
        <w:t>или оценочный лист).</w:t>
      </w:r>
    </w:p>
    <w:p w:rsidR="00300816" w:rsidRPr="00383B78" w:rsidRDefault="00300816" w:rsidP="00300816">
      <w:pPr>
        <w:ind w:firstLine="709"/>
        <w:jc w:val="both"/>
        <w:rPr>
          <w:rFonts w:ascii="Times New Roman" w:hAnsi="Times New Roman" w:cs="Times New Roman"/>
        </w:rPr>
      </w:pPr>
    </w:p>
    <w:p w:rsidR="00EB63F2" w:rsidRPr="00221578" w:rsidRDefault="00EB63F2" w:rsidP="00EB63F2">
      <w:pPr>
        <w:pBdr>
          <w:bottom w:val="single" w:sz="4" w:space="1" w:color="auto"/>
        </w:pBdr>
        <w:ind w:firstLine="709"/>
        <w:jc w:val="both"/>
        <w:rPr>
          <w:rFonts w:ascii="Times New Roman" w:hAnsi="Times New Roman" w:cs="Times New Roman"/>
        </w:rPr>
      </w:pPr>
      <w:r w:rsidRPr="00221578">
        <w:rPr>
          <w:rFonts w:ascii="Times New Roman" w:hAnsi="Times New Roman" w:cs="Times New Roman"/>
        </w:rPr>
        <w:t>III а. УСЛОВИЯ</w:t>
      </w:r>
    </w:p>
    <w:p w:rsidR="00EB63F2" w:rsidRPr="00221578" w:rsidRDefault="00EB63F2" w:rsidP="00EB63F2">
      <w:pPr>
        <w:jc w:val="both"/>
        <w:rPr>
          <w:rFonts w:ascii="Times New Roman" w:hAnsi="Times New Roman" w:cs="Times New Roman"/>
          <w:i/>
        </w:rPr>
      </w:pPr>
    </w:p>
    <w:p w:rsidR="00DE0176" w:rsidRDefault="00DE0176" w:rsidP="00DE0176">
      <w:pPr>
        <w:ind w:firstLine="709"/>
        <w:jc w:val="both"/>
        <w:rPr>
          <w:rFonts w:ascii="Times New Roman" w:hAnsi="Times New Roman" w:cs="Times New Roman"/>
        </w:rPr>
      </w:pPr>
      <w:r w:rsidRPr="00221578">
        <w:rPr>
          <w:rFonts w:ascii="Times New Roman" w:hAnsi="Times New Roman" w:cs="Times New Roman"/>
        </w:rPr>
        <w:t xml:space="preserve">Экзамен проходит в </w:t>
      </w:r>
      <w:r>
        <w:rPr>
          <w:rFonts w:ascii="Times New Roman" w:hAnsi="Times New Roman" w:cs="Times New Roman"/>
        </w:rPr>
        <w:t>письменной</w:t>
      </w:r>
      <w:r w:rsidRPr="00221578">
        <w:rPr>
          <w:rFonts w:ascii="Times New Roman" w:hAnsi="Times New Roman" w:cs="Times New Roman"/>
        </w:rPr>
        <w:t xml:space="preserve"> форме</w:t>
      </w:r>
      <w:r>
        <w:rPr>
          <w:rFonts w:ascii="Times New Roman" w:hAnsi="Times New Roman" w:cs="Times New Roman"/>
        </w:rPr>
        <w:t xml:space="preserve"> (тестирование). Тест состоит из 5 вариантов, каждый из которых включает 35 вопросов различной сложности. </w:t>
      </w:r>
    </w:p>
    <w:p w:rsidR="0020393D" w:rsidRPr="00221578" w:rsidRDefault="00300816" w:rsidP="00300816">
      <w:pPr>
        <w:jc w:val="both"/>
        <w:rPr>
          <w:rFonts w:ascii="Times New Roman" w:hAnsi="Times New Roman" w:cs="Times New Roman"/>
        </w:rPr>
      </w:pPr>
      <w:r>
        <w:rPr>
          <w:rFonts w:ascii="Times New Roman" w:hAnsi="Times New Roman" w:cs="Times New Roman"/>
          <w:b/>
          <w:sz w:val="28"/>
          <w:szCs w:val="28"/>
        </w:rPr>
        <w:tab/>
      </w:r>
    </w:p>
    <w:p w:rsidR="0020393D" w:rsidRDefault="00300816" w:rsidP="0020393D">
      <w:pPr>
        <w:pBdr>
          <w:bottom w:val="single" w:sz="4" w:space="1" w:color="000000"/>
        </w:pBdr>
        <w:jc w:val="both"/>
        <w:rPr>
          <w:rFonts w:ascii="Times New Roman" w:hAnsi="Times New Roman" w:cs="Times New Roman"/>
          <w:sz w:val="28"/>
          <w:szCs w:val="28"/>
        </w:rPr>
      </w:pPr>
      <w:r>
        <w:rPr>
          <w:rFonts w:ascii="Times New Roman" w:hAnsi="Times New Roman" w:cs="Times New Roman"/>
          <w:b/>
          <w:sz w:val="28"/>
          <w:szCs w:val="28"/>
        </w:rPr>
        <w:tab/>
      </w:r>
      <w:proofErr w:type="gramStart"/>
      <w:r w:rsidR="0020393D">
        <w:rPr>
          <w:rFonts w:ascii="Times New Roman" w:hAnsi="Times New Roman" w:cs="Times New Roman"/>
          <w:sz w:val="28"/>
          <w:szCs w:val="28"/>
          <w:lang w:val="en-US"/>
        </w:rPr>
        <w:t>III</w:t>
      </w:r>
      <w:r w:rsidR="0020393D">
        <w:rPr>
          <w:rFonts w:ascii="Times New Roman" w:hAnsi="Times New Roman" w:cs="Times New Roman"/>
          <w:sz w:val="28"/>
          <w:szCs w:val="28"/>
        </w:rPr>
        <w:t>б.</w:t>
      </w:r>
      <w:proofErr w:type="gramEnd"/>
      <w:r w:rsidR="0020393D">
        <w:rPr>
          <w:rFonts w:ascii="Times New Roman" w:hAnsi="Times New Roman" w:cs="Times New Roman"/>
          <w:sz w:val="28"/>
          <w:szCs w:val="28"/>
        </w:rPr>
        <w:t xml:space="preserve"> КРИТЕРИИ ОЦЕНКИ</w:t>
      </w:r>
    </w:p>
    <w:p w:rsidR="0020393D" w:rsidRDefault="0020393D" w:rsidP="00397919">
      <w:pPr>
        <w:ind w:firstLine="709"/>
        <w:jc w:val="both"/>
        <w:rPr>
          <w:rFonts w:ascii="Times New Roman" w:hAnsi="Times New Roman" w:cs="Times New Roman"/>
        </w:rPr>
      </w:pPr>
    </w:p>
    <w:p w:rsidR="00397919" w:rsidRDefault="00397919" w:rsidP="00397919">
      <w:pPr>
        <w:ind w:firstLine="709"/>
        <w:jc w:val="both"/>
        <w:rPr>
          <w:rFonts w:ascii="Times New Roman" w:hAnsi="Times New Roman" w:cs="Times New Roman"/>
        </w:rPr>
      </w:pPr>
      <w:r>
        <w:rPr>
          <w:rFonts w:ascii="Times New Roman" w:hAnsi="Times New Roman" w:cs="Times New Roman"/>
        </w:rPr>
        <w:t xml:space="preserve">Каждый правильный ответ оценивается в 1 балл. </w:t>
      </w:r>
    </w:p>
    <w:p w:rsidR="00397919" w:rsidRDefault="00397919" w:rsidP="00397919">
      <w:pPr>
        <w:ind w:firstLine="709"/>
        <w:jc w:val="both"/>
        <w:rPr>
          <w:rFonts w:ascii="Times New Roman" w:hAnsi="Times New Roman" w:cs="Times New Roman"/>
        </w:rPr>
      </w:pPr>
      <w:r w:rsidRPr="00397919">
        <w:rPr>
          <w:rFonts w:ascii="Times New Roman" w:hAnsi="Times New Roman" w:cs="Times New Roman"/>
          <w:b/>
        </w:rPr>
        <w:t>Оценка «отлично»</w:t>
      </w:r>
      <w:r>
        <w:rPr>
          <w:rFonts w:ascii="Times New Roman" w:hAnsi="Times New Roman" w:cs="Times New Roman"/>
        </w:rPr>
        <w:t xml:space="preserve"> выставляется, если студент набрал от 30 до 35 баллов.</w:t>
      </w:r>
    </w:p>
    <w:p w:rsidR="00397919" w:rsidRDefault="00397919" w:rsidP="00397919">
      <w:pPr>
        <w:ind w:firstLine="709"/>
        <w:jc w:val="both"/>
        <w:rPr>
          <w:rFonts w:ascii="Times New Roman" w:hAnsi="Times New Roman" w:cs="Times New Roman"/>
        </w:rPr>
      </w:pPr>
      <w:r w:rsidRPr="00397919">
        <w:rPr>
          <w:rFonts w:ascii="Times New Roman" w:hAnsi="Times New Roman" w:cs="Times New Roman"/>
          <w:b/>
        </w:rPr>
        <w:t>Оценка «хорошо»</w:t>
      </w:r>
      <w:r>
        <w:rPr>
          <w:rFonts w:ascii="Times New Roman" w:hAnsi="Times New Roman" w:cs="Times New Roman"/>
        </w:rPr>
        <w:t xml:space="preserve"> выставляется, если студент набрал от 24 до 29 баллов.</w:t>
      </w:r>
    </w:p>
    <w:p w:rsidR="00397919" w:rsidRDefault="00397919" w:rsidP="00397919">
      <w:pPr>
        <w:ind w:firstLine="709"/>
        <w:jc w:val="both"/>
        <w:rPr>
          <w:rFonts w:ascii="Times New Roman" w:hAnsi="Times New Roman" w:cs="Times New Roman"/>
        </w:rPr>
      </w:pPr>
      <w:r w:rsidRPr="00D81317">
        <w:rPr>
          <w:rFonts w:ascii="Times New Roman" w:hAnsi="Times New Roman" w:cs="Times New Roman"/>
          <w:b/>
        </w:rPr>
        <w:t>Оценка «удовлетворительно»</w:t>
      </w:r>
      <w:r>
        <w:rPr>
          <w:rFonts w:ascii="Times New Roman" w:hAnsi="Times New Roman" w:cs="Times New Roman"/>
        </w:rPr>
        <w:t xml:space="preserve"> выставляется, если студент набрал от </w:t>
      </w:r>
      <w:r w:rsidR="00D81317">
        <w:rPr>
          <w:rFonts w:ascii="Times New Roman" w:hAnsi="Times New Roman" w:cs="Times New Roman"/>
        </w:rPr>
        <w:t>19</w:t>
      </w:r>
      <w:r>
        <w:rPr>
          <w:rFonts w:ascii="Times New Roman" w:hAnsi="Times New Roman" w:cs="Times New Roman"/>
        </w:rPr>
        <w:t xml:space="preserve"> до </w:t>
      </w:r>
      <w:r w:rsidR="00D81317">
        <w:rPr>
          <w:rFonts w:ascii="Times New Roman" w:hAnsi="Times New Roman" w:cs="Times New Roman"/>
        </w:rPr>
        <w:t>2</w:t>
      </w:r>
      <w:r>
        <w:rPr>
          <w:rFonts w:ascii="Times New Roman" w:hAnsi="Times New Roman" w:cs="Times New Roman"/>
        </w:rPr>
        <w:t>3 баллов.</w:t>
      </w:r>
    </w:p>
    <w:p w:rsidR="00D81317" w:rsidRDefault="00D81317" w:rsidP="00D81317">
      <w:pPr>
        <w:ind w:firstLine="709"/>
        <w:jc w:val="both"/>
        <w:rPr>
          <w:rFonts w:ascii="Times New Roman" w:hAnsi="Times New Roman" w:cs="Times New Roman"/>
        </w:rPr>
      </w:pPr>
      <w:r w:rsidRPr="00D81317">
        <w:rPr>
          <w:rFonts w:ascii="Times New Roman" w:hAnsi="Times New Roman" w:cs="Times New Roman"/>
          <w:b/>
        </w:rPr>
        <w:t>Оценка «</w:t>
      </w:r>
      <w:r>
        <w:rPr>
          <w:rFonts w:ascii="Times New Roman" w:hAnsi="Times New Roman" w:cs="Times New Roman"/>
          <w:b/>
        </w:rPr>
        <w:t>не</w:t>
      </w:r>
      <w:r w:rsidRPr="00D81317">
        <w:rPr>
          <w:rFonts w:ascii="Times New Roman" w:hAnsi="Times New Roman" w:cs="Times New Roman"/>
          <w:b/>
        </w:rPr>
        <w:t>удовлетворительно»</w:t>
      </w:r>
      <w:r>
        <w:rPr>
          <w:rFonts w:ascii="Times New Roman" w:hAnsi="Times New Roman" w:cs="Times New Roman"/>
        </w:rPr>
        <w:t xml:space="preserve"> выставляется, если студент набрал менее 19 баллов.</w:t>
      </w:r>
    </w:p>
    <w:p w:rsidR="00D81317" w:rsidRDefault="00D81317" w:rsidP="00397919">
      <w:pPr>
        <w:ind w:firstLine="709"/>
        <w:jc w:val="both"/>
        <w:rPr>
          <w:rFonts w:ascii="Times New Roman" w:hAnsi="Times New Roman" w:cs="Times New Roman"/>
        </w:rPr>
      </w:pPr>
    </w:p>
    <w:p w:rsidR="00D81317" w:rsidRPr="00221578" w:rsidRDefault="00D81317" w:rsidP="00397919">
      <w:pPr>
        <w:ind w:firstLine="709"/>
        <w:jc w:val="both"/>
        <w:rPr>
          <w:rFonts w:ascii="Times New Roman" w:hAnsi="Times New Roman" w:cs="Times New Roman"/>
        </w:rPr>
      </w:pPr>
    </w:p>
    <w:p w:rsidR="00DE1EF4" w:rsidRDefault="00DE1EF4">
      <w:pPr>
        <w:jc w:val="both"/>
        <w:rPr>
          <w:rFonts w:ascii="Times New Roman" w:hAnsi="Times New Roman" w:cs="Times New Roman"/>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20393D" w:rsidRDefault="0020393D">
      <w:pPr>
        <w:pStyle w:val="afa"/>
        <w:spacing w:before="0" w:after="0"/>
        <w:jc w:val="center"/>
        <w:rPr>
          <w:b/>
          <w:sz w:val="28"/>
          <w:szCs w:val="28"/>
        </w:rPr>
      </w:pPr>
    </w:p>
    <w:p w:rsidR="00DE1EF4" w:rsidRDefault="00DE1EF4">
      <w:pPr>
        <w:pStyle w:val="afa"/>
        <w:spacing w:before="0" w:after="0"/>
        <w:jc w:val="center"/>
        <w:rPr>
          <w:b/>
          <w:sz w:val="28"/>
          <w:szCs w:val="28"/>
        </w:rPr>
      </w:pPr>
      <w:r>
        <w:rPr>
          <w:b/>
          <w:sz w:val="28"/>
          <w:szCs w:val="28"/>
        </w:rPr>
        <w:lastRenderedPageBreak/>
        <w:t>Лист согласования</w:t>
      </w:r>
    </w:p>
    <w:p w:rsidR="00DE1EF4" w:rsidRDefault="00DE1EF4">
      <w:pPr>
        <w:pStyle w:val="afa"/>
        <w:spacing w:before="0" w:after="0"/>
        <w:jc w:val="center"/>
        <w:rPr>
          <w:sz w:val="28"/>
          <w:szCs w:val="28"/>
        </w:rPr>
      </w:pPr>
    </w:p>
    <w:p w:rsidR="00DE1EF4" w:rsidRDefault="00DE1EF4">
      <w:pPr>
        <w:pStyle w:val="afa"/>
        <w:spacing w:before="0" w:after="0"/>
        <w:jc w:val="center"/>
        <w:rPr>
          <w:b/>
          <w:bCs/>
        </w:rPr>
      </w:pPr>
      <w:r>
        <w:rPr>
          <w:b/>
          <w:bCs/>
        </w:rPr>
        <w:t>Дополнения и изменения к комплекту КОС на учебный год</w:t>
      </w:r>
    </w:p>
    <w:p w:rsidR="00DE1EF4" w:rsidRDefault="00DE1EF4">
      <w:pPr>
        <w:pStyle w:val="afa"/>
        <w:spacing w:before="0" w:after="0"/>
        <w:rPr>
          <w:b/>
          <w:i/>
        </w:rPr>
      </w:pPr>
      <w:r>
        <w:rPr>
          <w:b/>
          <w:i/>
        </w:rPr>
        <w:br/>
        <w:t> </w:t>
      </w:r>
    </w:p>
    <w:p w:rsidR="00DE1EF4" w:rsidRDefault="00DE1EF4">
      <w:pPr>
        <w:pStyle w:val="afa"/>
        <w:spacing w:before="0" w:after="0"/>
        <w:ind w:firstLine="708"/>
        <w:jc w:val="both"/>
      </w:pPr>
      <w:r>
        <w:t xml:space="preserve">Дополнения и изменения </w:t>
      </w:r>
      <w:r>
        <w:rPr>
          <w:bCs/>
        </w:rPr>
        <w:t>к комплекту КОС</w:t>
      </w:r>
      <w:r>
        <w:rPr>
          <w:b/>
          <w:bCs/>
        </w:rPr>
        <w:t xml:space="preserve"> </w:t>
      </w:r>
      <w:r>
        <w:t>на __________ учебный год по дисциплине _________________________________________________________________ </w:t>
      </w:r>
    </w:p>
    <w:p w:rsidR="00DE1EF4" w:rsidRDefault="00DE1EF4">
      <w:pPr>
        <w:pStyle w:val="afa"/>
        <w:spacing w:before="0" w:after="0"/>
        <w:ind w:firstLine="708"/>
        <w:jc w:val="both"/>
      </w:pPr>
      <w:r>
        <w:t>В комплект КОС внесены следующие изменения:</w:t>
      </w:r>
    </w:p>
    <w:p w:rsidR="00DE1EF4" w:rsidRDefault="00DE1EF4">
      <w:pPr>
        <w:pStyle w:val="afa"/>
        <w:spacing w:before="0" w:after="0"/>
        <w:jc w:val="both"/>
      </w:pPr>
      <w:r>
        <w:t>____________________________________________________________________________</w:t>
      </w:r>
    </w:p>
    <w:p w:rsidR="00DE1EF4" w:rsidRDefault="00DE1EF4">
      <w:pPr>
        <w:pStyle w:val="afa"/>
        <w:spacing w:before="0" w:after="0"/>
        <w:jc w:val="both"/>
      </w:pPr>
      <w:r>
        <w:t>____________________________________________________________________________</w:t>
      </w:r>
    </w:p>
    <w:p w:rsidR="00DE1EF4" w:rsidRDefault="00DE1EF4">
      <w:pPr>
        <w:pStyle w:val="afa"/>
        <w:spacing w:before="0" w:after="0"/>
        <w:jc w:val="both"/>
      </w:pPr>
      <w:r>
        <w:t>____________________________________________________________________________</w:t>
      </w:r>
    </w:p>
    <w:p w:rsidR="00DE1EF4" w:rsidRDefault="00DE1EF4">
      <w:pPr>
        <w:pStyle w:val="afa"/>
        <w:spacing w:before="0" w:after="0"/>
        <w:jc w:val="both"/>
      </w:pPr>
      <w:r>
        <w:t>____________________________________________________________________________</w:t>
      </w:r>
    </w:p>
    <w:p w:rsidR="00DE1EF4" w:rsidRDefault="00DE1EF4">
      <w:pPr>
        <w:pStyle w:val="afa"/>
        <w:spacing w:before="0" w:after="0"/>
        <w:jc w:val="both"/>
      </w:pPr>
      <w:r>
        <w:t>____________________________________________________________________________</w:t>
      </w:r>
    </w:p>
    <w:p w:rsidR="00DE1EF4" w:rsidRDefault="00DE1EF4">
      <w:pPr>
        <w:pStyle w:val="afa"/>
        <w:spacing w:before="0" w:after="0"/>
        <w:ind w:firstLine="708"/>
        <w:jc w:val="both"/>
      </w:pPr>
      <w:r>
        <w:t>Дополнения и изменения в комплекте КОС обсуждены на заседании ПЦК _______________________________________________________</w:t>
      </w:r>
    </w:p>
    <w:p w:rsidR="00DE1EF4" w:rsidRDefault="00DE1EF4">
      <w:pPr>
        <w:pStyle w:val="afa"/>
        <w:spacing w:before="0" w:after="0"/>
        <w:jc w:val="both"/>
      </w:pPr>
      <w:r>
        <w:t>«_____» ____________ 20_____г. (протокол № _______). </w:t>
      </w:r>
    </w:p>
    <w:p w:rsidR="00DE1EF4" w:rsidRDefault="00DE1EF4">
      <w:pPr>
        <w:pStyle w:val="afa"/>
        <w:spacing w:before="0" w:after="0"/>
        <w:jc w:val="both"/>
      </w:pPr>
      <w:r>
        <w:t>Председатель  ПЦК ________________ /___________________/</w:t>
      </w:r>
    </w:p>
    <w:p w:rsidR="00DE1EF4" w:rsidRDefault="00DE1EF4">
      <w:pPr>
        <w:jc w:val="both"/>
        <w:rPr>
          <w:b/>
          <w:sz w:val="28"/>
          <w:szCs w:val="28"/>
        </w:rPr>
      </w:pPr>
    </w:p>
    <w:sectPr w:rsidR="00DE1EF4" w:rsidSect="000814E3">
      <w:footerReference w:type="default" r:id="rId27"/>
      <w:pgSz w:w="11906" w:h="16838"/>
      <w:pgMar w:top="1122" w:right="565" w:bottom="1127" w:left="1202" w:header="720"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40" w:rsidRDefault="005C6140">
      <w:r>
        <w:separator/>
      </w:r>
    </w:p>
  </w:endnote>
  <w:endnote w:type="continuationSeparator" w:id="0">
    <w:p w:rsidR="005C6140" w:rsidRDefault="005C614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204B"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E4" w:rsidRDefault="00B704E4">
    <w:pPr>
      <w:pStyle w:val="17"/>
      <w:spacing w:line="10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40" w:rsidRDefault="005C6140">
      <w:r>
        <w:separator/>
      </w:r>
    </w:p>
  </w:footnote>
  <w:footnote w:type="continuationSeparator" w:id="0">
    <w:p w:rsidR="005C6140" w:rsidRDefault="005C6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C8EDFE"/>
    <w:lvl w:ilvl="0">
      <w:numFmt w:val="bullet"/>
      <w:lvlText w:val="*"/>
      <w:lvlJc w:val="left"/>
    </w:lvl>
  </w:abstractNum>
  <w:abstractNum w:abstractNumId="1">
    <w:nsid w:val="00000002"/>
    <w:multiLevelType w:val="singleLevel"/>
    <w:tmpl w:val="00000002"/>
    <w:name w:val="WW8Num7"/>
    <w:lvl w:ilvl="0">
      <w:start w:val="1"/>
      <w:numFmt w:val="decimal"/>
      <w:lvlText w:val="%1."/>
      <w:lvlJc w:val="left"/>
      <w:pPr>
        <w:tabs>
          <w:tab w:val="num" w:pos="0"/>
        </w:tabs>
        <w:ind w:left="420" w:hanging="360"/>
      </w:pPr>
    </w:lvl>
  </w:abstractNum>
  <w:abstractNum w:abstractNumId="2">
    <w:nsid w:val="00000003"/>
    <w:multiLevelType w:val="singleLevel"/>
    <w:tmpl w:val="00000003"/>
    <w:name w:val="WW8Num14"/>
    <w:lvl w:ilvl="0">
      <w:start w:val="2"/>
      <w:numFmt w:val="bullet"/>
      <w:lvlText w:val="-"/>
      <w:lvlJc w:val="left"/>
      <w:pPr>
        <w:tabs>
          <w:tab w:val="num" w:pos="1211"/>
        </w:tabs>
        <w:ind w:left="0" w:firstLine="851"/>
      </w:pPr>
      <w:rPr>
        <w:rFonts w:ascii="OpenSymbol" w:hAnsi="OpenSymbol"/>
      </w:rPr>
    </w:lvl>
  </w:abstractNum>
  <w:abstractNum w:abstractNumId="3">
    <w:nsid w:val="00000004"/>
    <w:multiLevelType w:val="singleLevel"/>
    <w:tmpl w:val="00000004"/>
    <w:name w:val="WW8Num20"/>
    <w:lvl w:ilvl="0">
      <w:start w:val="1"/>
      <w:numFmt w:val="decimal"/>
      <w:lvlText w:val="%1)"/>
      <w:lvlJc w:val="left"/>
      <w:pPr>
        <w:tabs>
          <w:tab w:val="num" w:pos="0"/>
        </w:tabs>
        <w:ind w:left="720" w:hanging="360"/>
      </w:pPr>
    </w:lvl>
  </w:abstractNum>
  <w:abstractNum w:abstractNumId="4">
    <w:nsid w:val="00420533"/>
    <w:multiLevelType w:val="hybridMultilevel"/>
    <w:tmpl w:val="8DCC3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76BD7"/>
    <w:multiLevelType w:val="multilevel"/>
    <w:tmpl w:val="2C86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1E52C5"/>
    <w:multiLevelType w:val="hybridMultilevel"/>
    <w:tmpl w:val="DDC0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63AB2"/>
    <w:multiLevelType w:val="hybridMultilevel"/>
    <w:tmpl w:val="3D4AB77C"/>
    <w:lvl w:ilvl="0" w:tplc="4886D4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3636467"/>
    <w:multiLevelType w:val="hybridMultilevel"/>
    <w:tmpl w:val="394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7231C"/>
    <w:multiLevelType w:val="hybridMultilevel"/>
    <w:tmpl w:val="846CBC5E"/>
    <w:lvl w:ilvl="0" w:tplc="4B7424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7EE332C"/>
    <w:multiLevelType w:val="hybridMultilevel"/>
    <w:tmpl w:val="31E0C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51411"/>
    <w:multiLevelType w:val="multilevel"/>
    <w:tmpl w:val="F98A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594C05"/>
    <w:multiLevelType w:val="hybridMultilevel"/>
    <w:tmpl w:val="74EC05C4"/>
    <w:lvl w:ilvl="0" w:tplc="487E9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3D29D4"/>
    <w:multiLevelType w:val="hybridMultilevel"/>
    <w:tmpl w:val="8B78F7F8"/>
    <w:lvl w:ilvl="0" w:tplc="55807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AB6E53"/>
    <w:multiLevelType w:val="multilevel"/>
    <w:tmpl w:val="2C86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CE5DC0"/>
    <w:multiLevelType w:val="hybridMultilevel"/>
    <w:tmpl w:val="CDE6A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2349E"/>
    <w:multiLevelType w:val="hybridMultilevel"/>
    <w:tmpl w:val="DBBA0466"/>
    <w:lvl w:ilvl="0" w:tplc="658AB7B2">
      <w:start w:val="1"/>
      <w:numFmt w:val="decimal"/>
      <w:lvlText w:val="%1."/>
      <w:lvlJc w:val="left"/>
      <w:pPr>
        <w:ind w:left="1069" w:hanging="36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412289"/>
    <w:multiLevelType w:val="multilevel"/>
    <w:tmpl w:val="2C86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4528D"/>
    <w:multiLevelType w:val="hybridMultilevel"/>
    <w:tmpl w:val="03341916"/>
    <w:lvl w:ilvl="0" w:tplc="990C0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2D3DAF"/>
    <w:multiLevelType w:val="hybridMultilevel"/>
    <w:tmpl w:val="909E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603F8"/>
    <w:multiLevelType w:val="multilevel"/>
    <w:tmpl w:val="2C86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682BB5"/>
    <w:multiLevelType w:val="hybridMultilevel"/>
    <w:tmpl w:val="D6FC3490"/>
    <w:lvl w:ilvl="0" w:tplc="9C34DEF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106088"/>
    <w:multiLevelType w:val="hybridMultilevel"/>
    <w:tmpl w:val="39CA4B1A"/>
    <w:lvl w:ilvl="0" w:tplc="9C34DEF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C65460"/>
    <w:multiLevelType w:val="multilevel"/>
    <w:tmpl w:val="3DA8A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5A4EA8"/>
    <w:multiLevelType w:val="hybridMultilevel"/>
    <w:tmpl w:val="0AB41710"/>
    <w:lvl w:ilvl="0" w:tplc="3C62D3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7108D7"/>
    <w:multiLevelType w:val="hybridMultilevel"/>
    <w:tmpl w:val="0E6216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6D2106A"/>
    <w:multiLevelType w:val="hybridMultilevel"/>
    <w:tmpl w:val="F80EB5AA"/>
    <w:lvl w:ilvl="0" w:tplc="8242A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CF04D3"/>
    <w:multiLevelType w:val="multilevel"/>
    <w:tmpl w:val="839200E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DB0267"/>
    <w:multiLevelType w:val="hybridMultilevel"/>
    <w:tmpl w:val="8640B7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0675BB"/>
    <w:multiLevelType w:val="hybridMultilevel"/>
    <w:tmpl w:val="002E6360"/>
    <w:lvl w:ilvl="0" w:tplc="9C34DEF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4393ADE"/>
    <w:multiLevelType w:val="hybridMultilevel"/>
    <w:tmpl w:val="D71604C2"/>
    <w:lvl w:ilvl="0" w:tplc="7A881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BE0604"/>
    <w:multiLevelType w:val="hybridMultilevel"/>
    <w:tmpl w:val="92AAFE8E"/>
    <w:lvl w:ilvl="0" w:tplc="78282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68B95327"/>
    <w:multiLevelType w:val="hybridMultilevel"/>
    <w:tmpl w:val="8FF41F3A"/>
    <w:lvl w:ilvl="0" w:tplc="39B41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7F7A76"/>
    <w:multiLevelType w:val="hybridMultilevel"/>
    <w:tmpl w:val="D0D28B10"/>
    <w:lvl w:ilvl="0" w:tplc="8D6A811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527684"/>
    <w:multiLevelType w:val="multilevel"/>
    <w:tmpl w:val="E6B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F3D08"/>
    <w:multiLevelType w:val="hybridMultilevel"/>
    <w:tmpl w:val="197884DA"/>
    <w:lvl w:ilvl="0" w:tplc="05060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5B7022"/>
    <w:multiLevelType w:val="hybridMultilevel"/>
    <w:tmpl w:val="528C4A0C"/>
    <w:lvl w:ilvl="0" w:tplc="168EA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6"/>
  </w:num>
  <w:num w:numId="3">
    <w:abstractNumId w:val="27"/>
  </w:num>
  <w:num w:numId="4">
    <w:abstractNumId w:val="4"/>
  </w:num>
  <w:num w:numId="5">
    <w:abstractNumId w:val="10"/>
  </w:num>
  <w:num w:numId="6">
    <w:abstractNumId w:val="8"/>
  </w:num>
  <w:num w:numId="7">
    <w:abstractNumId w:val="19"/>
  </w:num>
  <w:num w:numId="8">
    <w:abstractNumId w:val="15"/>
  </w:num>
  <w:num w:numId="9">
    <w:abstractNumId w:val="17"/>
  </w:num>
  <w:num w:numId="10">
    <w:abstractNumId w:val="14"/>
  </w:num>
  <w:num w:numId="11">
    <w:abstractNumId w:val="20"/>
  </w:num>
  <w:num w:numId="12">
    <w:abstractNumId w:val="5"/>
  </w:num>
  <w:num w:numId="13">
    <w:abstractNumId w:val="23"/>
  </w:num>
  <w:num w:numId="14">
    <w:abstractNumId w:val="11"/>
  </w:num>
  <w:num w:numId="15">
    <w:abstractNumId w:val="25"/>
  </w:num>
  <w:num w:numId="16">
    <w:abstractNumId w:val="7"/>
  </w:num>
  <w:num w:numId="17">
    <w:abstractNumId w:val="30"/>
  </w:num>
  <w:num w:numId="18">
    <w:abstractNumId w:val="13"/>
  </w:num>
  <w:num w:numId="19">
    <w:abstractNumId w:val="26"/>
  </w:num>
  <w:num w:numId="20">
    <w:abstractNumId w:val="35"/>
  </w:num>
  <w:num w:numId="21">
    <w:abstractNumId w:val="12"/>
  </w:num>
  <w:num w:numId="22">
    <w:abstractNumId w:val="32"/>
  </w:num>
  <w:num w:numId="23">
    <w:abstractNumId w:val="18"/>
  </w:num>
  <w:num w:numId="24">
    <w:abstractNumId w:val="24"/>
  </w:num>
  <w:num w:numId="25">
    <w:abstractNumId w:val="16"/>
  </w:num>
  <w:num w:numId="26">
    <w:abstractNumId w:val="36"/>
  </w:num>
  <w:num w:numId="27">
    <w:abstractNumId w:val="34"/>
  </w:num>
  <w:num w:numId="28">
    <w:abstractNumId w:val="31"/>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F18E3"/>
    <w:rsid w:val="0000347D"/>
    <w:rsid w:val="000061FE"/>
    <w:rsid w:val="00014B29"/>
    <w:rsid w:val="000162F1"/>
    <w:rsid w:val="00021247"/>
    <w:rsid w:val="000247A3"/>
    <w:rsid w:val="00024E65"/>
    <w:rsid w:val="00024FD5"/>
    <w:rsid w:val="00030B2D"/>
    <w:rsid w:val="00034B7F"/>
    <w:rsid w:val="0003787E"/>
    <w:rsid w:val="00056AF7"/>
    <w:rsid w:val="000769F9"/>
    <w:rsid w:val="000814E3"/>
    <w:rsid w:val="00083C13"/>
    <w:rsid w:val="000844B7"/>
    <w:rsid w:val="00094C81"/>
    <w:rsid w:val="00095AC1"/>
    <w:rsid w:val="000972CE"/>
    <w:rsid w:val="000A0C43"/>
    <w:rsid w:val="000B1D0C"/>
    <w:rsid w:val="000D1D00"/>
    <w:rsid w:val="000D57FB"/>
    <w:rsid w:val="000E3DAC"/>
    <w:rsid w:val="000E47C8"/>
    <w:rsid w:val="00102C82"/>
    <w:rsid w:val="00105294"/>
    <w:rsid w:val="00107AFF"/>
    <w:rsid w:val="00110178"/>
    <w:rsid w:val="00111715"/>
    <w:rsid w:val="001123A0"/>
    <w:rsid w:val="00116A6A"/>
    <w:rsid w:val="0012561C"/>
    <w:rsid w:val="00125DB2"/>
    <w:rsid w:val="00127DFA"/>
    <w:rsid w:val="00127FB8"/>
    <w:rsid w:val="001331F3"/>
    <w:rsid w:val="00134332"/>
    <w:rsid w:val="00144AC4"/>
    <w:rsid w:val="00151E7F"/>
    <w:rsid w:val="00155F29"/>
    <w:rsid w:val="00156AAC"/>
    <w:rsid w:val="00160831"/>
    <w:rsid w:val="00167090"/>
    <w:rsid w:val="00185B54"/>
    <w:rsid w:val="00186C2B"/>
    <w:rsid w:val="00187DF3"/>
    <w:rsid w:val="001905EF"/>
    <w:rsid w:val="00191F45"/>
    <w:rsid w:val="001A2C71"/>
    <w:rsid w:val="001A440E"/>
    <w:rsid w:val="001B4679"/>
    <w:rsid w:val="001C1F8B"/>
    <w:rsid w:val="001C6D06"/>
    <w:rsid w:val="001C7B69"/>
    <w:rsid w:val="001D4C04"/>
    <w:rsid w:val="001E1BFC"/>
    <w:rsid w:val="001F32FD"/>
    <w:rsid w:val="0020393D"/>
    <w:rsid w:val="00207C11"/>
    <w:rsid w:val="00214C24"/>
    <w:rsid w:val="002225A1"/>
    <w:rsid w:val="002302C0"/>
    <w:rsid w:val="002302F2"/>
    <w:rsid w:val="0023329F"/>
    <w:rsid w:val="0023394D"/>
    <w:rsid w:val="00234FE9"/>
    <w:rsid w:val="00236356"/>
    <w:rsid w:val="002421F7"/>
    <w:rsid w:val="00247BCE"/>
    <w:rsid w:val="0025016E"/>
    <w:rsid w:val="00251110"/>
    <w:rsid w:val="00254A68"/>
    <w:rsid w:val="002550B4"/>
    <w:rsid w:val="002606C3"/>
    <w:rsid w:val="00274E1F"/>
    <w:rsid w:val="002817A2"/>
    <w:rsid w:val="002857FF"/>
    <w:rsid w:val="00285D6E"/>
    <w:rsid w:val="00290974"/>
    <w:rsid w:val="0029636A"/>
    <w:rsid w:val="002A7C0D"/>
    <w:rsid w:val="002B17B5"/>
    <w:rsid w:val="002B29B1"/>
    <w:rsid w:val="002B74A3"/>
    <w:rsid w:val="002C2433"/>
    <w:rsid w:val="002C3277"/>
    <w:rsid w:val="002E12B7"/>
    <w:rsid w:val="002F2884"/>
    <w:rsid w:val="003007D8"/>
    <w:rsid w:val="00300816"/>
    <w:rsid w:val="0030201A"/>
    <w:rsid w:val="0030348C"/>
    <w:rsid w:val="00304AF9"/>
    <w:rsid w:val="0030768B"/>
    <w:rsid w:val="00307B89"/>
    <w:rsid w:val="003107FE"/>
    <w:rsid w:val="00312514"/>
    <w:rsid w:val="0032385D"/>
    <w:rsid w:val="003242D9"/>
    <w:rsid w:val="003309DF"/>
    <w:rsid w:val="00335D84"/>
    <w:rsid w:val="00336409"/>
    <w:rsid w:val="00337456"/>
    <w:rsid w:val="0033795F"/>
    <w:rsid w:val="00337DDE"/>
    <w:rsid w:val="00341D22"/>
    <w:rsid w:val="00342DA7"/>
    <w:rsid w:val="003449C7"/>
    <w:rsid w:val="00345AA9"/>
    <w:rsid w:val="00347732"/>
    <w:rsid w:val="00354974"/>
    <w:rsid w:val="00356F52"/>
    <w:rsid w:val="00362393"/>
    <w:rsid w:val="00364E79"/>
    <w:rsid w:val="00372632"/>
    <w:rsid w:val="00377C96"/>
    <w:rsid w:val="00380176"/>
    <w:rsid w:val="00380EBE"/>
    <w:rsid w:val="003829AA"/>
    <w:rsid w:val="00383B78"/>
    <w:rsid w:val="00383DB7"/>
    <w:rsid w:val="00390ECF"/>
    <w:rsid w:val="003933C2"/>
    <w:rsid w:val="00397919"/>
    <w:rsid w:val="003B5FA9"/>
    <w:rsid w:val="003C5CCD"/>
    <w:rsid w:val="003D09C2"/>
    <w:rsid w:val="003D25B8"/>
    <w:rsid w:val="003D3D6D"/>
    <w:rsid w:val="003D5BE1"/>
    <w:rsid w:val="003F0B32"/>
    <w:rsid w:val="003F4941"/>
    <w:rsid w:val="003F54DA"/>
    <w:rsid w:val="003F5CC0"/>
    <w:rsid w:val="00401192"/>
    <w:rsid w:val="004112B1"/>
    <w:rsid w:val="00415055"/>
    <w:rsid w:val="00416FC1"/>
    <w:rsid w:val="004229E6"/>
    <w:rsid w:val="00431B33"/>
    <w:rsid w:val="00432755"/>
    <w:rsid w:val="004364B2"/>
    <w:rsid w:val="00437804"/>
    <w:rsid w:val="00437A1B"/>
    <w:rsid w:val="00437AEE"/>
    <w:rsid w:val="00440B63"/>
    <w:rsid w:val="00446E54"/>
    <w:rsid w:val="0046281C"/>
    <w:rsid w:val="00470C4C"/>
    <w:rsid w:val="00470D04"/>
    <w:rsid w:val="004711D7"/>
    <w:rsid w:val="00472B2D"/>
    <w:rsid w:val="00473F5D"/>
    <w:rsid w:val="00485C61"/>
    <w:rsid w:val="00492688"/>
    <w:rsid w:val="00492F3A"/>
    <w:rsid w:val="004A3CE8"/>
    <w:rsid w:val="004A73BF"/>
    <w:rsid w:val="004B1AB5"/>
    <w:rsid w:val="004B2E8E"/>
    <w:rsid w:val="004C53A2"/>
    <w:rsid w:val="004D034E"/>
    <w:rsid w:val="004D3FAD"/>
    <w:rsid w:val="004E2F95"/>
    <w:rsid w:val="004E4D72"/>
    <w:rsid w:val="004E5C57"/>
    <w:rsid w:val="004F26D4"/>
    <w:rsid w:val="004F55A6"/>
    <w:rsid w:val="00511341"/>
    <w:rsid w:val="005124F4"/>
    <w:rsid w:val="0052024F"/>
    <w:rsid w:val="0052471E"/>
    <w:rsid w:val="00526F4C"/>
    <w:rsid w:val="005330B8"/>
    <w:rsid w:val="005377B1"/>
    <w:rsid w:val="005440E3"/>
    <w:rsid w:val="00544134"/>
    <w:rsid w:val="0055633C"/>
    <w:rsid w:val="005579EA"/>
    <w:rsid w:val="00561A16"/>
    <w:rsid w:val="005658E5"/>
    <w:rsid w:val="0057007C"/>
    <w:rsid w:val="00570D40"/>
    <w:rsid w:val="00572849"/>
    <w:rsid w:val="0057465C"/>
    <w:rsid w:val="0058190D"/>
    <w:rsid w:val="00587D9B"/>
    <w:rsid w:val="00591322"/>
    <w:rsid w:val="005A124C"/>
    <w:rsid w:val="005A278B"/>
    <w:rsid w:val="005A62BF"/>
    <w:rsid w:val="005B150C"/>
    <w:rsid w:val="005C0DF4"/>
    <w:rsid w:val="005C588F"/>
    <w:rsid w:val="005C6140"/>
    <w:rsid w:val="005D3B98"/>
    <w:rsid w:val="005E607D"/>
    <w:rsid w:val="005F7A0E"/>
    <w:rsid w:val="00607B7E"/>
    <w:rsid w:val="006249B9"/>
    <w:rsid w:val="00625C06"/>
    <w:rsid w:val="00627CCA"/>
    <w:rsid w:val="00630327"/>
    <w:rsid w:val="006317A4"/>
    <w:rsid w:val="0063583C"/>
    <w:rsid w:val="00643E9E"/>
    <w:rsid w:val="006452C1"/>
    <w:rsid w:val="006471CB"/>
    <w:rsid w:val="00651ED8"/>
    <w:rsid w:val="00652B01"/>
    <w:rsid w:val="00655A4A"/>
    <w:rsid w:val="00657FA8"/>
    <w:rsid w:val="0066264C"/>
    <w:rsid w:val="0066618C"/>
    <w:rsid w:val="0067142F"/>
    <w:rsid w:val="00676584"/>
    <w:rsid w:val="0068345A"/>
    <w:rsid w:val="00687195"/>
    <w:rsid w:val="006926C7"/>
    <w:rsid w:val="00693CD0"/>
    <w:rsid w:val="0069527C"/>
    <w:rsid w:val="006962D5"/>
    <w:rsid w:val="006A1A2F"/>
    <w:rsid w:val="006C06CC"/>
    <w:rsid w:val="006C0825"/>
    <w:rsid w:val="006C1B87"/>
    <w:rsid w:val="006C593B"/>
    <w:rsid w:val="006D27AF"/>
    <w:rsid w:val="006D4132"/>
    <w:rsid w:val="006D7518"/>
    <w:rsid w:val="006F5B15"/>
    <w:rsid w:val="00711D95"/>
    <w:rsid w:val="00712A8C"/>
    <w:rsid w:val="00715A0D"/>
    <w:rsid w:val="00720227"/>
    <w:rsid w:val="007351CF"/>
    <w:rsid w:val="00752D9D"/>
    <w:rsid w:val="00761721"/>
    <w:rsid w:val="00771E14"/>
    <w:rsid w:val="0078053A"/>
    <w:rsid w:val="00792982"/>
    <w:rsid w:val="0079787D"/>
    <w:rsid w:val="007A08AE"/>
    <w:rsid w:val="007A6993"/>
    <w:rsid w:val="007C7F9E"/>
    <w:rsid w:val="007D0CB1"/>
    <w:rsid w:val="007D69F1"/>
    <w:rsid w:val="007E15A2"/>
    <w:rsid w:val="007E17B8"/>
    <w:rsid w:val="007F165F"/>
    <w:rsid w:val="007F352B"/>
    <w:rsid w:val="007F7628"/>
    <w:rsid w:val="0080176C"/>
    <w:rsid w:val="008041F4"/>
    <w:rsid w:val="00805B2A"/>
    <w:rsid w:val="00805E36"/>
    <w:rsid w:val="008064FF"/>
    <w:rsid w:val="0081212B"/>
    <w:rsid w:val="00821A69"/>
    <w:rsid w:val="008371BB"/>
    <w:rsid w:val="00847755"/>
    <w:rsid w:val="00854CBE"/>
    <w:rsid w:val="00855B19"/>
    <w:rsid w:val="00857A21"/>
    <w:rsid w:val="00860A1F"/>
    <w:rsid w:val="00864BCE"/>
    <w:rsid w:val="00866BEA"/>
    <w:rsid w:val="0086712E"/>
    <w:rsid w:val="00873597"/>
    <w:rsid w:val="00883121"/>
    <w:rsid w:val="008A3D92"/>
    <w:rsid w:val="008A4301"/>
    <w:rsid w:val="008A4A4A"/>
    <w:rsid w:val="008B42E7"/>
    <w:rsid w:val="008C521E"/>
    <w:rsid w:val="008C721F"/>
    <w:rsid w:val="008D00A4"/>
    <w:rsid w:val="008D32D1"/>
    <w:rsid w:val="008E1E2C"/>
    <w:rsid w:val="008E45AA"/>
    <w:rsid w:val="008E6C46"/>
    <w:rsid w:val="008F0638"/>
    <w:rsid w:val="008F0AF6"/>
    <w:rsid w:val="008F3D7A"/>
    <w:rsid w:val="0090249A"/>
    <w:rsid w:val="009035E9"/>
    <w:rsid w:val="0091432A"/>
    <w:rsid w:val="00917D27"/>
    <w:rsid w:val="00937CA3"/>
    <w:rsid w:val="00940176"/>
    <w:rsid w:val="00943B01"/>
    <w:rsid w:val="0095004C"/>
    <w:rsid w:val="00957757"/>
    <w:rsid w:val="00984168"/>
    <w:rsid w:val="00985E33"/>
    <w:rsid w:val="009927AC"/>
    <w:rsid w:val="009A1EDC"/>
    <w:rsid w:val="009A23CD"/>
    <w:rsid w:val="009B0E7C"/>
    <w:rsid w:val="009B2EA0"/>
    <w:rsid w:val="009C0583"/>
    <w:rsid w:val="009C2805"/>
    <w:rsid w:val="009D3CCD"/>
    <w:rsid w:val="009D3E21"/>
    <w:rsid w:val="009D7A86"/>
    <w:rsid w:val="009E5442"/>
    <w:rsid w:val="009E7DC4"/>
    <w:rsid w:val="00A04E4D"/>
    <w:rsid w:val="00A1004C"/>
    <w:rsid w:val="00A10854"/>
    <w:rsid w:val="00A247B2"/>
    <w:rsid w:val="00A309DF"/>
    <w:rsid w:val="00A40568"/>
    <w:rsid w:val="00A41586"/>
    <w:rsid w:val="00A43DEB"/>
    <w:rsid w:val="00A457CC"/>
    <w:rsid w:val="00A5130C"/>
    <w:rsid w:val="00A520F8"/>
    <w:rsid w:val="00A54576"/>
    <w:rsid w:val="00A63426"/>
    <w:rsid w:val="00A65641"/>
    <w:rsid w:val="00A73045"/>
    <w:rsid w:val="00A87D48"/>
    <w:rsid w:val="00A921EA"/>
    <w:rsid w:val="00AA01B5"/>
    <w:rsid w:val="00AA3714"/>
    <w:rsid w:val="00AA4E39"/>
    <w:rsid w:val="00AB58A7"/>
    <w:rsid w:val="00AC448B"/>
    <w:rsid w:val="00AD5822"/>
    <w:rsid w:val="00AD74EC"/>
    <w:rsid w:val="00AE6DB7"/>
    <w:rsid w:val="00AF4A71"/>
    <w:rsid w:val="00AF54C5"/>
    <w:rsid w:val="00B030C8"/>
    <w:rsid w:val="00B0465A"/>
    <w:rsid w:val="00B16266"/>
    <w:rsid w:val="00B1763B"/>
    <w:rsid w:val="00B25121"/>
    <w:rsid w:val="00B31C0F"/>
    <w:rsid w:val="00B31E86"/>
    <w:rsid w:val="00B3693C"/>
    <w:rsid w:val="00B43908"/>
    <w:rsid w:val="00B457E7"/>
    <w:rsid w:val="00B47195"/>
    <w:rsid w:val="00B51127"/>
    <w:rsid w:val="00B53A20"/>
    <w:rsid w:val="00B565E6"/>
    <w:rsid w:val="00B61B02"/>
    <w:rsid w:val="00B625DB"/>
    <w:rsid w:val="00B664EC"/>
    <w:rsid w:val="00B704E4"/>
    <w:rsid w:val="00B720C5"/>
    <w:rsid w:val="00B752BA"/>
    <w:rsid w:val="00B8336C"/>
    <w:rsid w:val="00B858D4"/>
    <w:rsid w:val="00B875AD"/>
    <w:rsid w:val="00B96B17"/>
    <w:rsid w:val="00BA1C35"/>
    <w:rsid w:val="00BC0381"/>
    <w:rsid w:val="00BC2035"/>
    <w:rsid w:val="00BC39F2"/>
    <w:rsid w:val="00BD16C6"/>
    <w:rsid w:val="00BD65DD"/>
    <w:rsid w:val="00BE298B"/>
    <w:rsid w:val="00BE2F89"/>
    <w:rsid w:val="00BF0ECA"/>
    <w:rsid w:val="00BF2E36"/>
    <w:rsid w:val="00BF6318"/>
    <w:rsid w:val="00C01796"/>
    <w:rsid w:val="00C01BDE"/>
    <w:rsid w:val="00C12041"/>
    <w:rsid w:val="00C15CC0"/>
    <w:rsid w:val="00C208DD"/>
    <w:rsid w:val="00C235E6"/>
    <w:rsid w:val="00C35677"/>
    <w:rsid w:val="00C35EBE"/>
    <w:rsid w:val="00C37A3F"/>
    <w:rsid w:val="00C4411A"/>
    <w:rsid w:val="00C44489"/>
    <w:rsid w:val="00C47AA7"/>
    <w:rsid w:val="00C553D1"/>
    <w:rsid w:val="00C56A4A"/>
    <w:rsid w:val="00C628BB"/>
    <w:rsid w:val="00C63F2C"/>
    <w:rsid w:val="00C65637"/>
    <w:rsid w:val="00C6579C"/>
    <w:rsid w:val="00C73706"/>
    <w:rsid w:val="00C75539"/>
    <w:rsid w:val="00C75B04"/>
    <w:rsid w:val="00C770CC"/>
    <w:rsid w:val="00C82042"/>
    <w:rsid w:val="00C8334D"/>
    <w:rsid w:val="00CA3EDB"/>
    <w:rsid w:val="00CC26CF"/>
    <w:rsid w:val="00CD2C61"/>
    <w:rsid w:val="00CD6A47"/>
    <w:rsid w:val="00CE062C"/>
    <w:rsid w:val="00CE5B10"/>
    <w:rsid w:val="00CF16D9"/>
    <w:rsid w:val="00CF1BFC"/>
    <w:rsid w:val="00CF1C6B"/>
    <w:rsid w:val="00D02FDA"/>
    <w:rsid w:val="00D071D8"/>
    <w:rsid w:val="00D100E5"/>
    <w:rsid w:val="00D120D8"/>
    <w:rsid w:val="00D17548"/>
    <w:rsid w:val="00D251E7"/>
    <w:rsid w:val="00D252E0"/>
    <w:rsid w:val="00D26F3D"/>
    <w:rsid w:val="00D3119D"/>
    <w:rsid w:val="00D362F0"/>
    <w:rsid w:val="00D45506"/>
    <w:rsid w:val="00D460F0"/>
    <w:rsid w:val="00D52638"/>
    <w:rsid w:val="00D612D3"/>
    <w:rsid w:val="00D61B4B"/>
    <w:rsid w:val="00D65928"/>
    <w:rsid w:val="00D7463F"/>
    <w:rsid w:val="00D81317"/>
    <w:rsid w:val="00D839EE"/>
    <w:rsid w:val="00D85CD5"/>
    <w:rsid w:val="00D87E68"/>
    <w:rsid w:val="00D93598"/>
    <w:rsid w:val="00DA6BC3"/>
    <w:rsid w:val="00DB7E10"/>
    <w:rsid w:val="00DC142E"/>
    <w:rsid w:val="00DC4276"/>
    <w:rsid w:val="00DC7703"/>
    <w:rsid w:val="00DD1AB7"/>
    <w:rsid w:val="00DE0176"/>
    <w:rsid w:val="00DE1EF4"/>
    <w:rsid w:val="00DF127F"/>
    <w:rsid w:val="00DF18E3"/>
    <w:rsid w:val="00E06D58"/>
    <w:rsid w:val="00E11EA8"/>
    <w:rsid w:val="00E124A1"/>
    <w:rsid w:val="00E13A7B"/>
    <w:rsid w:val="00E23459"/>
    <w:rsid w:val="00E40E9F"/>
    <w:rsid w:val="00E44939"/>
    <w:rsid w:val="00E5062B"/>
    <w:rsid w:val="00E5213F"/>
    <w:rsid w:val="00E52EF6"/>
    <w:rsid w:val="00E56EA9"/>
    <w:rsid w:val="00E5711C"/>
    <w:rsid w:val="00E57D5A"/>
    <w:rsid w:val="00E643F2"/>
    <w:rsid w:val="00E649F4"/>
    <w:rsid w:val="00E71939"/>
    <w:rsid w:val="00E72496"/>
    <w:rsid w:val="00E72CDA"/>
    <w:rsid w:val="00E74E51"/>
    <w:rsid w:val="00E87470"/>
    <w:rsid w:val="00E87E91"/>
    <w:rsid w:val="00EA45C6"/>
    <w:rsid w:val="00EA4C41"/>
    <w:rsid w:val="00EA5A7C"/>
    <w:rsid w:val="00EB1092"/>
    <w:rsid w:val="00EB1473"/>
    <w:rsid w:val="00EB471E"/>
    <w:rsid w:val="00EB63F2"/>
    <w:rsid w:val="00EC7292"/>
    <w:rsid w:val="00EF153B"/>
    <w:rsid w:val="00EF1E83"/>
    <w:rsid w:val="00F01A57"/>
    <w:rsid w:val="00F03954"/>
    <w:rsid w:val="00F06408"/>
    <w:rsid w:val="00F1319D"/>
    <w:rsid w:val="00F13C97"/>
    <w:rsid w:val="00F2764B"/>
    <w:rsid w:val="00F361EC"/>
    <w:rsid w:val="00F4337E"/>
    <w:rsid w:val="00F447EC"/>
    <w:rsid w:val="00F54974"/>
    <w:rsid w:val="00F5532C"/>
    <w:rsid w:val="00F64312"/>
    <w:rsid w:val="00F643F0"/>
    <w:rsid w:val="00F65097"/>
    <w:rsid w:val="00F6770C"/>
    <w:rsid w:val="00F67F45"/>
    <w:rsid w:val="00F71316"/>
    <w:rsid w:val="00F716AD"/>
    <w:rsid w:val="00F73439"/>
    <w:rsid w:val="00F86A4C"/>
    <w:rsid w:val="00F917B3"/>
    <w:rsid w:val="00F938FC"/>
    <w:rsid w:val="00F9477E"/>
    <w:rsid w:val="00FA1B10"/>
    <w:rsid w:val="00FA29FD"/>
    <w:rsid w:val="00FA3025"/>
    <w:rsid w:val="00FA7CB0"/>
    <w:rsid w:val="00FB6D3C"/>
    <w:rsid w:val="00FC668D"/>
    <w:rsid w:val="00FD7593"/>
    <w:rsid w:val="00FE44C6"/>
    <w:rsid w:val="00FF082C"/>
    <w:rsid w:val="00FF473F"/>
    <w:rsid w:val="00FF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E3"/>
    <w:pPr>
      <w:suppressAutoHyphens/>
    </w:pPr>
    <w:rPr>
      <w:rFonts w:ascii="Courier New" w:eastAsia="Courier New" w:hAnsi="Courier New" w:cs="Courier New"/>
      <w:color w:val="000000"/>
      <w:kern w:val="1"/>
      <w:sz w:val="24"/>
      <w:szCs w:val="24"/>
      <w:lang w:eastAsia="ar-SA"/>
    </w:rPr>
  </w:style>
  <w:style w:type="paragraph" w:styleId="1">
    <w:name w:val="heading 1"/>
    <w:basedOn w:val="a"/>
    <w:next w:val="a"/>
    <w:qFormat/>
    <w:rsid w:val="000814E3"/>
    <w:pPr>
      <w:keepNext/>
      <w:keepLines/>
      <w:tabs>
        <w:tab w:val="num" w:pos="432"/>
      </w:tabs>
      <w:suppressAutoHyphens w:val="0"/>
      <w:spacing w:before="480"/>
      <w:ind w:left="432" w:hanging="432"/>
      <w:outlineLvl w:val="0"/>
    </w:pPr>
    <w:rPr>
      <w:rFonts w:ascii="Cambria" w:eastAsia="Times New Roman" w:hAnsi="Cambria" w:cs="Times New Roman"/>
      <w:b/>
      <w:bCs/>
      <w:color w:val="365F91"/>
      <w:sz w:val="28"/>
      <w:szCs w:val="28"/>
    </w:rPr>
  </w:style>
  <w:style w:type="paragraph" w:styleId="2">
    <w:name w:val="heading 2"/>
    <w:basedOn w:val="a"/>
    <w:next w:val="a"/>
    <w:qFormat/>
    <w:rsid w:val="000814E3"/>
    <w:pPr>
      <w:keepNext/>
      <w:keepLines/>
      <w:tabs>
        <w:tab w:val="num" w:pos="576"/>
      </w:tabs>
      <w:suppressAutoHyphens w:val="0"/>
      <w:spacing w:before="200"/>
      <w:ind w:left="576" w:hanging="576"/>
      <w:outlineLvl w:val="1"/>
    </w:pPr>
    <w:rPr>
      <w:rFonts w:ascii="Cambria" w:eastAsia="Times New Roman" w:hAnsi="Cambria" w:cs="Times New Roman"/>
      <w:b/>
      <w:bCs/>
      <w:color w:val="4F81BD"/>
      <w:sz w:val="26"/>
      <w:szCs w:val="26"/>
    </w:rPr>
  </w:style>
  <w:style w:type="paragraph" w:styleId="3">
    <w:name w:val="heading 3"/>
    <w:basedOn w:val="a"/>
    <w:next w:val="a"/>
    <w:qFormat/>
    <w:rsid w:val="000814E3"/>
    <w:pPr>
      <w:keepNext/>
      <w:keepLines/>
      <w:tabs>
        <w:tab w:val="num" w:pos="720"/>
      </w:tabs>
      <w:suppressAutoHyphens w:val="0"/>
      <w:spacing w:before="200"/>
      <w:ind w:left="720" w:hanging="720"/>
      <w:outlineLvl w:val="2"/>
    </w:pPr>
    <w:rPr>
      <w:rFonts w:ascii="Cambria" w:eastAsia="Times New Roman" w:hAnsi="Cambria" w:cs="Times New Roman"/>
      <w:b/>
      <w:bCs/>
      <w:color w:val="4F81BD"/>
    </w:rPr>
  </w:style>
  <w:style w:type="paragraph" w:styleId="4">
    <w:name w:val="heading 4"/>
    <w:basedOn w:val="a"/>
    <w:next w:val="a"/>
    <w:qFormat/>
    <w:rsid w:val="000814E3"/>
    <w:pPr>
      <w:keepNext/>
      <w:tabs>
        <w:tab w:val="num" w:pos="864"/>
      </w:tabs>
      <w:spacing w:before="240" w:after="60"/>
      <w:ind w:left="864" w:hanging="864"/>
      <w:outlineLvl w:val="3"/>
    </w:pPr>
    <w:rPr>
      <w:rFonts w:ascii="Calibri" w:eastAsia="Times New Roman" w:hAnsi="Calibri" w:cs="Times New Roman"/>
      <w:b/>
      <w:bCs/>
      <w:sz w:val="28"/>
      <w:szCs w:val="28"/>
    </w:rPr>
  </w:style>
  <w:style w:type="paragraph" w:styleId="5">
    <w:name w:val="heading 5"/>
    <w:basedOn w:val="a"/>
    <w:next w:val="a"/>
    <w:qFormat/>
    <w:rsid w:val="000814E3"/>
    <w:pPr>
      <w:tabs>
        <w:tab w:val="num" w:pos="1008"/>
      </w:tabs>
      <w:spacing w:before="240" w:after="60"/>
      <w:ind w:left="1008" w:hanging="1008"/>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14E3"/>
    <w:rPr>
      <w:rFonts w:ascii="Symbol" w:hAnsi="Symbol"/>
      <w:b w:val="0"/>
      <w:bCs w:val="0"/>
    </w:rPr>
  </w:style>
  <w:style w:type="character" w:customStyle="1" w:styleId="WW8Num1z1">
    <w:name w:val="WW8Num1z1"/>
    <w:rsid w:val="000814E3"/>
    <w:rPr>
      <w:rFonts w:eastAsia="Times New Roman" w:cs="Times New Roman"/>
      <w:b/>
      <w:bCs/>
      <w:i/>
      <w:iCs/>
      <w:smallCaps/>
      <w:strike/>
      <w:color w:val="000000"/>
      <w:spacing w:val="0"/>
      <w:w w:val="100"/>
      <w:position w:val="0"/>
      <w:sz w:val="26"/>
      <w:szCs w:val="26"/>
      <w:u w:val="none"/>
      <w:vertAlign w:val="baseline"/>
    </w:rPr>
  </w:style>
  <w:style w:type="character" w:customStyle="1" w:styleId="WW8Num1z2">
    <w:name w:val="WW8Num1z2"/>
    <w:rsid w:val="000814E3"/>
    <w:rPr>
      <w:rFonts w:cs="Times New Roman"/>
    </w:rPr>
  </w:style>
  <w:style w:type="character" w:customStyle="1" w:styleId="WW8Num2z0">
    <w:name w:val="WW8Num2z0"/>
    <w:rsid w:val="000814E3"/>
    <w:rPr>
      <w:rFonts w:ascii="Symbol" w:hAnsi="Symbol"/>
      <w:b w:val="0"/>
      <w:bCs w:val="0"/>
    </w:rPr>
  </w:style>
  <w:style w:type="character" w:customStyle="1" w:styleId="WW8Num2z1">
    <w:name w:val="WW8Num2z1"/>
    <w:rsid w:val="000814E3"/>
    <w:rPr>
      <w:rFonts w:ascii="Courier New" w:hAnsi="Courier New" w:cs="Courier New"/>
    </w:rPr>
  </w:style>
  <w:style w:type="character" w:customStyle="1" w:styleId="WW8Num3z0">
    <w:name w:val="WW8Num3z0"/>
    <w:rsid w:val="000814E3"/>
    <w:rPr>
      <w:rFonts w:eastAsia="Times New Roman" w:cs="Times New Roman"/>
      <w:b/>
      <w:bCs/>
      <w:i/>
      <w:iCs/>
      <w:smallCaps/>
      <w:strike/>
      <w:color w:val="000000"/>
      <w:spacing w:val="0"/>
      <w:w w:val="100"/>
      <w:position w:val="0"/>
      <w:sz w:val="26"/>
      <w:szCs w:val="26"/>
      <w:u w:val="none"/>
      <w:vertAlign w:val="baseline"/>
    </w:rPr>
  </w:style>
  <w:style w:type="character" w:customStyle="1" w:styleId="WW8Num3z1">
    <w:name w:val="WW8Num3z1"/>
    <w:rsid w:val="000814E3"/>
    <w:rPr>
      <w:rFonts w:cs="Times New Roman"/>
    </w:rPr>
  </w:style>
  <w:style w:type="character" w:customStyle="1" w:styleId="WW8Num6z0">
    <w:name w:val="WW8Num6z0"/>
    <w:rsid w:val="000814E3"/>
    <w:rPr>
      <w:rFonts w:ascii="Symbol" w:hAnsi="Symbol"/>
      <w:b w:val="0"/>
    </w:rPr>
  </w:style>
  <w:style w:type="character" w:customStyle="1" w:styleId="WW8Num8z0">
    <w:name w:val="WW8Num8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8z1">
    <w:name w:val="WW8Num8z1"/>
    <w:rsid w:val="000814E3"/>
    <w:rPr>
      <w:rFonts w:ascii="Courier New" w:hAnsi="Courier New" w:cs="Courier New"/>
    </w:rPr>
  </w:style>
  <w:style w:type="character" w:customStyle="1" w:styleId="WW8Num8z2">
    <w:name w:val="WW8Num8z2"/>
    <w:rsid w:val="000814E3"/>
    <w:rPr>
      <w:rFonts w:ascii="Wingdings" w:hAnsi="Wingdings"/>
    </w:rPr>
  </w:style>
  <w:style w:type="character" w:customStyle="1" w:styleId="WW8Num10z0">
    <w:name w:val="WW8Num10z0"/>
    <w:rsid w:val="000814E3"/>
    <w:rPr>
      <w:rFonts w:ascii="Symbol" w:hAnsi="Symbol"/>
      <w:b w:val="0"/>
      <w:bCs w:val="0"/>
    </w:rPr>
  </w:style>
  <w:style w:type="character" w:customStyle="1" w:styleId="WW8Num10z1">
    <w:name w:val="WW8Num10z1"/>
    <w:rsid w:val="000814E3"/>
    <w:rPr>
      <w:rFonts w:ascii="Courier New" w:hAnsi="Courier New" w:cs="Courier New"/>
    </w:rPr>
  </w:style>
  <w:style w:type="character" w:customStyle="1" w:styleId="WW8Num10z2">
    <w:name w:val="WW8Num10z2"/>
    <w:rsid w:val="000814E3"/>
    <w:rPr>
      <w:rFonts w:ascii="Wingdings" w:hAnsi="Wingdings"/>
    </w:rPr>
  </w:style>
  <w:style w:type="character" w:customStyle="1" w:styleId="WW8Num10z3">
    <w:name w:val="WW8Num10z3"/>
    <w:rsid w:val="000814E3"/>
    <w:rPr>
      <w:rFonts w:ascii="Symbol" w:hAnsi="Symbol"/>
    </w:rPr>
  </w:style>
  <w:style w:type="character" w:customStyle="1" w:styleId="WW8Num11z0">
    <w:name w:val="WW8Num11z0"/>
    <w:rsid w:val="000814E3"/>
    <w:rPr>
      <w:rFonts w:ascii="Symbol" w:hAnsi="Symbol"/>
      <w:color w:val="auto"/>
    </w:rPr>
  </w:style>
  <w:style w:type="character" w:customStyle="1" w:styleId="WW8Num11z2">
    <w:name w:val="WW8Num11z2"/>
    <w:rsid w:val="000814E3"/>
    <w:rPr>
      <w:rFonts w:ascii="Wingdings" w:hAnsi="Wingdings"/>
    </w:rPr>
  </w:style>
  <w:style w:type="character" w:customStyle="1" w:styleId="WW8Num11z3">
    <w:name w:val="WW8Num11z3"/>
    <w:rsid w:val="000814E3"/>
    <w:rPr>
      <w:rFonts w:ascii="Symbol" w:hAnsi="Symbol"/>
    </w:rPr>
  </w:style>
  <w:style w:type="character" w:customStyle="1" w:styleId="WW8Num11z4">
    <w:name w:val="WW8Num11z4"/>
    <w:rsid w:val="000814E3"/>
    <w:rPr>
      <w:rFonts w:ascii="Courier New" w:hAnsi="Courier New" w:cs="Courier New"/>
    </w:rPr>
  </w:style>
  <w:style w:type="character" w:customStyle="1" w:styleId="WW8Num12z0">
    <w:name w:val="WW8Num12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14z1">
    <w:name w:val="WW8Num14z1"/>
    <w:rsid w:val="000814E3"/>
    <w:rPr>
      <w:rFonts w:ascii="Courier New" w:hAnsi="Courier New"/>
    </w:rPr>
  </w:style>
  <w:style w:type="character" w:customStyle="1" w:styleId="WW8Num14z2">
    <w:name w:val="WW8Num14z2"/>
    <w:rsid w:val="000814E3"/>
    <w:rPr>
      <w:rFonts w:ascii="Wingdings" w:hAnsi="Wingdings"/>
    </w:rPr>
  </w:style>
  <w:style w:type="character" w:customStyle="1" w:styleId="WW8Num14z3">
    <w:name w:val="WW8Num14z3"/>
    <w:rsid w:val="000814E3"/>
    <w:rPr>
      <w:rFonts w:ascii="Symbol" w:hAnsi="Symbol"/>
    </w:rPr>
  </w:style>
  <w:style w:type="character" w:customStyle="1" w:styleId="WW8Num16z0">
    <w:name w:val="WW8Num16z0"/>
    <w:rsid w:val="000814E3"/>
    <w:rPr>
      <w:rFonts w:ascii="Symbol" w:hAnsi="Symbol"/>
    </w:rPr>
  </w:style>
  <w:style w:type="character" w:customStyle="1" w:styleId="WW8Num16z1">
    <w:name w:val="WW8Num16z1"/>
    <w:rsid w:val="000814E3"/>
    <w:rPr>
      <w:rFonts w:ascii="Courier New" w:hAnsi="Courier New" w:cs="Courier New"/>
    </w:rPr>
  </w:style>
  <w:style w:type="character" w:customStyle="1" w:styleId="WW8Num16z2">
    <w:name w:val="WW8Num16z2"/>
    <w:rsid w:val="000814E3"/>
    <w:rPr>
      <w:rFonts w:ascii="Wingdings" w:hAnsi="Wingdings"/>
    </w:rPr>
  </w:style>
  <w:style w:type="character" w:customStyle="1" w:styleId="WW8Num18z0">
    <w:name w:val="WW8Num18z0"/>
    <w:rsid w:val="000814E3"/>
    <w:rPr>
      <w:rFonts w:ascii="Symbol" w:hAnsi="Symbol" w:cs="Symbol"/>
    </w:rPr>
  </w:style>
  <w:style w:type="character" w:customStyle="1" w:styleId="WW8Num18z1">
    <w:name w:val="WW8Num18z1"/>
    <w:rsid w:val="000814E3"/>
    <w:rPr>
      <w:rFonts w:ascii="Courier New" w:hAnsi="Courier New" w:cs="Courier New"/>
    </w:rPr>
  </w:style>
  <w:style w:type="character" w:customStyle="1" w:styleId="WW8Num18z2">
    <w:name w:val="WW8Num18z2"/>
    <w:rsid w:val="000814E3"/>
    <w:rPr>
      <w:rFonts w:ascii="Wingdings" w:hAnsi="Wingdings" w:cs="Wingdings"/>
    </w:rPr>
  </w:style>
  <w:style w:type="character" w:customStyle="1" w:styleId="WW8Num18z3">
    <w:name w:val="WW8Num18z3"/>
    <w:rsid w:val="000814E3"/>
    <w:rPr>
      <w:rFonts w:ascii="Symbol" w:hAnsi="Symbol"/>
    </w:rPr>
  </w:style>
  <w:style w:type="character" w:customStyle="1" w:styleId="WW8Num25z0">
    <w:name w:val="WW8Num25z0"/>
    <w:rsid w:val="000814E3"/>
    <w:rPr>
      <w:rFonts w:ascii="Symbol" w:hAnsi="Symbol"/>
      <w:color w:val="auto"/>
    </w:rPr>
  </w:style>
  <w:style w:type="character" w:customStyle="1" w:styleId="WW8Num25z1">
    <w:name w:val="WW8Num25z1"/>
    <w:rsid w:val="000814E3"/>
    <w:rPr>
      <w:rFonts w:ascii="Courier New" w:hAnsi="Courier New" w:cs="Courier New"/>
    </w:rPr>
  </w:style>
  <w:style w:type="character" w:customStyle="1" w:styleId="WW8Num25z2">
    <w:name w:val="WW8Num25z2"/>
    <w:rsid w:val="000814E3"/>
    <w:rPr>
      <w:rFonts w:ascii="Wingdings" w:hAnsi="Wingdings"/>
    </w:rPr>
  </w:style>
  <w:style w:type="character" w:customStyle="1" w:styleId="WW8Num25z3">
    <w:name w:val="WW8Num25z3"/>
    <w:rsid w:val="000814E3"/>
    <w:rPr>
      <w:rFonts w:ascii="Symbol" w:hAnsi="Symbol"/>
    </w:rPr>
  </w:style>
  <w:style w:type="character" w:customStyle="1" w:styleId="20">
    <w:name w:val="Основной шрифт абзаца2"/>
    <w:rsid w:val="000814E3"/>
  </w:style>
  <w:style w:type="character" w:customStyle="1" w:styleId="10">
    <w:name w:val="Основной шрифт абзаца1"/>
    <w:rsid w:val="000814E3"/>
  </w:style>
  <w:style w:type="character" w:styleId="a3">
    <w:name w:val="Hyperlink"/>
    <w:rsid w:val="000814E3"/>
    <w:rPr>
      <w:rFonts w:cs="Times New Roman"/>
      <w:color w:val="000080"/>
      <w:u w:val="single"/>
    </w:rPr>
  </w:style>
  <w:style w:type="character" w:customStyle="1" w:styleId="a4">
    <w:name w:val="Основной текст_"/>
    <w:rsid w:val="000814E3"/>
    <w:rPr>
      <w:rFonts w:ascii="Times New Roman" w:hAnsi="Times New Roman" w:cs="Times New Roman"/>
      <w:sz w:val="26"/>
      <w:szCs w:val="26"/>
      <w:u w:val="none"/>
    </w:rPr>
  </w:style>
  <w:style w:type="character" w:customStyle="1" w:styleId="a5">
    <w:name w:val="Колонтитул_"/>
    <w:rsid w:val="000814E3"/>
    <w:rPr>
      <w:rFonts w:ascii="Times New Roman" w:hAnsi="Times New Roman" w:cs="Times New Roman"/>
      <w:b/>
      <w:bCs/>
      <w:sz w:val="23"/>
      <w:szCs w:val="23"/>
      <w:u w:val="none"/>
    </w:rPr>
  </w:style>
  <w:style w:type="character" w:customStyle="1" w:styleId="a6">
    <w:name w:val="Колонтитул"/>
    <w:rsid w:val="000814E3"/>
    <w:rPr>
      <w:color w:val="000000"/>
      <w:spacing w:val="0"/>
      <w:w w:val="100"/>
      <w:position w:val="0"/>
      <w:sz w:val="22"/>
      <w:vertAlign w:val="baseline"/>
      <w:lang w:val="ru-RU"/>
    </w:rPr>
  </w:style>
  <w:style w:type="character" w:customStyle="1" w:styleId="11">
    <w:name w:val="Заголовок №1_"/>
    <w:rsid w:val="000814E3"/>
    <w:rPr>
      <w:rFonts w:ascii="Times New Roman" w:hAnsi="Times New Roman" w:cs="Times New Roman"/>
      <w:b/>
      <w:bCs/>
      <w:sz w:val="26"/>
      <w:szCs w:val="26"/>
      <w:u w:val="none"/>
    </w:rPr>
  </w:style>
  <w:style w:type="character" w:customStyle="1" w:styleId="ListLabel1">
    <w:name w:val="ListLabel 1"/>
    <w:rsid w:val="000814E3"/>
    <w:rPr>
      <w:rFonts w:eastAsia="Times New Roman" w:cs="Times New Roman"/>
      <w:b/>
      <w:bCs/>
      <w:i/>
      <w:iCs/>
      <w:smallCaps/>
      <w:strike/>
      <w:color w:val="000000"/>
      <w:spacing w:val="0"/>
      <w:w w:val="100"/>
      <w:position w:val="0"/>
      <w:sz w:val="26"/>
      <w:szCs w:val="26"/>
      <w:u w:val="none"/>
      <w:vertAlign w:val="baseline"/>
    </w:rPr>
  </w:style>
  <w:style w:type="character" w:customStyle="1" w:styleId="ListLabel2">
    <w:name w:val="ListLabel 2"/>
    <w:rsid w:val="000814E3"/>
    <w:rPr>
      <w:rFonts w:cs="Times New Roman"/>
    </w:rPr>
  </w:style>
  <w:style w:type="character" w:customStyle="1" w:styleId="ListLabel3">
    <w:name w:val="ListLabel 3"/>
    <w:rsid w:val="000814E3"/>
    <w:rPr>
      <w:rFonts w:eastAsia="Times New Roman"/>
      <w:b/>
      <w:i/>
      <w:smallCaps/>
      <w:strike/>
      <w:color w:val="000000"/>
      <w:spacing w:val="0"/>
      <w:w w:val="100"/>
      <w:position w:val="0"/>
      <w:sz w:val="26"/>
      <w:u w:val="none"/>
      <w:vertAlign w:val="baseline"/>
    </w:rPr>
  </w:style>
  <w:style w:type="character" w:customStyle="1" w:styleId="a7">
    <w:name w:val="Основной текст + Полужирный;Курсив"/>
    <w:rsid w:val="000814E3"/>
    <w:rPr>
      <w:rFonts w:ascii="Times New Roman" w:eastAsia="Times New Roman" w:hAnsi="Times New Roman" w:cs="Times New Roman"/>
      <w:b/>
      <w:bCs/>
      <w:i/>
      <w:iCs/>
      <w:caps w:val="0"/>
      <w:smallCaps w:val="0"/>
      <w:strike w:val="0"/>
      <w:dstrike w:val="0"/>
      <w:color w:val="000000"/>
      <w:spacing w:val="0"/>
      <w:w w:val="100"/>
      <w:position w:val="0"/>
      <w:sz w:val="25"/>
      <w:szCs w:val="25"/>
      <w:u w:val="none"/>
      <w:vertAlign w:val="baseline"/>
      <w:lang w:val="ru-RU"/>
    </w:rPr>
  </w:style>
  <w:style w:type="character" w:customStyle="1" w:styleId="7">
    <w:name w:val="Основной текст (7)_"/>
    <w:rsid w:val="000814E3"/>
    <w:rPr>
      <w:b/>
      <w:bCs/>
      <w:sz w:val="25"/>
      <w:szCs w:val="25"/>
      <w:shd w:val="clear" w:color="auto" w:fill="FFFFFF"/>
    </w:rPr>
  </w:style>
  <w:style w:type="character" w:customStyle="1" w:styleId="8">
    <w:name w:val="Основной текст (8)_"/>
    <w:rsid w:val="000814E3"/>
    <w:rPr>
      <w:b/>
      <w:bCs/>
      <w:i/>
      <w:iCs/>
      <w:sz w:val="25"/>
      <w:szCs w:val="25"/>
      <w:shd w:val="clear" w:color="auto" w:fill="FFFFFF"/>
    </w:rPr>
  </w:style>
  <w:style w:type="character" w:customStyle="1" w:styleId="blk">
    <w:name w:val="blk"/>
    <w:rsid w:val="000814E3"/>
  </w:style>
  <w:style w:type="character" w:customStyle="1" w:styleId="u">
    <w:name w:val="u"/>
    <w:rsid w:val="000814E3"/>
  </w:style>
  <w:style w:type="character" w:customStyle="1" w:styleId="FontStyle44">
    <w:name w:val="Font Style44"/>
    <w:rsid w:val="000814E3"/>
    <w:rPr>
      <w:rFonts w:ascii="Times New Roman" w:hAnsi="Times New Roman" w:cs="Times New Roman"/>
      <w:sz w:val="26"/>
      <w:szCs w:val="26"/>
    </w:rPr>
  </w:style>
  <w:style w:type="character" w:customStyle="1" w:styleId="12">
    <w:name w:val="Заголовок 1 Знак"/>
    <w:rsid w:val="000814E3"/>
    <w:rPr>
      <w:rFonts w:ascii="Cambria" w:hAnsi="Cambria"/>
      <w:b/>
      <w:bCs/>
      <w:color w:val="365F91"/>
      <w:sz w:val="28"/>
      <w:szCs w:val="28"/>
    </w:rPr>
  </w:style>
  <w:style w:type="character" w:customStyle="1" w:styleId="21">
    <w:name w:val="Заголовок 2 Знак"/>
    <w:rsid w:val="000814E3"/>
    <w:rPr>
      <w:rFonts w:ascii="Cambria" w:hAnsi="Cambria"/>
      <w:b/>
      <w:bCs/>
      <w:color w:val="4F81BD"/>
      <w:sz w:val="26"/>
      <w:szCs w:val="26"/>
    </w:rPr>
  </w:style>
  <w:style w:type="character" w:customStyle="1" w:styleId="30">
    <w:name w:val="Заголовок 3 Знак"/>
    <w:rsid w:val="000814E3"/>
    <w:rPr>
      <w:rFonts w:ascii="Cambria" w:hAnsi="Cambria"/>
      <w:b/>
      <w:bCs/>
      <w:color w:val="4F81BD"/>
      <w:sz w:val="24"/>
      <w:szCs w:val="24"/>
    </w:rPr>
  </w:style>
  <w:style w:type="character" w:customStyle="1" w:styleId="a8">
    <w:name w:val="Текст сноски Знак"/>
    <w:basedOn w:val="20"/>
    <w:rsid w:val="000814E3"/>
  </w:style>
  <w:style w:type="character" w:customStyle="1" w:styleId="a9">
    <w:name w:val="Символ сноски"/>
    <w:rsid w:val="000814E3"/>
    <w:rPr>
      <w:vertAlign w:val="superscript"/>
    </w:rPr>
  </w:style>
  <w:style w:type="character" w:customStyle="1" w:styleId="aa">
    <w:name w:val="Нижний колонтитул Знак"/>
    <w:rsid w:val="000814E3"/>
    <w:rPr>
      <w:rFonts w:ascii="Courier New" w:eastAsia="Courier New" w:hAnsi="Courier New" w:cs="Courier New"/>
      <w:color w:val="000000"/>
      <w:kern w:val="1"/>
      <w:sz w:val="24"/>
      <w:szCs w:val="24"/>
    </w:rPr>
  </w:style>
  <w:style w:type="character" w:styleId="ab">
    <w:name w:val="page number"/>
    <w:rsid w:val="000814E3"/>
    <w:rPr>
      <w:rFonts w:cs="Times New Roman"/>
    </w:rPr>
  </w:style>
  <w:style w:type="character" w:customStyle="1" w:styleId="ac">
    <w:name w:val="Текст концевой сноски Знак"/>
    <w:rsid w:val="000814E3"/>
  </w:style>
  <w:style w:type="character" w:customStyle="1" w:styleId="ad">
    <w:name w:val="Символы концевой сноски"/>
    <w:rsid w:val="000814E3"/>
    <w:rPr>
      <w:vertAlign w:val="superscript"/>
    </w:rPr>
  </w:style>
  <w:style w:type="character" w:customStyle="1" w:styleId="ae">
    <w:name w:val="Текст выноски Знак"/>
    <w:rsid w:val="000814E3"/>
    <w:rPr>
      <w:rFonts w:ascii="Tahoma" w:hAnsi="Tahoma"/>
      <w:sz w:val="16"/>
      <w:szCs w:val="16"/>
    </w:rPr>
  </w:style>
  <w:style w:type="character" w:customStyle="1" w:styleId="af">
    <w:name w:val="Верхний колонтитул Знак"/>
    <w:rsid w:val="000814E3"/>
    <w:rPr>
      <w:sz w:val="24"/>
      <w:szCs w:val="24"/>
    </w:rPr>
  </w:style>
  <w:style w:type="character" w:customStyle="1" w:styleId="af0">
    <w:name w:val="Основной текст Знак"/>
    <w:rsid w:val="000814E3"/>
    <w:rPr>
      <w:rFonts w:ascii="Courier New" w:eastAsia="Courier New" w:hAnsi="Courier New" w:cs="Courier New"/>
      <w:color w:val="000000"/>
      <w:kern w:val="1"/>
      <w:sz w:val="24"/>
      <w:szCs w:val="24"/>
    </w:rPr>
  </w:style>
  <w:style w:type="character" w:customStyle="1" w:styleId="WW8Num4z0">
    <w:name w:val="WW8Num4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5z0">
    <w:name w:val="WW8Num5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9z0">
    <w:name w:val="WW8Num9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Absatz-Standardschriftart">
    <w:name w:val="Absatz-Standardschriftart"/>
    <w:rsid w:val="000814E3"/>
  </w:style>
  <w:style w:type="character" w:customStyle="1" w:styleId="WW8Num2z2">
    <w:name w:val="WW8Num2z2"/>
    <w:rsid w:val="000814E3"/>
    <w:rPr>
      <w:rFonts w:ascii="Wingdings" w:hAnsi="Wingdings"/>
    </w:rPr>
  </w:style>
  <w:style w:type="character" w:customStyle="1" w:styleId="WW8Num2z3">
    <w:name w:val="WW8Num2z3"/>
    <w:rsid w:val="000814E3"/>
    <w:rPr>
      <w:rFonts w:ascii="Symbol" w:hAnsi="Symbol"/>
    </w:rPr>
  </w:style>
  <w:style w:type="character" w:customStyle="1" w:styleId="WW8Num6z2">
    <w:name w:val="WW8Num6z2"/>
    <w:rsid w:val="000814E3"/>
    <w:rPr>
      <w:rFonts w:ascii="Wingdings" w:hAnsi="Wingdings" w:cs="Wingdings"/>
    </w:rPr>
  </w:style>
  <w:style w:type="character" w:customStyle="1" w:styleId="WW8Num6z3">
    <w:name w:val="WW8Num6z3"/>
    <w:rsid w:val="000814E3"/>
    <w:rPr>
      <w:rFonts w:ascii="Symbol" w:hAnsi="Symbol" w:cs="Symbol"/>
    </w:rPr>
  </w:style>
  <w:style w:type="character" w:customStyle="1" w:styleId="WW8Num6z4">
    <w:name w:val="WW8Num6z4"/>
    <w:rsid w:val="000814E3"/>
    <w:rPr>
      <w:rFonts w:ascii="Courier New" w:hAnsi="Courier New" w:cs="Courier New"/>
    </w:rPr>
  </w:style>
  <w:style w:type="character" w:customStyle="1" w:styleId="WW8Num19z0">
    <w:name w:val="WW8Num19z0"/>
    <w:rsid w:val="000814E3"/>
    <w:rPr>
      <w:rFonts w:ascii="Symbol" w:hAnsi="Symbol"/>
      <w:b w:val="0"/>
      <w:bCs w:val="0"/>
    </w:rPr>
  </w:style>
  <w:style w:type="character" w:customStyle="1" w:styleId="WW8Num19z1">
    <w:name w:val="WW8Num19z1"/>
    <w:rsid w:val="000814E3"/>
    <w:rPr>
      <w:rFonts w:ascii="Courier New" w:hAnsi="Courier New" w:cs="Courier New"/>
    </w:rPr>
  </w:style>
  <w:style w:type="character" w:customStyle="1" w:styleId="WW8Num19z2">
    <w:name w:val="WW8Num19z2"/>
    <w:rsid w:val="000814E3"/>
    <w:rPr>
      <w:rFonts w:ascii="Wingdings" w:hAnsi="Wingdings"/>
    </w:rPr>
  </w:style>
  <w:style w:type="character" w:customStyle="1" w:styleId="WW8Num19z3">
    <w:name w:val="WW8Num19z3"/>
    <w:rsid w:val="000814E3"/>
    <w:rPr>
      <w:rFonts w:ascii="Symbol" w:hAnsi="Symbol"/>
    </w:rPr>
  </w:style>
  <w:style w:type="character" w:customStyle="1" w:styleId="WW8Num23z0">
    <w:name w:val="WW8Num23z0"/>
    <w:rsid w:val="000814E3"/>
    <w:rPr>
      <w:rFonts w:ascii="Symbol" w:hAnsi="Symbol"/>
      <w:caps w:val="0"/>
      <w:smallCaps w:val="0"/>
      <w:strike w:val="0"/>
      <w:dstrike w:val="0"/>
      <w:outline w:val="0"/>
      <w:shadow w:val="0"/>
      <w:emboss/>
      <w:vanish w:val="0"/>
      <w:color w:val="auto"/>
      <w:position w:val="0"/>
      <w:sz w:val="28"/>
      <w:szCs w:val="28"/>
      <w:u w:val="none"/>
      <w:vertAlign w:val="baseline"/>
    </w:rPr>
  </w:style>
  <w:style w:type="character" w:customStyle="1" w:styleId="WW8Num24z0">
    <w:name w:val="WW8Num24z0"/>
    <w:rsid w:val="000814E3"/>
    <w:rPr>
      <w:rFonts w:ascii="Symbol" w:hAnsi="Symbol"/>
      <w:b w:val="0"/>
      <w:bCs w:val="0"/>
    </w:rPr>
  </w:style>
  <w:style w:type="character" w:customStyle="1" w:styleId="WW8Num24z1">
    <w:name w:val="WW8Num24z1"/>
    <w:rsid w:val="000814E3"/>
    <w:rPr>
      <w:rFonts w:ascii="Courier New" w:hAnsi="Courier New" w:cs="Courier New"/>
    </w:rPr>
  </w:style>
  <w:style w:type="character" w:customStyle="1" w:styleId="WW8Num24z2">
    <w:name w:val="WW8Num24z2"/>
    <w:rsid w:val="000814E3"/>
    <w:rPr>
      <w:rFonts w:ascii="Wingdings" w:hAnsi="Wingdings"/>
    </w:rPr>
  </w:style>
  <w:style w:type="character" w:customStyle="1" w:styleId="WW8Num24z3">
    <w:name w:val="WW8Num24z3"/>
    <w:rsid w:val="000814E3"/>
    <w:rPr>
      <w:rFonts w:ascii="Symbol" w:hAnsi="Symbol"/>
    </w:rPr>
  </w:style>
  <w:style w:type="character" w:customStyle="1" w:styleId="WW8Num26z0">
    <w:name w:val="WW8Num26z0"/>
    <w:rsid w:val="000814E3"/>
    <w:rPr>
      <w:rFonts w:ascii="Symbol" w:hAnsi="Symbol"/>
      <w:b w:val="0"/>
      <w:bCs w:val="0"/>
    </w:rPr>
  </w:style>
  <w:style w:type="character" w:customStyle="1" w:styleId="WW8Num26z1">
    <w:name w:val="WW8Num26z1"/>
    <w:rsid w:val="000814E3"/>
    <w:rPr>
      <w:rFonts w:ascii="Courier New" w:hAnsi="Courier New" w:cs="Courier New"/>
    </w:rPr>
  </w:style>
  <w:style w:type="character" w:customStyle="1" w:styleId="WW8Num26z2">
    <w:name w:val="WW8Num26z2"/>
    <w:rsid w:val="000814E3"/>
    <w:rPr>
      <w:rFonts w:ascii="Wingdings" w:hAnsi="Wingdings"/>
    </w:rPr>
  </w:style>
  <w:style w:type="character" w:customStyle="1" w:styleId="WW8Num26z3">
    <w:name w:val="WW8Num26z3"/>
    <w:rsid w:val="000814E3"/>
    <w:rPr>
      <w:rFonts w:ascii="Symbol" w:hAnsi="Symbol"/>
    </w:rPr>
  </w:style>
  <w:style w:type="character" w:customStyle="1" w:styleId="WW8Num27z0">
    <w:name w:val="WW8Num27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28z0">
    <w:name w:val="WW8Num28z0"/>
    <w:rsid w:val="000814E3"/>
    <w:rPr>
      <w:rFonts w:ascii="Symbol" w:hAnsi="Symbol"/>
      <w:b w:val="0"/>
      <w:bCs w:val="0"/>
    </w:rPr>
  </w:style>
  <w:style w:type="character" w:customStyle="1" w:styleId="WW8Num28z1">
    <w:name w:val="WW8Num28z1"/>
    <w:rsid w:val="000814E3"/>
    <w:rPr>
      <w:rFonts w:ascii="Courier New" w:hAnsi="Courier New" w:cs="Courier New"/>
    </w:rPr>
  </w:style>
  <w:style w:type="character" w:customStyle="1" w:styleId="WW8Num28z2">
    <w:name w:val="WW8Num28z2"/>
    <w:rsid w:val="000814E3"/>
    <w:rPr>
      <w:rFonts w:ascii="Wingdings" w:hAnsi="Wingdings"/>
    </w:rPr>
  </w:style>
  <w:style w:type="character" w:customStyle="1" w:styleId="WW8Num28z3">
    <w:name w:val="WW8Num28z3"/>
    <w:rsid w:val="000814E3"/>
    <w:rPr>
      <w:rFonts w:ascii="Symbol" w:hAnsi="Symbol"/>
    </w:rPr>
  </w:style>
  <w:style w:type="character" w:customStyle="1" w:styleId="WW8Num29z0">
    <w:name w:val="WW8Num29z0"/>
    <w:rsid w:val="000814E3"/>
    <w:rPr>
      <w:rFonts w:ascii="Symbol" w:hAnsi="Symbol" w:cs="Symbol"/>
    </w:rPr>
  </w:style>
  <w:style w:type="character" w:customStyle="1" w:styleId="WW8Num29z1">
    <w:name w:val="WW8Num29z1"/>
    <w:rsid w:val="000814E3"/>
    <w:rPr>
      <w:rFonts w:ascii="Courier New" w:hAnsi="Courier New" w:cs="Courier New"/>
    </w:rPr>
  </w:style>
  <w:style w:type="character" w:customStyle="1" w:styleId="WW8Num29z2">
    <w:name w:val="WW8Num29z2"/>
    <w:rsid w:val="000814E3"/>
    <w:rPr>
      <w:rFonts w:ascii="Wingdings" w:hAnsi="Wingdings" w:cs="Wingdings"/>
    </w:rPr>
  </w:style>
  <w:style w:type="character" w:customStyle="1" w:styleId="WW8Num31z0">
    <w:name w:val="WW8Num31z0"/>
    <w:rsid w:val="000814E3"/>
    <w:rPr>
      <w:rFonts w:ascii="Symbol" w:hAnsi="Symbol"/>
    </w:rPr>
  </w:style>
  <w:style w:type="character" w:customStyle="1" w:styleId="WW8Num31z1">
    <w:name w:val="WW8Num31z1"/>
    <w:rsid w:val="000814E3"/>
    <w:rPr>
      <w:rFonts w:ascii="Courier New" w:hAnsi="Courier New" w:cs="Courier New"/>
    </w:rPr>
  </w:style>
  <w:style w:type="character" w:customStyle="1" w:styleId="WW8Num31z2">
    <w:name w:val="WW8Num31z2"/>
    <w:rsid w:val="000814E3"/>
    <w:rPr>
      <w:rFonts w:ascii="Wingdings" w:hAnsi="Wingdings"/>
    </w:rPr>
  </w:style>
  <w:style w:type="character" w:customStyle="1" w:styleId="WW8Num34z0">
    <w:name w:val="WW8Num34z0"/>
    <w:rsid w:val="000814E3"/>
    <w:rPr>
      <w:rFonts w:ascii="Symbol" w:hAnsi="Symbol"/>
      <w:b w:val="0"/>
      <w:bCs w:val="0"/>
    </w:rPr>
  </w:style>
  <w:style w:type="character" w:customStyle="1" w:styleId="WW8Num34z1">
    <w:name w:val="WW8Num34z1"/>
    <w:rsid w:val="000814E3"/>
    <w:rPr>
      <w:rFonts w:ascii="Courier New" w:hAnsi="Courier New" w:cs="Courier New"/>
    </w:rPr>
  </w:style>
  <w:style w:type="character" w:customStyle="1" w:styleId="WW8Num34z2">
    <w:name w:val="WW8Num34z2"/>
    <w:rsid w:val="000814E3"/>
    <w:rPr>
      <w:rFonts w:ascii="Wingdings" w:hAnsi="Wingdings"/>
    </w:rPr>
  </w:style>
  <w:style w:type="character" w:customStyle="1" w:styleId="WW8Num34z3">
    <w:name w:val="WW8Num34z3"/>
    <w:rsid w:val="000814E3"/>
    <w:rPr>
      <w:rFonts w:ascii="Symbol" w:hAnsi="Symbol"/>
    </w:rPr>
  </w:style>
  <w:style w:type="character" w:customStyle="1" w:styleId="WW8Num35z0">
    <w:name w:val="WW8Num35z0"/>
    <w:rsid w:val="000814E3"/>
    <w:rPr>
      <w:rFonts w:ascii="Symbol" w:hAnsi="Symbol"/>
    </w:rPr>
  </w:style>
  <w:style w:type="character" w:customStyle="1" w:styleId="WW8Num35z1">
    <w:name w:val="WW8Num35z1"/>
    <w:rsid w:val="000814E3"/>
    <w:rPr>
      <w:rFonts w:ascii="Courier New" w:hAnsi="Courier New" w:cs="Courier New"/>
    </w:rPr>
  </w:style>
  <w:style w:type="character" w:customStyle="1" w:styleId="WW8Num35z2">
    <w:name w:val="WW8Num35z2"/>
    <w:rsid w:val="000814E3"/>
    <w:rPr>
      <w:rFonts w:ascii="Wingdings" w:hAnsi="Wingdings"/>
    </w:rPr>
  </w:style>
  <w:style w:type="character" w:customStyle="1" w:styleId="WW8Num36z0">
    <w:name w:val="WW8Num36z0"/>
    <w:rsid w:val="000814E3"/>
    <w:rPr>
      <w:rFonts w:ascii="Times New Roman" w:eastAsia="Times New Roman" w:hAnsi="Times New Roman" w:cs="Times New Roman"/>
    </w:rPr>
  </w:style>
  <w:style w:type="character" w:customStyle="1" w:styleId="WW8Num37z0">
    <w:name w:val="WW8Num37z0"/>
    <w:rsid w:val="000814E3"/>
    <w:rPr>
      <w:rFonts w:ascii="Symbol" w:hAnsi="Symbol"/>
    </w:rPr>
  </w:style>
  <w:style w:type="character" w:customStyle="1" w:styleId="WW8Num37z1">
    <w:name w:val="WW8Num37z1"/>
    <w:rsid w:val="000814E3"/>
    <w:rPr>
      <w:rFonts w:ascii="Courier New" w:hAnsi="Courier New" w:cs="Courier New"/>
    </w:rPr>
  </w:style>
  <w:style w:type="character" w:customStyle="1" w:styleId="WW8Num37z2">
    <w:name w:val="WW8Num37z2"/>
    <w:rsid w:val="000814E3"/>
    <w:rPr>
      <w:rFonts w:ascii="Wingdings" w:hAnsi="Wingdings"/>
    </w:rPr>
  </w:style>
  <w:style w:type="character" w:customStyle="1" w:styleId="WW8Num38z0">
    <w:name w:val="WW8Num38z0"/>
    <w:rsid w:val="000814E3"/>
    <w:rPr>
      <w:rFonts w:ascii="Symbol" w:hAnsi="Symbol"/>
    </w:rPr>
  </w:style>
  <w:style w:type="character" w:customStyle="1" w:styleId="WW8Num38z1">
    <w:name w:val="WW8Num38z1"/>
    <w:rsid w:val="000814E3"/>
    <w:rPr>
      <w:rFonts w:ascii="Courier New" w:hAnsi="Courier New" w:cs="Courier New"/>
    </w:rPr>
  </w:style>
  <w:style w:type="character" w:customStyle="1" w:styleId="WW8Num38z2">
    <w:name w:val="WW8Num38z2"/>
    <w:rsid w:val="000814E3"/>
    <w:rPr>
      <w:rFonts w:ascii="Wingdings" w:hAnsi="Wingdings"/>
    </w:rPr>
  </w:style>
  <w:style w:type="character" w:customStyle="1" w:styleId="WW8Num40z0">
    <w:name w:val="WW8Num40z0"/>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St14z0">
    <w:name w:val="WW8NumSt14z0"/>
    <w:rsid w:val="000814E3"/>
    <w:rPr>
      <w:rFonts w:ascii="Times New Roman" w:hAnsi="Times New Roman" w:cs="Times New Roman"/>
    </w:rPr>
  </w:style>
  <w:style w:type="character" w:customStyle="1" w:styleId="110">
    <w:name w:val="Основной шрифт абзаца11"/>
    <w:rsid w:val="000814E3"/>
  </w:style>
  <w:style w:type="character" w:customStyle="1" w:styleId="40">
    <w:name w:val="Знак Знак4"/>
    <w:rsid w:val="000814E3"/>
    <w:rPr>
      <w:sz w:val="20"/>
      <w:szCs w:val="20"/>
    </w:rPr>
  </w:style>
  <w:style w:type="character" w:customStyle="1" w:styleId="WW-">
    <w:name w:val="WW-Символ сноски"/>
    <w:rsid w:val="000814E3"/>
    <w:rPr>
      <w:vertAlign w:val="superscript"/>
    </w:rPr>
  </w:style>
  <w:style w:type="character" w:customStyle="1" w:styleId="31">
    <w:name w:val="Знак Знак3"/>
    <w:rsid w:val="000814E3"/>
    <w:rPr>
      <w:rFonts w:ascii="Times New Roman" w:eastAsia="Times New Roman" w:hAnsi="Times New Roman" w:cs="Times New Roman"/>
      <w:sz w:val="24"/>
      <w:szCs w:val="24"/>
    </w:rPr>
  </w:style>
  <w:style w:type="character" w:customStyle="1" w:styleId="22">
    <w:name w:val="Знак Знак2"/>
    <w:rsid w:val="000814E3"/>
    <w:rPr>
      <w:rFonts w:ascii="Times New Roman" w:eastAsia="Times New Roman" w:hAnsi="Times New Roman" w:cs="Times New Roman"/>
      <w:sz w:val="20"/>
      <w:szCs w:val="20"/>
    </w:rPr>
  </w:style>
  <w:style w:type="character" w:customStyle="1" w:styleId="WW-0">
    <w:name w:val="WW-Символы концевой сноски"/>
    <w:rsid w:val="000814E3"/>
    <w:rPr>
      <w:vertAlign w:val="superscript"/>
    </w:rPr>
  </w:style>
  <w:style w:type="character" w:customStyle="1" w:styleId="13">
    <w:name w:val="Знак Знак1"/>
    <w:rsid w:val="000814E3"/>
    <w:rPr>
      <w:rFonts w:ascii="Tahoma" w:hAnsi="Tahoma" w:cs="Tahoma"/>
      <w:sz w:val="16"/>
      <w:szCs w:val="16"/>
    </w:rPr>
  </w:style>
  <w:style w:type="character" w:customStyle="1" w:styleId="af1">
    <w:name w:val="Знак Знак"/>
    <w:rsid w:val="000814E3"/>
  </w:style>
  <w:style w:type="character" w:customStyle="1" w:styleId="23">
    <w:name w:val="Основной текст (2)_"/>
    <w:rsid w:val="000814E3"/>
    <w:rPr>
      <w:lang w:eastAsia="ar-SA" w:bidi="ar-SA"/>
    </w:rPr>
  </w:style>
  <w:style w:type="character" w:customStyle="1" w:styleId="ArialUnicodeMS">
    <w:name w:val="Основной текст + Arial Unicode MS"/>
    <w:rsid w:val="000814E3"/>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eastAsia="ar-SA" w:bidi="ar-SA"/>
    </w:rPr>
  </w:style>
  <w:style w:type="character" w:customStyle="1" w:styleId="32">
    <w:name w:val="Основной текст (3)_"/>
    <w:rsid w:val="000814E3"/>
    <w:rPr>
      <w:rFonts w:ascii="Arial Unicode MS" w:eastAsia="Arial Unicode MS" w:hAnsi="Arial Unicode MS" w:cs="Arial Unicode MS"/>
      <w:sz w:val="19"/>
      <w:szCs w:val="19"/>
      <w:lang w:eastAsia="ar-SA" w:bidi="ar-SA"/>
    </w:rPr>
  </w:style>
  <w:style w:type="character" w:customStyle="1" w:styleId="41">
    <w:name w:val="Заголовок 4 Знак"/>
    <w:rsid w:val="000814E3"/>
    <w:rPr>
      <w:rFonts w:ascii="Calibri" w:eastAsia="Times New Roman" w:hAnsi="Calibri" w:cs="Times New Roman"/>
      <w:b/>
      <w:bCs/>
      <w:color w:val="000000"/>
      <w:kern w:val="1"/>
      <w:sz w:val="28"/>
      <w:szCs w:val="28"/>
    </w:rPr>
  </w:style>
  <w:style w:type="character" w:customStyle="1" w:styleId="50">
    <w:name w:val="Заголовок 5 Знак"/>
    <w:rsid w:val="000814E3"/>
    <w:rPr>
      <w:rFonts w:ascii="Calibri" w:eastAsia="Times New Roman" w:hAnsi="Calibri" w:cs="Times New Roman"/>
      <w:b/>
      <w:bCs/>
      <w:i/>
      <w:iCs/>
      <w:color w:val="000000"/>
      <w:kern w:val="1"/>
      <w:sz w:val="26"/>
      <w:szCs w:val="26"/>
    </w:rPr>
  </w:style>
  <w:style w:type="character" w:customStyle="1" w:styleId="af2">
    <w:name w:val="Основной текст с отступом Знак"/>
    <w:rsid w:val="000814E3"/>
    <w:rPr>
      <w:rFonts w:ascii="Courier New" w:eastAsia="Courier New" w:hAnsi="Courier New" w:cs="Courier New"/>
      <w:color w:val="000000"/>
      <w:kern w:val="1"/>
      <w:sz w:val="24"/>
      <w:szCs w:val="24"/>
    </w:rPr>
  </w:style>
  <w:style w:type="character" w:styleId="af3">
    <w:name w:val="footnote reference"/>
    <w:rsid w:val="000814E3"/>
    <w:rPr>
      <w:vertAlign w:val="superscript"/>
    </w:rPr>
  </w:style>
  <w:style w:type="character" w:styleId="af4">
    <w:name w:val="endnote reference"/>
    <w:rsid w:val="000814E3"/>
    <w:rPr>
      <w:vertAlign w:val="superscript"/>
    </w:rPr>
  </w:style>
  <w:style w:type="paragraph" w:customStyle="1" w:styleId="af5">
    <w:name w:val="Заголовок"/>
    <w:basedOn w:val="a"/>
    <w:next w:val="af6"/>
    <w:rsid w:val="000814E3"/>
    <w:pPr>
      <w:keepNext/>
      <w:spacing w:before="240" w:after="120"/>
    </w:pPr>
    <w:rPr>
      <w:rFonts w:ascii="Arial" w:eastAsia="MS Mincho" w:hAnsi="Arial" w:cs="Tahoma"/>
      <w:sz w:val="28"/>
      <w:szCs w:val="28"/>
    </w:rPr>
  </w:style>
  <w:style w:type="paragraph" w:styleId="af6">
    <w:name w:val="Body Text"/>
    <w:basedOn w:val="a"/>
    <w:rsid w:val="000814E3"/>
    <w:pPr>
      <w:spacing w:after="120"/>
    </w:pPr>
    <w:rPr>
      <w:rFonts w:cs="Times New Roman"/>
    </w:rPr>
  </w:style>
  <w:style w:type="paragraph" w:styleId="af7">
    <w:name w:val="List"/>
    <w:basedOn w:val="af6"/>
    <w:rsid w:val="000814E3"/>
    <w:rPr>
      <w:rFonts w:cs="Tahoma"/>
    </w:rPr>
  </w:style>
  <w:style w:type="paragraph" w:customStyle="1" w:styleId="24">
    <w:name w:val="Название2"/>
    <w:basedOn w:val="a"/>
    <w:rsid w:val="000814E3"/>
    <w:pPr>
      <w:suppressLineNumbers/>
      <w:spacing w:before="120" w:after="120"/>
    </w:pPr>
    <w:rPr>
      <w:rFonts w:ascii="Arial" w:hAnsi="Arial" w:cs="Mangal"/>
      <w:i/>
      <w:iCs/>
      <w:sz w:val="20"/>
    </w:rPr>
  </w:style>
  <w:style w:type="paragraph" w:customStyle="1" w:styleId="25">
    <w:name w:val="Указатель2"/>
    <w:basedOn w:val="a"/>
    <w:rsid w:val="000814E3"/>
    <w:pPr>
      <w:suppressLineNumbers/>
    </w:pPr>
    <w:rPr>
      <w:rFonts w:ascii="Arial" w:hAnsi="Arial" w:cs="Mangal"/>
    </w:rPr>
  </w:style>
  <w:style w:type="paragraph" w:customStyle="1" w:styleId="33">
    <w:name w:val="Основной текст3"/>
    <w:basedOn w:val="a"/>
    <w:rsid w:val="000814E3"/>
    <w:pPr>
      <w:widowControl w:val="0"/>
      <w:shd w:val="clear" w:color="auto" w:fill="FFFFFF"/>
      <w:suppressAutoHyphens w:val="0"/>
      <w:spacing w:line="307" w:lineRule="exact"/>
      <w:jc w:val="center"/>
    </w:pPr>
    <w:rPr>
      <w:rFonts w:ascii="Times New Roman" w:eastAsia="Times New Roman" w:hAnsi="Times New Roman" w:cs="Times New Roman"/>
      <w:color w:val="auto"/>
      <w:sz w:val="26"/>
      <w:szCs w:val="26"/>
    </w:rPr>
  </w:style>
  <w:style w:type="paragraph" w:customStyle="1" w:styleId="14">
    <w:name w:val="Название1"/>
    <w:basedOn w:val="a"/>
    <w:rsid w:val="000814E3"/>
    <w:pPr>
      <w:suppressLineNumbers/>
      <w:spacing w:before="120" w:after="120"/>
    </w:pPr>
    <w:rPr>
      <w:rFonts w:cs="Tahoma"/>
      <w:i/>
      <w:iCs/>
    </w:rPr>
  </w:style>
  <w:style w:type="paragraph" w:customStyle="1" w:styleId="15">
    <w:name w:val="Указатель1"/>
    <w:basedOn w:val="a"/>
    <w:rsid w:val="000814E3"/>
    <w:pPr>
      <w:suppressLineNumbers/>
    </w:pPr>
    <w:rPr>
      <w:rFonts w:cs="Tahoma"/>
    </w:rPr>
  </w:style>
  <w:style w:type="paragraph" w:customStyle="1" w:styleId="16">
    <w:name w:val="Основной текст1"/>
    <w:basedOn w:val="a"/>
    <w:rsid w:val="000814E3"/>
    <w:pPr>
      <w:shd w:val="clear" w:color="auto" w:fill="FFFFFF"/>
      <w:spacing w:line="312" w:lineRule="exact"/>
      <w:ind w:firstLine="720"/>
      <w:jc w:val="both"/>
    </w:pPr>
    <w:rPr>
      <w:rFonts w:ascii="Times New Roman" w:eastAsia="Times New Roman" w:hAnsi="Times New Roman" w:cs="Times New Roman"/>
      <w:sz w:val="26"/>
      <w:szCs w:val="26"/>
    </w:rPr>
  </w:style>
  <w:style w:type="paragraph" w:customStyle="1" w:styleId="17">
    <w:name w:val="Колонтитул1"/>
    <w:basedOn w:val="a"/>
    <w:rsid w:val="000814E3"/>
    <w:pPr>
      <w:shd w:val="clear" w:color="auto" w:fill="FFFFFF"/>
      <w:spacing w:line="240" w:lineRule="atLeast"/>
    </w:pPr>
    <w:rPr>
      <w:rFonts w:ascii="Times New Roman" w:eastAsia="Times New Roman" w:hAnsi="Times New Roman" w:cs="Times New Roman"/>
      <w:b/>
      <w:bCs/>
      <w:sz w:val="23"/>
      <w:szCs w:val="23"/>
    </w:rPr>
  </w:style>
  <w:style w:type="paragraph" w:customStyle="1" w:styleId="18">
    <w:name w:val="Заголовок №1"/>
    <w:basedOn w:val="a"/>
    <w:rsid w:val="000814E3"/>
    <w:pPr>
      <w:shd w:val="clear" w:color="auto" w:fill="FFFFFF"/>
      <w:spacing w:before="300" w:after="420" w:line="240" w:lineRule="atLeast"/>
      <w:ind w:firstLine="700"/>
      <w:jc w:val="both"/>
    </w:pPr>
    <w:rPr>
      <w:rFonts w:ascii="Times New Roman" w:eastAsia="Times New Roman" w:hAnsi="Times New Roman" w:cs="Times New Roman"/>
      <w:b/>
      <w:bCs/>
      <w:sz w:val="26"/>
      <w:szCs w:val="26"/>
    </w:rPr>
  </w:style>
  <w:style w:type="paragraph" w:customStyle="1" w:styleId="ConsPlusNormal">
    <w:name w:val="ConsPlusNormal"/>
    <w:rsid w:val="000814E3"/>
    <w:pPr>
      <w:suppressAutoHyphens/>
    </w:pPr>
    <w:rPr>
      <w:rFonts w:ascii="Arial" w:eastAsia="Courier New" w:hAnsi="Arial" w:cs="Arial"/>
      <w:kern w:val="1"/>
      <w:lang w:eastAsia="ar-SA"/>
    </w:rPr>
  </w:style>
  <w:style w:type="paragraph" w:styleId="af8">
    <w:name w:val="footer"/>
    <w:basedOn w:val="a"/>
    <w:rsid w:val="000814E3"/>
    <w:pPr>
      <w:suppressLineNumbers/>
      <w:tabs>
        <w:tab w:val="center" w:pos="4818"/>
        <w:tab w:val="right" w:pos="9637"/>
      </w:tabs>
    </w:pPr>
    <w:rPr>
      <w:rFonts w:cs="Times New Roman"/>
    </w:rPr>
  </w:style>
  <w:style w:type="paragraph" w:customStyle="1" w:styleId="70">
    <w:name w:val="Основной текст (7)"/>
    <w:basedOn w:val="a"/>
    <w:rsid w:val="000814E3"/>
    <w:pPr>
      <w:widowControl w:val="0"/>
      <w:shd w:val="clear" w:color="auto" w:fill="FFFFFF"/>
      <w:suppressAutoHyphens w:val="0"/>
      <w:spacing w:before="600" w:line="643" w:lineRule="exact"/>
      <w:jc w:val="center"/>
    </w:pPr>
    <w:rPr>
      <w:rFonts w:ascii="Times New Roman" w:eastAsia="Times New Roman" w:hAnsi="Times New Roman" w:cs="Times New Roman"/>
      <w:b/>
      <w:bCs/>
      <w:color w:val="auto"/>
      <w:sz w:val="25"/>
      <w:szCs w:val="25"/>
    </w:rPr>
  </w:style>
  <w:style w:type="paragraph" w:customStyle="1" w:styleId="80">
    <w:name w:val="Основной текст (8)"/>
    <w:basedOn w:val="a"/>
    <w:rsid w:val="000814E3"/>
    <w:pPr>
      <w:widowControl w:val="0"/>
      <w:shd w:val="clear" w:color="auto" w:fill="FFFFFF"/>
      <w:suppressAutoHyphens w:val="0"/>
      <w:spacing w:line="322" w:lineRule="exact"/>
      <w:jc w:val="both"/>
    </w:pPr>
    <w:rPr>
      <w:rFonts w:ascii="Times New Roman" w:eastAsia="Times New Roman" w:hAnsi="Times New Roman" w:cs="Times New Roman"/>
      <w:b/>
      <w:bCs/>
      <w:i/>
      <w:iCs/>
      <w:color w:val="auto"/>
      <w:sz w:val="25"/>
      <w:szCs w:val="25"/>
    </w:rPr>
  </w:style>
  <w:style w:type="paragraph" w:customStyle="1" w:styleId="Default">
    <w:name w:val="Default"/>
    <w:rsid w:val="000814E3"/>
    <w:pPr>
      <w:suppressAutoHyphens/>
      <w:autoSpaceDE w:val="0"/>
    </w:pPr>
    <w:rPr>
      <w:rFonts w:eastAsia="Arial"/>
      <w:color w:val="000000"/>
      <w:sz w:val="24"/>
      <w:szCs w:val="24"/>
      <w:lang w:eastAsia="ar-SA"/>
    </w:rPr>
  </w:style>
  <w:style w:type="paragraph" w:styleId="af9">
    <w:name w:val="List Paragraph"/>
    <w:basedOn w:val="a"/>
    <w:uiPriority w:val="34"/>
    <w:qFormat/>
    <w:rsid w:val="000814E3"/>
    <w:pPr>
      <w:suppressAutoHyphens w:val="0"/>
      <w:spacing w:after="200" w:line="276" w:lineRule="auto"/>
      <w:ind w:left="720"/>
    </w:pPr>
    <w:rPr>
      <w:rFonts w:ascii="Calibri" w:eastAsia="Times New Roman" w:hAnsi="Calibri" w:cs="Times New Roman"/>
      <w:color w:val="auto"/>
      <w:sz w:val="22"/>
      <w:szCs w:val="22"/>
    </w:rPr>
  </w:style>
  <w:style w:type="paragraph" w:styleId="afa">
    <w:name w:val="Normal (Web)"/>
    <w:basedOn w:val="a"/>
    <w:uiPriority w:val="99"/>
    <w:rsid w:val="000814E3"/>
    <w:pPr>
      <w:suppressAutoHyphens w:val="0"/>
      <w:spacing w:before="280" w:after="280"/>
    </w:pPr>
    <w:rPr>
      <w:rFonts w:ascii="Times New Roman" w:eastAsia="Times New Roman" w:hAnsi="Times New Roman" w:cs="Times New Roman"/>
      <w:color w:val="auto"/>
    </w:rPr>
  </w:style>
  <w:style w:type="paragraph" w:customStyle="1" w:styleId="afb">
    <w:name w:val="_Минобрнауки"/>
    <w:basedOn w:val="a"/>
    <w:rsid w:val="000814E3"/>
    <w:pPr>
      <w:suppressAutoHyphens w:val="0"/>
      <w:spacing w:line="480" w:lineRule="auto"/>
      <w:jc w:val="center"/>
    </w:pPr>
    <w:rPr>
      <w:rFonts w:ascii="Times New Roman" w:eastAsia="Times New Roman" w:hAnsi="Times New Roman" w:cs="Times New Roman"/>
      <w:b/>
      <w:color w:val="auto"/>
      <w:sz w:val="26"/>
      <w:szCs w:val="26"/>
    </w:rPr>
  </w:style>
  <w:style w:type="paragraph" w:customStyle="1" w:styleId="Style7">
    <w:name w:val="Style7"/>
    <w:basedOn w:val="a"/>
    <w:rsid w:val="000814E3"/>
    <w:pPr>
      <w:widowControl w:val="0"/>
      <w:suppressAutoHyphens w:val="0"/>
      <w:autoSpaceDE w:val="0"/>
      <w:spacing w:line="317" w:lineRule="exact"/>
      <w:ind w:firstLine="734"/>
      <w:jc w:val="both"/>
    </w:pPr>
    <w:rPr>
      <w:rFonts w:ascii="Times New Roman" w:eastAsia="Times New Roman" w:hAnsi="Times New Roman" w:cs="Times New Roman"/>
      <w:color w:val="auto"/>
    </w:rPr>
  </w:style>
  <w:style w:type="paragraph" w:styleId="afc">
    <w:name w:val="footnote text"/>
    <w:basedOn w:val="a"/>
    <w:rsid w:val="000814E3"/>
    <w:pPr>
      <w:suppressAutoHyphens w:val="0"/>
    </w:pPr>
    <w:rPr>
      <w:rFonts w:ascii="Times New Roman" w:eastAsia="Times New Roman" w:hAnsi="Times New Roman" w:cs="Times New Roman"/>
      <w:color w:val="auto"/>
      <w:sz w:val="20"/>
      <w:szCs w:val="20"/>
    </w:rPr>
  </w:style>
  <w:style w:type="paragraph" w:styleId="afd">
    <w:name w:val="endnote text"/>
    <w:basedOn w:val="a"/>
    <w:rsid w:val="000814E3"/>
    <w:pPr>
      <w:suppressAutoHyphens w:val="0"/>
    </w:pPr>
    <w:rPr>
      <w:rFonts w:ascii="Times New Roman" w:eastAsia="Times New Roman" w:hAnsi="Times New Roman" w:cs="Times New Roman"/>
      <w:color w:val="auto"/>
      <w:sz w:val="20"/>
      <w:szCs w:val="20"/>
    </w:rPr>
  </w:style>
  <w:style w:type="paragraph" w:styleId="afe">
    <w:name w:val="Balloon Text"/>
    <w:basedOn w:val="a"/>
    <w:rsid w:val="000814E3"/>
    <w:pPr>
      <w:suppressAutoHyphens w:val="0"/>
    </w:pPr>
    <w:rPr>
      <w:rFonts w:ascii="Tahoma" w:eastAsia="Times New Roman" w:hAnsi="Tahoma" w:cs="Times New Roman"/>
      <w:color w:val="auto"/>
      <w:sz w:val="16"/>
      <w:szCs w:val="16"/>
    </w:rPr>
  </w:style>
  <w:style w:type="paragraph" w:styleId="aff">
    <w:name w:val="header"/>
    <w:basedOn w:val="a"/>
    <w:rsid w:val="000814E3"/>
    <w:pPr>
      <w:tabs>
        <w:tab w:val="center" w:pos="4677"/>
        <w:tab w:val="right" w:pos="9355"/>
      </w:tabs>
      <w:suppressAutoHyphens w:val="0"/>
    </w:pPr>
    <w:rPr>
      <w:rFonts w:ascii="Times New Roman" w:eastAsia="Times New Roman" w:hAnsi="Times New Roman" w:cs="Times New Roman"/>
      <w:color w:val="auto"/>
    </w:rPr>
  </w:style>
  <w:style w:type="paragraph" w:customStyle="1" w:styleId="aff0">
    <w:name w:val="Знак"/>
    <w:basedOn w:val="a"/>
    <w:rsid w:val="000814E3"/>
    <w:pPr>
      <w:spacing w:after="160" w:line="240" w:lineRule="exact"/>
    </w:pPr>
    <w:rPr>
      <w:rFonts w:ascii="Verdana" w:eastAsia="Times New Roman" w:hAnsi="Verdana" w:cs="Verdana"/>
      <w:color w:val="auto"/>
      <w:sz w:val="20"/>
      <w:szCs w:val="20"/>
      <w:lang w:val="en-US"/>
    </w:rPr>
  </w:style>
  <w:style w:type="paragraph" w:customStyle="1" w:styleId="26">
    <w:name w:val="Основной текст (2)"/>
    <w:basedOn w:val="a"/>
    <w:rsid w:val="000814E3"/>
    <w:pPr>
      <w:widowControl w:val="0"/>
      <w:shd w:val="clear" w:color="auto" w:fill="FFFFFF"/>
      <w:spacing w:after="240" w:line="274" w:lineRule="exact"/>
      <w:jc w:val="center"/>
    </w:pPr>
    <w:rPr>
      <w:rFonts w:ascii="Times New Roman" w:eastAsia="Times New Roman" w:hAnsi="Times New Roman" w:cs="Calibri"/>
      <w:color w:val="auto"/>
      <w:sz w:val="20"/>
      <w:szCs w:val="20"/>
    </w:rPr>
  </w:style>
  <w:style w:type="paragraph" w:customStyle="1" w:styleId="27">
    <w:name w:val="Основной текст2"/>
    <w:basedOn w:val="a"/>
    <w:rsid w:val="000814E3"/>
    <w:pPr>
      <w:widowControl w:val="0"/>
      <w:shd w:val="clear" w:color="auto" w:fill="FFFFFF"/>
      <w:spacing w:line="274" w:lineRule="exact"/>
      <w:ind w:hanging="340"/>
    </w:pPr>
    <w:rPr>
      <w:rFonts w:ascii="Times New Roman" w:eastAsia="Times New Roman" w:hAnsi="Times New Roman" w:cs="Calibri"/>
      <w:sz w:val="22"/>
      <w:szCs w:val="22"/>
    </w:rPr>
  </w:style>
  <w:style w:type="paragraph" w:customStyle="1" w:styleId="34">
    <w:name w:val="Основной текст (3)"/>
    <w:basedOn w:val="a"/>
    <w:rsid w:val="000814E3"/>
    <w:pPr>
      <w:widowControl w:val="0"/>
      <w:shd w:val="clear" w:color="auto" w:fill="FFFFFF"/>
      <w:spacing w:before="120" w:line="230" w:lineRule="exact"/>
    </w:pPr>
    <w:rPr>
      <w:rFonts w:ascii="Arial Unicode MS" w:eastAsia="Arial Unicode MS" w:hAnsi="Arial Unicode MS" w:cs="Calibri"/>
      <w:color w:val="auto"/>
      <w:sz w:val="19"/>
      <w:szCs w:val="19"/>
    </w:rPr>
  </w:style>
  <w:style w:type="paragraph" w:customStyle="1" w:styleId="aff1">
    <w:name w:val="Содержимое таблицы"/>
    <w:basedOn w:val="a"/>
    <w:rsid w:val="000814E3"/>
    <w:pPr>
      <w:suppressLineNumbers/>
      <w:spacing w:after="200" w:line="276" w:lineRule="auto"/>
    </w:pPr>
    <w:rPr>
      <w:rFonts w:ascii="Calibri" w:eastAsia="Calibri" w:hAnsi="Calibri" w:cs="Calibri"/>
      <w:color w:val="auto"/>
      <w:sz w:val="22"/>
      <w:szCs w:val="22"/>
    </w:rPr>
  </w:style>
  <w:style w:type="paragraph" w:customStyle="1" w:styleId="aff2">
    <w:name w:val="Заголовок таблицы"/>
    <w:basedOn w:val="aff1"/>
    <w:rsid w:val="000814E3"/>
    <w:pPr>
      <w:jc w:val="center"/>
    </w:pPr>
    <w:rPr>
      <w:b/>
      <w:bCs/>
    </w:rPr>
  </w:style>
  <w:style w:type="paragraph" w:customStyle="1" w:styleId="aff3">
    <w:name w:val="Содержимое врезки"/>
    <w:basedOn w:val="af6"/>
    <w:rsid w:val="000814E3"/>
    <w:pPr>
      <w:spacing w:line="276" w:lineRule="auto"/>
    </w:pPr>
    <w:rPr>
      <w:rFonts w:ascii="Calibri" w:eastAsia="Calibri" w:hAnsi="Calibri"/>
      <w:color w:val="auto"/>
      <w:sz w:val="22"/>
      <w:szCs w:val="22"/>
    </w:rPr>
  </w:style>
  <w:style w:type="paragraph" w:styleId="aff4">
    <w:name w:val="Body Text Indent"/>
    <w:basedOn w:val="a"/>
    <w:rsid w:val="000814E3"/>
    <w:pPr>
      <w:spacing w:after="120"/>
      <w:ind w:left="283"/>
    </w:pPr>
    <w:rPr>
      <w:rFonts w:cs="Times New Roman"/>
    </w:rPr>
  </w:style>
  <w:style w:type="paragraph" w:customStyle="1" w:styleId="ConsPlusNonformat">
    <w:name w:val="ConsPlusNonformat"/>
    <w:rsid w:val="00985E33"/>
    <w:pPr>
      <w:widowControl w:val="0"/>
      <w:autoSpaceDE w:val="0"/>
      <w:autoSpaceDN w:val="0"/>
      <w:adjustRightInd w:val="0"/>
    </w:pPr>
    <w:rPr>
      <w:rFonts w:ascii="Courier New" w:hAnsi="Courier New" w:cs="Courier New"/>
    </w:rPr>
  </w:style>
  <w:style w:type="paragraph" w:customStyle="1" w:styleId="Style2">
    <w:name w:val="Style2"/>
    <w:basedOn w:val="a"/>
    <w:rsid w:val="00BD16C6"/>
    <w:pPr>
      <w:widowControl w:val="0"/>
      <w:suppressAutoHyphens w:val="0"/>
      <w:autoSpaceDE w:val="0"/>
      <w:autoSpaceDN w:val="0"/>
      <w:adjustRightInd w:val="0"/>
      <w:spacing w:line="259" w:lineRule="exact"/>
    </w:pPr>
    <w:rPr>
      <w:rFonts w:ascii="Times New Roman" w:eastAsia="Times New Roman" w:hAnsi="Times New Roman" w:cs="Times New Roman"/>
      <w:color w:val="auto"/>
      <w:kern w:val="0"/>
      <w:lang w:eastAsia="ru-RU"/>
    </w:rPr>
  </w:style>
  <w:style w:type="character" w:customStyle="1" w:styleId="FontStyle13">
    <w:name w:val="Font Style13"/>
    <w:basedOn w:val="a0"/>
    <w:rsid w:val="00BD16C6"/>
    <w:rPr>
      <w:rFonts w:ascii="Times New Roman" w:hAnsi="Times New Roman" w:cs="Times New Roman"/>
      <w:b/>
      <w:bCs/>
      <w:sz w:val="20"/>
      <w:szCs w:val="20"/>
    </w:rPr>
  </w:style>
  <w:style w:type="character" w:customStyle="1" w:styleId="FontStyle16">
    <w:name w:val="Font Style16"/>
    <w:basedOn w:val="a0"/>
    <w:rsid w:val="009B2EA0"/>
    <w:rPr>
      <w:rFonts w:ascii="Times New Roman" w:hAnsi="Times New Roman" w:cs="Times New Roman"/>
      <w:i/>
      <w:iCs/>
      <w:sz w:val="20"/>
      <w:szCs w:val="20"/>
    </w:rPr>
  </w:style>
  <w:style w:type="character" w:customStyle="1" w:styleId="FontStyle17">
    <w:name w:val="Font Style17"/>
    <w:basedOn w:val="a0"/>
    <w:rsid w:val="009B2EA0"/>
    <w:rPr>
      <w:rFonts w:ascii="Times New Roman" w:hAnsi="Times New Roman" w:cs="Times New Roman"/>
      <w:i/>
      <w:iCs/>
      <w:sz w:val="20"/>
      <w:szCs w:val="20"/>
    </w:rPr>
  </w:style>
  <w:style w:type="character" w:customStyle="1" w:styleId="FontStyle12">
    <w:name w:val="Font Style12"/>
    <w:basedOn w:val="a0"/>
    <w:rsid w:val="009B2EA0"/>
    <w:rPr>
      <w:rFonts w:ascii="Corbel" w:hAnsi="Corbel" w:cs="Corbel"/>
      <w:b/>
      <w:bCs/>
      <w:sz w:val="18"/>
      <w:szCs w:val="18"/>
    </w:rPr>
  </w:style>
  <w:style w:type="character" w:customStyle="1" w:styleId="FontStyle15">
    <w:name w:val="Font Style15"/>
    <w:basedOn w:val="a0"/>
    <w:rsid w:val="009B2EA0"/>
    <w:rPr>
      <w:rFonts w:ascii="Times New Roman" w:hAnsi="Times New Roman" w:cs="Times New Roman"/>
      <w:sz w:val="32"/>
      <w:szCs w:val="32"/>
    </w:rPr>
  </w:style>
  <w:style w:type="paragraph" w:customStyle="1" w:styleId="Style1">
    <w:name w:val="Style1"/>
    <w:basedOn w:val="a"/>
    <w:rsid w:val="009B2EA0"/>
    <w:pPr>
      <w:widowControl w:val="0"/>
      <w:suppressAutoHyphens w:val="0"/>
      <w:autoSpaceDE w:val="0"/>
      <w:autoSpaceDN w:val="0"/>
      <w:adjustRightInd w:val="0"/>
    </w:pPr>
    <w:rPr>
      <w:rFonts w:ascii="Times New Roman" w:eastAsia="Times New Roman" w:hAnsi="Times New Roman" w:cs="Times New Roman"/>
      <w:color w:val="auto"/>
      <w:kern w:val="0"/>
      <w:lang w:eastAsia="ru-RU"/>
    </w:rPr>
  </w:style>
  <w:style w:type="character" w:customStyle="1" w:styleId="FontStyle11">
    <w:name w:val="Font Style11"/>
    <w:basedOn w:val="a0"/>
    <w:rsid w:val="009B2EA0"/>
    <w:rPr>
      <w:rFonts w:ascii="Times New Roman" w:hAnsi="Times New Roman" w:cs="Times New Roman"/>
      <w:b/>
      <w:bCs/>
      <w:spacing w:val="10"/>
      <w:sz w:val="22"/>
      <w:szCs w:val="22"/>
    </w:rPr>
  </w:style>
  <w:style w:type="character" w:customStyle="1" w:styleId="FontStyle14">
    <w:name w:val="Font Style14"/>
    <w:basedOn w:val="a0"/>
    <w:rsid w:val="009B2EA0"/>
    <w:rPr>
      <w:rFonts w:ascii="Times New Roman" w:hAnsi="Times New Roman" w:cs="Times New Roman"/>
      <w:sz w:val="20"/>
      <w:szCs w:val="20"/>
    </w:rPr>
  </w:style>
  <w:style w:type="paragraph" w:customStyle="1" w:styleId="Style8">
    <w:name w:val="Style8"/>
    <w:basedOn w:val="a"/>
    <w:rsid w:val="00BC2035"/>
    <w:pPr>
      <w:widowControl w:val="0"/>
      <w:suppressAutoHyphens w:val="0"/>
      <w:autoSpaceDE w:val="0"/>
      <w:autoSpaceDN w:val="0"/>
      <w:adjustRightInd w:val="0"/>
      <w:spacing w:line="262" w:lineRule="exact"/>
    </w:pPr>
    <w:rPr>
      <w:rFonts w:ascii="Times New Roman" w:eastAsia="Times New Roman" w:hAnsi="Times New Roman" w:cs="Times New Roman"/>
      <w:color w:val="auto"/>
      <w:kern w:val="0"/>
      <w:lang w:eastAsia="ru-RU"/>
    </w:rPr>
  </w:style>
  <w:style w:type="character" w:styleId="aff5">
    <w:name w:val="Emphasis"/>
    <w:basedOn w:val="a0"/>
    <w:uiPriority w:val="20"/>
    <w:qFormat/>
    <w:rsid w:val="00F54974"/>
    <w:rPr>
      <w:i/>
      <w:iCs/>
    </w:rPr>
  </w:style>
  <w:style w:type="character" w:styleId="aff6">
    <w:name w:val="Strong"/>
    <w:basedOn w:val="a0"/>
    <w:qFormat/>
    <w:rsid w:val="00FA1B10"/>
    <w:rPr>
      <w:b/>
      <w:bCs/>
    </w:rPr>
  </w:style>
  <w:style w:type="character" w:customStyle="1" w:styleId="c3">
    <w:name w:val="c3"/>
    <w:basedOn w:val="a0"/>
    <w:rsid w:val="00C6579C"/>
  </w:style>
  <w:style w:type="character" w:customStyle="1" w:styleId="apple-converted-space">
    <w:name w:val="apple-converted-space"/>
    <w:basedOn w:val="a0"/>
    <w:rsid w:val="004E5C57"/>
  </w:style>
  <w:style w:type="table" w:styleId="aff7">
    <w:name w:val="Table Grid"/>
    <w:basedOn w:val="a1"/>
    <w:rsid w:val="0030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321502">
      <w:bodyDiv w:val="1"/>
      <w:marLeft w:val="0"/>
      <w:marRight w:val="0"/>
      <w:marTop w:val="0"/>
      <w:marBottom w:val="0"/>
      <w:divBdr>
        <w:top w:val="none" w:sz="0" w:space="0" w:color="auto"/>
        <w:left w:val="none" w:sz="0" w:space="0" w:color="auto"/>
        <w:bottom w:val="none" w:sz="0" w:space="0" w:color="auto"/>
        <w:right w:val="none" w:sz="0" w:space="0" w:color="auto"/>
      </w:divBdr>
    </w:div>
    <w:div w:id="1687437265">
      <w:bodyDiv w:val="1"/>
      <w:marLeft w:val="0"/>
      <w:marRight w:val="0"/>
      <w:marTop w:val="0"/>
      <w:marBottom w:val="0"/>
      <w:divBdr>
        <w:top w:val="none" w:sz="0" w:space="0" w:color="auto"/>
        <w:left w:val="none" w:sz="0" w:space="0" w:color="auto"/>
        <w:bottom w:val="none" w:sz="0" w:space="0" w:color="auto"/>
        <w:right w:val="none" w:sz="0" w:space="0" w:color="auto"/>
      </w:divBdr>
      <w:divsChild>
        <w:div w:id="691994656">
          <w:marLeft w:val="0"/>
          <w:marRight w:val="0"/>
          <w:marTop w:val="0"/>
          <w:marBottom w:val="0"/>
          <w:divBdr>
            <w:top w:val="single" w:sz="2" w:space="0" w:color="33CCFF"/>
            <w:left w:val="single" w:sz="2" w:space="0" w:color="33CCFF"/>
            <w:bottom w:val="single" w:sz="2" w:space="0" w:color="33CCFF"/>
            <w:right w:val="single" w:sz="2" w:space="0" w:color="33CCFF"/>
          </w:divBdr>
          <w:divsChild>
            <w:div w:id="740252873">
              <w:marLeft w:val="0"/>
              <w:marRight w:val="0"/>
              <w:marTop w:val="0"/>
              <w:marBottom w:val="0"/>
              <w:divBdr>
                <w:top w:val="single" w:sz="2" w:space="0" w:color="33CCFF"/>
                <w:left w:val="double" w:sz="6" w:space="6" w:color="99722D"/>
                <w:bottom w:val="single" w:sz="2" w:space="0" w:color="33CCFF"/>
                <w:right w:val="double" w:sz="6" w:space="6" w:color="99722D"/>
              </w:divBdr>
            </w:div>
          </w:divsChild>
        </w:div>
      </w:divsChild>
    </w:div>
    <w:div w:id="1754548456">
      <w:bodyDiv w:val="1"/>
      <w:marLeft w:val="0"/>
      <w:marRight w:val="0"/>
      <w:marTop w:val="0"/>
      <w:marBottom w:val="0"/>
      <w:divBdr>
        <w:top w:val="none" w:sz="0" w:space="0" w:color="auto"/>
        <w:left w:val="none" w:sz="0" w:space="0" w:color="auto"/>
        <w:bottom w:val="none" w:sz="0" w:space="0" w:color="auto"/>
        <w:right w:val="none" w:sz="0" w:space="0" w:color="auto"/>
      </w:divBdr>
      <w:divsChild>
        <w:div w:id="129594462">
          <w:marLeft w:val="0"/>
          <w:marRight w:val="0"/>
          <w:marTop w:val="0"/>
          <w:marBottom w:val="0"/>
          <w:divBdr>
            <w:top w:val="none" w:sz="0" w:space="0" w:color="auto"/>
            <w:left w:val="none" w:sz="0" w:space="0" w:color="auto"/>
            <w:bottom w:val="none" w:sz="0" w:space="0" w:color="auto"/>
            <w:right w:val="none" w:sz="0" w:space="0" w:color="auto"/>
          </w:divBdr>
        </w:div>
      </w:divsChild>
    </w:div>
    <w:div w:id="2077121457">
      <w:bodyDiv w:val="1"/>
      <w:marLeft w:val="0"/>
      <w:marRight w:val="0"/>
      <w:marTop w:val="0"/>
      <w:marBottom w:val="0"/>
      <w:divBdr>
        <w:top w:val="none" w:sz="0" w:space="0" w:color="auto"/>
        <w:left w:val="none" w:sz="0" w:space="0" w:color="auto"/>
        <w:bottom w:val="none" w:sz="0" w:space="0" w:color="auto"/>
        <w:right w:val="none" w:sz="0" w:space="0" w:color="auto"/>
      </w:divBdr>
      <w:divsChild>
        <w:div w:id="508954734">
          <w:marLeft w:val="0"/>
          <w:marRight w:val="0"/>
          <w:marTop w:val="50"/>
          <w:marBottom w:val="50"/>
          <w:divBdr>
            <w:top w:val="single" w:sz="4" w:space="6" w:color="474747"/>
            <w:left w:val="single" w:sz="4" w:space="6" w:color="474747"/>
            <w:bottom w:val="single" w:sz="4" w:space="6" w:color="474747"/>
            <w:right w:val="single" w:sz="4" w:space="6" w:color="474747"/>
          </w:divBdr>
          <w:divsChild>
            <w:div w:id="1487820730">
              <w:marLeft w:val="0"/>
              <w:marRight w:val="0"/>
              <w:marTop w:val="0"/>
              <w:marBottom w:val="0"/>
              <w:divBdr>
                <w:top w:val="none" w:sz="0" w:space="0" w:color="auto"/>
                <w:left w:val="none" w:sz="0" w:space="0" w:color="auto"/>
                <w:bottom w:val="none" w:sz="0" w:space="0" w:color="auto"/>
                <w:right w:val="none" w:sz="0" w:space="0" w:color="auto"/>
              </w:divBdr>
              <w:divsChild>
                <w:div w:id="1652715397">
                  <w:marLeft w:val="0"/>
                  <w:marRight w:val="0"/>
                  <w:marTop w:val="0"/>
                  <w:marBottom w:val="0"/>
                  <w:divBdr>
                    <w:top w:val="none" w:sz="0" w:space="0" w:color="auto"/>
                    <w:left w:val="none" w:sz="0" w:space="0" w:color="auto"/>
                    <w:bottom w:val="none" w:sz="0" w:space="0" w:color="auto"/>
                    <w:right w:val="none" w:sz="0" w:space="0" w:color="auto"/>
                  </w:divBdr>
                  <w:divsChild>
                    <w:div w:id="902717633">
                      <w:marLeft w:val="0"/>
                      <w:marRight w:val="0"/>
                      <w:marTop w:val="188"/>
                      <w:marBottom w:val="0"/>
                      <w:divBdr>
                        <w:top w:val="none" w:sz="0" w:space="0" w:color="auto"/>
                        <w:left w:val="none" w:sz="0" w:space="0" w:color="auto"/>
                        <w:bottom w:val="none" w:sz="0" w:space="0" w:color="auto"/>
                        <w:right w:val="none" w:sz="0" w:space="0" w:color="auto"/>
                      </w:divBdr>
                      <w:divsChild>
                        <w:div w:id="2111243502">
                          <w:marLeft w:val="0"/>
                          <w:marRight w:val="0"/>
                          <w:marTop w:val="0"/>
                          <w:marBottom w:val="0"/>
                          <w:divBdr>
                            <w:top w:val="none" w:sz="0" w:space="0" w:color="auto"/>
                            <w:left w:val="none" w:sz="0" w:space="0" w:color="auto"/>
                            <w:bottom w:val="none" w:sz="0" w:space="0" w:color="auto"/>
                            <w:right w:val="none" w:sz="0" w:space="0" w:color="auto"/>
                          </w:divBdr>
                          <w:divsChild>
                            <w:div w:id="967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knig.com/knigi/psihologiya/1181312845-psixologiya-obshheniya-i-mezhlichnostnyx-otnoshenij.html" TargetMode="External"/><Relationship Id="rId13" Type="http://schemas.openxmlformats.org/officeDocument/2006/relationships/hyperlink" Target="http://mirknig.com/knigi/psihologiya/1181312845-psixologiya-obshheniya-i-mezhlichnostnyx-otnoshenij.html" TargetMode="External"/><Relationship Id="rId18" Type="http://schemas.openxmlformats.org/officeDocument/2006/relationships/hyperlink" Target="http://aboutnlp.ru/book/sc.php?au=%C2.%A0%D1%E5%F0%E3%E5%E5%F7%E5%E2%E0" TargetMode="External"/><Relationship Id="rId26" Type="http://schemas.openxmlformats.org/officeDocument/2006/relationships/hyperlink" Target="http://aboutnlp.ru/book/sc.php?au=%C2.%A0%D1%E5%F0%E3%E5%E5%F7%E5%E2%E0" TargetMode="External"/><Relationship Id="rId3" Type="http://schemas.openxmlformats.org/officeDocument/2006/relationships/styles" Target="styles.xml"/><Relationship Id="rId21" Type="http://schemas.openxmlformats.org/officeDocument/2006/relationships/hyperlink" Target="http://mirknig.com/knigi/guman_nauki/1181177004-psixologiya-delovogo-obshheniya-i-upravleniya.html" TargetMode="External"/><Relationship Id="rId7" Type="http://schemas.openxmlformats.org/officeDocument/2006/relationships/endnotes" Target="endnotes.xml"/><Relationship Id="rId12" Type="http://schemas.openxmlformats.org/officeDocument/2006/relationships/hyperlink" Target="http://aboutnlp.ru/book/sc.php?au=%C2.%A0%D1%E5%F0%E3%E5%E5%F7%E5%E2%E0" TargetMode="External"/><Relationship Id="rId17" Type="http://schemas.openxmlformats.org/officeDocument/2006/relationships/hyperlink" Target="http://aboutnlp.ru/book/sc.php?au=%D0.%A0%D0%EE%F3%E7%F2%F0%E8" TargetMode="External"/><Relationship Id="rId25" Type="http://schemas.openxmlformats.org/officeDocument/2006/relationships/hyperlink" Target="http://mirknig.com/knigi/psihologiya/1181312845-psixologiya-obshheniya-i-mezhlichnostnyx-otnoshenij.html" TargetMode="External"/><Relationship Id="rId2" Type="http://schemas.openxmlformats.org/officeDocument/2006/relationships/numbering" Target="numbering.xml"/><Relationship Id="rId16" Type="http://schemas.openxmlformats.org/officeDocument/2006/relationships/hyperlink" Target="http://mirknig.com/knigi/psihologiya/1181312845-psixologiya-obshheniya-i-mezhlichnostnyx-otnoshenij.html" TargetMode="External"/><Relationship Id="rId20" Type="http://schemas.openxmlformats.org/officeDocument/2006/relationships/hyperlink" Target="http://aboutnlp.ru/book/sc.php?au=%C2.%A0%D1%E5%F0%E3%E5%E5%F7%E5%E2%E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outnlp.ru/book/sc.php?au=%D0.%A0%D0%EE%F3%E7%F2%F0%E8"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boutnlp.ru/book/sc.php?au=%C2.%A0%D1%E5%F0%E3%E5%E5%F7%E5%E2%E0"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mirknig.com/knigi/psihologiya/1181312845-psixologiya-obshheniya-i-mezhlichnostnyx-otnoshenij.html" TargetMode="External"/><Relationship Id="rId19" Type="http://schemas.openxmlformats.org/officeDocument/2006/relationships/hyperlink" Target="http://mirknig.com/knigi/psihologiya/1181312845-psixologiya-obshheniya-i-mezhlichnostnyx-otnoshenij.html" TargetMode="External"/><Relationship Id="rId4" Type="http://schemas.openxmlformats.org/officeDocument/2006/relationships/settings" Target="settings.xml"/><Relationship Id="rId9" Type="http://schemas.openxmlformats.org/officeDocument/2006/relationships/hyperlink" Target="http://aboutnlp.ru/book/sc.php?au=%C2.%A0%D1%E5%F0%E3%E5%E5%F7%E5%E2%E0" TargetMode="External"/><Relationship Id="rId14" Type="http://schemas.openxmlformats.org/officeDocument/2006/relationships/hyperlink" Target="http://aboutnlp.ru/book/sc.php?au=%D0.%A0%D0%EE%F3%E7%F2%F0%E8" TargetMode="External"/><Relationship Id="rId22" Type="http://schemas.openxmlformats.org/officeDocument/2006/relationships/image" Target="media/image1.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qn9HFrqS24cIwujDb08ERdD8RPOkGfXWRsRME1uz/h8=</DigestValue>
    </Reference>
    <Reference URI="#idOfficeObject" Type="http://www.w3.org/2000/09/xmldsig#Object">
      <DigestMethod Algorithm="urn:ietf:params:xml:ns:cpxmlsec:algorithms:gostr34112012-256"/>
      <DigestValue>G19Uhtxzhhye7CXawGLC7vv0zvpn/9kewLrvFUJwgB4=</DigestValue>
    </Reference>
  </SignedInfo>
  <SignatureValue>Dag+T4STBydIm7VieZI/Y9BdmmT8YrwEwQ33EEIPkl8EBMf9UbQ2SXY70KDK7kOa
IVYQ1VtwiaIpiHH5/1564w==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9"/>
            <mdssi:RelationshipReference SourceId="rId6"/>
            <mdssi:RelationshipReference SourceId="rId24"/>
            <mdssi:RelationshipReference SourceId="rId5"/>
            <mdssi:RelationshipReference SourceId="rId23"/>
            <mdssi:RelationshipReference SourceId="rId28"/>
            <mdssi:RelationshipReference SourceId="rId4"/>
            <mdssi:RelationshipReference SourceId="rId22"/>
            <mdssi:RelationshipReference SourceId="rId27"/>
          </Transform>
          <Transform Algorithm="http://www.w3.org/TR/2001/REC-xml-c14n-20010315"/>
        </Transforms>
        <DigestMethod Algorithm="http://www.w3.org/2000/09/xmldsig#sha1"/>
        <DigestValue>wBK9+2RKNDzIu7blSHlI8p8wSpg=</DigestValue>
      </Reference>
      <Reference URI="/word/document.xml?ContentType=application/vnd.openxmlformats-officedocument.wordprocessingml.document.main+xml">
        <DigestMethod Algorithm="http://www.w3.org/2000/09/xmldsig#sha1"/>
        <DigestValue>nTY+sq0GMYYaH9IInh/sclHKJeY=</DigestValue>
      </Reference>
      <Reference URI="/word/endnotes.xml?ContentType=application/vnd.openxmlformats-officedocument.wordprocessingml.endnotes+xml">
        <DigestMethod Algorithm="http://www.w3.org/2000/09/xmldsig#sha1"/>
        <DigestValue>CUoja4DfG8/tpCZUtDzQ2u4Y0ns=</DigestValue>
      </Reference>
      <Reference URI="/word/fontTable.xml?ContentType=application/vnd.openxmlformats-officedocument.wordprocessingml.fontTable+xml">
        <DigestMethod Algorithm="http://www.w3.org/2000/09/xmldsig#sha1"/>
        <DigestValue>yitfTdq1eiLHZMg0DyvBKXYlfCw=</DigestValue>
      </Reference>
      <Reference URI="/word/footer1.xml?ContentType=application/vnd.openxmlformats-officedocument.wordprocessingml.footer+xml">
        <DigestMethod Algorithm="http://www.w3.org/2000/09/xmldsig#sha1"/>
        <DigestValue>+pAgy5RC+Mnq9g34f31YhP4ZCm8=</DigestValue>
      </Reference>
      <Reference URI="/word/footnotes.xml?ContentType=application/vnd.openxmlformats-officedocument.wordprocessingml.footnotes+xml">
        <DigestMethod Algorithm="http://www.w3.org/2000/09/xmldsig#sha1"/>
        <DigestValue>67nk7lhRrKlUkLEdm9uri+pk/PI=</DigestValue>
      </Reference>
      <Reference URI="/word/media/image1.png?ContentType=image/png">
        <DigestMethod Algorithm="http://www.w3.org/2000/09/xmldsig#sha1"/>
        <DigestValue>3PFOflR/3nE4dQ0SAYl9C5Z+SQg=</DigestValue>
      </Reference>
      <Reference URI="/word/media/image2.jpeg?ContentType=image/jpeg">
        <DigestMethod Algorithm="http://www.w3.org/2000/09/xmldsig#sha1"/>
        <DigestValue>juZvn3X2k8VaZN2rE1kRNG25noE=</DigestValue>
      </Reference>
      <Reference URI="/word/media/image3.jpeg?ContentType=image/jpeg">
        <DigestMethod Algorithm="http://www.w3.org/2000/09/xmldsig#sha1"/>
        <DigestValue>WR/d/Ynb89DAJQRDfA9MgEzFaK8=</DigestValue>
      </Reference>
      <Reference URI="/word/numbering.xml?ContentType=application/vnd.openxmlformats-officedocument.wordprocessingml.numbering+xml">
        <DigestMethod Algorithm="http://www.w3.org/2000/09/xmldsig#sha1"/>
        <DigestValue>FwQ1dFzpMrsr3mY+uuFqRVoY52E=</DigestValue>
      </Reference>
      <Reference URI="/word/settings.xml?ContentType=application/vnd.openxmlformats-officedocument.wordprocessingml.settings+xml">
        <DigestMethod Algorithm="http://www.w3.org/2000/09/xmldsig#sha1"/>
        <DigestValue>2FYaj542dtJ3hMp1ohGzlUhprFk=</DigestValue>
      </Reference>
      <Reference URI="/word/styles.xml?ContentType=application/vnd.openxmlformats-officedocument.wordprocessingml.styles+xml">
        <DigestMethod Algorithm="http://www.w3.org/2000/09/xmldsig#sha1"/>
        <DigestValue>H1yO0t22CHpMg9HBOiRxrqezs/8=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mhaUpASUujxLimzHo0127GXPiw8=</DigestValue>
      </Reference>
    </Manifest>
    <SignatureProperties>
      <SignatureProperty Id="idSignatureTime" Target="#idPackageSignature">
        <mdssi:SignatureTime>
          <mdssi:Format>YYYY-MM-DDThh:mm:ssTZD</mdssi:Format>
          <mdssi:Value>2022-02-15T01:56:54Z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2EE8-6A94-462A-80CC-1FF2C350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20531</Words>
  <Characters>117030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Настоящее положение определяет условия назначения и порядок выплаты стипендии и оказания других форм материальной поддержки студентов ГОАУ СПО АПК в соответствии с ФЗ «Об образовании в Российской федерации» от 29</vt:lpstr>
    </vt:vector>
  </TitlesOfParts>
  <Company>punsh.at.ua</Company>
  <LinksUpToDate>false</LinksUpToDate>
  <CharactersWithSpaces>137287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Настоящее положение определяет условия назначения и порядок выплаты стипендии и оказания других форм материальной поддержки студентов ГОАУ СПО АПК в соответствии с ФЗ «Об образовании в Российской федерации» от 29</dc:title>
  <dc:creator>Admin</dc:creator>
  <cp:lastModifiedBy>Admin</cp:lastModifiedBy>
  <cp:revision>7</cp:revision>
  <cp:lastPrinted>2014-03-31T05:15:00Z</cp:lastPrinted>
  <dcterms:created xsi:type="dcterms:W3CDTF">2013-10-13T11:55:00Z</dcterms:created>
  <dcterms:modified xsi:type="dcterms:W3CDTF">2022-01-28T04:15:00Z</dcterms:modified>
</cp:coreProperties>
</file>