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74" w:rsidRPr="00F2354A" w:rsidRDefault="00A73F74" w:rsidP="00A73F74">
      <w:pPr>
        <w:shd w:val="clear" w:color="auto" w:fill="FFFFFF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  <w:r w:rsidRPr="00F2354A">
        <w:rPr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73F74" w:rsidRPr="00F2354A" w:rsidRDefault="00A73F74" w:rsidP="00A73F74">
      <w:pPr>
        <w:shd w:val="clear" w:color="auto" w:fill="FFFFFF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73F74" w:rsidRPr="00F2354A" w:rsidTr="00017FF4">
        <w:tc>
          <w:tcPr>
            <w:tcW w:w="4785" w:type="dxa"/>
          </w:tcPr>
          <w:p w:rsidR="00A73F74" w:rsidRPr="00F2354A" w:rsidRDefault="00A73F74" w:rsidP="00017FF4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F2354A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«У Т В Е Р Ж Д А Ю»</w:t>
            </w: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______________ А.Р. Бархударян</w:t>
            </w:r>
          </w:p>
          <w:p w:rsidR="00A73F74" w:rsidRPr="00F2354A" w:rsidRDefault="00A73F74" w:rsidP="00017FF4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F2354A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A73F74" w:rsidRPr="00F2354A" w:rsidRDefault="00A73F74" w:rsidP="00017FF4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F2354A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-о/д от </w:t>
            </w:r>
            <w:r w:rsidRPr="00F2354A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A73F74" w:rsidRPr="00F2354A" w:rsidRDefault="00A73F74" w:rsidP="00017FF4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A73F74" w:rsidRPr="00F2354A" w:rsidRDefault="00A73F74" w:rsidP="00017FF4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A73F74" w:rsidRDefault="00A73F74" w:rsidP="00A73F74">
      <w:pPr>
        <w:jc w:val="center"/>
        <w:rPr>
          <w:sz w:val="28"/>
          <w:szCs w:val="28"/>
        </w:rPr>
      </w:pPr>
    </w:p>
    <w:p w:rsidR="00A73F74" w:rsidRDefault="00A73F74" w:rsidP="00A73F74">
      <w:pPr>
        <w:jc w:val="center"/>
        <w:rPr>
          <w:b/>
          <w:sz w:val="28"/>
          <w:szCs w:val="28"/>
        </w:rPr>
      </w:pPr>
    </w:p>
    <w:p w:rsidR="00A73F74" w:rsidRDefault="00A73F74" w:rsidP="00A73F74">
      <w:pPr>
        <w:jc w:val="center"/>
        <w:rPr>
          <w:b/>
          <w:sz w:val="28"/>
          <w:szCs w:val="28"/>
        </w:rPr>
      </w:pPr>
    </w:p>
    <w:p w:rsidR="00A73F74" w:rsidRPr="00F2354A" w:rsidRDefault="00A73F74" w:rsidP="00A73F74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A73F74" w:rsidRPr="00F2354A" w:rsidRDefault="00A73F74" w:rsidP="00A73F74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A73F74" w:rsidRPr="00F2354A" w:rsidRDefault="00A73F74" w:rsidP="00A73F74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A73F74" w:rsidRPr="00F2354A" w:rsidRDefault="00A73F74" w:rsidP="00A73F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ОУД.0</w:t>
      </w:r>
      <w:r w:rsidR="00F91036">
        <w:rPr>
          <w:b/>
          <w:i/>
          <w:sz w:val="28"/>
          <w:szCs w:val="28"/>
          <w:lang w:val="en-US"/>
        </w:rPr>
        <w:t>6</w:t>
      </w:r>
      <w:r w:rsidR="00F91036">
        <w:rPr>
          <w:b/>
          <w:i/>
          <w:sz w:val="28"/>
          <w:szCs w:val="28"/>
        </w:rPr>
        <w:t xml:space="preserve"> «Физическая культур</w:t>
      </w:r>
      <w:bookmarkStart w:id="0" w:name="_GoBack"/>
      <w:bookmarkEnd w:id="0"/>
      <w:r>
        <w:rPr>
          <w:b/>
          <w:i/>
          <w:sz w:val="28"/>
          <w:szCs w:val="28"/>
        </w:rPr>
        <w:t>а</w:t>
      </w:r>
      <w:r w:rsidRPr="00F2354A">
        <w:rPr>
          <w:b/>
          <w:i/>
          <w:sz w:val="28"/>
          <w:szCs w:val="28"/>
        </w:rPr>
        <w:t>»</w:t>
      </w:r>
    </w:p>
    <w:p w:rsidR="00A73F74" w:rsidRPr="00F2354A" w:rsidRDefault="00A73F74" w:rsidP="00A73F74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A73F74" w:rsidRPr="00F2354A" w:rsidRDefault="00A73F74" w:rsidP="00A73F74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A73F74" w:rsidRPr="00AA34CE" w:rsidRDefault="00A73F74" w:rsidP="00A73F74">
      <w:pPr>
        <w:jc w:val="right"/>
        <w:rPr>
          <w:sz w:val="28"/>
          <w:szCs w:val="28"/>
        </w:rPr>
      </w:pPr>
    </w:p>
    <w:p w:rsidR="00A73F74" w:rsidRPr="00AA34CE" w:rsidRDefault="00A73F74" w:rsidP="00A73F74">
      <w:pPr>
        <w:jc w:val="right"/>
        <w:rPr>
          <w:sz w:val="28"/>
          <w:szCs w:val="28"/>
        </w:rPr>
      </w:pPr>
    </w:p>
    <w:p w:rsidR="00A73F74" w:rsidRPr="00AA34CE" w:rsidRDefault="00A73F74" w:rsidP="00A73F74">
      <w:pPr>
        <w:jc w:val="right"/>
        <w:rPr>
          <w:sz w:val="28"/>
          <w:szCs w:val="28"/>
        </w:rPr>
      </w:pPr>
    </w:p>
    <w:p w:rsidR="00A73F74" w:rsidRPr="00AA34CE" w:rsidRDefault="00A73F74" w:rsidP="00A73F74">
      <w:pPr>
        <w:rPr>
          <w:sz w:val="28"/>
          <w:szCs w:val="28"/>
        </w:rPr>
      </w:pPr>
    </w:p>
    <w:p w:rsidR="00A73F74" w:rsidRPr="00AA34CE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right"/>
        <w:rPr>
          <w:sz w:val="28"/>
          <w:szCs w:val="28"/>
        </w:rPr>
      </w:pPr>
    </w:p>
    <w:p w:rsidR="00A73F74" w:rsidRPr="00AA34CE" w:rsidRDefault="00A73F74" w:rsidP="00A73F74">
      <w:pPr>
        <w:jc w:val="right"/>
        <w:rPr>
          <w:sz w:val="28"/>
          <w:szCs w:val="28"/>
        </w:rPr>
      </w:pPr>
    </w:p>
    <w:p w:rsidR="00A73F74" w:rsidRPr="00AA34CE" w:rsidRDefault="00A73F74" w:rsidP="00A73F74">
      <w:pPr>
        <w:jc w:val="right"/>
        <w:rPr>
          <w:sz w:val="28"/>
          <w:szCs w:val="28"/>
        </w:rPr>
      </w:pPr>
    </w:p>
    <w:p w:rsidR="00A73F74" w:rsidRDefault="00A73F74" w:rsidP="00A73F74">
      <w:pPr>
        <w:jc w:val="center"/>
      </w:pPr>
    </w:p>
    <w:p w:rsidR="00A73F74" w:rsidRPr="00AA34CE" w:rsidRDefault="00A73F74" w:rsidP="00A73F74">
      <w:pPr>
        <w:jc w:val="center"/>
      </w:pPr>
      <w:r>
        <w:t>2023г.</w:t>
      </w:r>
    </w:p>
    <w:p w:rsidR="00A73F74" w:rsidRPr="00F2354A" w:rsidRDefault="00A73F74" w:rsidP="00A73F74">
      <w:pPr>
        <w:ind w:right="609" w:firstLine="708"/>
        <w:jc w:val="both"/>
        <w:rPr>
          <w:sz w:val="24"/>
          <w:szCs w:val="24"/>
        </w:rPr>
      </w:pPr>
      <w:r w:rsidRPr="00F2354A">
        <w:rPr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73F74" w:rsidRPr="00F2354A" w:rsidRDefault="00A73F74" w:rsidP="00A7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  <w:r w:rsidRPr="00F2354A">
        <w:rPr>
          <w:sz w:val="24"/>
          <w:szCs w:val="24"/>
        </w:rPr>
        <w:tab/>
      </w:r>
    </w:p>
    <w:p w:rsidR="00A73F74" w:rsidRPr="00F2354A" w:rsidRDefault="00A73F74" w:rsidP="00A73F74">
      <w:pPr>
        <w:ind w:right="609" w:firstLine="708"/>
        <w:jc w:val="both"/>
        <w:rPr>
          <w:sz w:val="24"/>
          <w:szCs w:val="24"/>
        </w:rPr>
      </w:pPr>
      <w:r w:rsidRPr="00F235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A73F74" w:rsidRPr="00F2354A" w:rsidRDefault="00A73F74" w:rsidP="00A73F74">
      <w:pPr>
        <w:ind w:firstLine="708"/>
        <w:jc w:val="both"/>
        <w:rPr>
          <w:sz w:val="24"/>
          <w:szCs w:val="24"/>
        </w:rPr>
      </w:pPr>
    </w:p>
    <w:p w:rsidR="00A73F74" w:rsidRPr="00F2354A" w:rsidRDefault="00A73F74" w:rsidP="00A73F74">
      <w:pPr>
        <w:jc w:val="both"/>
        <w:rPr>
          <w:sz w:val="24"/>
          <w:szCs w:val="24"/>
        </w:rPr>
      </w:pPr>
      <w:r w:rsidRPr="00F2354A">
        <w:rPr>
          <w:sz w:val="24"/>
          <w:szCs w:val="24"/>
        </w:rPr>
        <w:t xml:space="preserve">Протокол </w:t>
      </w:r>
      <w:r>
        <w:rPr>
          <w:b/>
          <w:sz w:val="24"/>
          <w:szCs w:val="24"/>
          <w:u w:val="single"/>
        </w:rPr>
        <w:t xml:space="preserve">№         от «     </w:t>
      </w:r>
      <w:r w:rsidRPr="00F2354A">
        <w:rPr>
          <w:b/>
          <w:sz w:val="24"/>
          <w:szCs w:val="24"/>
          <w:u w:val="single"/>
        </w:rPr>
        <w:t xml:space="preserve"> »</w:t>
      </w:r>
      <w:r>
        <w:rPr>
          <w:b/>
          <w:sz w:val="24"/>
          <w:szCs w:val="24"/>
          <w:u w:val="single"/>
        </w:rPr>
        <w:t xml:space="preserve">                          </w:t>
      </w:r>
      <w:r w:rsidRPr="00F2354A">
        <w:rPr>
          <w:b/>
          <w:sz w:val="24"/>
          <w:szCs w:val="24"/>
          <w:u w:val="single"/>
        </w:rPr>
        <w:t xml:space="preserve">  2023 г.</w:t>
      </w:r>
    </w:p>
    <w:p w:rsidR="00A73F74" w:rsidRPr="00F2354A" w:rsidRDefault="00A73F74" w:rsidP="00A73F74">
      <w:pPr>
        <w:jc w:val="both"/>
        <w:rPr>
          <w:sz w:val="24"/>
          <w:szCs w:val="24"/>
        </w:rPr>
      </w:pPr>
    </w:p>
    <w:p w:rsidR="00A73F74" w:rsidRPr="00F2354A" w:rsidRDefault="00A73F74" w:rsidP="00A73F74">
      <w:pPr>
        <w:jc w:val="both"/>
        <w:rPr>
          <w:sz w:val="24"/>
          <w:szCs w:val="24"/>
        </w:rPr>
      </w:pPr>
      <w:r w:rsidRPr="00F2354A">
        <w:rPr>
          <w:sz w:val="24"/>
          <w:szCs w:val="24"/>
        </w:rPr>
        <w:t xml:space="preserve">Председатель МС _______________ А.Р.Бархударян </w:t>
      </w: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  <w:sz w:val="22"/>
          <w:szCs w:val="22"/>
        </w:rPr>
      </w:pPr>
    </w:p>
    <w:p w:rsidR="006700D7" w:rsidRDefault="006700D7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Default="00A73F74" w:rsidP="006700D7">
      <w:pPr>
        <w:rPr>
          <w:sz w:val="28"/>
          <w:szCs w:val="28"/>
        </w:rPr>
      </w:pPr>
    </w:p>
    <w:p w:rsidR="00A73F74" w:rsidRPr="00583819" w:rsidRDefault="00A73F74" w:rsidP="006700D7">
      <w:pPr>
        <w:rPr>
          <w:sz w:val="28"/>
          <w:szCs w:val="28"/>
        </w:rPr>
      </w:pPr>
    </w:p>
    <w:p w:rsidR="006700D7" w:rsidRPr="00583819" w:rsidRDefault="006700D7" w:rsidP="006700D7">
      <w:pPr>
        <w:rPr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Default="006700D7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Pr="00583819" w:rsidRDefault="007854BF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0A5168" w:rsidRDefault="006700D7" w:rsidP="006700D7">
      <w:pPr>
        <w:jc w:val="center"/>
        <w:rPr>
          <w:b/>
          <w:sz w:val="28"/>
          <w:szCs w:val="28"/>
        </w:rPr>
      </w:pPr>
      <w:r w:rsidRPr="000A5168">
        <w:rPr>
          <w:b/>
          <w:sz w:val="28"/>
          <w:szCs w:val="28"/>
        </w:rPr>
        <w:lastRenderedPageBreak/>
        <w:t>СОДЕРЖАНИЕ</w:t>
      </w:r>
    </w:p>
    <w:p w:rsidR="006700D7" w:rsidRPr="000A5168" w:rsidRDefault="006700D7" w:rsidP="006700D7">
      <w:pPr>
        <w:rPr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250"/>
        <w:gridCol w:w="3272"/>
        <w:gridCol w:w="3429"/>
        <w:gridCol w:w="2229"/>
        <w:gridCol w:w="452"/>
        <w:gridCol w:w="348"/>
      </w:tblGrid>
      <w:tr w:rsidR="006700D7" w:rsidRPr="000A5168" w:rsidTr="00A60179">
        <w:trPr>
          <w:gridBefore w:val="1"/>
          <w:wBefore w:w="250" w:type="dxa"/>
          <w:trHeight w:val="931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1. </w:t>
            </w:r>
            <w:r w:rsidRPr="00BD1CAF">
              <w:rPr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00" w:type="dxa"/>
            <w:gridSpan w:val="2"/>
          </w:tcPr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стр.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4</w:t>
            </w:r>
          </w:p>
        </w:tc>
      </w:tr>
      <w:tr w:rsidR="006700D7" w:rsidRPr="000A5168" w:rsidTr="00A60179">
        <w:trPr>
          <w:gridBefore w:val="1"/>
          <w:wBefore w:w="250" w:type="dxa"/>
          <w:trHeight w:val="507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2. </w:t>
            </w:r>
            <w:r w:rsidRPr="00BD1CAF">
              <w:rPr>
                <w:sz w:val="28"/>
                <w:szCs w:val="28"/>
              </w:rPr>
              <w:t>Результаты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освоения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дисциплины, подлежащие проверке</w:t>
            </w:r>
          </w:p>
        </w:tc>
        <w:tc>
          <w:tcPr>
            <w:tcW w:w="800" w:type="dxa"/>
            <w:gridSpan w:val="2"/>
          </w:tcPr>
          <w:p w:rsidR="006700D7" w:rsidRPr="00BD1CAF" w:rsidRDefault="000A5168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6</w:t>
            </w:r>
          </w:p>
        </w:tc>
      </w:tr>
      <w:tr w:rsidR="006700D7" w:rsidRPr="000A5168" w:rsidTr="00A60179">
        <w:trPr>
          <w:gridBefore w:val="1"/>
          <w:wBefore w:w="250" w:type="dxa"/>
          <w:trHeight w:val="3769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3. </w:t>
            </w:r>
            <w:r w:rsidRPr="00BD1CAF">
              <w:rPr>
                <w:sz w:val="28"/>
                <w:szCs w:val="28"/>
              </w:rPr>
              <w:t>Оценка освоения дисциплины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3.1.  </w:t>
            </w:r>
            <w:r w:rsidRPr="00BD1CAF">
              <w:rPr>
                <w:sz w:val="28"/>
                <w:szCs w:val="28"/>
              </w:rPr>
              <w:t>Формы и методы оценивания</w:t>
            </w: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bCs/>
                <w:sz w:val="28"/>
                <w:szCs w:val="28"/>
              </w:rPr>
              <w:t xml:space="preserve">3.2.  </w:t>
            </w:r>
            <w:r w:rsidRPr="00BD1CAF">
              <w:rPr>
                <w:sz w:val="28"/>
                <w:szCs w:val="28"/>
              </w:rPr>
              <w:t xml:space="preserve">Контроль и оценка освоения учебной дисциплины по темам               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3.3.  </w:t>
            </w:r>
            <w:r w:rsidRPr="00BD1CAF">
              <w:rPr>
                <w:sz w:val="28"/>
                <w:szCs w:val="28"/>
              </w:rPr>
              <w:t>Типовые задания для оценки освоения дисциплины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3.3.1.  З</w:t>
            </w:r>
            <w:r w:rsidRPr="00BD1CAF">
              <w:rPr>
                <w:sz w:val="28"/>
                <w:szCs w:val="28"/>
              </w:rPr>
              <w:t>адания в форме самостоятельной работы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3.3.2.  Выполнение практических работ для освоения знаний и умений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3.3.3.  Задание в виде контрольной работы</w:t>
            </w:r>
          </w:p>
          <w:p w:rsidR="009B2B69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3.3.4.  Дифференцированный зачет </w:t>
            </w: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9B2B69">
            <w:pPr>
              <w:spacing w:line="360" w:lineRule="auto"/>
              <w:rPr>
                <w:sz w:val="28"/>
                <w:szCs w:val="28"/>
              </w:rPr>
            </w:pPr>
          </w:p>
          <w:p w:rsidR="009B2B69" w:rsidRPr="00BD1CAF" w:rsidRDefault="009B2B69" w:rsidP="0052304D">
            <w:pPr>
              <w:spacing w:line="276" w:lineRule="auto"/>
              <w:rPr>
                <w:sz w:val="28"/>
                <w:szCs w:val="28"/>
              </w:rPr>
            </w:pPr>
          </w:p>
          <w:p w:rsidR="0052304D" w:rsidRPr="00BD1CAF" w:rsidRDefault="0052304D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B2B69" w:rsidRPr="00BD1CAF" w:rsidRDefault="009B2B69" w:rsidP="00583819">
            <w:pPr>
              <w:pStyle w:val="a5"/>
              <w:numPr>
                <w:ilvl w:val="0"/>
                <w:numId w:val="35"/>
              </w:numPr>
              <w:spacing w:line="276" w:lineRule="auto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D1CAF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Паспорт комплекта контрольно-оценочных средств</w:t>
            </w:r>
          </w:p>
          <w:p w:rsidR="009B2B69" w:rsidRPr="00BD1CAF" w:rsidRDefault="009B2B69" w:rsidP="00583819">
            <w:pPr>
              <w:spacing w:line="276" w:lineRule="auto"/>
              <w:ind w:left="34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sz w:val="28"/>
                <w:szCs w:val="28"/>
              </w:rPr>
              <w:tab/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В результате освоения учебной дисциплины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«Физическая культура»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 xml:space="preserve">обучающийся должен обладать предусмотренными  ФГОС по профессии СПО </w:t>
            </w:r>
            <w:r w:rsidRPr="00BD1CA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следующими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умениями, знаниями, которые формируют профессиональную компетенцию:</w:t>
            </w:r>
          </w:p>
          <w:p w:rsidR="009B2B69" w:rsidRPr="00BD1CAF" w:rsidRDefault="009B2B69" w:rsidP="009B2B6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B84FA8" w:rsidRPr="00BD1CAF" w:rsidRDefault="0030617F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обосновывать значение физической культуры для формирования личности профессионала, профилактики профзаболеваний;</w:t>
            </w:r>
          </w:p>
          <w:p w:rsidR="00FB4FA1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У2. </w:t>
            </w:r>
            <w:r w:rsidR="00B84FA8" w:rsidRPr="00BD1CAF">
              <w:rPr>
                <w:rFonts w:eastAsia="Calibri"/>
                <w:sz w:val="28"/>
                <w:szCs w:val="28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У3.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У4.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оздоровительные и профилированные методы физического воспитания при занятиях различными видами двигательной активности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У5.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на практике результаты компьютерного тестирования состояния здоровья, двигательных качеств, пси- хофизиологических функций, к которым профессия (специальность) предъявляет повышенные требования;</w:t>
            </w:r>
          </w:p>
          <w:p w:rsidR="00B84FA8" w:rsidRPr="00BD1CAF" w:rsidRDefault="00FB4FA1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У6.</w:t>
            </w:r>
            <w:r w:rsidR="00B84FA8" w:rsidRPr="00BD1CAF">
              <w:rPr>
                <w:rFonts w:eastAsia="Calibri"/>
                <w:sz w:val="28"/>
                <w:szCs w:val="28"/>
              </w:rPr>
              <w:t>составлять и проводить комплексы утренней, вводной</w:t>
            </w:r>
          </w:p>
          <w:p w:rsidR="00FB4FA1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и производственной гимнастики с учетом направ</w:t>
            </w:r>
            <w:r w:rsidR="00A53897" w:rsidRPr="00BD1CAF">
              <w:rPr>
                <w:rFonts w:eastAsia="Calibri"/>
                <w:sz w:val="28"/>
                <w:szCs w:val="28"/>
              </w:rPr>
              <w:t xml:space="preserve">ления будущей профессиональной </w:t>
            </w:r>
            <w:r w:rsidRPr="00BD1CAF">
              <w:rPr>
                <w:rFonts w:eastAsia="Calibri"/>
                <w:sz w:val="28"/>
                <w:szCs w:val="28"/>
              </w:rPr>
              <w:t>деятельности</w:t>
            </w:r>
            <w:r w:rsidR="00FB4FA1" w:rsidRPr="00BD1CAF">
              <w:rPr>
                <w:sz w:val="28"/>
                <w:szCs w:val="28"/>
              </w:rPr>
              <w:t>;</w:t>
            </w:r>
          </w:p>
          <w:p w:rsidR="00B84FA8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У7.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FB4FA1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У8. </w:t>
            </w:r>
            <w:r w:rsidRPr="00BD1CAF">
              <w:rPr>
                <w:rFonts w:eastAsia="Calibri"/>
                <w:sz w:val="28"/>
                <w:szCs w:val="28"/>
              </w:rPr>
              <w:t>разбираться в элементах тактики лыжных гонок: распределении сил, лидировании, обгоне, финишировании и др;</w:t>
            </w:r>
          </w:p>
          <w:p w:rsidR="0030617F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У9. оказывать первую помощь при травмах и обморожениях</w:t>
            </w:r>
            <w:r w:rsidRPr="00BD1CAF">
              <w:rPr>
                <w:rFonts w:eastAsia="Book Antiqua"/>
                <w:sz w:val="28"/>
                <w:szCs w:val="28"/>
              </w:rPr>
              <w:t>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У10. выполнять технику игровых элементов на оценку;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11. оказывать первую помощь при травмах в игровой ситуации;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12. выполнять специальные плавательные упражнения для изучения кроля на груди, спине, брасса;</w:t>
            </w:r>
          </w:p>
          <w:p w:rsidR="00B84FA8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 13. </w:t>
            </w:r>
            <w:r w:rsidRPr="00BD1CAF">
              <w:rPr>
                <w:sz w:val="28"/>
                <w:szCs w:val="28"/>
              </w:rPr>
              <w:t>оказывать доврачебную помощь   пострадавшему;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14.</w:t>
            </w:r>
            <w:r w:rsidRPr="00BD1CAF">
              <w:rPr>
                <w:rFonts w:eastAsia="Book Antiqua"/>
                <w:sz w:val="28"/>
                <w:szCs w:val="28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>У15.</w:t>
            </w:r>
            <w:r w:rsidRPr="00BD1CAF">
              <w:rPr>
                <w:rFonts w:eastAsia="Calibri"/>
                <w:sz w:val="28"/>
                <w:szCs w:val="28"/>
              </w:rPr>
              <w:t xml:space="preserve"> осуществлять контроль за состоянием здоровья;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У16. </w:t>
            </w:r>
            <w:r w:rsidRPr="00BD1CAF">
              <w:rPr>
                <w:rFonts w:eastAsia="Calibri"/>
                <w:sz w:val="28"/>
                <w:szCs w:val="28"/>
              </w:rPr>
              <w:t xml:space="preserve">составлять и выполнять с группой комбинации из спортивно-гимнастических и </w:t>
            </w:r>
            <w:r w:rsidR="00A60179" w:rsidRPr="00BD1CAF">
              <w:rPr>
                <w:rFonts w:eastAsia="Calibri"/>
                <w:sz w:val="28"/>
                <w:szCs w:val="28"/>
              </w:rPr>
              <w:t>акробатических элементов, вклю</w:t>
            </w:r>
            <w:r w:rsidRPr="00BD1CAF">
              <w:rPr>
                <w:rFonts w:eastAsia="Calibri"/>
                <w:sz w:val="28"/>
                <w:szCs w:val="28"/>
              </w:rPr>
              <w:t>чая дополнительные элементы;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У17. осуществлять самоконтроль;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У18. осуществлять контроль за состоянием здоровья (в динамике);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lastRenderedPageBreak/>
              <w:t>У19. оказать первую медицинскую помощь при травмах;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У20. осуществлять контроль за состоянием здоровья (в динамике); 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У21.  оказывать первую медицинскую помощь при травмах.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У22.грамотно использовать современные методики дыхательной гимнастики.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</w:p>
          <w:p w:rsidR="009B2B69" w:rsidRPr="00BD1CAF" w:rsidRDefault="009B2B69" w:rsidP="0030617F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знать: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З1. современного состояния физической культуры и спорта;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З2. оздоровительные системы физического воспитания.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 З3. формы и содержания физических упражнений;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З4. основные принципы построения самостоятельных занятий и их гигиены;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З5.  требования, которые предъявляет профессиональная деятельность к личности, ее психофизиологическим возможностям, здоровью и физической подготовленности;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З6. применение методики активного отдыха, массажа и самомассажа при физическом и умственном утомлении;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З7. </w:t>
            </w:r>
            <w:r w:rsidRPr="00BD1CAF">
              <w:rPr>
                <w:rFonts w:eastAsia="Calibri"/>
                <w:sz w:val="28"/>
                <w:szCs w:val="28"/>
              </w:rPr>
              <w:t>методы здоровье</w:t>
            </w:r>
            <w:r w:rsidR="00BD1CAF" w:rsidRPr="00BD1CAF">
              <w:rPr>
                <w:rFonts w:eastAsia="Calibri"/>
                <w:sz w:val="28"/>
                <w:szCs w:val="28"/>
              </w:rPr>
              <w:t xml:space="preserve"> </w:t>
            </w:r>
            <w:r w:rsidRPr="00BD1CAF">
              <w:rPr>
                <w:rFonts w:eastAsia="Calibri"/>
                <w:sz w:val="28"/>
                <w:szCs w:val="28"/>
              </w:rPr>
              <w:t>сберегающих технологий при работе за компьютером;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З8. </w:t>
            </w:r>
            <w:r w:rsidRPr="00BD1CAF">
              <w:rPr>
                <w:rFonts w:eastAsia="Calibri"/>
                <w:sz w:val="28"/>
                <w:szCs w:val="28"/>
              </w:rPr>
              <w:t>правил соревнований, техники безопасности при занятиях лыжным спортом;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З9. правил соревнований по избранному игровому виду спорта;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З10.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 техники безопасности при занятиях плаванием в открытых водоемах и бассейне;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З11.</w:t>
            </w:r>
            <w:r w:rsidR="00B84FA8" w:rsidRPr="00BD1CAF">
              <w:rPr>
                <w:rFonts w:eastAsia="Calibri"/>
                <w:sz w:val="28"/>
                <w:szCs w:val="28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З12.</w:t>
            </w:r>
            <w:r w:rsidR="00B84FA8" w:rsidRPr="00BD1CAF">
              <w:rPr>
                <w:sz w:val="28"/>
                <w:szCs w:val="28"/>
              </w:rPr>
              <w:t xml:space="preserve"> грамотно использовать современные методики дыхательной гимнастики.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З13.</w:t>
            </w:r>
            <w:r w:rsidR="00B84FA8" w:rsidRPr="00BD1CAF">
              <w:rPr>
                <w:sz w:val="28"/>
                <w:szCs w:val="28"/>
              </w:rPr>
              <w:t xml:space="preserve">  средств и методов при занятиях дыхательной гимнастикой;</w:t>
            </w:r>
          </w:p>
          <w:p w:rsidR="009B2B69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З14. </w:t>
            </w:r>
            <w:r w:rsidR="00B84FA8" w:rsidRPr="00BD1CAF">
              <w:rPr>
                <w:rFonts w:eastAsia="Calibri"/>
                <w:sz w:val="28"/>
                <w:szCs w:val="28"/>
              </w:rPr>
              <w:t>техники безопасности при занятии спортивной аэробикой;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ОК 6. Работать в коллективе и команде, эффективно общаться с </w:t>
            </w:r>
            <w:r w:rsidRPr="00BD1CAF">
              <w:rPr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A5168" w:rsidRPr="00BD1CAF" w:rsidRDefault="00C32564" w:rsidP="000A516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A5168" w:rsidRPr="00BD1CAF" w:rsidRDefault="000A5168" w:rsidP="000A5168">
            <w:pPr>
              <w:rPr>
                <w:sz w:val="28"/>
                <w:szCs w:val="28"/>
              </w:rPr>
            </w:pPr>
          </w:p>
          <w:p w:rsidR="00FB4FA1" w:rsidRPr="00BD1CAF" w:rsidRDefault="00FB4FA1" w:rsidP="00FB4FA1">
            <w:pPr>
              <w:jc w:val="both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Формой аттестации по учебной дисциплине является </w:t>
            </w:r>
            <w:r w:rsidRPr="00BD1CAF">
              <w:rPr>
                <w:b/>
                <w:sz w:val="28"/>
                <w:szCs w:val="28"/>
              </w:rPr>
              <w:t>дифференцированный зачет</w:t>
            </w:r>
            <w:r w:rsidRPr="00BD1CAF">
              <w:rPr>
                <w:sz w:val="28"/>
                <w:szCs w:val="28"/>
              </w:rPr>
              <w:t>.</w:t>
            </w:r>
          </w:p>
          <w:p w:rsidR="00FB4FA1" w:rsidRPr="00BD1CAF" w:rsidRDefault="00FB4FA1" w:rsidP="00FB4FA1">
            <w:pPr>
              <w:pStyle w:val="a5"/>
            </w:pPr>
          </w:p>
          <w:p w:rsidR="00A60179" w:rsidRPr="00BD1CAF" w:rsidRDefault="00A60179" w:rsidP="00A6017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D1CAF">
              <w:rPr>
                <w:b/>
                <w:sz w:val="28"/>
                <w:szCs w:val="28"/>
              </w:rPr>
              <w:t>2. Результаты освоения учебной дисциплины, подлежащие проверке</w:t>
            </w:r>
          </w:p>
          <w:p w:rsidR="00A60179" w:rsidRPr="00BD1CAF" w:rsidRDefault="00A60179" w:rsidP="000A5168">
            <w:pPr>
              <w:pStyle w:val="a5"/>
              <w:ind w:left="0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      </w:r>
          </w:p>
          <w:p w:rsidR="000A5168" w:rsidRPr="00BD1CAF" w:rsidRDefault="000A5168" w:rsidP="000A5168">
            <w:pPr>
              <w:pStyle w:val="a5"/>
              <w:ind w:left="0"/>
              <w:rPr>
                <w:sz w:val="28"/>
                <w:szCs w:val="28"/>
              </w:rPr>
            </w:pPr>
          </w:p>
          <w:p w:rsidR="009B2B69" w:rsidRPr="00BD1CAF" w:rsidRDefault="003B282B" w:rsidP="009B2B69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Таблица 1.</w:t>
            </w:r>
          </w:p>
        </w:tc>
        <w:tc>
          <w:tcPr>
            <w:tcW w:w="800" w:type="dxa"/>
            <w:gridSpan w:val="2"/>
          </w:tcPr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lastRenderedPageBreak/>
              <w:t>1</w:t>
            </w:r>
            <w:r w:rsidR="000A5168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BD1CAF" w:rsidRPr="00BD1CAF">
              <w:rPr>
                <w:sz w:val="28"/>
                <w:szCs w:val="28"/>
              </w:rPr>
              <w:t>7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1</w:t>
            </w:r>
          </w:p>
          <w:p w:rsidR="006700D7" w:rsidRPr="00BD1CAF" w:rsidRDefault="00F833BB" w:rsidP="00DB09F2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9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F64FBF" w:rsidP="00F64F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</w:t>
            </w:r>
            <w:r w:rsidR="00A60179" w:rsidRPr="00F64FBF">
              <w:rPr>
                <w:b/>
                <w:lang w:eastAsia="en-US"/>
              </w:rPr>
              <w:t xml:space="preserve">езультаты обучения:  </w:t>
            </w:r>
          </w:p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умения, знания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Форма контроля и оценивания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Уметь: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У1. 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1C2D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умения </w:t>
            </w:r>
            <w:r w:rsidRPr="007854BF">
              <w:rPr>
                <w:rFonts w:eastAsia="Calibri"/>
                <w:sz w:val="24"/>
                <w:szCs w:val="24"/>
              </w:rPr>
              <w:t>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F64F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2561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 xml:space="preserve">У2.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У3.</w:t>
            </w:r>
            <w:r w:rsidRPr="007854BF">
              <w:rPr>
                <w:rFonts w:eastAsia="Calibri"/>
                <w:sz w:val="24"/>
                <w:szCs w:val="24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У4.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lastRenderedPageBreak/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У5.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здоров</w:t>
            </w:r>
            <w:r w:rsidR="00BD1CAF" w:rsidRPr="007854BF">
              <w:rPr>
                <w:rFonts w:eastAsia="Calibri"/>
                <w:sz w:val="24"/>
                <w:szCs w:val="24"/>
              </w:rPr>
              <w:t>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</w:t>
            </w:r>
            <w:r w:rsidR="00BD1CAF" w:rsidRPr="007854BF">
              <w:rPr>
                <w:rFonts w:eastAsia="Calibri"/>
                <w:sz w:val="24"/>
                <w:szCs w:val="24"/>
              </w:rPr>
              <w:t>овья,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У6.</w:t>
            </w:r>
            <w:r w:rsidRPr="007854BF">
              <w:rPr>
                <w:rFonts w:eastAsia="Calibri"/>
                <w:sz w:val="24"/>
                <w:szCs w:val="24"/>
              </w:rPr>
              <w:t>составлять и проводить комплексы утренней, вводной</w:t>
            </w:r>
          </w:p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F" w:rsidRPr="007854BF" w:rsidRDefault="00F64FBF" w:rsidP="00F64FBF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составлять и проводить комплексы утренней, вводной</w:t>
            </w:r>
          </w:p>
          <w:p w:rsidR="00F64FBF" w:rsidRPr="007854BF" w:rsidRDefault="00F64FBF" w:rsidP="00F64FBF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У7.</w:t>
            </w:r>
            <w:r w:rsidRPr="007854BF">
              <w:rPr>
                <w:rFonts w:eastAsia="Calibri"/>
                <w:sz w:val="24"/>
                <w:szCs w:val="24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У8. </w:t>
            </w:r>
            <w:r w:rsidRPr="007854BF">
              <w:rPr>
                <w:rFonts w:eastAsia="Calibri"/>
                <w:sz w:val="24"/>
                <w:szCs w:val="24"/>
              </w:rPr>
              <w:t>разбираться в элементах тактики лыжных гонок: распределении сил, лидировании, обгоне, финишировании и др;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разбираться в элементах тактики лыжных гонок: распределении сил, лидировании, обгоне, финишировании и др;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У9. 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У10. выполнять технику игровых элементов на оценку;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технику игровых элементов на оценку;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 11. оказывать первую помощь при травмах в игровой ситуации;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в игровой ситуации;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12. 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 13.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14.</w:t>
            </w:r>
            <w:r w:rsidRPr="007854BF">
              <w:rPr>
                <w:rFonts w:eastAsia="Book Antiqua"/>
                <w:sz w:val="24"/>
                <w:szCs w:val="24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Book Antiqua"/>
                <w:sz w:val="24"/>
                <w:szCs w:val="24"/>
              </w:rPr>
              <w:t>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>У15.</w:t>
            </w:r>
            <w:r w:rsidRPr="007854BF">
              <w:rPr>
                <w:rFonts w:eastAsia="Calibri"/>
                <w:sz w:val="24"/>
                <w:szCs w:val="24"/>
              </w:rPr>
              <w:t xml:space="preserve"> осуществлять контроль за состоянием здоровья;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осуществлять контроль за состоянием здоровья;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У16.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У17. осуществлять самоконтроль;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осуществлять самоконтроль;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У18. осуществлять контроль за состоянием здоровья (в динамике);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осуществлять контроль за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У19. оказать первую медицинскую помощь при травмах;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оказать первую медицинскую помощь при травмах;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У20. осуществлять контроль за состоянием здоровья (в динамике);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осуществлять контроль за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У21.  оказывать первую медицинскую помощь при травмах.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медицинскую помощь при травмах.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У22.грамотно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г</w:t>
            </w:r>
            <w:r w:rsidRPr="007854BF">
              <w:rPr>
                <w:rFonts w:eastAsia="Calibri"/>
                <w:sz w:val="24"/>
                <w:szCs w:val="24"/>
              </w:rPr>
              <w:t>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F64FBF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845C36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З1. современного состояния физической культуры и спорта;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современного состояния физической культуры и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З2. оздоровительные системы физического воспитания.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36" w:rsidRPr="007854BF" w:rsidRDefault="001C2D68" w:rsidP="00845C36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оздоровительной системы физического воспитания.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З3. формы и содержания физических упражнений;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формы и содержания физических упражнений;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З4. основные принципы построения самостоятельных занятий и их гигиены;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основных принципов построения самостоятельных занятий и их гигиены;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З5.  требования, которые предъявляет профессиональная деятельность к личности, ее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психофизиологическим возможностям, здоровью и физической подготовленности;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 xml:space="preserve">требования, которые предъявляет </w:t>
            </w:r>
            <w:r w:rsidR="00845C36" w:rsidRPr="007854BF">
              <w:rPr>
                <w:rFonts w:eastAsia="Calibri"/>
                <w:sz w:val="24"/>
                <w:szCs w:val="24"/>
              </w:rPr>
              <w:lastRenderedPageBreak/>
              <w:t>профессиональная деятельность к личности, ее психофизиологическим возможностям, здоровью и физической подготовленности;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З6. применение методики активного отдыха, массажа и самомассажа при физическом и умственном утомлении;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845C36" w:rsidRPr="007854BF">
              <w:rPr>
                <w:rFonts w:eastAsia="Calibri"/>
                <w:sz w:val="24"/>
                <w:szCs w:val="24"/>
              </w:rPr>
              <w:t>применения методики активного отдыха, массажа и самомассажа при физическом и умственном утомлении;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З7. </w:t>
            </w:r>
            <w:r w:rsidRPr="007854BF">
              <w:rPr>
                <w:rFonts w:eastAsia="Calibri"/>
                <w:sz w:val="24"/>
                <w:szCs w:val="24"/>
              </w:rPr>
              <w:t>методы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методов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З8.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З9. правил соревнований по избранному игровому виду спорта;</w:t>
            </w:r>
          </w:p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 по избранному игровому виду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З10.  техники безопасности при занятиях плаванием в открытых водоемах и бассейне;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занятиях плаванием в открытых водоемах и бассейне;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З11.средств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З12. 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грамотно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З13.  средств и методов при занятиях дыхательной гимнастикой;</w:t>
            </w:r>
          </w:p>
          <w:p w:rsidR="001C2D68" w:rsidRPr="007854BF" w:rsidRDefault="001C2D68" w:rsidP="001C2D68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средств и методов при занятиях дыхательной гимнастикой;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З14. техники безопасности при занятии спортивной аэробикой;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занятии спортивной аэробикой;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</w:tbl>
    <w:p w:rsidR="00BF6C5E" w:rsidRPr="007854BF" w:rsidRDefault="00BF6C5E" w:rsidP="007B7D2B">
      <w:pPr>
        <w:jc w:val="both"/>
        <w:rPr>
          <w:sz w:val="28"/>
          <w:szCs w:val="28"/>
        </w:rPr>
      </w:pPr>
    </w:p>
    <w:p w:rsidR="00BF6C5E" w:rsidRDefault="00BF6C5E" w:rsidP="007B7D2B">
      <w:pPr>
        <w:jc w:val="both"/>
        <w:rPr>
          <w:sz w:val="28"/>
          <w:szCs w:val="28"/>
        </w:rPr>
        <w:sectPr w:rsidR="00BF6C5E" w:rsidSect="00BF6C5E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F3C1E" w:rsidRPr="00583819" w:rsidRDefault="008F3C1E" w:rsidP="008F3C1E">
      <w:pPr>
        <w:jc w:val="center"/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lastRenderedPageBreak/>
        <w:t>3. Оценка освоения учебной дисциплины:</w:t>
      </w:r>
    </w:p>
    <w:p w:rsidR="008F3C1E" w:rsidRPr="00583819" w:rsidRDefault="008F3C1E" w:rsidP="008F3C1E">
      <w:pPr>
        <w:rPr>
          <w:sz w:val="28"/>
          <w:szCs w:val="28"/>
        </w:rPr>
      </w:pPr>
    </w:p>
    <w:p w:rsidR="008F3C1E" w:rsidRPr="00583819" w:rsidRDefault="008F3C1E" w:rsidP="00B572A2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3.1. Формы и методы оценивания</w:t>
      </w:r>
    </w:p>
    <w:p w:rsidR="00B572A2" w:rsidRDefault="008F3C1E" w:rsidP="008F3C1E">
      <w:pPr>
        <w:jc w:val="both"/>
        <w:rPr>
          <w:sz w:val="28"/>
          <w:szCs w:val="28"/>
        </w:rPr>
      </w:pPr>
      <w:r w:rsidRPr="00583819">
        <w:rPr>
          <w:sz w:val="28"/>
          <w:szCs w:val="28"/>
        </w:rPr>
        <w:t xml:space="preserve">Предметом оценки служат знания и умения, предусмотренные ФГОС СПО по дисциплине  </w:t>
      </w:r>
      <w:r w:rsidRPr="00583819">
        <w:rPr>
          <w:b/>
          <w:sz w:val="28"/>
          <w:szCs w:val="28"/>
        </w:rPr>
        <w:t xml:space="preserve">Физическая культура </w:t>
      </w:r>
      <w:r w:rsidRPr="00583819">
        <w:rPr>
          <w:sz w:val="28"/>
          <w:szCs w:val="28"/>
        </w:rPr>
        <w:t>и направленные на формирование общих и профессиональных компетенций.</w:t>
      </w:r>
    </w:p>
    <w:p w:rsidR="00B572A2" w:rsidRPr="00583819" w:rsidRDefault="00B572A2" w:rsidP="00B572A2">
      <w:pPr>
        <w:spacing w:line="360" w:lineRule="auto"/>
        <w:rPr>
          <w:sz w:val="28"/>
          <w:szCs w:val="28"/>
        </w:rPr>
      </w:pPr>
      <w:r w:rsidRPr="00583819">
        <w:rPr>
          <w:bCs/>
          <w:sz w:val="28"/>
          <w:szCs w:val="28"/>
        </w:rPr>
        <w:t xml:space="preserve">3.2.  </w:t>
      </w:r>
      <w:r w:rsidRPr="00583819">
        <w:rPr>
          <w:sz w:val="28"/>
          <w:szCs w:val="28"/>
        </w:rPr>
        <w:t xml:space="preserve">Контроль и оценка освоения учебной дисциплины по темам               </w:t>
      </w:r>
    </w:p>
    <w:p w:rsidR="00B572A2" w:rsidRPr="00B572A2" w:rsidRDefault="00B572A2" w:rsidP="008F3C1E">
      <w:pPr>
        <w:jc w:val="both"/>
        <w:rPr>
          <w:sz w:val="28"/>
          <w:szCs w:val="28"/>
        </w:rPr>
        <w:sectPr w:rsidR="00B572A2" w:rsidRPr="00B572A2" w:rsidSect="008F3C1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horzAnchor="page" w:tblpX="1543" w:tblpY="590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38"/>
        <w:gridCol w:w="1480"/>
        <w:gridCol w:w="2154"/>
        <w:gridCol w:w="1615"/>
        <w:gridCol w:w="2019"/>
        <w:gridCol w:w="1886"/>
      </w:tblGrid>
      <w:tr w:rsidR="008F3C1E" w:rsidRPr="007854BF" w:rsidTr="008F3C1E">
        <w:trPr>
          <w:trHeight w:val="2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( основные умения)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Элемент учебной дисциплины</w:t>
            </w:r>
          </w:p>
        </w:tc>
        <w:tc>
          <w:tcPr>
            <w:tcW w:w="1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 xml:space="preserve">Форма и методы контроля </w:t>
            </w:r>
          </w:p>
        </w:tc>
      </w:tr>
      <w:tr w:rsidR="008F3C1E" w:rsidRPr="007854BF" w:rsidTr="008F3C1E">
        <w:trPr>
          <w:trHeight w:val="2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текущего контроля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промежуточной аттестации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Проверяемые ОК, У, 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Проверяемые ОК, У, 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Проверяемые ОК, У, З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1. 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1,З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1,З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1,З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2. Основы здорового образа жизни. Физическая культура в обеспечении здоровья.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3. Основы методики самостоятельных занятий физическими упражнениями.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№3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4. Самоконтроль, его основные методы, показатели и критерии оценки.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6. Физическая культура в профессиональной деятельности специалиста.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Учебно - методическая работа.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№1-21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№6-15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№22-29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№16-21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3. Гимнастика.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№30-42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Самостоятельные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работы по темам №22-25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lastRenderedPageBreak/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4.Спортивные игры.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№43-72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№26-37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5. Виды спорта по выбору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№73-85</w:t>
            </w:r>
          </w:p>
          <w:p w:rsidR="008F3C1E" w:rsidRPr="007854BF" w:rsidRDefault="008F3C1E" w:rsidP="008F3C1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5.1. Атлетическая гимнастика, работа на тренажерах.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№73-76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</w:t>
            </w:r>
            <w:r w:rsidR="00CF712D" w:rsidRPr="007854BF">
              <w:rPr>
                <w:sz w:val="24"/>
                <w:szCs w:val="24"/>
              </w:rPr>
              <w:t>ма 5.2. Дыхательная  гимнастика.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№77-79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З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bCs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5.3. Спортивнаяаэробика.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№80-85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Дисциплина в целом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>ОК 1-9 У 1-22, З 1-14</w:t>
            </w:r>
          </w:p>
        </w:tc>
      </w:tr>
    </w:tbl>
    <w:p w:rsidR="008F3C1E" w:rsidRDefault="008F3C1E" w:rsidP="008F3C1E">
      <w:pPr>
        <w:jc w:val="both"/>
        <w:rPr>
          <w:b/>
          <w:sz w:val="28"/>
          <w:szCs w:val="28"/>
        </w:rPr>
      </w:pPr>
    </w:p>
    <w:p w:rsidR="008F3C1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  <w:sectPr w:rsidR="008F3C1E" w:rsidSect="008F3C1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br w:type="textWrapping" w:clear="all"/>
      </w:r>
    </w:p>
    <w:p w:rsidR="00BF6C5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</w:p>
    <w:p w:rsidR="00C33199" w:rsidRPr="00583819" w:rsidRDefault="008F3C1E" w:rsidP="00C33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3199" w:rsidRPr="00583819">
        <w:rPr>
          <w:b/>
          <w:sz w:val="28"/>
          <w:szCs w:val="28"/>
        </w:rPr>
        <w:t>.3.Типовые задания для оценки освоения учебной дисциплины.</w:t>
      </w: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Типовые задания для оценки умений (У1,У2,У3,У4,У5,У6,У7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14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15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16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22</w:t>
      </w:r>
      <w:r w:rsidRPr="00583819">
        <w:rPr>
          <w:b/>
          <w:sz w:val="28"/>
          <w:szCs w:val="28"/>
        </w:rPr>
        <w:t>)  и знаний (З1,З2,З3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4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5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6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7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14</w:t>
      </w:r>
      <w:r w:rsidRPr="00583819">
        <w:rPr>
          <w:b/>
          <w:sz w:val="28"/>
          <w:szCs w:val="28"/>
        </w:rPr>
        <w:t>).</w:t>
      </w:r>
    </w:p>
    <w:p w:rsidR="005E0746" w:rsidRDefault="005E0746" w:rsidP="00C33199">
      <w:pPr>
        <w:rPr>
          <w:b/>
          <w:sz w:val="28"/>
          <w:szCs w:val="28"/>
        </w:rPr>
      </w:pP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3.3.</w:t>
      </w:r>
      <w:r w:rsidR="00583819" w:rsidRPr="00583819">
        <w:rPr>
          <w:b/>
          <w:sz w:val="28"/>
          <w:szCs w:val="28"/>
        </w:rPr>
        <w:t>1</w:t>
      </w:r>
      <w:r w:rsidRPr="00583819">
        <w:rPr>
          <w:b/>
          <w:sz w:val="28"/>
          <w:szCs w:val="28"/>
        </w:rPr>
        <w:t>. Задания в форме самостоятельной работы.</w:t>
      </w:r>
    </w:p>
    <w:p w:rsidR="005E0746" w:rsidRDefault="005E0746" w:rsidP="005E0746">
      <w:pPr>
        <w:jc w:val="center"/>
        <w:rPr>
          <w:sz w:val="28"/>
          <w:szCs w:val="28"/>
        </w:rPr>
      </w:pP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Ведение. Физическая культура в общекультурной и профессиональной подготовке студентов СПО.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№1</w:t>
      </w:r>
      <w:r w:rsidRPr="00583819">
        <w:rPr>
          <w:sz w:val="28"/>
          <w:szCs w:val="28"/>
        </w:rPr>
        <w:t xml:space="preserve"> Сбор информации о Всероссийском физкультурно- спортивном комплексе «Готов к труду и обороне»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 Основы здорового образа жизни. Физическая культура в обеспечении здоровья.</w:t>
      </w:r>
    </w:p>
    <w:p w:rsidR="00C33199" w:rsidRPr="00583819" w:rsidRDefault="00C33199" w:rsidP="00C33199">
      <w:pPr>
        <w:rPr>
          <w:spacing w:val="9"/>
          <w:w w:val="105"/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№2</w:t>
      </w:r>
      <w:r w:rsidRPr="00583819">
        <w:rPr>
          <w:w w:val="105"/>
          <w:sz w:val="28"/>
          <w:szCs w:val="28"/>
        </w:rPr>
        <w:t xml:space="preserve">Современное состояние здоровья молодежи. </w:t>
      </w:r>
      <w:r w:rsidRPr="005E0746">
        <w:rPr>
          <w:b/>
          <w:spacing w:val="9"/>
          <w:w w:val="105"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Основы методики самостоятельных занятий физическими упражнениями.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 3</w:t>
      </w:r>
      <w:r w:rsidRPr="00583819">
        <w:rPr>
          <w:w w:val="105"/>
          <w:sz w:val="28"/>
          <w:szCs w:val="28"/>
        </w:rPr>
        <w:t>Основные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принципов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построения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самостоятельных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занятий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гигиены.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 Самоконтроль, его основные методы, показатели и критерии оценки.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№4</w:t>
      </w:r>
      <w:r w:rsidRPr="00583819">
        <w:rPr>
          <w:sz w:val="28"/>
          <w:szCs w:val="28"/>
        </w:rPr>
        <w:t xml:space="preserve"> Диагностика и самодиагностика состояния организма при регулярных занятиях физическими упражнениями и спортом.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</w:r>
    </w:p>
    <w:p w:rsidR="00C33199" w:rsidRPr="00583819" w:rsidRDefault="00C33199" w:rsidP="00C33199">
      <w:pPr>
        <w:rPr>
          <w:sz w:val="28"/>
          <w:szCs w:val="28"/>
        </w:rPr>
      </w:pPr>
      <w:r w:rsidRPr="00583819">
        <w:rPr>
          <w:sz w:val="28"/>
          <w:szCs w:val="28"/>
        </w:rPr>
        <w:t xml:space="preserve">№5 </w:t>
      </w:r>
      <w:r w:rsidRPr="00583819">
        <w:rPr>
          <w:w w:val="105"/>
          <w:sz w:val="28"/>
          <w:szCs w:val="28"/>
        </w:rPr>
        <w:t>Оказание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первой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медицинской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помощи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травмах.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Легкая атлетика. Кроссовая подготовка.</w:t>
      </w:r>
    </w:p>
    <w:p w:rsidR="00C33199" w:rsidRPr="00583819" w:rsidRDefault="00BD1CAF" w:rsidP="00C331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r w:rsidR="00C33199" w:rsidRPr="005E0746">
        <w:rPr>
          <w:b/>
          <w:sz w:val="28"/>
          <w:szCs w:val="28"/>
        </w:rPr>
        <w:t>№6</w:t>
      </w:r>
      <w:r w:rsidR="00C33199" w:rsidRPr="00583819">
        <w:rPr>
          <w:sz w:val="28"/>
          <w:szCs w:val="28"/>
        </w:rPr>
        <w:t xml:space="preserve"> Развитие основных физических качеств; проведение оздоровительных занятий в режиме дня (утренняя зарядка, физкультминутки). 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№7</w:t>
      </w:r>
      <w:r w:rsidRPr="00583819">
        <w:rPr>
          <w:sz w:val="28"/>
          <w:szCs w:val="28"/>
        </w:rPr>
        <w:t xml:space="preserve"> Бег с ускорением.  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№8</w:t>
      </w:r>
      <w:r w:rsidRPr="00583819">
        <w:rPr>
          <w:sz w:val="28"/>
          <w:szCs w:val="28"/>
        </w:rPr>
        <w:t xml:space="preserve">  Закрепление бега по прямой с различной скоростью.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№10</w:t>
      </w:r>
      <w:r w:rsidRPr="00583819">
        <w:rPr>
          <w:sz w:val="28"/>
          <w:szCs w:val="28"/>
        </w:rPr>
        <w:t xml:space="preserve"> Закрепление  навыков бега. 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№11</w:t>
      </w:r>
      <w:r w:rsidRPr="00583819">
        <w:rPr>
          <w:sz w:val="28"/>
          <w:szCs w:val="28"/>
        </w:rPr>
        <w:t xml:space="preserve"> Равномерный бег 2000 м.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№12</w:t>
      </w:r>
      <w:r w:rsidRPr="00583819">
        <w:rPr>
          <w:sz w:val="28"/>
          <w:szCs w:val="28"/>
        </w:rPr>
        <w:t xml:space="preserve"> Закрепление челночного 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№13</w:t>
      </w:r>
      <w:r w:rsidRPr="00583819">
        <w:rPr>
          <w:sz w:val="28"/>
          <w:szCs w:val="28"/>
        </w:rPr>
        <w:t xml:space="preserve"> Закрепление техники старта.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№14</w:t>
      </w:r>
      <w:r w:rsidRPr="00583819">
        <w:rPr>
          <w:sz w:val="28"/>
          <w:szCs w:val="28"/>
        </w:rPr>
        <w:t xml:space="preserve"> Техника стартового разбега.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№15</w:t>
      </w:r>
      <w:r w:rsidRPr="00583819">
        <w:rPr>
          <w:sz w:val="28"/>
          <w:szCs w:val="28"/>
        </w:rPr>
        <w:t xml:space="preserve"> Техника финиширования.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2.Лыжная подготовка.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lastRenderedPageBreak/>
        <w:t>Самостоятельная работа  №16</w:t>
      </w:r>
      <w:r w:rsidRPr="00583819">
        <w:rPr>
          <w:w w:val="105"/>
          <w:sz w:val="28"/>
          <w:szCs w:val="28"/>
        </w:rPr>
        <w:t>Умениеоказыватьпервуюпомощьпритравмахиобморожениях.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№17 </w:t>
      </w:r>
      <w:r w:rsidRPr="00583819">
        <w:rPr>
          <w:sz w:val="28"/>
          <w:szCs w:val="28"/>
        </w:rPr>
        <w:t>Закрепление бесшажного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№18 </w:t>
      </w:r>
      <w:r w:rsidRPr="00583819">
        <w:rPr>
          <w:sz w:val="28"/>
          <w:szCs w:val="28"/>
        </w:rPr>
        <w:t>Закрепление одновременного одношажного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№19 </w:t>
      </w:r>
      <w:r w:rsidRPr="00583819">
        <w:rPr>
          <w:sz w:val="28"/>
          <w:szCs w:val="28"/>
        </w:rPr>
        <w:t>Закрепление конькового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№20</w:t>
      </w:r>
      <w:r w:rsidRPr="00583819">
        <w:rPr>
          <w:sz w:val="28"/>
          <w:szCs w:val="28"/>
        </w:rPr>
        <w:t xml:space="preserve"> Закрепление попеременного четырехшажного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№21</w:t>
      </w:r>
      <w:r w:rsidRPr="00583819">
        <w:rPr>
          <w:sz w:val="28"/>
          <w:szCs w:val="28"/>
        </w:rPr>
        <w:t xml:space="preserve"> Закрепление перехода с попеременных ходов на одновременные.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Гимнастика.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№22 </w:t>
      </w:r>
      <w:r w:rsidRPr="00583819">
        <w:rPr>
          <w:sz w:val="28"/>
          <w:szCs w:val="28"/>
        </w:rPr>
        <w:t xml:space="preserve">Закрепление общеразвивающих упражнений.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№23 </w:t>
      </w:r>
      <w:r w:rsidRPr="00583819">
        <w:rPr>
          <w:sz w:val="28"/>
          <w:szCs w:val="28"/>
        </w:rPr>
        <w:t xml:space="preserve">Закрепление упражнений для коррекции нарушений осанки.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№24 </w:t>
      </w:r>
      <w:r w:rsidRPr="00583819">
        <w:rPr>
          <w:sz w:val="28"/>
          <w:szCs w:val="28"/>
        </w:rPr>
        <w:t xml:space="preserve">Упражнения на развитие гибкости.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</w:t>
      </w:r>
      <w:r w:rsidRPr="00583819">
        <w:rPr>
          <w:sz w:val="28"/>
          <w:szCs w:val="28"/>
        </w:rPr>
        <w:t>5 Упражнения на развитие силы.</w:t>
      </w:r>
    </w:p>
    <w:p w:rsidR="00D1298C" w:rsidRPr="00583819" w:rsidRDefault="00D1298C" w:rsidP="005E0746">
      <w:pPr>
        <w:jc w:val="center"/>
        <w:rPr>
          <w:sz w:val="28"/>
          <w:szCs w:val="28"/>
        </w:rPr>
      </w:pPr>
      <w:r w:rsidRPr="00583819">
        <w:rPr>
          <w:sz w:val="28"/>
          <w:szCs w:val="28"/>
        </w:rPr>
        <w:t>Тема 4.1 Баскетбол.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№26 </w:t>
      </w:r>
      <w:r w:rsidRPr="00583819">
        <w:rPr>
          <w:sz w:val="28"/>
          <w:szCs w:val="28"/>
        </w:rPr>
        <w:t xml:space="preserve">Обучение ловле и передаче баскетбольного мяча.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№27</w:t>
      </w:r>
      <w:r w:rsidRPr="00583819">
        <w:rPr>
          <w:sz w:val="28"/>
          <w:szCs w:val="28"/>
        </w:rPr>
        <w:t xml:space="preserve"> Закрепление бросков мяча с различных положений.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№28</w:t>
      </w:r>
      <w:r w:rsidRPr="00583819">
        <w:rPr>
          <w:sz w:val="28"/>
          <w:szCs w:val="28"/>
        </w:rPr>
        <w:t xml:space="preserve"> Закрепление овладения мячом.</w:t>
      </w:r>
    </w:p>
    <w:p w:rsidR="00D1298C" w:rsidRPr="00583819" w:rsidRDefault="00D1298C" w:rsidP="00D1298C">
      <w:pPr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№29</w:t>
      </w:r>
      <w:r w:rsidRPr="00583819">
        <w:rPr>
          <w:sz w:val="28"/>
          <w:szCs w:val="28"/>
        </w:rPr>
        <w:t xml:space="preserve"> Закрепление техники защиты - перехвата.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4.2 Волейбол.</w:t>
      </w:r>
    </w:p>
    <w:p w:rsidR="00D1298C" w:rsidRPr="00583819" w:rsidRDefault="00D1298C" w:rsidP="00D1298C">
      <w:pPr>
        <w:pStyle w:val="TableParagraph"/>
        <w:ind w:right="2932"/>
        <w:rPr>
          <w:rFonts w:ascii="Times New Roman" w:hAnsi="Times New Roman"/>
          <w:sz w:val="28"/>
          <w:szCs w:val="28"/>
          <w:lang w:val="ru-RU"/>
        </w:rPr>
      </w:pPr>
      <w:r w:rsidRPr="005E0746">
        <w:rPr>
          <w:rFonts w:ascii="Times New Roman" w:hAnsi="Times New Roman"/>
          <w:b/>
          <w:sz w:val="28"/>
          <w:szCs w:val="28"/>
          <w:lang w:val="ru-RU"/>
        </w:rPr>
        <w:t xml:space="preserve">Самостоятельная работа  №30 </w:t>
      </w:r>
      <w:r w:rsidRPr="00583819">
        <w:rPr>
          <w:rFonts w:ascii="Times New Roman" w:hAnsi="Times New Roman"/>
          <w:sz w:val="28"/>
          <w:szCs w:val="28"/>
          <w:lang w:val="ru-RU"/>
        </w:rPr>
        <w:t xml:space="preserve">Закрепление исходных положений, стоек, перемещений.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№31 </w:t>
      </w:r>
      <w:r w:rsidRPr="00583819">
        <w:rPr>
          <w:sz w:val="28"/>
          <w:szCs w:val="28"/>
        </w:rPr>
        <w:t>Закрепление передач , подач, приема снизу двумя руками.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</w:t>
      </w:r>
      <w:r w:rsidRPr="00583819">
        <w:rPr>
          <w:sz w:val="28"/>
          <w:szCs w:val="28"/>
        </w:rPr>
        <w:t xml:space="preserve">2 Закрепление приема мяча одной рукой с последующим нападением и перекатом в сторону.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№33 </w:t>
      </w:r>
      <w:r w:rsidRPr="00583819">
        <w:rPr>
          <w:sz w:val="28"/>
          <w:szCs w:val="28"/>
        </w:rPr>
        <w:t>Закрепление приема мяча одной рукой в падении вперед и последующим скольжением на груди и животе, блокирование.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4.4. Футбол.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№34</w:t>
      </w:r>
      <w:r w:rsidRPr="00583819">
        <w:rPr>
          <w:sz w:val="28"/>
          <w:szCs w:val="28"/>
        </w:rPr>
        <w:t xml:space="preserve"> Закрепление </w:t>
      </w:r>
      <w:r w:rsidRPr="00583819">
        <w:rPr>
          <w:w w:val="105"/>
          <w:sz w:val="28"/>
          <w:szCs w:val="28"/>
        </w:rPr>
        <w:t>удара полетящему мячу средней частью подъема ноги.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№35 </w:t>
      </w:r>
      <w:r w:rsidRPr="00583819">
        <w:rPr>
          <w:sz w:val="28"/>
          <w:szCs w:val="28"/>
        </w:rPr>
        <w:t>Закрепление остановки мяча ногой.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№36</w:t>
      </w:r>
      <w:r w:rsidRPr="00583819">
        <w:rPr>
          <w:sz w:val="28"/>
          <w:szCs w:val="28"/>
        </w:rPr>
        <w:t xml:space="preserve"> Закрепление отбора мяча.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№37 </w:t>
      </w:r>
      <w:r w:rsidRPr="00583819">
        <w:rPr>
          <w:sz w:val="28"/>
          <w:szCs w:val="28"/>
        </w:rPr>
        <w:t>Закрепление обманных движений.</w:t>
      </w:r>
    </w:p>
    <w:p w:rsidR="00D1298C" w:rsidRDefault="00D1298C" w:rsidP="00D1298C">
      <w:pPr>
        <w:rPr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D1298C" w:rsidRDefault="00D1298C" w:rsidP="00D1298C">
      <w:pPr>
        <w:jc w:val="center"/>
        <w:rPr>
          <w:b/>
          <w:sz w:val="28"/>
          <w:szCs w:val="28"/>
        </w:rPr>
      </w:pPr>
      <w:r w:rsidRPr="00456A1F">
        <w:rPr>
          <w:b/>
          <w:sz w:val="28"/>
          <w:szCs w:val="28"/>
        </w:rPr>
        <w:lastRenderedPageBreak/>
        <w:t>3.3.2. Выполнение практических работ для освоения знаний и умений.</w:t>
      </w:r>
    </w:p>
    <w:p w:rsidR="005E0746" w:rsidRPr="00456A1F" w:rsidRDefault="005E0746" w:rsidP="00D1298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65"/>
        <w:gridCol w:w="4805"/>
      </w:tblGrid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 Техника безопасности при занятиях легкой атлетикой. Бег на дистанцию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 Контрольный бег на дистанции 60 –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 Эстафетный бег 4х100, 4х400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 Бег по прямой с различной скоростью.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 Равномерный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 Контрольный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 Координационный тест – челночный бег 3х10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 Техника старта.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№9 Техника стартового разбега.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№10 Техника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№11 Оценка техники старта, стартового разбега,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№12 Прыжки в длину с разбега способом «согнув ноги».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№13 Прыжки в высоту способам «прогнувшись».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№14 Прыжки в высоту способом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№15 Прыжки в высоту способом «ножницы».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№16 Контроль прыжков с разбега способами: «прогнувшись», «согнув ноги»,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№17 Прыжок в длину с места толчком с двух ног.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№18 Перекидной прыжок.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№19 Оценка техники перекидного прыжка.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№20 Техника метания гранаты  массой 500 г (девушки)700 г (юноши).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№21 Контроль метания гранаты  массой 500 г (девушки)700 г (юноши).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№22 Техника безопасности. Передвижение переменным двухшажным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№23 Передвижение одновременным бесшажным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№24 Передвижение одновременным одношажным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№25 Передвижение коньковым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№26 Передвижение попеременным четырехшажным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№27 Переход с попеременных ходов на одновременные.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№28 Бег на лыжах на дистанцию 3000 </w:t>
            </w:r>
            <w:r w:rsidRPr="00F654D6">
              <w:rPr>
                <w:sz w:val="24"/>
                <w:szCs w:val="24"/>
              </w:rPr>
              <w:lastRenderedPageBreak/>
              <w:t>метров.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№29 Бег на лыжах на дистанцию 5000 метров.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3. Гимнастика.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№30 Техника безопасности во время занятий гимнастикой. Общеразвивающие упражнений.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№31 Упражнения с гантелями.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№32 Упражнения с мячом, обручем (девушки).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№33 Упражнения для профилактики профессиональных заболеваний.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№34 Упражнения для коррекции нарушений осанки.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№35 Упражнения на внимание, висы и упоры.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№36 Упражнений у гимнастической стенки.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№37 Упражнения для коррекции зрения.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№38 Комплексы упражнений вводной и производственной гимнастики.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№39 Силовой тест – подтягивание на низкой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№40 Силовой тест - подтягивание на высокой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№41 Сгибание и разгибание рук на брусьях.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№42 Поднимание ног в висе до касания перекладины.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4.1 Баскетбол.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№43 Техника безопасности. Ловля и передача мяча.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№44 Ведение, броски мяча в корзину (с места).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№45 Ведение, броски мяча в корзину (в движении, в прыжке).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№46 Приемы овладения мячом,- вырывание и выбивание.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№47 Техника безопасности.  Прием техники защиты — перехват.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№48 Техника накрывания.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№49 Тактика нападения. 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№50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4.2 Волейбол.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№51 Техника безопасности. Исходное положение, стойки, перемещения.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№52 Техника передачи, подачи.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№53 Нападающий удар, прием мяча снизу двумя руками.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№54 Техника безопасности. Прием мяча одной рукой с последующим нападением и перекатом в сторону.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№55 Прием мяча одной рукой в падении вперед и последующим скольжением на груди и животе, блокирование.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№56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4.3 Ручной мяч.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№57 Техника безопасности. Передача и </w:t>
            </w:r>
            <w:r w:rsidRPr="00F654D6">
              <w:rPr>
                <w:sz w:val="24"/>
                <w:szCs w:val="24"/>
              </w:rPr>
              <w:lastRenderedPageBreak/>
              <w:t>ловля мяча в тройках.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№58 Передача и ловля мяча с откосом от площадки.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№59 Бросок мяча из опорного положения с сопротивлением защитнику.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№60 Перехваты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№61 Техника безопасности. Выбивание или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№62 Тактика игры. Скрестное перемещение.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№63 Подстраховка защитника, щита.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№64 Нападение. Контратака.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4.4. Футбол.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№65 Техника безопасности. </w:t>
            </w:r>
            <w:r w:rsidRPr="00F654D6">
              <w:rPr>
                <w:w w:val="105"/>
                <w:sz w:val="24"/>
                <w:szCs w:val="24"/>
              </w:rPr>
              <w:t>Удар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летящему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мячу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средней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частью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подъема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ноги.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№66 </w:t>
            </w:r>
            <w:r w:rsidRPr="00F654D6">
              <w:rPr>
                <w:w w:val="105"/>
                <w:sz w:val="24"/>
                <w:szCs w:val="24"/>
              </w:rPr>
              <w:t>Удары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головой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месте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и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в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прыжке.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№67 Остановка мяча ногой.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№68 Техника безопасности. Остановка мяча грудью.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№69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№70 Обманные движения.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№71 Техника игры вратаря.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№72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5.1. Атлетическая гимнастика, работа на тренажерах.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№73 Техника безопасности занятий. Круговой метод тренировки с эспандерами.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№74 Круговой метод тренировки амортизаторами из резины.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№75 Круговой метод тренировки гантелями.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№76 Круговой метод тренировки гирей, штангой.</w:t>
            </w:r>
          </w:p>
        </w:tc>
      </w:tr>
      <w:tr w:rsidR="00D1298C" w:rsidTr="00D1298C"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5.2. Дыхательная  гимнастика.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№77 </w:t>
            </w:r>
            <w:r w:rsidRPr="00583819">
              <w:rPr>
                <w:sz w:val="24"/>
                <w:szCs w:val="24"/>
              </w:rPr>
              <w:t>Техника безопасности. Дыхательные упражнения йогов.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№78 Методика дыхательной гимнастики Лобановой- Поповой.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№79 Методика дыхательной гимнастики Стрельниковой, метод Бутейко.</w:t>
            </w:r>
          </w:p>
        </w:tc>
      </w:tr>
      <w:tr w:rsidR="00D1298C" w:rsidTr="00D1298C">
        <w:tc>
          <w:tcPr>
            <w:tcW w:w="4927" w:type="dxa"/>
          </w:tcPr>
          <w:p w:rsidR="00D1298C" w:rsidRPr="00D1298C" w:rsidRDefault="00D1298C" w:rsidP="00D1298C">
            <w:pPr>
              <w:rPr>
                <w:bCs/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5.3. Спортивная</w:t>
            </w:r>
            <w:r w:rsidR="00BD1CAF">
              <w:rPr>
                <w:sz w:val="24"/>
                <w:szCs w:val="24"/>
              </w:rPr>
              <w:t xml:space="preserve">  </w:t>
            </w:r>
            <w:r w:rsidRPr="00F654D6">
              <w:rPr>
                <w:sz w:val="24"/>
                <w:szCs w:val="24"/>
              </w:rPr>
              <w:t>аэробика.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№80 Техника безопасности. Подскоки, амплитудные махи ногами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№81 Упражнения для мышц живота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№82 Отжимание в упоре лежа(четырехкратное исполнение подряд).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№83 Техника безопасности. Кувырки вперед и назад. 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№84 Падение в упор лежа.</w:t>
            </w:r>
          </w:p>
          <w:p w:rsidR="00D1298C" w:rsidRPr="00D1298C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№85 Перевороты вперед, назад, в сторону. Подъем разгибом с лопаток, шпагаты.</w:t>
            </w:r>
          </w:p>
        </w:tc>
      </w:tr>
    </w:tbl>
    <w:p w:rsidR="00EA20E9" w:rsidRDefault="00EA20E9" w:rsidP="00D1298C">
      <w:pPr>
        <w:rPr>
          <w:sz w:val="28"/>
          <w:szCs w:val="28"/>
        </w:rPr>
      </w:pPr>
    </w:p>
    <w:p w:rsidR="005E0746" w:rsidRDefault="005E0746" w:rsidP="00EA20E9">
      <w:pPr>
        <w:pStyle w:val="a5"/>
        <w:jc w:val="center"/>
        <w:rPr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EA20E9" w:rsidRDefault="00EA20E9" w:rsidP="00EA20E9">
      <w:pPr>
        <w:pStyle w:val="a5"/>
        <w:jc w:val="center"/>
        <w:rPr>
          <w:b/>
          <w:sz w:val="28"/>
          <w:szCs w:val="28"/>
        </w:rPr>
      </w:pPr>
      <w:r w:rsidRPr="00EE2B32">
        <w:rPr>
          <w:b/>
          <w:sz w:val="28"/>
          <w:szCs w:val="28"/>
        </w:rPr>
        <w:t>3.3.3. ЗАДАНИЕ В ВИДЕ КОНТРОЛЬНОЙ РАБОТЫ</w:t>
      </w:r>
    </w:p>
    <w:p w:rsidR="00EA20E9" w:rsidRDefault="00EA20E9" w:rsidP="00EA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8B0069">
        <w:rPr>
          <w:i/>
          <w:sz w:val="24"/>
          <w:szCs w:val="24"/>
        </w:rPr>
        <w:t xml:space="preserve">1. Способность выполнять </w:t>
      </w:r>
      <w:r w:rsidRPr="00EA00C7">
        <w:rPr>
          <w:i/>
          <w:color w:val="000000"/>
          <w:sz w:val="24"/>
          <w:szCs w:val="24"/>
        </w:rPr>
        <w:t>координационно - сложные двигательные действия называется: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ловкостью 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 гибкостью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силовой выносливостью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2. Плоскостопие приводит к: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микротравмам позвоночника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 перегрузкам организма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потере подвижности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3. Во время игры в баскетбол игра начинается при наличии на площадке: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трех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 четырех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игроков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4. При переломе плеча шиной фиксируют: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локтевой, лучезапястный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 плечевой, локтевой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лучезапястный, локтевой суставы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5. К спортивным играм относится: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гандбол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 лапта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салочки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6. Динамическая сила необходима при: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толкании ядра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5 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7м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6,25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 Наиболее опасным для жизни является …… перелом.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открытый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закрытый с вывихом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закрытый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пятнадцати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 десяти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Основным строительным материалом для клеток организма являются: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углеводы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жиры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белки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11. Страной - родоначальницей Олимпийских игр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Древний Египет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Древний Рим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Древняя Греция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Наибольший эффект развития координационных способностей обеспечивает: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стрельба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баскетбол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Мужчины не принимают участие в: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керлинге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художественной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спортивной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Самым опасным кровотечением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артериальное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венозное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капиллярное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Вид спорта, который не является олимпийским – это: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хоккей с мячом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сноуборд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сердца, легких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памяти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зрение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Спортивная игра, которая относится к подвижным играм: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плавание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бег в мешках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засчитывается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не засчитывается</w:t>
      </w:r>
    </w:p>
    <w:p w:rsidR="00EA20E9" w:rsidRPr="00EA00C7" w:rsidRDefault="00EA20E9" w:rsidP="00EA20E9">
      <w:pPr>
        <w:ind w:firstLine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засчитывается, если его коснулся игрок на площадке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гимнастика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керлинг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бокс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Энергия для существования организма измеряется в: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ваттах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калориях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№2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быстротой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гибкостью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lastRenderedPageBreak/>
        <w:t xml:space="preserve">в. силовой выносливостью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 Нарушение осанки приводит к расстройству: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памяти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зрения   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 Если во время игры в волейбол мяч попадает в линию, 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мяч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мяч не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переподача мяча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4.  При переломе голени шину фиксируют на: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голеностопе, коленном суставе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бедре, стопе, голени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голени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К подвижным играм относятся: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плавание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бег в мешках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6.  Скоростная выносливость необходима занятиях: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стайерским бегом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баскетболом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Оказывая первую доврачебную помощь при тепловом ударе необходимо: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окунуть пострадавшего в холодную воду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расстегнуть пострадавшему одежду и наложить холодное полотенце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поместить пострадавшего в холод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 Последние летние Олимпийские игры современности состоялись в: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Лейк - Плесиде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Солт – Лейк - Сити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Пекине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В однодневном походе дети 16 - 17 лет должны пройти не более: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30 км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20км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12 км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Энергия, необходимая для существования организма измеряется в: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ваттах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калориях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Отсчет Олимпийских игр Древней Греции ведется с: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776 г.до н.э.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876 г..до н.э.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976 г. до н.э.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Для опорного прыжка в гимнастике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б. конь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lastRenderedPageBreak/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Кровь возвращается к сердцу по: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артериям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капиллярам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венам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Идея и инициатива возрождению Олимпийских игр принадлежит: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Хуан Антонио Самаранчу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Пьеру Де Кубертену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Зевсу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от 40 до 80 уд\мин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от 90 до 100 уд\мин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от 30 до 70 уд\мин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Высота сетки в мужском волейболе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см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220 см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см</w:t>
      </w:r>
    </w:p>
    <w:p w:rsidR="00EA20E9" w:rsidRPr="008B0069" w:rsidRDefault="00EA20E9" w:rsidP="00EA20E9">
      <w:pPr>
        <w:rPr>
          <w:sz w:val="24"/>
          <w:szCs w:val="24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от 40 до 80 уд\мин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от 90 до 100 уд\мин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от 30 до 70 уд\мин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Олимпийский флаг имеет……. Цвет.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красный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синий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белый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4. Следует прекратить прием пищи за …….. до тренировки.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 4 часа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за 30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за 2 часа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Размер баскетбольной площадки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20 х 12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28 х 15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 х 14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6.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8. Высота сетки в мужском волейболе составляет: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220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9. В нашей стране Олимпийские игры проходили в …. году.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1960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1980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1970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Советская Олимпийская команда в 1952 году завоевала …….. золотых медалей.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22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5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В баскетболе играют ….. периодов и …. минут.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2х15 мин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4х10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3х30 мин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Алкоголь накапливается и задерживается в организме на: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3-5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б. 5-7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15-20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Прием анаболитических препаратов …… естественное развитие организма.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нарушает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стимулирует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ускоряет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Правильной можно считать осанку, если стоя у стены, человек касается ее: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затылком, ягодицами, пятками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затылком, спиной, пятками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затылком; лопатками, ягодицами, пятками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двойной длине стадиона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200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одной стадии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перед уроком, как правило, ставятся задачи и каждая часть предназначена для решения одной из них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так учителю удобнее распределять различные по характеру упражнения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Физическое качество «быстрота» лучше всего проявляется в: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беге на 100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беге на 1000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в хоккее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18. Олимпийские кольца на флаге располагаются в следующем порядке: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красный, синий, желтый, зеленый, черный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б. зеленый, черный, красный, синий, желтый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синий, черный, красный, желтый, зеленый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баскетбольного мяча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500 - 600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100 - 200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900 - 950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20. Если во время игры в волейбол игрок отбивает мяч ногой, то: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звучит свисток, игра останавливается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игра продолжается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игрок удаляется</w:t>
      </w:r>
    </w:p>
    <w:p w:rsidR="00EA20E9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силовая выносливость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Снижения нагрузок на стопу ведет к: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сколиозу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головной боли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плоскостопию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При переломе предплечья фиксируется: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плечевой, локтевой сустав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плечевой сустав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4. Быстрота необходима при: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рывке штанги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спринтерском беге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При открытом переломе первая доврачебная  помощь заключается в том, чтобы: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наложить шину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наложить шину и повязку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наложить повязку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6. Наибольший эффект развития скоростных возможностей обеспечивает: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спринтерский бег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стайерский бег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плавание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 спортивной гимнастике применяется: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булава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скакалка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от 40 до 80 уд\мин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от 90 до 100 уд\мин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от 30 до 70 уд\мин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9. Темный цвет крови бывает при …… кровотечении.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артериальном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венозном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капиллярном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Плоскостопие приводит к: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микротравмам позвоночника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перегрузкам организма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потере подвижности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При переломе плеча шиной фиксируют: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суставы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плечевой, локтевой суставы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локтевой суставы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Динамическая сила необходима при: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беге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толкании ядра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Наиболее опасным для жизни переломом является……перелом.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закрытый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открытый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закрытый с вывихом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Основным строительным материалом для клеток организма являются: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белки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жиры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15. Мужчины не принимают участие в: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спортивной гимнастике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керлинге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художественной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памяти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зрения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Способность противостоять утомлению при достаточно длительных нагрузках силового характера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силовая выносливость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Скоростная выносливость необходима в: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боксе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стайерском беге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баскетболе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 гимнастике для опорного прыжка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б. конь</w:t>
      </w:r>
    </w:p>
    <w:p w:rsidR="005D0854" w:rsidRDefault="00EA20E9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в. Перекладина</w:t>
      </w:r>
    </w:p>
    <w:p w:rsidR="00F833BB" w:rsidRPr="00F833BB" w:rsidRDefault="00F833BB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5D0854" w:rsidRDefault="005D0854" w:rsidP="00EA20E9">
      <w:pPr>
        <w:ind w:firstLine="708"/>
        <w:jc w:val="center"/>
        <w:rPr>
          <w:b/>
          <w:sz w:val="28"/>
          <w:szCs w:val="28"/>
        </w:rPr>
      </w:pPr>
    </w:p>
    <w:p w:rsidR="00583819" w:rsidRDefault="00583819" w:rsidP="00EA20E9">
      <w:pPr>
        <w:ind w:firstLine="708"/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тестовое задание:</w:t>
      </w: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EA20E9" w:rsidRDefault="00EA20E9" w:rsidP="00EA20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/>
    <w:p w:rsidR="00EA20E9" w:rsidRDefault="00EA20E9" w:rsidP="00EA20E9"/>
    <w:p w:rsidR="00EA20E9" w:rsidRDefault="00EA20E9" w:rsidP="00EA20E9"/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EA20E9" w:rsidRDefault="00EA20E9" w:rsidP="00EA20E9">
      <w:pPr>
        <w:rPr>
          <w:b/>
          <w:sz w:val="24"/>
          <w:szCs w:val="24"/>
        </w:rPr>
      </w:pPr>
    </w:p>
    <w:p w:rsidR="00EA20E9" w:rsidRDefault="00EA20E9" w:rsidP="00777387">
      <w:pPr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jc w:val="center"/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№4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755FC" w:rsidRDefault="00C755FC" w:rsidP="00C75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оценок: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«5» -  80-100 %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«4» -  70-75 %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«3» -  50-65 %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 xml:space="preserve"> «2» -  меньше 50 %</w:t>
      </w:r>
    </w:p>
    <w:p w:rsidR="00C755FC" w:rsidRDefault="00C755FC" w:rsidP="00EA20E9">
      <w:pPr>
        <w:spacing w:line="276" w:lineRule="auto"/>
        <w:jc w:val="center"/>
        <w:rPr>
          <w:b/>
          <w:sz w:val="28"/>
          <w:szCs w:val="28"/>
        </w:rPr>
      </w:pPr>
    </w:p>
    <w:p w:rsidR="00EA20E9" w:rsidRPr="00DC4F21" w:rsidRDefault="00EA20E9" w:rsidP="00EA20E9">
      <w:pPr>
        <w:spacing w:line="276" w:lineRule="auto"/>
        <w:jc w:val="center"/>
        <w:rPr>
          <w:b/>
          <w:sz w:val="28"/>
          <w:szCs w:val="28"/>
        </w:rPr>
      </w:pPr>
      <w:r w:rsidRPr="00DC4F21">
        <w:rPr>
          <w:b/>
          <w:sz w:val="28"/>
          <w:szCs w:val="28"/>
        </w:rPr>
        <w:t>3.3.4.  ЗАДАНИЕ В ВИДЕ ДИФФЕРЕНЦИРОВАННОГО ЗАЧЕТА.</w:t>
      </w:r>
    </w:p>
    <w:p w:rsidR="00EA20E9" w:rsidRPr="00DC4F21" w:rsidRDefault="00EA20E9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</w:p>
    <w:p w:rsidR="00EA20E9" w:rsidRPr="00DC4F21" w:rsidRDefault="0025414A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</w:t>
      </w:r>
      <w:r w:rsidR="00EA20E9" w:rsidRPr="00DC4F21">
        <w:rPr>
          <w:b/>
          <w:sz w:val="28"/>
          <w:szCs w:val="28"/>
        </w:rPr>
        <w:t xml:space="preserve"> для дифференцированного зачетапо учебной дисциплине </w:t>
      </w:r>
      <w:r w:rsidR="00EA20E9">
        <w:rPr>
          <w:b/>
          <w:sz w:val="28"/>
          <w:szCs w:val="28"/>
        </w:rPr>
        <w:t>физическая культура</w:t>
      </w:r>
      <w:r w:rsidR="00EA20E9" w:rsidRPr="00DC4F21">
        <w:rPr>
          <w:b/>
          <w:sz w:val="28"/>
          <w:szCs w:val="28"/>
        </w:rPr>
        <w:t>.</w:t>
      </w:r>
    </w:p>
    <w:p w:rsidR="00EA20E9" w:rsidRPr="00EE2B32" w:rsidRDefault="00EA20E9" w:rsidP="00EA20E9">
      <w:pPr>
        <w:pStyle w:val="a5"/>
        <w:jc w:val="center"/>
        <w:rPr>
          <w:b/>
          <w:sz w:val="28"/>
          <w:szCs w:val="28"/>
        </w:rPr>
      </w:pPr>
    </w:p>
    <w:tbl>
      <w:tblPr>
        <w:tblW w:w="10714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13"/>
        <w:gridCol w:w="1069"/>
        <w:gridCol w:w="1426"/>
        <w:gridCol w:w="891"/>
        <w:gridCol w:w="1069"/>
        <w:gridCol w:w="1426"/>
        <w:gridCol w:w="892"/>
        <w:gridCol w:w="1069"/>
        <w:gridCol w:w="1248"/>
        <w:gridCol w:w="911"/>
      </w:tblGrid>
      <w:tr w:rsidR="00956283" w:rsidTr="005D0854">
        <w:trPr>
          <w:cantSplit/>
          <w:trHeight w:hRule="exact" w:val="33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Контрольное 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 (тест)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Возраст, лет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</w:t>
            </w:r>
          </w:p>
        </w:tc>
      </w:tr>
      <w:tr w:rsidR="00956283" w:rsidTr="005D0854">
        <w:trPr>
          <w:cantSplit/>
          <w:trHeight w:hRule="exact"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Юноши</w:t>
            </w:r>
          </w:p>
        </w:tc>
        <w:tc>
          <w:tcPr>
            <w:tcW w:w="3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Девушки</w:t>
            </w:r>
          </w:p>
        </w:tc>
      </w:tr>
      <w:tr w:rsidR="00956283" w:rsidTr="005D0854">
        <w:trPr>
          <w:cantSplit/>
          <w:trHeight w:val="14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30 м, с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5,1–4,8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5,0–4,7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5,2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4,8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6,1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956283" w:rsidTr="005D0854">
        <w:trPr>
          <w:trHeight w:val="629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Координационные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Челночный 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ascii="Symbol" w:hAnsi="Symbol"/>
                <w:color w:val="000000"/>
              </w:rPr>
              <w:t></w:t>
            </w:r>
            <w:r>
              <w:rPr>
                <w:color w:val="000000"/>
              </w:rPr>
              <w:t>10 м, с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7,3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8,0–7,7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7,9–7,5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8,2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Скоростно-силовые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Прыжки в длину с места, см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195–210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205–220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956283" w:rsidTr="005D0854">
        <w:trPr>
          <w:trHeight w:val="82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Выносливость 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6-минутный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бег, 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1300–1400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1300–1400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956283" w:rsidTr="005D0854">
        <w:trPr>
          <w:trHeight w:val="80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Наклон вперед из положения стоя, см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56283" w:rsidTr="005D0854">
        <w:trPr>
          <w:trHeight w:val="229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8–9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 и 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956283" w:rsidRDefault="00956283" w:rsidP="00956283"/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rPr>
          <w:b/>
          <w:bCs/>
          <w:sz w:val="28"/>
          <w:szCs w:val="28"/>
        </w:rPr>
      </w:pPr>
      <w:r w:rsidRPr="008B0069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tbl>
      <w:tblPr>
        <w:tblpPr w:leftFromText="180" w:rightFromText="180" w:vertAnchor="text" w:horzAnchor="margin" w:tblpXSpec="center" w:tblpY="39"/>
        <w:tblW w:w="107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107"/>
        <w:gridCol w:w="1412"/>
        <w:gridCol w:w="1412"/>
        <w:gridCol w:w="1238"/>
      </w:tblGrid>
      <w:tr w:rsidR="005E0746" w:rsidRPr="008B0069" w:rsidTr="005E0746">
        <w:trPr>
          <w:cantSplit/>
          <w:trHeight w:hRule="exact"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5E0746" w:rsidRPr="008B0069" w:rsidTr="005E0746">
        <w:trPr>
          <w:cantSplit/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Бег 3000 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б/вр</w:t>
            </w:r>
          </w:p>
        </w:tc>
      </w:tr>
      <w:tr w:rsidR="005E0746" w:rsidRPr="008B0069" w:rsidTr="005E0746">
        <w:trPr>
          <w:trHeight w:hRule="exact" w:val="3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Бег на лыжах 5 км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б/вр</w:t>
            </w:r>
          </w:p>
        </w:tc>
      </w:tr>
      <w:tr w:rsidR="005E0746" w:rsidRPr="008B0069" w:rsidTr="005E0746">
        <w:trPr>
          <w:trHeight w:hRule="exact" w:val="6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Приседание на одной ноге с опорой о стену (количество раз на каждой</w:t>
            </w:r>
            <w:r w:rsidRPr="008B0069">
              <w:rPr>
                <w:sz w:val="24"/>
                <w:szCs w:val="24"/>
              </w:rPr>
              <w:t xml:space="preserve"> ноге)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0746" w:rsidRPr="008B0069" w:rsidTr="005E0746">
        <w:trPr>
          <w:trHeight w:hRule="exact" w:val="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5E0746" w:rsidRPr="008B0069" w:rsidTr="005E0746">
        <w:trPr>
          <w:trHeight w:hRule="exact" w:val="4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Бросок набивного мяча </w:t>
            </w:r>
            <w:r w:rsidRPr="008B0069">
              <w:rPr>
                <w:iCs/>
                <w:color w:val="000000"/>
                <w:sz w:val="24"/>
                <w:szCs w:val="24"/>
              </w:rPr>
              <w:t>2</w:t>
            </w:r>
            <w:r w:rsidRPr="008B0069">
              <w:rPr>
                <w:color w:val="000000"/>
                <w:sz w:val="24"/>
                <w:szCs w:val="24"/>
              </w:rPr>
              <w:t>кг из-за головы (м)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E0746" w:rsidRPr="008B0069" w:rsidTr="005E0746">
        <w:trPr>
          <w:trHeight w:hRule="exact" w:val="5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E0746" w:rsidRPr="008B0069" w:rsidTr="005E0746">
        <w:trPr>
          <w:trHeight w:hRule="exact"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E0746" w:rsidRPr="008B0069" w:rsidTr="005E0746">
        <w:trPr>
          <w:trHeight w:hRule="exact"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>
              <w:rPr>
                <w:color w:val="000000"/>
                <w:sz w:val="24"/>
                <w:szCs w:val="24"/>
              </w:rPr>
              <w:t xml:space="preserve">  и </w:t>
            </w:r>
            <w:r w:rsidRPr="008B0069">
              <w:rPr>
                <w:color w:val="000000"/>
                <w:sz w:val="24"/>
                <w:szCs w:val="24"/>
              </w:rPr>
              <w:t>10 м (с)</w:t>
            </w:r>
          </w:p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5E0746" w:rsidRPr="008B0069" w:rsidTr="005E0746">
        <w:trPr>
          <w:trHeight w:hRule="exact" w:val="7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1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Гимнастический комплекс упражнений: </w:t>
            </w:r>
          </w:p>
          <w:p w:rsidR="005E0746" w:rsidRDefault="005E0746" w:rsidP="005E0746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утренней гимнастики;</w:t>
            </w:r>
          </w:p>
          <w:p w:rsidR="005E0746" w:rsidRPr="008B0069" w:rsidRDefault="005E0746" w:rsidP="005E0746">
            <w:pPr>
              <w:shd w:val="clear" w:color="auto" w:fill="FFFFFF"/>
              <w:ind w:right="113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– производственной гимнастики; </w:t>
            </w:r>
          </w:p>
          <w:p w:rsidR="005E0746" w:rsidRPr="00AF74BE" w:rsidRDefault="005E0746" w:rsidP="005E0746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релаксационной гимнастики(из 10 баллов)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Pr="008B0069" w:rsidRDefault="00956283" w:rsidP="00956283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56283" w:rsidRPr="008B0069" w:rsidRDefault="00956283" w:rsidP="00956283">
      <w:pPr>
        <w:shd w:val="clear" w:color="auto" w:fill="FFFFFF"/>
        <w:jc w:val="both"/>
        <w:rPr>
          <w:color w:val="000000"/>
          <w:sz w:val="24"/>
          <w:szCs w:val="24"/>
        </w:rPr>
      </w:pPr>
      <w:r w:rsidRPr="008B0069">
        <w:rPr>
          <w:b/>
          <w:bCs/>
          <w:color w:val="000000"/>
          <w:sz w:val="24"/>
          <w:szCs w:val="24"/>
        </w:rPr>
        <w:t>Примечание.</w:t>
      </w:r>
      <w:r w:rsidRPr="008B0069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956283" w:rsidRPr="00A372FD" w:rsidRDefault="00956283" w:rsidP="008F3C1E">
      <w:pPr>
        <w:pageBreakBefore/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lastRenderedPageBreak/>
        <w:t>ОЦЕНКА УРОВНЯ ФИЗИЧЕСКОЙ ПОДГОТОВЛЕННОСТИ</w:t>
      </w:r>
    </w:p>
    <w:p w:rsidR="00956283" w:rsidRPr="00A372FD" w:rsidRDefault="00956283" w:rsidP="009562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t>ДЕВУШЕК ОСНОВНОЙ МЕДИЦИНСКОЙ ГРУППЫ</w:t>
      </w:r>
    </w:p>
    <w:p w:rsidR="00956283" w:rsidRDefault="00956283" w:rsidP="00956283">
      <w:pPr>
        <w:shd w:val="clear" w:color="auto" w:fill="FFFFFF"/>
        <w:ind w:right="696"/>
        <w:jc w:val="center"/>
      </w:pPr>
    </w:p>
    <w:tbl>
      <w:tblPr>
        <w:tblW w:w="1047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869"/>
        <w:gridCol w:w="1403"/>
        <w:gridCol w:w="1202"/>
        <w:gridCol w:w="1430"/>
      </w:tblGrid>
      <w:tr w:rsidR="00956283" w:rsidTr="00F833BB">
        <w:trPr>
          <w:cantSplit/>
          <w:trHeight w:hRule="exact" w:val="3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956283" w:rsidTr="00F833BB">
        <w:trPr>
          <w:cantSplit/>
          <w:trHeight w:val="1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56283" w:rsidTr="00F833BB">
        <w:trPr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Бег 2000 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б/вр</w:t>
            </w:r>
          </w:p>
        </w:tc>
      </w:tr>
      <w:tr w:rsidR="00956283" w:rsidTr="00F833BB">
        <w:trPr>
          <w:trHeight w:hRule="exact" w:val="53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Бег на лыжах </w:t>
            </w:r>
            <w:r w:rsidRPr="00AF74BE">
              <w:rPr>
                <w:iCs/>
                <w:color w:val="000000"/>
                <w:sz w:val="24"/>
                <w:szCs w:val="24"/>
              </w:rPr>
              <w:t>3</w:t>
            </w:r>
            <w:r w:rsidRPr="00AF74BE">
              <w:rPr>
                <w:color w:val="000000"/>
                <w:sz w:val="24"/>
                <w:szCs w:val="24"/>
              </w:rPr>
              <w:t>км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б/вр</w:t>
            </w:r>
          </w:p>
        </w:tc>
      </w:tr>
      <w:tr w:rsidR="00956283" w:rsidTr="00F833BB">
        <w:trPr>
          <w:trHeight w:hRule="exact" w:val="54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956283" w:rsidTr="00F833BB">
        <w:trPr>
          <w:trHeight w:hRule="exact" w:val="6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Приседание на одной ноге, опора о стену (количество раз на каждой ноге)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56283" w:rsidTr="00F833BB">
        <w:trPr>
          <w:trHeight w:hRule="exact"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283" w:rsidTr="00F833BB">
        <w:trPr>
          <w:trHeight w:hRule="exact"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 w:rsidRPr="00AF74BE">
              <w:rPr>
                <w:color w:val="000000"/>
                <w:sz w:val="24"/>
                <w:szCs w:val="24"/>
              </w:rPr>
              <w:t>10 м (с)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956283" w:rsidTr="00F833BB">
        <w:trPr>
          <w:trHeight w:hRule="exact" w:val="4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Бросок набивного мяча 1 кг из-за головы (м)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56283" w:rsidTr="005E0746">
        <w:trPr>
          <w:trHeight w:hRule="exact" w:val="1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Гимнастический комплекс упражнений: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– утренней гимнастики – производственной гимнастики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– релаксационной гимнастики(из 10 баллов)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Default="00956283" w:rsidP="00956283">
      <w:pPr>
        <w:shd w:val="clear" w:color="auto" w:fill="FFFFFF"/>
        <w:ind w:left="1013"/>
        <w:jc w:val="center"/>
        <w:rPr>
          <w:color w:val="000000"/>
        </w:rPr>
      </w:pPr>
    </w:p>
    <w:p w:rsidR="00956283" w:rsidRDefault="00956283" w:rsidP="00956283">
      <w:pPr>
        <w:shd w:val="clear" w:color="auto" w:fill="FFFFFF"/>
        <w:spacing w:before="96"/>
        <w:ind w:left="86"/>
        <w:jc w:val="center"/>
        <w:rPr>
          <w:b/>
          <w:bCs/>
          <w:color w:val="000000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EA20E9" w:rsidRPr="00EA20E9" w:rsidRDefault="00956283" w:rsidP="00956283">
      <w:pPr>
        <w:rPr>
          <w:b/>
          <w:sz w:val="28"/>
          <w:szCs w:val="28"/>
        </w:rPr>
      </w:pPr>
      <w:r w:rsidRPr="00AF74BE">
        <w:rPr>
          <w:b/>
          <w:bCs/>
          <w:color w:val="000000"/>
          <w:sz w:val="24"/>
          <w:szCs w:val="24"/>
        </w:rPr>
        <w:t>Примечание.</w:t>
      </w:r>
      <w:r w:rsidRPr="00AF74BE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</w:t>
      </w:r>
    </w:p>
    <w:p w:rsidR="00D1298C" w:rsidRDefault="00D1298C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8F3C1E">
      <w:pPr>
        <w:pStyle w:val="af1"/>
        <w:spacing w:before="0" w:after="0"/>
        <w:rPr>
          <w:b/>
        </w:rPr>
      </w:pPr>
    </w:p>
    <w:p w:rsidR="008F3C1E" w:rsidRDefault="008F3C1E" w:rsidP="008F3C1E">
      <w:pPr>
        <w:pStyle w:val="af1"/>
        <w:spacing w:before="0" w:after="0"/>
        <w:rPr>
          <w:b/>
        </w:rPr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</w:rPr>
      </w:pPr>
      <w:r w:rsidRPr="00E22D73">
        <w:rPr>
          <w:b/>
        </w:rPr>
        <w:lastRenderedPageBreak/>
        <w:t>Лист согласования</w:t>
      </w:r>
    </w:p>
    <w:p w:rsidR="00EA20E9" w:rsidRPr="00E22D73" w:rsidRDefault="00EA20E9" w:rsidP="00EA20E9">
      <w:pPr>
        <w:pStyle w:val="af1"/>
        <w:spacing w:before="0" w:after="0"/>
        <w:jc w:val="center"/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  <w:bCs/>
        </w:rPr>
      </w:pPr>
      <w:r w:rsidRPr="00E22D73">
        <w:rPr>
          <w:b/>
          <w:bCs/>
        </w:rPr>
        <w:t>Дополнения и изменения к комплекту КОС на учебный год</w:t>
      </w:r>
    </w:p>
    <w:p w:rsidR="00EA20E9" w:rsidRPr="00E22D73" w:rsidRDefault="00EA20E9" w:rsidP="00EA20E9">
      <w:pPr>
        <w:pStyle w:val="af1"/>
        <w:spacing w:before="0" w:after="0"/>
        <w:rPr>
          <w:b/>
          <w:i/>
        </w:rPr>
      </w:pPr>
      <w:r w:rsidRPr="00E22D73">
        <w:rPr>
          <w:b/>
          <w:i/>
        </w:rPr>
        <w:br/>
        <w:t> 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</w:pPr>
      <w:r w:rsidRPr="00E22D73">
        <w:t xml:space="preserve">Дополнения и изменения </w:t>
      </w:r>
      <w:r w:rsidRPr="00E22D73">
        <w:rPr>
          <w:bCs/>
        </w:rPr>
        <w:t>к комплекту КОС</w:t>
      </w:r>
      <w:r w:rsidRPr="00E22D73">
        <w:t>на __________ учебный год по дисциплине ____________________________________________________ </w:t>
      </w:r>
    </w:p>
    <w:p w:rsidR="00EA20E9" w:rsidRPr="00E22D73" w:rsidRDefault="00EA20E9" w:rsidP="00EA20E9">
      <w:pPr>
        <w:pStyle w:val="af1"/>
        <w:spacing w:before="0" w:after="0" w:line="360" w:lineRule="auto"/>
        <w:ind w:right="-1" w:firstLine="567"/>
        <w:jc w:val="both"/>
      </w:pPr>
      <w:r w:rsidRPr="00E22D73">
        <w:t>В комплект КОС внесены следующие изменения: 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firstLine="567"/>
      </w:pPr>
      <w:r w:rsidRPr="00E22D73">
        <w:t xml:space="preserve">Дополнения и изменения в комплекте КОС обсуждены на заседании МК </w:t>
      </w:r>
    </w:p>
    <w:p w:rsidR="00EA20E9" w:rsidRPr="00E22D73" w:rsidRDefault="00EA20E9" w:rsidP="00EA20E9">
      <w:pPr>
        <w:pStyle w:val="af1"/>
        <w:spacing w:before="0" w:after="0" w:line="360" w:lineRule="auto"/>
      </w:pPr>
      <w:r w:rsidRPr="00E22D73">
        <w:t>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«_____» ____________ 20_____г. (протокол № _______). 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Председатель  МК ____________________ /_____________________/</w:t>
      </w:r>
    </w:p>
    <w:p w:rsidR="00F304CF" w:rsidRPr="005D0854" w:rsidRDefault="00F304CF" w:rsidP="005D0854">
      <w:pPr>
        <w:tabs>
          <w:tab w:val="left" w:pos="6090"/>
        </w:tabs>
        <w:rPr>
          <w:sz w:val="28"/>
          <w:szCs w:val="28"/>
        </w:rPr>
      </w:pPr>
    </w:p>
    <w:sectPr w:rsidR="00F304CF" w:rsidRPr="005D0854" w:rsidSect="008F3C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2E" w:rsidRDefault="00457A2E" w:rsidP="00BB136A">
      <w:r>
        <w:separator/>
      </w:r>
    </w:p>
  </w:endnote>
  <w:endnote w:type="continuationSeparator" w:id="0">
    <w:p w:rsidR="00457A2E" w:rsidRDefault="00457A2E" w:rsidP="00BB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84" w:rsidRDefault="000E4136" w:rsidP="00F304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2084" w:rsidRDefault="00362084" w:rsidP="00F304C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4829"/>
      <w:docPartObj>
        <w:docPartGallery w:val="Page Numbers (Bottom of Page)"/>
        <w:docPartUnique/>
      </w:docPartObj>
    </w:sdtPr>
    <w:sdtEndPr/>
    <w:sdtContent>
      <w:p w:rsidR="00362084" w:rsidRDefault="000E4136">
        <w:pPr>
          <w:pStyle w:val="a9"/>
          <w:jc w:val="right"/>
        </w:pPr>
        <w:r>
          <w:fldChar w:fldCharType="begin"/>
        </w:r>
        <w:r w:rsidR="00362084">
          <w:instrText xml:space="preserve"> PAGE   \* MERGEFORMAT </w:instrText>
        </w:r>
        <w:r>
          <w:fldChar w:fldCharType="separate"/>
        </w:r>
        <w:r w:rsidR="00F9103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62084" w:rsidRDefault="00362084" w:rsidP="00F304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2E" w:rsidRDefault="00457A2E" w:rsidP="00BB136A">
      <w:r>
        <w:separator/>
      </w:r>
    </w:p>
  </w:footnote>
  <w:footnote w:type="continuationSeparator" w:id="0">
    <w:p w:rsidR="00457A2E" w:rsidRDefault="00457A2E" w:rsidP="00BB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0A2F5B2A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C3FB6"/>
    <w:multiLevelType w:val="hybridMultilevel"/>
    <w:tmpl w:val="272AC4D4"/>
    <w:lvl w:ilvl="0" w:tplc="113EFC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34119D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27894"/>
    <w:multiLevelType w:val="hybridMultilevel"/>
    <w:tmpl w:val="3E4C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18"/>
  </w:num>
  <w:num w:numId="5">
    <w:abstractNumId w:val="22"/>
  </w:num>
  <w:num w:numId="6">
    <w:abstractNumId w:val="2"/>
  </w:num>
  <w:num w:numId="7">
    <w:abstractNumId w:val="6"/>
  </w:num>
  <w:num w:numId="8">
    <w:abstractNumId w:val="4"/>
  </w:num>
  <w:num w:numId="9">
    <w:abstractNumId w:val="24"/>
  </w:num>
  <w:num w:numId="10">
    <w:abstractNumId w:val="3"/>
  </w:num>
  <w:num w:numId="11">
    <w:abstractNumId w:val="13"/>
  </w:num>
  <w:num w:numId="12">
    <w:abstractNumId w:val="33"/>
  </w:num>
  <w:num w:numId="13">
    <w:abstractNumId w:val="9"/>
  </w:num>
  <w:num w:numId="14">
    <w:abstractNumId w:val="14"/>
  </w:num>
  <w:num w:numId="15">
    <w:abstractNumId w:val="15"/>
  </w:num>
  <w:num w:numId="16">
    <w:abstractNumId w:val="34"/>
  </w:num>
  <w:num w:numId="17">
    <w:abstractNumId w:val="21"/>
  </w:num>
  <w:num w:numId="18">
    <w:abstractNumId w:val="8"/>
  </w:num>
  <w:num w:numId="19">
    <w:abstractNumId w:val="7"/>
  </w:num>
  <w:num w:numId="20">
    <w:abstractNumId w:val="26"/>
  </w:num>
  <w:num w:numId="21">
    <w:abstractNumId w:val="12"/>
  </w:num>
  <w:num w:numId="22">
    <w:abstractNumId w:val="16"/>
  </w:num>
  <w:num w:numId="23">
    <w:abstractNumId w:val="32"/>
  </w:num>
  <w:num w:numId="24">
    <w:abstractNumId w:val="25"/>
  </w:num>
  <w:num w:numId="25">
    <w:abstractNumId w:val="27"/>
  </w:num>
  <w:num w:numId="26">
    <w:abstractNumId w:val="19"/>
  </w:num>
  <w:num w:numId="27">
    <w:abstractNumId w:val="10"/>
  </w:num>
  <w:num w:numId="28">
    <w:abstractNumId w:val="23"/>
  </w:num>
  <w:num w:numId="29">
    <w:abstractNumId w:val="35"/>
  </w:num>
  <w:num w:numId="30">
    <w:abstractNumId w:val="20"/>
  </w:num>
  <w:num w:numId="31">
    <w:abstractNumId w:val="0"/>
  </w:num>
  <w:num w:numId="32">
    <w:abstractNumId w:val="1"/>
  </w:num>
  <w:num w:numId="33">
    <w:abstractNumId w:val="5"/>
  </w:num>
  <w:num w:numId="34">
    <w:abstractNumId w:val="11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36A"/>
    <w:rsid w:val="00002B2D"/>
    <w:rsid w:val="000056DF"/>
    <w:rsid w:val="00005CE0"/>
    <w:rsid w:val="00012CCA"/>
    <w:rsid w:val="00012CD9"/>
    <w:rsid w:val="0001757E"/>
    <w:rsid w:val="00022821"/>
    <w:rsid w:val="00025F15"/>
    <w:rsid w:val="00027AE5"/>
    <w:rsid w:val="00031EF1"/>
    <w:rsid w:val="00032695"/>
    <w:rsid w:val="00034495"/>
    <w:rsid w:val="00034A93"/>
    <w:rsid w:val="00034DE8"/>
    <w:rsid w:val="00043285"/>
    <w:rsid w:val="00051FFF"/>
    <w:rsid w:val="00053A8D"/>
    <w:rsid w:val="00054221"/>
    <w:rsid w:val="0005607D"/>
    <w:rsid w:val="00057E4B"/>
    <w:rsid w:val="00062D63"/>
    <w:rsid w:val="00065619"/>
    <w:rsid w:val="000673FF"/>
    <w:rsid w:val="00070023"/>
    <w:rsid w:val="00076699"/>
    <w:rsid w:val="00080076"/>
    <w:rsid w:val="00080A6E"/>
    <w:rsid w:val="00082D59"/>
    <w:rsid w:val="00083B7F"/>
    <w:rsid w:val="000844B6"/>
    <w:rsid w:val="00085033"/>
    <w:rsid w:val="00085290"/>
    <w:rsid w:val="00085689"/>
    <w:rsid w:val="00085C16"/>
    <w:rsid w:val="00092885"/>
    <w:rsid w:val="00094727"/>
    <w:rsid w:val="000A1D3B"/>
    <w:rsid w:val="000A1E90"/>
    <w:rsid w:val="000A24A2"/>
    <w:rsid w:val="000A5168"/>
    <w:rsid w:val="000A53D0"/>
    <w:rsid w:val="000A61EA"/>
    <w:rsid w:val="000B1126"/>
    <w:rsid w:val="000B1613"/>
    <w:rsid w:val="000B17F8"/>
    <w:rsid w:val="000B43B6"/>
    <w:rsid w:val="000B72E4"/>
    <w:rsid w:val="000C4538"/>
    <w:rsid w:val="000C53EE"/>
    <w:rsid w:val="000C6E77"/>
    <w:rsid w:val="000C79F7"/>
    <w:rsid w:val="000C7F04"/>
    <w:rsid w:val="000D0B2C"/>
    <w:rsid w:val="000D1043"/>
    <w:rsid w:val="000D644C"/>
    <w:rsid w:val="000E039B"/>
    <w:rsid w:val="000E0582"/>
    <w:rsid w:val="000E18C3"/>
    <w:rsid w:val="000E3736"/>
    <w:rsid w:val="000E3C90"/>
    <w:rsid w:val="000E4136"/>
    <w:rsid w:val="000E588E"/>
    <w:rsid w:val="000E7F51"/>
    <w:rsid w:val="000F0E22"/>
    <w:rsid w:val="000F4D55"/>
    <w:rsid w:val="000F6E4C"/>
    <w:rsid w:val="00100C8C"/>
    <w:rsid w:val="001039D5"/>
    <w:rsid w:val="001067C2"/>
    <w:rsid w:val="00110956"/>
    <w:rsid w:val="00114FEA"/>
    <w:rsid w:val="001170E6"/>
    <w:rsid w:val="001171C1"/>
    <w:rsid w:val="0011730B"/>
    <w:rsid w:val="00117B85"/>
    <w:rsid w:val="00120476"/>
    <w:rsid w:val="00121E31"/>
    <w:rsid w:val="0012238F"/>
    <w:rsid w:val="00122D38"/>
    <w:rsid w:val="001249E2"/>
    <w:rsid w:val="001257FC"/>
    <w:rsid w:val="00127063"/>
    <w:rsid w:val="001272C3"/>
    <w:rsid w:val="00131721"/>
    <w:rsid w:val="001318A9"/>
    <w:rsid w:val="001335CA"/>
    <w:rsid w:val="00135B44"/>
    <w:rsid w:val="00135F5F"/>
    <w:rsid w:val="00140EF0"/>
    <w:rsid w:val="00142601"/>
    <w:rsid w:val="00143715"/>
    <w:rsid w:val="00144971"/>
    <w:rsid w:val="00145906"/>
    <w:rsid w:val="00146955"/>
    <w:rsid w:val="00146F28"/>
    <w:rsid w:val="00150119"/>
    <w:rsid w:val="00150DDE"/>
    <w:rsid w:val="00154DEC"/>
    <w:rsid w:val="0015512D"/>
    <w:rsid w:val="0015579B"/>
    <w:rsid w:val="00163F75"/>
    <w:rsid w:val="001641F0"/>
    <w:rsid w:val="001661D0"/>
    <w:rsid w:val="0017015D"/>
    <w:rsid w:val="0017082E"/>
    <w:rsid w:val="001768F4"/>
    <w:rsid w:val="00176D5B"/>
    <w:rsid w:val="00180E18"/>
    <w:rsid w:val="00181590"/>
    <w:rsid w:val="00182D0C"/>
    <w:rsid w:val="00190704"/>
    <w:rsid w:val="00192D18"/>
    <w:rsid w:val="00192E23"/>
    <w:rsid w:val="0019338A"/>
    <w:rsid w:val="001949CA"/>
    <w:rsid w:val="00195319"/>
    <w:rsid w:val="001A0EC8"/>
    <w:rsid w:val="001A1C9F"/>
    <w:rsid w:val="001A1ED3"/>
    <w:rsid w:val="001A30AB"/>
    <w:rsid w:val="001A5DB7"/>
    <w:rsid w:val="001A728A"/>
    <w:rsid w:val="001A760D"/>
    <w:rsid w:val="001A7926"/>
    <w:rsid w:val="001B0EB8"/>
    <w:rsid w:val="001B188A"/>
    <w:rsid w:val="001B1BDB"/>
    <w:rsid w:val="001B32CA"/>
    <w:rsid w:val="001B3B7E"/>
    <w:rsid w:val="001B432F"/>
    <w:rsid w:val="001B49CD"/>
    <w:rsid w:val="001B4DB6"/>
    <w:rsid w:val="001B4F20"/>
    <w:rsid w:val="001B4F35"/>
    <w:rsid w:val="001B5701"/>
    <w:rsid w:val="001B7B34"/>
    <w:rsid w:val="001C0996"/>
    <w:rsid w:val="001C17E2"/>
    <w:rsid w:val="001C295D"/>
    <w:rsid w:val="001C2A20"/>
    <w:rsid w:val="001C2D68"/>
    <w:rsid w:val="001C4AD8"/>
    <w:rsid w:val="001C4DAC"/>
    <w:rsid w:val="001C5C72"/>
    <w:rsid w:val="001C64E5"/>
    <w:rsid w:val="001C6518"/>
    <w:rsid w:val="001D0F8B"/>
    <w:rsid w:val="001D238C"/>
    <w:rsid w:val="001D245A"/>
    <w:rsid w:val="001D2F05"/>
    <w:rsid w:val="001D36CB"/>
    <w:rsid w:val="001D4312"/>
    <w:rsid w:val="001D4D08"/>
    <w:rsid w:val="001E0559"/>
    <w:rsid w:val="001E05E9"/>
    <w:rsid w:val="001E2007"/>
    <w:rsid w:val="001E3987"/>
    <w:rsid w:val="001E3CC0"/>
    <w:rsid w:val="001E5BAC"/>
    <w:rsid w:val="001E5E9C"/>
    <w:rsid w:val="001E6CFF"/>
    <w:rsid w:val="001E79EC"/>
    <w:rsid w:val="001E7BE6"/>
    <w:rsid w:val="001F2812"/>
    <w:rsid w:val="001F424B"/>
    <w:rsid w:val="001F661C"/>
    <w:rsid w:val="001F6941"/>
    <w:rsid w:val="00200E17"/>
    <w:rsid w:val="00201BF3"/>
    <w:rsid w:val="00204362"/>
    <w:rsid w:val="002059B1"/>
    <w:rsid w:val="002067BA"/>
    <w:rsid w:val="002114F0"/>
    <w:rsid w:val="0021322C"/>
    <w:rsid w:val="00213578"/>
    <w:rsid w:val="00214380"/>
    <w:rsid w:val="0021733A"/>
    <w:rsid w:val="00217711"/>
    <w:rsid w:val="00220A7E"/>
    <w:rsid w:val="00222580"/>
    <w:rsid w:val="00224790"/>
    <w:rsid w:val="0022767B"/>
    <w:rsid w:val="002353EE"/>
    <w:rsid w:val="00236590"/>
    <w:rsid w:val="00237892"/>
    <w:rsid w:val="00241214"/>
    <w:rsid w:val="00243FB9"/>
    <w:rsid w:val="00245E19"/>
    <w:rsid w:val="00247A6D"/>
    <w:rsid w:val="00251C99"/>
    <w:rsid w:val="00252F32"/>
    <w:rsid w:val="0025414A"/>
    <w:rsid w:val="00254E40"/>
    <w:rsid w:val="00255C9F"/>
    <w:rsid w:val="00255D27"/>
    <w:rsid w:val="00260E1E"/>
    <w:rsid w:val="00261F4B"/>
    <w:rsid w:val="00264D84"/>
    <w:rsid w:val="0026560E"/>
    <w:rsid w:val="00266461"/>
    <w:rsid w:val="0027154D"/>
    <w:rsid w:val="002715D5"/>
    <w:rsid w:val="002716E7"/>
    <w:rsid w:val="00271A94"/>
    <w:rsid w:val="00275779"/>
    <w:rsid w:val="00275859"/>
    <w:rsid w:val="00275A92"/>
    <w:rsid w:val="002766DA"/>
    <w:rsid w:val="00276F19"/>
    <w:rsid w:val="00276FA5"/>
    <w:rsid w:val="002816E9"/>
    <w:rsid w:val="00282D44"/>
    <w:rsid w:val="00284D23"/>
    <w:rsid w:val="0028617E"/>
    <w:rsid w:val="002874F1"/>
    <w:rsid w:val="00290FA0"/>
    <w:rsid w:val="0029315B"/>
    <w:rsid w:val="00293542"/>
    <w:rsid w:val="00295334"/>
    <w:rsid w:val="00297F6B"/>
    <w:rsid w:val="002A0296"/>
    <w:rsid w:val="002A2361"/>
    <w:rsid w:val="002A2823"/>
    <w:rsid w:val="002A2E15"/>
    <w:rsid w:val="002A5DA2"/>
    <w:rsid w:val="002A681C"/>
    <w:rsid w:val="002A715D"/>
    <w:rsid w:val="002B08AD"/>
    <w:rsid w:val="002B5FAF"/>
    <w:rsid w:val="002B73C7"/>
    <w:rsid w:val="002C22C2"/>
    <w:rsid w:val="002C3304"/>
    <w:rsid w:val="002C3826"/>
    <w:rsid w:val="002C52B6"/>
    <w:rsid w:val="002C545E"/>
    <w:rsid w:val="002D0446"/>
    <w:rsid w:val="002D09AF"/>
    <w:rsid w:val="002D0FBE"/>
    <w:rsid w:val="002D5D35"/>
    <w:rsid w:val="002E12E6"/>
    <w:rsid w:val="002E1C18"/>
    <w:rsid w:val="002E4EB8"/>
    <w:rsid w:val="002F0491"/>
    <w:rsid w:val="002F0DF9"/>
    <w:rsid w:val="002F326C"/>
    <w:rsid w:val="002F3B3D"/>
    <w:rsid w:val="002F56B6"/>
    <w:rsid w:val="00302681"/>
    <w:rsid w:val="003028A8"/>
    <w:rsid w:val="003038A8"/>
    <w:rsid w:val="003058C2"/>
    <w:rsid w:val="0030617F"/>
    <w:rsid w:val="00306AB8"/>
    <w:rsid w:val="003104E9"/>
    <w:rsid w:val="003138EC"/>
    <w:rsid w:val="0031463B"/>
    <w:rsid w:val="003167FF"/>
    <w:rsid w:val="0031764D"/>
    <w:rsid w:val="003204BE"/>
    <w:rsid w:val="00323959"/>
    <w:rsid w:val="00330927"/>
    <w:rsid w:val="0033201D"/>
    <w:rsid w:val="003321E6"/>
    <w:rsid w:val="00333D77"/>
    <w:rsid w:val="003343CE"/>
    <w:rsid w:val="00334ACB"/>
    <w:rsid w:val="00334D5B"/>
    <w:rsid w:val="00335E5E"/>
    <w:rsid w:val="00336899"/>
    <w:rsid w:val="00340998"/>
    <w:rsid w:val="00340D3C"/>
    <w:rsid w:val="00350674"/>
    <w:rsid w:val="00351499"/>
    <w:rsid w:val="003515F1"/>
    <w:rsid w:val="00351BD3"/>
    <w:rsid w:val="00353B01"/>
    <w:rsid w:val="00354752"/>
    <w:rsid w:val="00355185"/>
    <w:rsid w:val="00356379"/>
    <w:rsid w:val="00360130"/>
    <w:rsid w:val="00361F57"/>
    <w:rsid w:val="00362084"/>
    <w:rsid w:val="00366732"/>
    <w:rsid w:val="00367EBB"/>
    <w:rsid w:val="00367EE7"/>
    <w:rsid w:val="003739DD"/>
    <w:rsid w:val="0037469B"/>
    <w:rsid w:val="0037570C"/>
    <w:rsid w:val="0037618B"/>
    <w:rsid w:val="00376B52"/>
    <w:rsid w:val="00380EF4"/>
    <w:rsid w:val="003813F7"/>
    <w:rsid w:val="003841F4"/>
    <w:rsid w:val="00384D1A"/>
    <w:rsid w:val="00385B38"/>
    <w:rsid w:val="00387A1D"/>
    <w:rsid w:val="00390BC6"/>
    <w:rsid w:val="003912AF"/>
    <w:rsid w:val="003918D9"/>
    <w:rsid w:val="00393411"/>
    <w:rsid w:val="003940AC"/>
    <w:rsid w:val="003973DD"/>
    <w:rsid w:val="003A1AF3"/>
    <w:rsid w:val="003A3F03"/>
    <w:rsid w:val="003A723E"/>
    <w:rsid w:val="003A7A27"/>
    <w:rsid w:val="003A7D4E"/>
    <w:rsid w:val="003B0044"/>
    <w:rsid w:val="003B282B"/>
    <w:rsid w:val="003B526A"/>
    <w:rsid w:val="003B6A2C"/>
    <w:rsid w:val="003B7A12"/>
    <w:rsid w:val="003C0C18"/>
    <w:rsid w:val="003C185D"/>
    <w:rsid w:val="003C1A79"/>
    <w:rsid w:val="003C2BC8"/>
    <w:rsid w:val="003C308A"/>
    <w:rsid w:val="003C3CBD"/>
    <w:rsid w:val="003C4B7E"/>
    <w:rsid w:val="003C4CBE"/>
    <w:rsid w:val="003C5934"/>
    <w:rsid w:val="003C688A"/>
    <w:rsid w:val="003D1E53"/>
    <w:rsid w:val="003D39DA"/>
    <w:rsid w:val="003D4F66"/>
    <w:rsid w:val="003D5F6F"/>
    <w:rsid w:val="003D765B"/>
    <w:rsid w:val="003E02F2"/>
    <w:rsid w:val="003E16F7"/>
    <w:rsid w:val="003E1C85"/>
    <w:rsid w:val="003E32C7"/>
    <w:rsid w:val="003E3811"/>
    <w:rsid w:val="003E49F7"/>
    <w:rsid w:val="003E7BCA"/>
    <w:rsid w:val="003E7DF0"/>
    <w:rsid w:val="003F045A"/>
    <w:rsid w:val="003F0E41"/>
    <w:rsid w:val="003F211A"/>
    <w:rsid w:val="003F2A1F"/>
    <w:rsid w:val="003F336F"/>
    <w:rsid w:val="003F34E0"/>
    <w:rsid w:val="003F497D"/>
    <w:rsid w:val="003F79C2"/>
    <w:rsid w:val="0040147E"/>
    <w:rsid w:val="00401971"/>
    <w:rsid w:val="00401A8A"/>
    <w:rsid w:val="004075D2"/>
    <w:rsid w:val="00407865"/>
    <w:rsid w:val="00407C8D"/>
    <w:rsid w:val="00411B23"/>
    <w:rsid w:val="004141C3"/>
    <w:rsid w:val="0042031B"/>
    <w:rsid w:val="00421FBD"/>
    <w:rsid w:val="00422CEA"/>
    <w:rsid w:val="00423CB9"/>
    <w:rsid w:val="004256F6"/>
    <w:rsid w:val="0042571F"/>
    <w:rsid w:val="004268FB"/>
    <w:rsid w:val="0042760C"/>
    <w:rsid w:val="00430C44"/>
    <w:rsid w:val="00431232"/>
    <w:rsid w:val="00434D41"/>
    <w:rsid w:val="0043765B"/>
    <w:rsid w:val="004440D0"/>
    <w:rsid w:val="00446373"/>
    <w:rsid w:val="0044671F"/>
    <w:rsid w:val="00446A26"/>
    <w:rsid w:val="00447011"/>
    <w:rsid w:val="00450B18"/>
    <w:rsid w:val="004527BE"/>
    <w:rsid w:val="00453669"/>
    <w:rsid w:val="00456272"/>
    <w:rsid w:val="00457A2E"/>
    <w:rsid w:val="00461287"/>
    <w:rsid w:val="004635EB"/>
    <w:rsid w:val="00463867"/>
    <w:rsid w:val="004647C3"/>
    <w:rsid w:val="00464A74"/>
    <w:rsid w:val="00464D04"/>
    <w:rsid w:val="00465CE6"/>
    <w:rsid w:val="00470847"/>
    <w:rsid w:val="00471BFB"/>
    <w:rsid w:val="00473118"/>
    <w:rsid w:val="00473A0E"/>
    <w:rsid w:val="00476DE6"/>
    <w:rsid w:val="004807F8"/>
    <w:rsid w:val="00480A54"/>
    <w:rsid w:val="00480EA6"/>
    <w:rsid w:val="00483563"/>
    <w:rsid w:val="0048378B"/>
    <w:rsid w:val="00487706"/>
    <w:rsid w:val="00487743"/>
    <w:rsid w:val="004909C6"/>
    <w:rsid w:val="004921DB"/>
    <w:rsid w:val="004924C5"/>
    <w:rsid w:val="004954BF"/>
    <w:rsid w:val="00497B2D"/>
    <w:rsid w:val="00497C4F"/>
    <w:rsid w:val="004A2E20"/>
    <w:rsid w:val="004A4481"/>
    <w:rsid w:val="004A4B78"/>
    <w:rsid w:val="004A6813"/>
    <w:rsid w:val="004B0DCE"/>
    <w:rsid w:val="004B1589"/>
    <w:rsid w:val="004B554A"/>
    <w:rsid w:val="004B6021"/>
    <w:rsid w:val="004B7773"/>
    <w:rsid w:val="004C0135"/>
    <w:rsid w:val="004C366A"/>
    <w:rsid w:val="004C64BE"/>
    <w:rsid w:val="004D00D0"/>
    <w:rsid w:val="004D1906"/>
    <w:rsid w:val="004D1AF7"/>
    <w:rsid w:val="004D3A3E"/>
    <w:rsid w:val="004D6FA1"/>
    <w:rsid w:val="004E2085"/>
    <w:rsid w:val="004E2144"/>
    <w:rsid w:val="004E26E3"/>
    <w:rsid w:val="004E2863"/>
    <w:rsid w:val="004E5256"/>
    <w:rsid w:val="004E5A8B"/>
    <w:rsid w:val="004E75E7"/>
    <w:rsid w:val="004F04A3"/>
    <w:rsid w:val="004F1DCF"/>
    <w:rsid w:val="004F2DB9"/>
    <w:rsid w:val="004F7609"/>
    <w:rsid w:val="00500355"/>
    <w:rsid w:val="005010A8"/>
    <w:rsid w:val="005013E3"/>
    <w:rsid w:val="00501B01"/>
    <w:rsid w:val="005030B5"/>
    <w:rsid w:val="00505000"/>
    <w:rsid w:val="005109D4"/>
    <w:rsid w:val="00510C3E"/>
    <w:rsid w:val="005129B8"/>
    <w:rsid w:val="00513040"/>
    <w:rsid w:val="00516AB9"/>
    <w:rsid w:val="00521A47"/>
    <w:rsid w:val="00522122"/>
    <w:rsid w:val="00522297"/>
    <w:rsid w:val="00522E00"/>
    <w:rsid w:val="0052304D"/>
    <w:rsid w:val="00523391"/>
    <w:rsid w:val="005236A2"/>
    <w:rsid w:val="00527383"/>
    <w:rsid w:val="005315D5"/>
    <w:rsid w:val="00532B58"/>
    <w:rsid w:val="00534E4C"/>
    <w:rsid w:val="00535236"/>
    <w:rsid w:val="00540420"/>
    <w:rsid w:val="00540F9A"/>
    <w:rsid w:val="005416DF"/>
    <w:rsid w:val="00541DD4"/>
    <w:rsid w:val="00542725"/>
    <w:rsid w:val="005428DC"/>
    <w:rsid w:val="005430C5"/>
    <w:rsid w:val="00543BE3"/>
    <w:rsid w:val="00543DB0"/>
    <w:rsid w:val="00545AB2"/>
    <w:rsid w:val="00545E7D"/>
    <w:rsid w:val="00546C5E"/>
    <w:rsid w:val="00547727"/>
    <w:rsid w:val="005520F6"/>
    <w:rsid w:val="00553B8D"/>
    <w:rsid w:val="005545DC"/>
    <w:rsid w:val="005570AF"/>
    <w:rsid w:val="00557202"/>
    <w:rsid w:val="00557B10"/>
    <w:rsid w:val="00557CD4"/>
    <w:rsid w:val="00561EFA"/>
    <w:rsid w:val="00564C40"/>
    <w:rsid w:val="00570088"/>
    <w:rsid w:val="0057122F"/>
    <w:rsid w:val="00576ECC"/>
    <w:rsid w:val="005770EB"/>
    <w:rsid w:val="005778C1"/>
    <w:rsid w:val="0058046E"/>
    <w:rsid w:val="0058122C"/>
    <w:rsid w:val="00583203"/>
    <w:rsid w:val="00583819"/>
    <w:rsid w:val="00583A9A"/>
    <w:rsid w:val="00587E10"/>
    <w:rsid w:val="00590AC1"/>
    <w:rsid w:val="00592AEA"/>
    <w:rsid w:val="00593E8B"/>
    <w:rsid w:val="005952D1"/>
    <w:rsid w:val="0059605D"/>
    <w:rsid w:val="005A5B05"/>
    <w:rsid w:val="005B4A3E"/>
    <w:rsid w:val="005B5BE2"/>
    <w:rsid w:val="005C0108"/>
    <w:rsid w:val="005C1368"/>
    <w:rsid w:val="005C2F89"/>
    <w:rsid w:val="005C3940"/>
    <w:rsid w:val="005C3F21"/>
    <w:rsid w:val="005C6A7C"/>
    <w:rsid w:val="005C7B51"/>
    <w:rsid w:val="005D0854"/>
    <w:rsid w:val="005D3879"/>
    <w:rsid w:val="005D39E2"/>
    <w:rsid w:val="005D6E6E"/>
    <w:rsid w:val="005D741B"/>
    <w:rsid w:val="005D76FE"/>
    <w:rsid w:val="005E0746"/>
    <w:rsid w:val="005E1BBD"/>
    <w:rsid w:val="005E1FA0"/>
    <w:rsid w:val="005E2355"/>
    <w:rsid w:val="005E3846"/>
    <w:rsid w:val="005E4075"/>
    <w:rsid w:val="005E58BF"/>
    <w:rsid w:val="005E6043"/>
    <w:rsid w:val="005F0F03"/>
    <w:rsid w:val="005F1195"/>
    <w:rsid w:val="005F19AD"/>
    <w:rsid w:val="005F1CBE"/>
    <w:rsid w:val="005F2CA0"/>
    <w:rsid w:val="005F506F"/>
    <w:rsid w:val="005F55A8"/>
    <w:rsid w:val="00603F44"/>
    <w:rsid w:val="00607087"/>
    <w:rsid w:val="00607471"/>
    <w:rsid w:val="00607784"/>
    <w:rsid w:val="00607DBE"/>
    <w:rsid w:val="00607FE0"/>
    <w:rsid w:val="0061017E"/>
    <w:rsid w:val="00611165"/>
    <w:rsid w:val="00611F1A"/>
    <w:rsid w:val="0061462A"/>
    <w:rsid w:val="00617EB4"/>
    <w:rsid w:val="00623266"/>
    <w:rsid w:val="0062339F"/>
    <w:rsid w:val="00623597"/>
    <w:rsid w:val="00623646"/>
    <w:rsid w:val="00626229"/>
    <w:rsid w:val="00630716"/>
    <w:rsid w:val="00634FED"/>
    <w:rsid w:val="00635064"/>
    <w:rsid w:val="0063522A"/>
    <w:rsid w:val="0063610B"/>
    <w:rsid w:val="00637D6A"/>
    <w:rsid w:val="0064229D"/>
    <w:rsid w:val="00642736"/>
    <w:rsid w:val="0064285F"/>
    <w:rsid w:val="006440C5"/>
    <w:rsid w:val="00645375"/>
    <w:rsid w:val="00646E56"/>
    <w:rsid w:val="00647154"/>
    <w:rsid w:val="00647A04"/>
    <w:rsid w:val="00647E5D"/>
    <w:rsid w:val="00653375"/>
    <w:rsid w:val="006546BB"/>
    <w:rsid w:val="00656BBF"/>
    <w:rsid w:val="00657DC7"/>
    <w:rsid w:val="00662050"/>
    <w:rsid w:val="00663F69"/>
    <w:rsid w:val="006700D7"/>
    <w:rsid w:val="006708FC"/>
    <w:rsid w:val="00670A76"/>
    <w:rsid w:val="00671D42"/>
    <w:rsid w:val="0067245C"/>
    <w:rsid w:val="006724E3"/>
    <w:rsid w:val="00674238"/>
    <w:rsid w:val="006806AD"/>
    <w:rsid w:val="00680B79"/>
    <w:rsid w:val="00681D11"/>
    <w:rsid w:val="00682053"/>
    <w:rsid w:val="00682A92"/>
    <w:rsid w:val="0068499E"/>
    <w:rsid w:val="00685472"/>
    <w:rsid w:val="00690373"/>
    <w:rsid w:val="0069069C"/>
    <w:rsid w:val="00690C8B"/>
    <w:rsid w:val="006920EC"/>
    <w:rsid w:val="006944A9"/>
    <w:rsid w:val="00694C43"/>
    <w:rsid w:val="006950FC"/>
    <w:rsid w:val="006A0185"/>
    <w:rsid w:val="006A052B"/>
    <w:rsid w:val="006A09CB"/>
    <w:rsid w:val="006A3CBE"/>
    <w:rsid w:val="006A45E2"/>
    <w:rsid w:val="006A4934"/>
    <w:rsid w:val="006A4D32"/>
    <w:rsid w:val="006A54C9"/>
    <w:rsid w:val="006A5C80"/>
    <w:rsid w:val="006B3404"/>
    <w:rsid w:val="006B7006"/>
    <w:rsid w:val="006B7D57"/>
    <w:rsid w:val="006C19EE"/>
    <w:rsid w:val="006C3E12"/>
    <w:rsid w:val="006C42D3"/>
    <w:rsid w:val="006C4F73"/>
    <w:rsid w:val="006C5223"/>
    <w:rsid w:val="006C7803"/>
    <w:rsid w:val="006D083D"/>
    <w:rsid w:val="006D1109"/>
    <w:rsid w:val="006D1CA8"/>
    <w:rsid w:val="006D2EF0"/>
    <w:rsid w:val="006D62AC"/>
    <w:rsid w:val="006E0BDB"/>
    <w:rsid w:val="006E36C0"/>
    <w:rsid w:val="006E4303"/>
    <w:rsid w:val="006E4644"/>
    <w:rsid w:val="006E48A1"/>
    <w:rsid w:val="006E6373"/>
    <w:rsid w:val="006F039C"/>
    <w:rsid w:val="006F0A5A"/>
    <w:rsid w:val="006F39D8"/>
    <w:rsid w:val="006F58BB"/>
    <w:rsid w:val="006F731A"/>
    <w:rsid w:val="007021D6"/>
    <w:rsid w:val="00703689"/>
    <w:rsid w:val="007057AC"/>
    <w:rsid w:val="007065E8"/>
    <w:rsid w:val="00706994"/>
    <w:rsid w:val="007109FC"/>
    <w:rsid w:val="007157D7"/>
    <w:rsid w:val="00715F7F"/>
    <w:rsid w:val="0072127F"/>
    <w:rsid w:val="00721712"/>
    <w:rsid w:val="0072421B"/>
    <w:rsid w:val="00724535"/>
    <w:rsid w:val="00724B6F"/>
    <w:rsid w:val="00725FBB"/>
    <w:rsid w:val="00726FDB"/>
    <w:rsid w:val="00727508"/>
    <w:rsid w:val="00736A84"/>
    <w:rsid w:val="00736B4C"/>
    <w:rsid w:val="00737050"/>
    <w:rsid w:val="00737FE1"/>
    <w:rsid w:val="00743DA6"/>
    <w:rsid w:val="007454DD"/>
    <w:rsid w:val="00745C4A"/>
    <w:rsid w:val="00746108"/>
    <w:rsid w:val="0074746C"/>
    <w:rsid w:val="00751234"/>
    <w:rsid w:val="00751F34"/>
    <w:rsid w:val="007546EE"/>
    <w:rsid w:val="007560EC"/>
    <w:rsid w:val="00761AAA"/>
    <w:rsid w:val="007620C7"/>
    <w:rsid w:val="007635FD"/>
    <w:rsid w:val="007646F9"/>
    <w:rsid w:val="0076543D"/>
    <w:rsid w:val="007672BF"/>
    <w:rsid w:val="00767B99"/>
    <w:rsid w:val="00770899"/>
    <w:rsid w:val="0077265F"/>
    <w:rsid w:val="00772700"/>
    <w:rsid w:val="00772E37"/>
    <w:rsid w:val="00773419"/>
    <w:rsid w:val="007751C6"/>
    <w:rsid w:val="00777387"/>
    <w:rsid w:val="00777C57"/>
    <w:rsid w:val="00784D7C"/>
    <w:rsid w:val="007852D4"/>
    <w:rsid w:val="007854BF"/>
    <w:rsid w:val="00786ACB"/>
    <w:rsid w:val="00790902"/>
    <w:rsid w:val="00792045"/>
    <w:rsid w:val="00792153"/>
    <w:rsid w:val="00795CAD"/>
    <w:rsid w:val="007A0B37"/>
    <w:rsid w:val="007A11C7"/>
    <w:rsid w:val="007A3D7C"/>
    <w:rsid w:val="007A6CB8"/>
    <w:rsid w:val="007A723C"/>
    <w:rsid w:val="007A78C3"/>
    <w:rsid w:val="007B1A02"/>
    <w:rsid w:val="007B1B06"/>
    <w:rsid w:val="007B1CC0"/>
    <w:rsid w:val="007B6661"/>
    <w:rsid w:val="007B6E8B"/>
    <w:rsid w:val="007B6F21"/>
    <w:rsid w:val="007B7B84"/>
    <w:rsid w:val="007B7D2B"/>
    <w:rsid w:val="007C0ABE"/>
    <w:rsid w:val="007C1020"/>
    <w:rsid w:val="007C1A63"/>
    <w:rsid w:val="007C5547"/>
    <w:rsid w:val="007C5620"/>
    <w:rsid w:val="007C6886"/>
    <w:rsid w:val="007C6F38"/>
    <w:rsid w:val="007D2735"/>
    <w:rsid w:val="007D6668"/>
    <w:rsid w:val="007D7247"/>
    <w:rsid w:val="007E05E2"/>
    <w:rsid w:val="007E0FD4"/>
    <w:rsid w:val="007E40AF"/>
    <w:rsid w:val="007E5C59"/>
    <w:rsid w:val="007E6A0F"/>
    <w:rsid w:val="007E7651"/>
    <w:rsid w:val="007F0B1E"/>
    <w:rsid w:val="007F203A"/>
    <w:rsid w:val="007F20EE"/>
    <w:rsid w:val="007F2B56"/>
    <w:rsid w:val="007F47F5"/>
    <w:rsid w:val="007F69D6"/>
    <w:rsid w:val="008003F8"/>
    <w:rsid w:val="00804A15"/>
    <w:rsid w:val="00804ED5"/>
    <w:rsid w:val="00806697"/>
    <w:rsid w:val="008069C3"/>
    <w:rsid w:val="008141D8"/>
    <w:rsid w:val="008229BC"/>
    <w:rsid w:val="0082382D"/>
    <w:rsid w:val="0082452D"/>
    <w:rsid w:val="00824B21"/>
    <w:rsid w:val="0082571A"/>
    <w:rsid w:val="00825C83"/>
    <w:rsid w:val="0083041C"/>
    <w:rsid w:val="0083096B"/>
    <w:rsid w:val="00831EFA"/>
    <w:rsid w:val="0083281C"/>
    <w:rsid w:val="0083464F"/>
    <w:rsid w:val="00837F07"/>
    <w:rsid w:val="00840BC5"/>
    <w:rsid w:val="00841111"/>
    <w:rsid w:val="00841DED"/>
    <w:rsid w:val="008421D2"/>
    <w:rsid w:val="00844262"/>
    <w:rsid w:val="00845354"/>
    <w:rsid w:val="00845BE6"/>
    <w:rsid w:val="00845C36"/>
    <w:rsid w:val="00847D23"/>
    <w:rsid w:val="008510F2"/>
    <w:rsid w:val="0085142F"/>
    <w:rsid w:val="0085247E"/>
    <w:rsid w:val="008548E9"/>
    <w:rsid w:val="008549AC"/>
    <w:rsid w:val="00857EF0"/>
    <w:rsid w:val="0086095E"/>
    <w:rsid w:val="00865F83"/>
    <w:rsid w:val="00871E95"/>
    <w:rsid w:val="00873FC2"/>
    <w:rsid w:val="00874251"/>
    <w:rsid w:val="008760D3"/>
    <w:rsid w:val="00876F0A"/>
    <w:rsid w:val="008776D9"/>
    <w:rsid w:val="00880C7A"/>
    <w:rsid w:val="00881329"/>
    <w:rsid w:val="008817A0"/>
    <w:rsid w:val="00881D52"/>
    <w:rsid w:val="00884D4A"/>
    <w:rsid w:val="00885C35"/>
    <w:rsid w:val="00886415"/>
    <w:rsid w:val="00887294"/>
    <w:rsid w:val="00890BFB"/>
    <w:rsid w:val="00891998"/>
    <w:rsid w:val="00891FCB"/>
    <w:rsid w:val="0089204A"/>
    <w:rsid w:val="0089377E"/>
    <w:rsid w:val="00897B93"/>
    <w:rsid w:val="008A0B21"/>
    <w:rsid w:val="008A3250"/>
    <w:rsid w:val="008A52CF"/>
    <w:rsid w:val="008A5BC3"/>
    <w:rsid w:val="008A77A8"/>
    <w:rsid w:val="008B0069"/>
    <w:rsid w:val="008B18C5"/>
    <w:rsid w:val="008B7057"/>
    <w:rsid w:val="008C0DE9"/>
    <w:rsid w:val="008C3725"/>
    <w:rsid w:val="008C5D78"/>
    <w:rsid w:val="008C6DF9"/>
    <w:rsid w:val="008C79F9"/>
    <w:rsid w:val="008D0B13"/>
    <w:rsid w:val="008D2E89"/>
    <w:rsid w:val="008D2E90"/>
    <w:rsid w:val="008D61DD"/>
    <w:rsid w:val="008E136A"/>
    <w:rsid w:val="008E2BDD"/>
    <w:rsid w:val="008E347C"/>
    <w:rsid w:val="008E5B72"/>
    <w:rsid w:val="008E6A04"/>
    <w:rsid w:val="008E7A97"/>
    <w:rsid w:val="008F2FC0"/>
    <w:rsid w:val="008F3070"/>
    <w:rsid w:val="008F3C1E"/>
    <w:rsid w:val="008F50B7"/>
    <w:rsid w:val="008F73A3"/>
    <w:rsid w:val="00903BA3"/>
    <w:rsid w:val="0090435A"/>
    <w:rsid w:val="00905EDA"/>
    <w:rsid w:val="00906BD0"/>
    <w:rsid w:val="00907BD6"/>
    <w:rsid w:val="00911130"/>
    <w:rsid w:val="00911F1E"/>
    <w:rsid w:val="00912CC1"/>
    <w:rsid w:val="00913656"/>
    <w:rsid w:val="00913D20"/>
    <w:rsid w:val="00914887"/>
    <w:rsid w:val="00915614"/>
    <w:rsid w:val="00917824"/>
    <w:rsid w:val="00921736"/>
    <w:rsid w:val="00927A4B"/>
    <w:rsid w:val="00930E0C"/>
    <w:rsid w:val="00931652"/>
    <w:rsid w:val="0093239E"/>
    <w:rsid w:val="00933256"/>
    <w:rsid w:val="0093427D"/>
    <w:rsid w:val="0093670F"/>
    <w:rsid w:val="00937F5F"/>
    <w:rsid w:val="009405C7"/>
    <w:rsid w:val="00941930"/>
    <w:rsid w:val="00944F56"/>
    <w:rsid w:val="0094604B"/>
    <w:rsid w:val="00947C8D"/>
    <w:rsid w:val="009508FE"/>
    <w:rsid w:val="00954FEA"/>
    <w:rsid w:val="00955EA4"/>
    <w:rsid w:val="00956283"/>
    <w:rsid w:val="00961559"/>
    <w:rsid w:val="00962EBD"/>
    <w:rsid w:val="009708E4"/>
    <w:rsid w:val="00974494"/>
    <w:rsid w:val="009751DF"/>
    <w:rsid w:val="009765E9"/>
    <w:rsid w:val="009766FD"/>
    <w:rsid w:val="00980213"/>
    <w:rsid w:val="00980A39"/>
    <w:rsid w:val="0098252A"/>
    <w:rsid w:val="00990F5F"/>
    <w:rsid w:val="0099179F"/>
    <w:rsid w:val="00992FEE"/>
    <w:rsid w:val="00995561"/>
    <w:rsid w:val="009A0928"/>
    <w:rsid w:val="009A1D31"/>
    <w:rsid w:val="009A3CAD"/>
    <w:rsid w:val="009A57C8"/>
    <w:rsid w:val="009B1109"/>
    <w:rsid w:val="009B260B"/>
    <w:rsid w:val="009B2B69"/>
    <w:rsid w:val="009B4BE7"/>
    <w:rsid w:val="009B62A5"/>
    <w:rsid w:val="009B6F53"/>
    <w:rsid w:val="009B718E"/>
    <w:rsid w:val="009C065C"/>
    <w:rsid w:val="009C4D99"/>
    <w:rsid w:val="009C524E"/>
    <w:rsid w:val="009C74AC"/>
    <w:rsid w:val="009D0440"/>
    <w:rsid w:val="009D37CD"/>
    <w:rsid w:val="009D38BD"/>
    <w:rsid w:val="009D4B8E"/>
    <w:rsid w:val="009D546A"/>
    <w:rsid w:val="009D5E02"/>
    <w:rsid w:val="009D63E5"/>
    <w:rsid w:val="009E07D6"/>
    <w:rsid w:val="009E1C96"/>
    <w:rsid w:val="009E25BA"/>
    <w:rsid w:val="009E5A5A"/>
    <w:rsid w:val="009E5A90"/>
    <w:rsid w:val="009E6211"/>
    <w:rsid w:val="009F01AF"/>
    <w:rsid w:val="009F0C4A"/>
    <w:rsid w:val="009F1655"/>
    <w:rsid w:val="009F252E"/>
    <w:rsid w:val="009F466B"/>
    <w:rsid w:val="009F5C17"/>
    <w:rsid w:val="009F658A"/>
    <w:rsid w:val="009F6E42"/>
    <w:rsid w:val="009F7CA8"/>
    <w:rsid w:val="00A00DBD"/>
    <w:rsid w:val="00A049A6"/>
    <w:rsid w:val="00A0660A"/>
    <w:rsid w:val="00A070B9"/>
    <w:rsid w:val="00A07A1D"/>
    <w:rsid w:val="00A11ED4"/>
    <w:rsid w:val="00A129F8"/>
    <w:rsid w:val="00A164F4"/>
    <w:rsid w:val="00A16F68"/>
    <w:rsid w:val="00A215EE"/>
    <w:rsid w:val="00A225C8"/>
    <w:rsid w:val="00A22BBF"/>
    <w:rsid w:val="00A2590B"/>
    <w:rsid w:val="00A25DAB"/>
    <w:rsid w:val="00A261E6"/>
    <w:rsid w:val="00A3231F"/>
    <w:rsid w:val="00A326F0"/>
    <w:rsid w:val="00A33C32"/>
    <w:rsid w:val="00A34720"/>
    <w:rsid w:val="00A34D1F"/>
    <w:rsid w:val="00A35E9F"/>
    <w:rsid w:val="00A372FD"/>
    <w:rsid w:val="00A37BEA"/>
    <w:rsid w:val="00A40AB1"/>
    <w:rsid w:val="00A40BB9"/>
    <w:rsid w:val="00A41F99"/>
    <w:rsid w:val="00A42160"/>
    <w:rsid w:val="00A50E78"/>
    <w:rsid w:val="00A512BD"/>
    <w:rsid w:val="00A51606"/>
    <w:rsid w:val="00A53897"/>
    <w:rsid w:val="00A54A87"/>
    <w:rsid w:val="00A54D45"/>
    <w:rsid w:val="00A57ADB"/>
    <w:rsid w:val="00A60179"/>
    <w:rsid w:val="00A64DC2"/>
    <w:rsid w:val="00A67DF3"/>
    <w:rsid w:val="00A70FD1"/>
    <w:rsid w:val="00A711D7"/>
    <w:rsid w:val="00A72B85"/>
    <w:rsid w:val="00A72F50"/>
    <w:rsid w:val="00A73F74"/>
    <w:rsid w:val="00A74460"/>
    <w:rsid w:val="00A7454B"/>
    <w:rsid w:val="00A746F7"/>
    <w:rsid w:val="00A74CF6"/>
    <w:rsid w:val="00A80629"/>
    <w:rsid w:val="00A8135A"/>
    <w:rsid w:val="00A86B96"/>
    <w:rsid w:val="00A90CCD"/>
    <w:rsid w:val="00A9404A"/>
    <w:rsid w:val="00A948E8"/>
    <w:rsid w:val="00A94A9B"/>
    <w:rsid w:val="00A952BE"/>
    <w:rsid w:val="00A96983"/>
    <w:rsid w:val="00A97E15"/>
    <w:rsid w:val="00AA338F"/>
    <w:rsid w:val="00AA3DBB"/>
    <w:rsid w:val="00AA4435"/>
    <w:rsid w:val="00AA563A"/>
    <w:rsid w:val="00AA5945"/>
    <w:rsid w:val="00AA734B"/>
    <w:rsid w:val="00AA7BEF"/>
    <w:rsid w:val="00AB1FEA"/>
    <w:rsid w:val="00AB360E"/>
    <w:rsid w:val="00AB6C46"/>
    <w:rsid w:val="00AB7D86"/>
    <w:rsid w:val="00AB7F61"/>
    <w:rsid w:val="00AC1C33"/>
    <w:rsid w:val="00AC3424"/>
    <w:rsid w:val="00AC39ED"/>
    <w:rsid w:val="00AC5676"/>
    <w:rsid w:val="00AC6462"/>
    <w:rsid w:val="00AC7619"/>
    <w:rsid w:val="00AD05F8"/>
    <w:rsid w:val="00AD3249"/>
    <w:rsid w:val="00AD3802"/>
    <w:rsid w:val="00AD4CA1"/>
    <w:rsid w:val="00AD6A03"/>
    <w:rsid w:val="00AD6CC2"/>
    <w:rsid w:val="00AD7EF9"/>
    <w:rsid w:val="00AE2B50"/>
    <w:rsid w:val="00AE445E"/>
    <w:rsid w:val="00AE729E"/>
    <w:rsid w:val="00AF0A94"/>
    <w:rsid w:val="00AF277D"/>
    <w:rsid w:val="00AF6E3A"/>
    <w:rsid w:val="00AF74BE"/>
    <w:rsid w:val="00B00C00"/>
    <w:rsid w:val="00B01180"/>
    <w:rsid w:val="00B01E1F"/>
    <w:rsid w:val="00B030B9"/>
    <w:rsid w:val="00B037F9"/>
    <w:rsid w:val="00B04506"/>
    <w:rsid w:val="00B06930"/>
    <w:rsid w:val="00B10C2E"/>
    <w:rsid w:val="00B134CE"/>
    <w:rsid w:val="00B17563"/>
    <w:rsid w:val="00B176A2"/>
    <w:rsid w:val="00B2327A"/>
    <w:rsid w:val="00B23293"/>
    <w:rsid w:val="00B25A8A"/>
    <w:rsid w:val="00B25CCB"/>
    <w:rsid w:val="00B27B9F"/>
    <w:rsid w:val="00B318A7"/>
    <w:rsid w:val="00B31B3E"/>
    <w:rsid w:val="00B32CE4"/>
    <w:rsid w:val="00B33BCE"/>
    <w:rsid w:val="00B34932"/>
    <w:rsid w:val="00B35973"/>
    <w:rsid w:val="00B417B1"/>
    <w:rsid w:val="00B454D4"/>
    <w:rsid w:val="00B46AB2"/>
    <w:rsid w:val="00B50D6F"/>
    <w:rsid w:val="00B561B3"/>
    <w:rsid w:val="00B562C1"/>
    <w:rsid w:val="00B56572"/>
    <w:rsid w:val="00B572A2"/>
    <w:rsid w:val="00B634CE"/>
    <w:rsid w:val="00B6507B"/>
    <w:rsid w:val="00B65D62"/>
    <w:rsid w:val="00B6705D"/>
    <w:rsid w:val="00B70155"/>
    <w:rsid w:val="00B71EA6"/>
    <w:rsid w:val="00B720AA"/>
    <w:rsid w:val="00B73A2C"/>
    <w:rsid w:val="00B7693A"/>
    <w:rsid w:val="00B83175"/>
    <w:rsid w:val="00B83EAE"/>
    <w:rsid w:val="00B846F1"/>
    <w:rsid w:val="00B84FA8"/>
    <w:rsid w:val="00B857D8"/>
    <w:rsid w:val="00B90F35"/>
    <w:rsid w:val="00B918AD"/>
    <w:rsid w:val="00B91B2F"/>
    <w:rsid w:val="00B91C1B"/>
    <w:rsid w:val="00B92872"/>
    <w:rsid w:val="00B9375B"/>
    <w:rsid w:val="00B952A1"/>
    <w:rsid w:val="00B9644D"/>
    <w:rsid w:val="00B9658F"/>
    <w:rsid w:val="00BA1B33"/>
    <w:rsid w:val="00BA5DE8"/>
    <w:rsid w:val="00BB116A"/>
    <w:rsid w:val="00BB136A"/>
    <w:rsid w:val="00BB3BB1"/>
    <w:rsid w:val="00BB4713"/>
    <w:rsid w:val="00BB47BC"/>
    <w:rsid w:val="00BB62E4"/>
    <w:rsid w:val="00BC41F6"/>
    <w:rsid w:val="00BC49D2"/>
    <w:rsid w:val="00BC648D"/>
    <w:rsid w:val="00BC66AE"/>
    <w:rsid w:val="00BD062A"/>
    <w:rsid w:val="00BD1CAF"/>
    <w:rsid w:val="00BD4DF5"/>
    <w:rsid w:val="00BE2B28"/>
    <w:rsid w:val="00BE3300"/>
    <w:rsid w:val="00BF1626"/>
    <w:rsid w:val="00BF337B"/>
    <w:rsid w:val="00BF3DA2"/>
    <w:rsid w:val="00BF4EB2"/>
    <w:rsid w:val="00BF5E6A"/>
    <w:rsid w:val="00BF6C5E"/>
    <w:rsid w:val="00BF6D2F"/>
    <w:rsid w:val="00C00AE3"/>
    <w:rsid w:val="00C01A7B"/>
    <w:rsid w:val="00C02388"/>
    <w:rsid w:val="00C04413"/>
    <w:rsid w:val="00C10254"/>
    <w:rsid w:val="00C105C0"/>
    <w:rsid w:val="00C1255B"/>
    <w:rsid w:val="00C131F0"/>
    <w:rsid w:val="00C16D0D"/>
    <w:rsid w:val="00C217E1"/>
    <w:rsid w:val="00C21D53"/>
    <w:rsid w:val="00C221F7"/>
    <w:rsid w:val="00C23258"/>
    <w:rsid w:val="00C23C89"/>
    <w:rsid w:val="00C24BFB"/>
    <w:rsid w:val="00C301B7"/>
    <w:rsid w:val="00C30976"/>
    <w:rsid w:val="00C30BF3"/>
    <w:rsid w:val="00C3219E"/>
    <w:rsid w:val="00C32564"/>
    <w:rsid w:val="00C33199"/>
    <w:rsid w:val="00C33D65"/>
    <w:rsid w:val="00C33FA3"/>
    <w:rsid w:val="00C41208"/>
    <w:rsid w:val="00C421B7"/>
    <w:rsid w:val="00C42755"/>
    <w:rsid w:val="00C42BB3"/>
    <w:rsid w:val="00C45EC3"/>
    <w:rsid w:val="00C51753"/>
    <w:rsid w:val="00C53F4D"/>
    <w:rsid w:val="00C57BCD"/>
    <w:rsid w:val="00C57D9E"/>
    <w:rsid w:val="00C633C2"/>
    <w:rsid w:val="00C6556C"/>
    <w:rsid w:val="00C71B4F"/>
    <w:rsid w:val="00C755FC"/>
    <w:rsid w:val="00C80065"/>
    <w:rsid w:val="00C806B9"/>
    <w:rsid w:val="00C81C67"/>
    <w:rsid w:val="00C843C1"/>
    <w:rsid w:val="00C847B0"/>
    <w:rsid w:val="00C86270"/>
    <w:rsid w:val="00C8725F"/>
    <w:rsid w:val="00C904C1"/>
    <w:rsid w:val="00C90941"/>
    <w:rsid w:val="00C916E8"/>
    <w:rsid w:val="00C97B22"/>
    <w:rsid w:val="00CA0765"/>
    <w:rsid w:val="00CA0AF1"/>
    <w:rsid w:val="00CA4112"/>
    <w:rsid w:val="00CA4E69"/>
    <w:rsid w:val="00CA4FDF"/>
    <w:rsid w:val="00CA5188"/>
    <w:rsid w:val="00CA5847"/>
    <w:rsid w:val="00CA71B7"/>
    <w:rsid w:val="00CB0A0E"/>
    <w:rsid w:val="00CB0DDD"/>
    <w:rsid w:val="00CB1DEA"/>
    <w:rsid w:val="00CB4999"/>
    <w:rsid w:val="00CB6C80"/>
    <w:rsid w:val="00CC3932"/>
    <w:rsid w:val="00CC49CF"/>
    <w:rsid w:val="00CD0657"/>
    <w:rsid w:val="00CD1738"/>
    <w:rsid w:val="00CD1C83"/>
    <w:rsid w:val="00CD3BE6"/>
    <w:rsid w:val="00CD4C32"/>
    <w:rsid w:val="00CD6DD3"/>
    <w:rsid w:val="00CE1381"/>
    <w:rsid w:val="00CE4147"/>
    <w:rsid w:val="00CE498F"/>
    <w:rsid w:val="00CF07C6"/>
    <w:rsid w:val="00CF1DDB"/>
    <w:rsid w:val="00CF5061"/>
    <w:rsid w:val="00CF712D"/>
    <w:rsid w:val="00CF72A6"/>
    <w:rsid w:val="00D00354"/>
    <w:rsid w:val="00D049E6"/>
    <w:rsid w:val="00D04EF4"/>
    <w:rsid w:val="00D05F5E"/>
    <w:rsid w:val="00D109B0"/>
    <w:rsid w:val="00D10BA4"/>
    <w:rsid w:val="00D121A9"/>
    <w:rsid w:val="00D1298C"/>
    <w:rsid w:val="00D136F0"/>
    <w:rsid w:val="00D1663C"/>
    <w:rsid w:val="00D1775C"/>
    <w:rsid w:val="00D201B2"/>
    <w:rsid w:val="00D24475"/>
    <w:rsid w:val="00D26D8D"/>
    <w:rsid w:val="00D30BF6"/>
    <w:rsid w:val="00D3183A"/>
    <w:rsid w:val="00D3187D"/>
    <w:rsid w:val="00D33FE9"/>
    <w:rsid w:val="00D349E6"/>
    <w:rsid w:val="00D366D5"/>
    <w:rsid w:val="00D3707F"/>
    <w:rsid w:val="00D3740F"/>
    <w:rsid w:val="00D43601"/>
    <w:rsid w:val="00D44972"/>
    <w:rsid w:val="00D4605D"/>
    <w:rsid w:val="00D473D4"/>
    <w:rsid w:val="00D5125D"/>
    <w:rsid w:val="00D51CD3"/>
    <w:rsid w:val="00D56037"/>
    <w:rsid w:val="00D668A7"/>
    <w:rsid w:val="00D71E08"/>
    <w:rsid w:val="00D723E1"/>
    <w:rsid w:val="00D733A4"/>
    <w:rsid w:val="00D7612A"/>
    <w:rsid w:val="00D7675C"/>
    <w:rsid w:val="00D76990"/>
    <w:rsid w:val="00D8283B"/>
    <w:rsid w:val="00D82F95"/>
    <w:rsid w:val="00D83B3D"/>
    <w:rsid w:val="00D85AFC"/>
    <w:rsid w:val="00D85EF4"/>
    <w:rsid w:val="00D8724E"/>
    <w:rsid w:val="00D92D3A"/>
    <w:rsid w:val="00D93831"/>
    <w:rsid w:val="00D94091"/>
    <w:rsid w:val="00D95578"/>
    <w:rsid w:val="00D95954"/>
    <w:rsid w:val="00D960AD"/>
    <w:rsid w:val="00D96C8C"/>
    <w:rsid w:val="00D977CF"/>
    <w:rsid w:val="00DA0C90"/>
    <w:rsid w:val="00DA186E"/>
    <w:rsid w:val="00DA35F7"/>
    <w:rsid w:val="00DA5313"/>
    <w:rsid w:val="00DB0389"/>
    <w:rsid w:val="00DB09F2"/>
    <w:rsid w:val="00DB0A59"/>
    <w:rsid w:val="00DB5FA3"/>
    <w:rsid w:val="00DB73C7"/>
    <w:rsid w:val="00DB790F"/>
    <w:rsid w:val="00DB7C13"/>
    <w:rsid w:val="00DC1725"/>
    <w:rsid w:val="00DC2097"/>
    <w:rsid w:val="00DC21C5"/>
    <w:rsid w:val="00DC40AD"/>
    <w:rsid w:val="00DC4D28"/>
    <w:rsid w:val="00DC7847"/>
    <w:rsid w:val="00DD103A"/>
    <w:rsid w:val="00DD353C"/>
    <w:rsid w:val="00DD4656"/>
    <w:rsid w:val="00DD73D2"/>
    <w:rsid w:val="00DD755F"/>
    <w:rsid w:val="00DD7726"/>
    <w:rsid w:val="00DE42D1"/>
    <w:rsid w:val="00DE7DFB"/>
    <w:rsid w:val="00DF0E95"/>
    <w:rsid w:val="00DF136C"/>
    <w:rsid w:val="00DF4F25"/>
    <w:rsid w:val="00DF59B6"/>
    <w:rsid w:val="00DF658E"/>
    <w:rsid w:val="00E0399A"/>
    <w:rsid w:val="00E03BCB"/>
    <w:rsid w:val="00E04117"/>
    <w:rsid w:val="00E04580"/>
    <w:rsid w:val="00E04800"/>
    <w:rsid w:val="00E075D2"/>
    <w:rsid w:val="00E079C7"/>
    <w:rsid w:val="00E10CC8"/>
    <w:rsid w:val="00E10E8C"/>
    <w:rsid w:val="00E11C49"/>
    <w:rsid w:val="00E12E8D"/>
    <w:rsid w:val="00E15045"/>
    <w:rsid w:val="00E1633C"/>
    <w:rsid w:val="00E17A2F"/>
    <w:rsid w:val="00E17FD2"/>
    <w:rsid w:val="00E23484"/>
    <w:rsid w:val="00E24D46"/>
    <w:rsid w:val="00E25E34"/>
    <w:rsid w:val="00E27CB7"/>
    <w:rsid w:val="00E30E19"/>
    <w:rsid w:val="00E31A55"/>
    <w:rsid w:val="00E3265C"/>
    <w:rsid w:val="00E32E6B"/>
    <w:rsid w:val="00E32EC7"/>
    <w:rsid w:val="00E3303E"/>
    <w:rsid w:val="00E363D7"/>
    <w:rsid w:val="00E436B4"/>
    <w:rsid w:val="00E454DE"/>
    <w:rsid w:val="00E47400"/>
    <w:rsid w:val="00E50D37"/>
    <w:rsid w:val="00E5186B"/>
    <w:rsid w:val="00E51DBC"/>
    <w:rsid w:val="00E605A0"/>
    <w:rsid w:val="00E6220D"/>
    <w:rsid w:val="00E636A5"/>
    <w:rsid w:val="00E6775B"/>
    <w:rsid w:val="00E677AE"/>
    <w:rsid w:val="00E67C64"/>
    <w:rsid w:val="00E7146B"/>
    <w:rsid w:val="00E72F53"/>
    <w:rsid w:val="00E73474"/>
    <w:rsid w:val="00E755FB"/>
    <w:rsid w:val="00E76A37"/>
    <w:rsid w:val="00E76EF3"/>
    <w:rsid w:val="00E77392"/>
    <w:rsid w:val="00E77A8D"/>
    <w:rsid w:val="00E8083B"/>
    <w:rsid w:val="00E81312"/>
    <w:rsid w:val="00E84F92"/>
    <w:rsid w:val="00E86325"/>
    <w:rsid w:val="00E9129C"/>
    <w:rsid w:val="00E91BB5"/>
    <w:rsid w:val="00E9226B"/>
    <w:rsid w:val="00E93C24"/>
    <w:rsid w:val="00E942B8"/>
    <w:rsid w:val="00E96662"/>
    <w:rsid w:val="00E967C9"/>
    <w:rsid w:val="00E96AED"/>
    <w:rsid w:val="00EA1398"/>
    <w:rsid w:val="00EA1A5E"/>
    <w:rsid w:val="00EA1A79"/>
    <w:rsid w:val="00EA20E9"/>
    <w:rsid w:val="00EA2D89"/>
    <w:rsid w:val="00EA2E5B"/>
    <w:rsid w:val="00EA418D"/>
    <w:rsid w:val="00EA6993"/>
    <w:rsid w:val="00EB43DD"/>
    <w:rsid w:val="00EB4D9B"/>
    <w:rsid w:val="00EB605D"/>
    <w:rsid w:val="00EB658C"/>
    <w:rsid w:val="00EC06B3"/>
    <w:rsid w:val="00EC0766"/>
    <w:rsid w:val="00EC293E"/>
    <w:rsid w:val="00EC2D60"/>
    <w:rsid w:val="00EC4A37"/>
    <w:rsid w:val="00EC58BD"/>
    <w:rsid w:val="00EC701F"/>
    <w:rsid w:val="00ED016C"/>
    <w:rsid w:val="00ED08FB"/>
    <w:rsid w:val="00ED0F7C"/>
    <w:rsid w:val="00ED175B"/>
    <w:rsid w:val="00ED32CF"/>
    <w:rsid w:val="00ED3DC2"/>
    <w:rsid w:val="00ED4738"/>
    <w:rsid w:val="00EE31E2"/>
    <w:rsid w:val="00EF17AD"/>
    <w:rsid w:val="00EF2ED9"/>
    <w:rsid w:val="00EF2FCD"/>
    <w:rsid w:val="00EF4E1D"/>
    <w:rsid w:val="00EF4F5D"/>
    <w:rsid w:val="00EF6DE7"/>
    <w:rsid w:val="00EF70FF"/>
    <w:rsid w:val="00F01137"/>
    <w:rsid w:val="00F011DE"/>
    <w:rsid w:val="00F02C8F"/>
    <w:rsid w:val="00F10256"/>
    <w:rsid w:val="00F106B4"/>
    <w:rsid w:val="00F10C49"/>
    <w:rsid w:val="00F11528"/>
    <w:rsid w:val="00F11EC1"/>
    <w:rsid w:val="00F136B6"/>
    <w:rsid w:val="00F1720A"/>
    <w:rsid w:val="00F17C40"/>
    <w:rsid w:val="00F17D99"/>
    <w:rsid w:val="00F17E00"/>
    <w:rsid w:val="00F229D0"/>
    <w:rsid w:val="00F23608"/>
    <w:rsid w:val="00F254A2"/>
    <w:rsid w:val="00F25CC9"/>
    <w:rsid w:val="00F27483"/>
    <w:rsid w:val="00F304CF"/>
    <w:rsid w:val="00F31041"/>
    <w:rsid w:val="00F44056"/>
    <w:rsid w:val="00F451DB"/>
    <w:rsid w:val="00F46C1E"/>
    <w:rsid w:val="00F5275D"/>
    <w:rsid w:val="00F53141"/>
    <w:rsid w:val="00F53961"/>
    <w:rsid w:val="00F543CC"/>
    <w:rsid w:val="00F55826"/>
    <w:rsid w:val="00F57007"/>
    <w:rsid w:val="00F57165"/>
    <w:rsid w:val="00F574F9"/>
    <w:rsid w:val="00F603A0"/>
    <w:rsid w:val="00F60579"/>
    <w:rsid w:val="00F610A9"/>
    <w:rsid w:val="00F6325C"/>
    <w:rsid w:val="00F64A49"/>
    <w:rsid w:val="00F64FBF"/>
    <w:rsid w:val="00F662B0"/>
    <w:rsid w:val="00F71609"/>
    <w:rsid w:val="00F738A1"/>
    <w:rsid w:val="00F743F2"/>
    <w:rsid w:val="00F74909"/>
    <w:rsid w:val="00F757C0"/>
    <w:rsid w:val="00F75A57"/>
    <w:rsid w:val="00F76372"/>
    <w:rsid w:val="00F80D61"/>
    <w:rsid w:val="00F833BB"/>
    <w:rsid w:val="00F84276"/>
    <w:rsid w:val="00F87E75"/>
    <w:rsid w:val="00F902B9"/>
    <w:rsid w:val="00F91036"/>
    <w:rsid w:val="00F97249"/>
    <w:rsid w:val="00FA176F"/>
    <w:rsid w:val="00FA202D"/>
    <w:rsid w:val="00FA3BDA"/>
    <w:rsid w:val="00FA589E"/>
    <w:rsid w:val="00FA7267"/>
    <w:rsid w:val="00FB39F8"/>
    <w:rsid w:val="00FB4FA1"/>
    <w:rsid w:val="00FB6CB1"/>
    <w:rsid w:val="00FC026B"/>
    <w:rsid w:val="00FC27CA"/>
    <w:rsid w:val="00FC4740"/>
    <w:rsid w:val="00FC58F1"/>
    <w:rsid w:val="00FD4BF9"/>
    <w:rsid w:val="00FD652E"/>
    <w:rsid w:val="00FD6900"/>
    <w:rsid w:val="00FD7004"/>
    <w:rsid w:val="00FD7BFB"/>
    <w:rsid w:val="00FE2E47"/>
    <w:rsid w:val="00FE35AC"/>
    <w:rsid w:val="00FE78F0"/>
    <w:rsid w:val="00FF4816"/>
    <w:rsid w:val="00FF58DB"/>
    <w:rsid w:val="00FF6AB1"/>
    <w:rsid w:val="00FF7B20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6C025"/>
  <w15:docId w15:val="{BF4A6530-E1E0-4336-A68E-BAF7A44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B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BB136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BB136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B13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3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B136A"/>
  </w:style>
  <w:style w:type="character" w:customStyle="1" w:styleId="a7">
    <w:name w:val="Текст сноски Знак"/>
    <w:basedOn w:val="a0"/>
    <w:link w:val="a6"/>
    <w:uiPriority w:val="99"/>
    <w:semiHidden/>
    <w:rsid w:val="00BB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B136A"/>
    <w:rPr>
      <w:vertAlign w:val="superscript"/>
    </w:rPr>
  </w:style>
  <w:style w:type="paragraph" w:styleId="a9">
    <w:name w:val="footer"/>
    <w:basedOn w:val="a"/>
    <w:link w:val="aa"/>
    <w:uiPriority w:val="99"/>
    <w:rsid w:val="00BB13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B1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36A"/>
  </w:style>
  <w:style w:type="paragraph" w:styleId="2">
    <w:name w:val="List 2"/>
    <w:basedOn w:val="a"/>
    <w:rsid w:val="00BB136A"/>
    <w:pPr>
      <w:ind w:left="566" w:hanging="283"/>
    </w:pPr>
    <w:rPr>
      <w:sz w:val="24"/>
      <w:szCs w:val="24"/>
    </w:rPr>
  </w:style>
  <w:style w:type="paragraph" w:styleId="ac">
    <w:name w:val="List"/>
    <w:basedOn w:val="a"/>
    <w:rsid w:val="00BB136A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rsid w:val="00BB136A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3C2BC8"/>
    <w:pPr>
      <w:widowControl w:val="0"/>
      <w:autoSpaceDE w:val="0"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C2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unhideWhenUsed/>
    <w:rsid w:val="00012C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2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601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0130"/>
  </w:style>
  <w:style w:type="character" w:styleId="af2">
    <w:name w:val="Emphasis"/>
    <w:basedOn w:val="a0"/>
    <w:uiPriority w:val="20"/>
    <w:qFormat/>
    <w:rsid w:val="00360130"/>
    <w:rPr>
      <w:i/>
      <w:iCs/>
    </w:rPr>
  </w:style>
  <w:style w:type="character" w:customStyle="1" w:styleId="4">
    <w:name w:val="Основной текст (4)_"/>
    <w:rsid w:val="008F73A3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ConsNormal">
    <w:name w:val="ConsNormal"/>
    <w:rsid w:val="001907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1">
    <w:name w:val="c1"/>
    <w:basedOn w:val="a"/>
    <w:rsid w:val="000B17F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B17F8"/>
  </w:style>
  <w:style w:type="character" w:customStyle="1" w:styleId="60">
    <w:name w:val="Заголовок 6 Знак"/>
    <w:basedOn w:val="a0"/>
    <w:link w:val="6"/>
    <w:uiPriority w:val="1"/>
    <w:rsid w:val="009B2B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298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f3">
    <w:name w:val="Table Grid"/>
    <w:basedOn w:val="a1"/>
    <w:uiPriority w:val="59"/>
    <w:rsid w:val="00D12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"/>
    <w:basedOn w:val="a0"/>
    <w:rsid w:val="000A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3Ewbwr1XyifTO9np/hgM+HZ5OB/7lEz6iaQ2dus7zJQ=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kPMyefBf7x+Desr2ZmUmtlC4gRiIFx0pEzg4aESidbU=</DigestValue>
    </Reference>
  </SignedInfo>
  <SignatureValue>uRrFA6+rG+UmW+PzlM+UMVPscx7hoO8iG2QH0TzHSRFZ7BFOMs1/fvV92eMHfrZtvgmxd6kVC2A3
2pM+U54UZw==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QCdZ1yNrZ6s7Qg3wHU45xMCfxEyRiyGkeHYf1yDsoow=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qsSR2qrH1OIg1bPeLmYJIk9xxiWaIKIB0HdeZ5UZDZ8=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6Ei9ojxripRpaybEZMQGRUXKewMJ1wxXBpe5i2eAlsE=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+7j9AEUuYXSiu/iI2T9uEMPRsZfRyNq+mHG454tKoCU=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w0FOrVNRhJvQHtYTFpVstONcrX0+8xt22cs5aAfRKxc=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wLUqnbsAvoAq8MF252q/Kj/TmVN49NDqTmJ1QUBwqg8=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Fr/UioNioUZPfrqAtDLMgtDwZk6kuohKncsTgQ3/xlY=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0qknosYfL7EjPctBk7npwhob4zes9qweJuKKDPeoW/w=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bA8vup7zP6/E2YKsYKNvR9sfSI6UKAGlS3b+QkgwaO4=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wfxMyB4aZKFpBACBQQtHADZq9L0YhohCg60Pv8D45aw=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MFyVRcOgR0h8dRTtMn++pVmc0gy787FiTV6y/kGMYls=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2023-05-10T03:41:53Z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6554-ECAD-4BE0-9E38-D53A690F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Артур</dc:creator>
  <cp:lastModifiedBy>User</cp:lastModifiedBy>
  <cp:revision>15</cp:revision>
  <cp:lastPrinted>2018-10-24T09:02:00Z</cp:lastPrinted>
  <dcterms:created xsi:type="dcterms:W3CDTF">2017-09-10T16:56:00Z</dcterms:created>
  <dcterms:modified xsi:type="dcterms:W3CDTF">2023-05-05T23:42:00Z</dcterms:modified>
</cp:coreProperties>
</file>