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A0" w:rsidRPr="008D36A0" w:rsidRDefault="008D36A0" w:rsidP="008D36A0">
      <w:pPr>
        <w:spacing w:after="0" w:line="240" w:lineRule="auto"/>
        <w:jc w:val="center"/>
        <w:rPr>
          <w:rFonts w:ascii="Times New Roman" w:eastAsia="Times New Roman" w:hAnsi="Times New Roman" w:cs="Times New Roman"/>
          <w:sz w:val="20"/>
          <w:szCs w:val="20"/>
          <w:lang w:eastAsia="ru-RU"/>
        </w:rPr>
      </w:pPr>
      <w:r w:rsidRPr="008D36A0">
        <w:rPr>
          <w:rFonts w:ascii="Times New Roman" w:eastAsia="Times New Roman" w:hAnsi="Times New Roman" w:cs="Times New Roman"/>
          <w:noProof/>
          <w:sz w:val="20"/>
          <w:szCs w:val="20"/>
          <w:lang w:eastAsia="ru-RU"/>
        </w:rPr>
        <w:drawing>
          <wp:inline distT="0" distB="0" distL="0" distR="0">
            <wp:extent cx="765810" cy="701675"/>
            <wp:effectExtent l="19050" t="0" r="0" b="0"/>
            <wp:docPr id="2"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8" cstate="print"/>
                    <a:srcRect/>
                    <a:stretch>
                      <a:fillRect/>
                    </a:stretch>
                  </pic:blipFill>
                  <pic:spPr bwMode="auto">
                    <a:xfrm>
                      <a:off x="0" y="0"/>
                      <a:ext cx="765810" cy="701675"/>
                    </a:xfrm>
                    <a:prstGeom prst="rect">
                      <a:avLst/>
                    </a:prstGeom>
                    <a:noFill/>
                    <a:ln w="9525">
                      <a:noFill/>
                      <a:miter lim="800000"/>
                      <a:headEnd/>
                      <a:tailEnd/>
                    </a:ln>
                  </pic:spPr>
                </pic:pic>
              </a:graphicData>
            </a:graphic>
          </wp:inline>
        </w:drawing>
      </w:r>
    </w:p>
    <w:p w:rsidR="008D36A0" w:rsidRPr="008D36A0" w:rsidRDefault="008D36A0" w:rsidP="008D36A0">
      <w:pPr>
        <w:keepNext/>
        <w:spacing w:after="0" w:line="240" w:lineRule="auto"/>
        <w:ind w:right="-1"/>
        <w:jc w:val="center"/>
        <w:outlineLvl w:val="3"/>
        <w:rPr>
          <w:rFonts w:ascii="Times New Roman" w:eastAsia="Times New Roman" w:hAnsi="Times New Roman" w:cs="Times New Roman"/>
          <w:b/>
          <w:color w:val="000000"/>
          <w:spacing w:val="-5"/>
          <w:sz w:val="20"/>
          <w:szCs w:val="20"/>
          <w:lang w:eastAsia="ru-RU"/>
        </w:rPr>
      </w:pPr>
      <w:r w:rsidRPr="008D36A0">
        <w:rPr>
          <w:rFonts w:ascii="Times New Roman" w:eastAsia="Times New Roman" w:hAnsi="Times New Roman" w:cs="Times New Roman"/>
          <w:b/>
          <w:color w:val="000000"/>
          <w:spacing w:val="-5"/>
          <w:sz w:val="20"/>
          <w:szCs w:val="20"/>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p>
    <w:p w:rsidR="008D36A0" w:rsidRDefault="008D36A0" w:rsidP="008D36A0">
      <w:pPr>
        <w:keepNext/>
        <w:spacing w:after="0" w:line="240" w:lineRule="auto"/>
        <w:ind w:right="-1"/>
        <w:jc w:val="center"/>
        <w:outlineLvl w:val="3"/>
        <w:rPr>
          <w:rFonts w:ascii="Times New Roman" w:eastAsia="Times New Roman" w:hAnsi="Times New Roman" w:cs="Times New Roman"/>
          <w:b/>
          <w:spacing w:val="-5"/>
          <w:sz w:val="20"/>
          <w:lang w:eastAsia="ru-RU"/>
        </w:rPr>
      </w:pPr>
      <w:r w:rsidRPr="008D36A0">
        <w:rPr>
          <w:rFonts w:ascii="Times New Roman" w:eastAsia="Times New Roman" w:hAnsi="Times New Roman" w:cs="Times New Roman"/>
          <w:b/>
          <w:spacing w:val="-5"/>
          <w:sz w:val="20"/>
          <w:lang w:eastAsia="ru-RU"/>
        </w:rPr>
        <w:t>________________________________________________________________________________________________</w:t>
      </w:r>
    </w:p>
    <w:p w:rsidR="008D36A0" w:rsidRPr="008D36A0" w:rsidRDefault="008D36A0" w:rsidP="008D36A0">
      <w:pPr>
        <w:keepNext/>
        <w:spacing w:after="0" w:line="240" w:lineRule="auto"/>
        <w:ind w:right="-1"/>
        <w:outlineLvl w:val="3"/>
        <w:rPr>
          <w:rFonts w:ascii="Times New Roman" w:eastAsia="Times New Roman" w:hAnsi="Times New Roman" w:cs="Times New Roman"/>
          <w:b/>
          <w:spacing w:val="-5"/>
          <w:sz w:val="20"/>
          <w:lang w:eastAsia="ru-RU"/>
        </w:rPr>
      </w:pPr>
      <w:r w:rsidRPr="008D36A0">
        <w:rPr>
          <w:rFonts w:ascii="Times New Roman" w:eastAsia="Times New Roman" w:hAnsi="Times New Roman" w:cs="Times New Roman"/>
          <w:b/>
          <w:spacing w:val="-5"/>
          <w:sz w:val="18"/>
          <w:szCs w:val="18"/>
          <w:lang w:eastAsia="ru-RU"/>
        </w:rPr>
        <w:t xml:space="preserve">689251,  </w:t>
      </w:r>
      <w:proofErr w:type="gramStart"/>
      <w:r w:rsidRPr="008D36A0">
        <w:rPr>
          <w:rFonts w:ascii="Times New Roman" w:eastAsia="Times New Roman" w:hAnsi="Times New Roman" w:cs="Times New Roman"/>
          <w:b/>
          <w:spacing w:val="-5"/>
          <w:sz w:val="18"/>
          <w:szCs w:val="18"/>
          <w:lang w:eastAsia="ru-RU"/>
        </w:rPr>
        <w:t>Чукотский</w:t>
      </w:r>
      <w:proofErr w:type="gramEnd"/>
      <w:r w:rsidRPr="008D36A0">
        <w:rPr>
          <w:rFonts w:ascii="Times New Roman" w:eastAsia="Times New Roman" w:hAnsi="Times New Roman" w:cs="Times New Roman"/>
          <w:b/>
          <w:spacing w:val="-5"/>
          <w:sz w:val="18"/>
          <w:szCs w:val="18"/>
          <w:lang w:eastAsia="ru-RU"/>
        </w:rPr>
        <w:t xml:space="preserve"> АО,  п. Провидения,  ул. Полярная,  д. 38. Телефон: 2-23-53; 2-24-68.Факс: 2-23-12.</w:t>
      </w:r>
      <w:r w:rsidRPr="008D36A0">
        <w:rPr>
          <w:rFonts w:ascii="Times New Roman" w:eastAsia="Times New Roman" w:hAnsi="Times New Roman" w:cs="Times New Roman"/>
          <w:color w:val="000000"/>
          <w:spacing w:val="-5"/>
          <w:sz w:val="18"/>
          <w:szCs w:val="18"/>
          <w:lang w:eastAsia="ru-RU"/>
        </w:rPr>
        <w:t xml:space="preserve"> </w:t>
      </w:r>
      <w:r w:rsidRPr="008D36A0">
        <w:rPr>
          <w:rFonts w:ascii="Times New Roman" w:eastAsia="Times New Roman" w:hAnsi="Times New Roman" w:cs="Times New Roman"/>
          <w:b/>
          <w:spacing w:val="-5"/>
          <w:sz w:val="20"/>
          <w:lang w:eastAsia="ru-RU"/>
        </w:rPr>
        <w:t xml:space="preserve"> </w:t>
      </w:r>
      <w:r w:rsidRPr="008D36A0">
        <w:rPr>
          <w:rFonts w:ascii="Times New Roman" w:eastAsia="Times New Roman" w:hAnsi="Times New Roman" w:cs="Times New Roman"/>
          <w:color w:val="000000"/>
          <w:spacing w:val="-5"/>
          <w:sz w:val="18"/>
          <w:szCs w:val="18"/>
          <w:lang w:eastAsia="ru-RU"/>
        </w:rPr>
        <w:t>е-</w:t>
      </w:r>
      <w:r w:rsidRPr="008D36A0">
        <w:rPr>
          <w:rFonts w:ascii="Times New Roman" w:eastAsia="Times New Roman" w:hAnsi="Times New Roman" w:cs="Times New Roman"/>
          <w:color w:val="000000"/>
          <w:spacing w:val="-5"/>
          <w:sz w:val="18"/>
          <w:szCs w:val="18"/>
          <w:lang w:val="en-US" w:eastAsia="ru-RU"/>
        </w:rPr>
        <w:t>mail</w:t>
      </w:r>
      <w:r w:rsidRPr="008D36A0">
        <w:rPr>
          <w:rFonts w:ascii="Times New Roman" w:eastAsia="Times New Roman" w:hAnsi="Times New Roman" w:cs="Times New Roman"/>
          <w:color w:val="000000"/>
          <w:spacing w:val="-5"/>
          <w:sz w:val="18"/>
          <w:szCs w:val="18"/>
          <w:lang w:eastAsia="ru-RU"/>
        </w:rPr>
        <w:t xml:space="preserve">: </w:t>
      </w:r>
      <w:hyperlink r:id="rId9" w:history="1">
        <w:r w:rsidRPr="008D36A0">
          <w:rPr>
            <w:rFonts w:ascii="Times New Roman" w:eastAsia="Times New Roman" w:hAnsi="Times New Roman" w:cs="Times New Roman"/>
            <w:color w:val="0000FF"/>
            <w:spacing w:val="-5"/>
            <w:sz w:val="18"/>
            <w:u w:val="single"/>
            <w:lang w:val="en-US" w:eastAsia="ru-RU"/>
          </w:rPr>
          <w:t>spu</w:t>
        </w:r>
        <w:r w:rsidRPr="008D36A0">
          <w:rPr>
            <w:rFonts w:ascii="Times New Roman" w:eastAsia="Times New Roman" w:hAnsi="Times New Roman" w:cs="Times New Roman"/>
            <w:color w:val="0000FF"/>
            <w:spacing w:val="-5"/>
            <w:sz w:val="18"/>
            <w:u w:val="single"/>
            <w:lang w:eastAsia="ru-RU"/>
          </w:rPr>
          <w:t>2@</w:t>
        </w:r>
        <w:r w:rsidRPr="008D36A0">
          <w:rPr>
            <w:rFonts w:ascii="Times New Roman" w:eastAsia="Times New Roman" w:hAnsi="Times New Roman" w:cs="Times New Roman"/>
            <w:color w:val="0000FF"/>
            <w:spacing w:val="-5"/>
            <w:sz w:val="18"/>
            <w:u w:val="single"/>
            <w:lang w:val="en-US" w:eastAsia="ru-RU"/>
          </w:rPr>
          <w:t>bk</w:t>
        </w:r>
        <w:r w:rsidRPr="008D36A0">
          <w:rPr>
            <w:rFonts w:ascii="Times New Roman" w:eastAsia="Times New Roman" w:hAnsi="Times New Roman" w:cs="Times New Roman"/>
            <w:color w:val="0000FF"/>
            <w:spacing w:val="-5"/>
            <w:sz w:val="18"/>
            <w:u w:val="single"/>
            <w:lang w:eastAsia="ru-RU"/>
          </w:rPr>
          <w:t>.</w:t>
        </w:r>
        <w:r w:rsidRPr="008D36A0">
          <w:rPr>
            <w:rFonts w:ascii="Times New Roman" w:eastAsia="Times New Roman" w:hAnsi="Times New Roman" w:cs="Times New Roman"/>
            <w:color w:val="0000FF"/>
            <w:spacing w:val="-5"/>
            <w:sz w:val="18"/>
            <w:u w:val="single"/>
            <w:lang w:val="en-US" w:eastAsia="ru-RU"/>
          </w:rPr>
          <w:t>ru</w:t>
        </w:r>
      </w:hyperlink>
    </w:p>
    <w:p w:rsidR="008D36A0" w:rsidRDefault="008D36A0" w:rsidP="00F46069">
      <w:pPr>
        <w:spacing w:after="0" w:line="276" w:lineRule="auto"/>
        <w:jc w:val="center"/>
        <w:rPr>
          <w:rFonts w:ascii="Times New Roman" w:eastAsia="Times New Roman" w:hAnsi="Times New Roman" w:cs="Times New Roman"/>
          <w:b/>
          <w:bCs/>
          <w:sz w:val="24"/>
          <w:szCs w:val="24"/>
          <w:lang w:eastAsia="ru-RU"/>
        </w:rPr>
      </w:pPr>
    </w:p>
    <w:tbl>
      <w:tblPr>
        <w:tblW w:w="10121" w:type="dxa"/>
        <w:tblInd w:w="-459" w:type="dxa"/>
        <w:tblLook w:val="04A0"/>
      </w:tblPr>
      <w:tblGrid>
        <w:gridCol w:w="5023"/>
        <w:gridCol w:w="5098"/>
      </w:tblGrid>
      <w:tr w:rsidR="00B85A2E" w:rsidRPr="00B85A2E" w:rsidTr="00AB5659">
        <w:trPr>
          <w:trHeight w:val="1251"/>
        </w:trPr>
        <w:tc>
          <w:tcPr>
            <w:tcW w:w="5023" w:type="dxa"/>
          </w:tcPr>
          <w:p w:rsidR="00B85A2E" w:rsidRPr="00B85A2E" w:rsidRDefault="00B85A2E" w:rsidP="00B85A2E">
            <w:pPr>
              <w:widowControl w:val="0"/>
              <w:autoSpaceDE w:val="0"/>
              <w:autoSpaceDN w:val="0"/>
              <w:spacing w:after="0" w:line="240" w:lineRule="auto"/>
              <w:jc w:val="center"/>
              <w:rPr>
                <w:rFonts w:ascii="Times New Roman" w:eastAsia="Times New Roman" w:hAnsi="Times New Roman" w:cs="Times New Roman"/>
                <w:sz w:val="24"/>
                <w:szCs w:val="24"/>
              </w:rPr>
            </w:pPr>
            <w:r w:rsidRPr="00B85A2E">
              <w:rPr>
                <w:rFonts w:ascii="Times New Roman" w:eastAsia="Times New Roman" w:hAnsi="Times New Roman" w:cs="Times New Roman"/>
                <w:sz w:val="24"/>
                <w:szCs w:val="24"/>
              </w:rPr>
              <w:t>«С О Г Л А С О В А Н О»</w:t>
            </w:r>
          </w:p>
          <w:p w:rsidR="00B85A2E" w:rsidRPr="00B85A2E" w:rsidRDefault="00AB5659" w:rsidP="00B85A2E">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eastAsia="ru-RU"/>
              </w:rPr>
              <w:t>Начальник отделения</w:t>
            </w:r>
            <w:r w:rsidRPr="008D36A0">
              <w:rPr>
                <w:rFonts w:ascii="Times New Roman" w:hAnsi="Times New Roman"/>
                <w:sz w:val="24"/>
                <w:szCs w:val="24"/>
                <w:lang w:eastAsia="ru-RU"/>
              </w:rPr>
              <w:t xml:space="preserve"> надзорной деятельности и профилактической работы по ГО Провидения Главного управления МЧС России по Чукотскому автономному округу</w:t>
            </w:r>
            <w:r w:rsidRPr="00B85A2E">
              <w:rPr>
                <w:rFonts w:ascii="Times New Roman" w:eastAsia="Times New Roman" w:hAnsi="Times New Roman" w:cs="Times New Roman"/>
                <w:sz w:val="24"/>
                <w:szCs w:val="24"/>
              </w:rPr>
              <w:t xml:space="preserve"> </w:t>
            </w:r>
          </w:p>
          <w:p w:rsidR="009B6A80" w:rsidRPr="00B85A2E" w:rsidRDefault="00B85A2E" w:rsidP="009B6A80">
            <w:pPr>
              <w:widowControl w:val="0"/>
              <w:autoSpaceDE w:val="0"/>
              <w:autoSpaceDN w:val="0"/>
              <w:spacing w:after="0" w:line="240" w:lineRule="auto"/>
              <w:jc w:val="center"/>
              <w:rPr>
                <w:rFonts w:ascii="Times New Roman" w:eastAsia="Times New Roman" w:hAnsi="Times New Roman" w:cs="Times New Roman"/>
                <w:sz w:val="24"/>
                <w:szCs w:val="24"/>
              </w:rPr>
            </w:pPr>
            <w:r w:rsidRPr="00B85A2E">
              <w:rPr>
                <w:rFonts w:ascii="Times New Roman" w:eastAsia="Times New Roman" w:hAnsi="Times New Roman" w:cs="Times New Roman"/>
                <w:sz w:val="24"/>
                <w:szCs w:val="24"/>
              </w:rPr>
              <w:t>________________</w:t>
            </w:r>
            <w:r w:rsidR="009B6A80">
              <w:rPr>
                <w:rFonts w:ascii="Times New Roman" w:eastAsia="Times New Roman" w:hAnsi="Times New Roman" w:cs="Times New Roman"/>
                <w:sz w:val="24"/>
                <w:szCs w:val="24"/>
              </w:rPr>
              <w:t>Р.А. Арутюнян</w:t>
            </w:r>
          </w:p>
          <w:p w:rsidR="00B85A2E" w:rsidRDefault="00B85A2E" w:rsidP="00B85A2E">
            <w:pPr>
              <w:widowControl w:val="0"/>
              <w:autoSpaceDE w:val="0"/>
              <w:autoSpaceDN w:val="0"/>
              <w:spacing w:after="0" w:line="240" w:lineRule="auto"/>
              <w:rPr>
                <w:rFonts w:ascii="Times New Roman" w:eastAsia="Times New Roman" w:hAnsi="Times New Roman" w:cs="Times New Roman"/>
                <w:sz w:val="24"/>
                <w:szCs w:val="24"/>
              </w:rPr>
            </w:pPr>
            <w:r w:rsidRPr="00B85A2E">
              <w:rPr>
                <w:rFonts w:ascii="Times New Roman" w:eastAsia="Times New Roman" w:hAnsi="Times New Roman" w:cs="Times New Roman"/>
                <w:sz w:val="24"/>
                <w:szCs w:val="24"/>
              </w:rPr>
              <w:t xml:space="preserve">          «</w:t>
            </w:r>
            <w:r w:rsidR="00756AD4">
              <w:rPr>
                <w:rFonts w:ascii="Times New Roman" w:eastAsia="Times New Roman" w:hAnsi="Times New Roman" w:cs="Times New Roman"/>
                <w:sz w:val="24"/>
                <w:szCs w:val="24"/>
                <w:u w:val="single"/>
              </w:rPr>
              <w:t>07</w:t>
            </w:r>
            <w:r>
              <w:rPr>
                <w:rFonts w:ascii="Times New Roman" w:eastAsia="Times New Roman" w:hAnsi="Times New Roman" w:cs="Times New Roman"/>
                <w:sz w:val="24"/>
                <w:szCs w:val="24"/>
              </w:rPr>
              <w:t xml:space="preserve">» </w:t>
            </w:r>
            <w:r w:rsidR="00756AD4">
              <w:rPr>
                <w:rFonts w:ascii="Times New Roman" w:eastAsia="Times New Roman" w:hAnsi="Times New Roman" w:cs="Times New Roman"/>
                <w:sz w:val="24"/>
                <w:szCs w:val="24"/>
                <w:u w:val="single"/>
              </w:rPr>
              <w:t>июля</w:t>
            </w:r>
            <w:r w:rsidRPr="00B85A2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B85A2E">
              <w:rPr>
                <w:rFonts w:ascii="Times New Roman" w:eastAsia="Times New Roman" w:hAnsi="Times New Roman" w:cs="Times New Roman"/>
                <w:sz w:val="24"/>
                <w:szCs w:val="24"/>
              </w:rPr>
              <w:t xml:space="preserve"> г.</w:t>
            </w:r>
          </w:p>
          <w:p w:rsidR="009B6A80" w:rsidRDefault="009B6A80" w:rsidP="00B85A2E">
            <w:pPr>
              <w:widowControl w:val="0"/>
              <w:autoSpaceDE w:val="0"/>
              <w:autoSpaceDN w:val="0"/>
              <w:spacing w:after="0" w:line="240" w:lineRule="auto"/>
              <w:rPr>
                <w:rFonts w:ascii="Times New Roman" w:eastAsia="Times New Roman" w:hAnsi="Times New Roman" w:cs="Times New Roman"/>
                <w:sz w:val="24"/>
                <w:szCs w:val="24"/>
              </w:rPr>
            </w:pPr>
          </w:p>
          <w:p w:rsidR="009B6A80" w:rsidRPr="009B6A80" w:rsidRDefault="009B6A80" w:rsidP="009B6A80">
            <w:pPr>
              <w:widowControl w:val="0"/>
              <w:autoSpaceDE w:val="0"/>
              <w:autoSpaceDN w:val="0"/>
              <w:spacing w:after="0" w:line="240" w:lineRule="auto"/>
              <w:jc w:val="center"/>
              <w:rPr>
                <w:rFonts w:ascii="Times New Roman" w:eastAsia="Times New Roman" w:hAnsi="Times New Roman" w:cs="Times New Roman"/>
              </w:rPr>
            </w:pPr>
            <w:r w:rsidRPr="009B6A80">
              <w:rPr>
                <w:rFonts w:ascii="Times New Roman" w:eastAsia="Times New Roman" w:hAnsi="Times New Roman" w:cs="Times New Roman"/>
              </w:rPr>
              <w:t>«С О Г Л А С О В А Н О»</w:t>
            </w:r>
          </w:p>
          <w:p w:rsidR="009B6A80" w:rsidRPr="009B6A80" w:rsidRDefault="009B6A80" w:rsidP="009B6A80">
            <w:pPr>
              <w:widowControl w:val="0"/>
              <w:autoSpaceDE w:val="0"/>
              <w:autoSpaceDN w:val="0"/>
              <w:spacing w:after="0" w:line="240" w:lineRule="auto"/>
              <w:jc w:val="center"/>
              <w:rPr>
                <w:rFonts w:ascii="Times New Roman" w:eastAsia="Times New Roman" w:hAnsi="Times New Roman" w:cs="Times New Roman"/>
              </w:rPr>
            </w:pPr>
            <w:r w:rsidRPr="009B6A80">
              <w:rPr>
                <w:rFonts w:ascii="Times New Roman" w:eastAsia="Times New Roman" w:hAnsi="Times New Roman" w:cs="Times New Roman"/>
              </w:rPr>
              <w:t>Заместитель директора по УМР</w:t>
            </w:r>
          </w:p>
          <w:p w:rsidR="009B6A80" w:rsidRPr="009B6A80" w:rsidRDefault="009B6A80" w:rsidP="009B6A80">
            <w:pPr>
              <w:widowControl w:val="0"/>
              <w:autoSpaceDE w:val="0"/>
              <w:autoSpaceDN w:val="0"/>
              <w:spacing w:after="0" w:line="240" w:lineRule="auto"/>
              <w:jc w:val="center"/>
              <w:rPr>
                <w:rFonts w:ascii="Times New Roman" w:eastAsia="Times New Roman" w:hAnsi="Times New Roman" w:cs="Times New Roman"/>
              </w:rPr>
            </w:pPr>
          </w:p>
          <w:p w:rsidR="009B6A80" w:rsidRPr="009B6A80" w:rsidRDefault="009B6A80" w:rsidP="009B6A80">
            <w:pPr>
              <w:widowControl w:val="0"/>
              <w:autoSpaceDE w:val="0"/>
              <w:autoSpaceDN w:val="0"/>
              <w:spacing w:after="0" w:line="240" w:lineRule="auto"/>
              <w:jc w:val="center"/>
              <w:rPr>
                <w:rFonts w:ascii="Times New Roman" w:eastAsia="Times New Roman" w:hAnsi="Times New Roman" w:cs="Times New Roman"/>
              </w:rPr>
            </w:pPr>
            <w:r w:rsidRPr="009B6A80">
              <w:rPr>
                <w:rFonts w:ascii="Times New Roman" w:eastAsia="Times New Roman" w:hAnsi="Times New Roman" w:cs="Times New Roman"/>
              </w:rPr>
              <w:t>_________________А.Р. Бархударян</w:t>
            </w:r>
          </w:p>
          <w:p w:rsidR="009B6A80" w:rsidRPr="00B85A2E" w:rsidRDefault="009B6A80" w:rsidP="00621D98">
            <w:pPr>
              <w:widowControl w:val="0"/>
              <w:autoSpaceDE w:val="0"/>
              <w:autoSpaceDN w:val="0"/>
              <w:spacing w:after="0" w:line="240" w:lineRule="auto"/>
              <w:rPr>
                <w:rFonts w:ascii="Times New Roman" w:eastAsia="Times New Roman" w:hAnsi="Times New Roman" w:cs="Times New Roman"/>
                <w:sz w:val="24"/>
                <w:szCs w:val="24"/>
              </w:rPr>
            </w:pPr>
            <w:r w:rsidRPr="009B6A80">
              <w:rPr>
                <w:rFonts w:ascii="Times New Roman" w:eastAsia="Times New Roman" w:hAnsi="Times New Roman" w:cs="Times New Roman"/>
              </w:rPr>
              <w:t xml:space="preserve">          «</w:t>
            </w:r>
            <w:r w:rsidR="00621D98">
              <w:rPr>
                <w:rFonts w:ascii="Times New Roman" w:eastAsia="Times New Roman" w:hAnsi="Times New Roman" w:cs="Times New Roman"/>
                <w:u w:val="single"/>
              </w:rPr>
              <w:t>05</w:t>
            </w:r>
            <w:r w:rsidRPr="009B6A80">
              <w:rPr>
                <w:rFonts w:ascii="Times New Roman" w:eastAsia="Times New Roman" w:hAnsi="Times New Roman" w:cs="Times New Roman"/>
              </w:rPr>
              <w:t>»</w:t>
            </w:r>
            <w:r w:rsidR="00621D98">
              <w:rPr>
                <w:rFonts w:ascii="Times New Roman" w:eastAsia="Times New Roman" w:hAnsi="Times New Roman" w:cs="Times New Roman"/>
              </w:rPr>
              <w:t xml:space="preserve"> </w:t>
            </w:r>
            <w:r w:rsidR="00756AD4">
              <w:rPr>
                <w:rFonts w:ascii="Times New Roman" w:eastAsia="Times New Roman" w:hAnsi="Times New Roman" w:cs="Times New Roman"/>
                <w:u w:val="single"/>
              </w:rPr>
              <w:t xml:space="preserve"> </w:t>
            </w:r>
            <w:r w:rsidR="00621D98">
              <w:rPr>
                <w:rFonts w:ascii="Times New Roman" w:eastAsia="Times New Roman" w:hAnsi="Times New Roman" w:cs="Times New Roman"/>
                <w:u w:val="single"/>
              </w:rPr>
              <w:t>сентября</w:t>
            </w:r>
            <w:r w:rsidR="00756AD4">
              <w:rPr>
                <w:rFonts w:ascii="Times New Roman" w:eastAsia="Times New Roman" w:hAnsi="Times New Roman" w:cs="Times New Roman"/>
                <w:u w:val="single"/>
              </w:rPr>
              <w:t xml:space="preserve"> </w:t>
            </w:r>
            <w:r w:rsidR="00621D98">
              <w:rPr>
                <w:rFonts w:ascii="Times New Roman" w:eastAsia="Times New Roman" w:hAnsi="Times New Roman" w:cs="Times New Roman"/>
              </w:rPr>
              <w:t xml:space="preserve"> </w:t>
            </w:r>
            <w:r w:rsidRPr="009B6A80">
              <w:rPr>
                <w:rFonts w:ascii="Times New Roman" w:eastAsia="Times New Roman" w:hAnsi="Times New Roman" w:cs="Times New Roman"/>
              </w:rPr>
              <w:t>202</w:t>
            </w:r>
            <w:r w:rsidR="00AB69CE">
              <w:rPr>
                <w:rFonts w:ascii="Times New Roman" w:eastAsia="Times New Roman" w:hAnsi="Times New Roman" w:cs="Times New Roman"/>
              </w:rPr>
              <w:t>2</w:t>
            </w:r>
            <w:r w:rsidRPr="009B6A80">
              <w:rPr>
                <w:rFonts w:ascii="Times New Roman" w:eastAsia="Times New Roman" w:hAnsi="Times New Roman" w:cs="Times New Roman"/>
              </w:rPr>
              <w:t>г.</w:t>
            </w:r>
          </w:p>
        </w:tc>
        <w:tc>
          <w:tcPr>
            <w:tcW w:w="5098" w:type="dxa"/>
          </w:tcPr>
          <w:p w:rsidR="00B85A2E" w:rsidRPr="00B85A2E" w:rsidRDefault="00B85A2E" w:rsidP="00B85A2E">
            <w:pPr>
              <w:widowControl w:val="0"/>
              <w:autoSpaceDE w:val="0"/>
              <w:autoSpaceDN w:val="0"/>
              <w:spacing w:after="0" w:line="240" w:lineRule="auto"/>
              <w:jc w:val="center"/>
              <w:rPr>
                <w:rFonts w:ascii="Times New Roman" w:eastAsia="Times New Roman" w:hAnsi="Times New Roman" w:cs="Times New Roman"/>
                <w:sz w:val="24"/>
                <w:szCs w:val="24"/>
              </w:rPr>
            </w:pPr>
            <w:r w:rsidRPr="00B85A2E">
              <w:rPr>
                <w:rFonts w:ascii="Times New Roman" w:eastAsia="Times New Roman" w:hAnsi="Times New Roman" w:cs="Times New Roman"/>
                <w:sz w:val="24"/>
                <w:szCs w:val="24"/>
              </w:rPr>
              <w:t xml:space="preserve">«У Т В Е </w:t>
            </w:r>
            <w:proofErr w:type="gramStart"/>
            <w:r w:rsidRPr="00B85A2E">
              <w:rPr>
                <w:rFonts w:ascii="Times New Roman" w:eastAsia="Times New Roman" w:hAnsi="Times New Roman" w:cs="Times New Roman"/>
                <w:sz w:val="24"/>
                <w:szCs w:val="24"/>
              </w:rPr>
              <w:t>Р</w:t>
            </w:r>
            <w:proofErr w:type="gramEnd"/>
            <w:r w:rsidRPr="00B85A2E">
              <w:rPr>
                <w:rFonts w:ascii="Times New Roman" w:eastAsia="Times New Roman" w:hAnsi="Times New Roman" w:cs="Times New Roman"/>
                <w:sz w:val="24"/>
                <w:szCs w:val="24"/>
              </w:rPr>
              <w:t xml:space="preserve"> Ж Д А Ю»</w:t>
            </w:r>
          </w:p>
          <w:p w:rsidR="00B85A2E" w:rsidRPr="00B85A2E" w:rsidRDefault="00B85A2E" w:rsidP="00B85A2E">
            <w:pPr>
              <w:widowControl w:val="0"/>
              <w:autoSpaceDE w:val="0"/>
              <w:autoSpaceDN w:val="0"/>
              <w:spacing w:after="0" w:line="240" w:lineRule="auto"/>
              <w:jc w:val="center"/>
              <w:rPr>
                <w:rFonts w:ascii="Times New Roman" w:eastAsia="Times New Roman" w:hAnsi="Times New Roman" w:cs="Times New Roman"/>
                <w:sz w:val="24"/>
                <w:szCs w:val="24"/>
              </w:rPr>
            </w:pPr>
            <w:r w:rsidRPr="00B85A2E">
              <w:rPr>
                <w:rFonts w:ascii="Times New Roman" w:eastAsia="Times New Roman" w:hAnsi="Times New Roman" w:cs="Times New Roman"/>
                <w:sz w:val="24"/>
                <w:szCs w:val="24"/>
              </w:rPr>
              <w:t>Директор ГАПОУ ЧАО «Чукотский северо-восточный техникум поселка Провидения»</w:t>
            </w:r>
          </w:p>
          <w:p w:rsidR="00B85A2E" w:rsidRPr="00B85A2E" w:rsidRDefault="00B85A2E" w:rsidP="00B85A2E">
            <w:pPr>
              <w:widowControl w:val="0"/>
              <w:autoSpaceDE w:val="0"/>
              <w:autoSpaceDN w:val="0"/>
              <w:spacing w:after="0" w:line="240" w:lineRule="auto"/>
              <w:jc w:val="center"/>
              <w:rPr>
                <w:rFonts w:ascii="Times New Roman" w:eastAsia="Times New Roman" w:hAnsi="Times New Roman" w:cs="Times New Roman"/>
                <w:sz w:val="24"/>
                <w:szCs w:val="24"/>
              </w:rPr>
            </w:pPr>
          </w:p>
          <w:p w:rsidR="00B85A2E" w:rsidRPr="00B85A2E" w:rsidRDefault="00B85A2E" w:rsidP="00B85A2E">
            <w:pPr>
              <w:widowControl w:val="0"/>
              <w:autoSpaceDE w:val="0"/>
              <w:autoSpaceDN w:val="0"/>
              <w:spacing w:after="0" w:line="240" w:lineRule="auto"/>
              <w:jc w:val="center"/>
              <w:rPr>
                <w:rFonts w:ascii="Times New Roman" w:eastAsia="Times New Roman" w:hAnsi="Times New Roman" w:cs="Times New Roman"/>
                <w:sz w:val="24"/>
                <w:szCs w:val="24"/>
              </w:rPr>
            </w:pPr>
            <w:r w:rsidRPr="00B85A2E">
              <w:rPr>
                <w:rFonts w:ascii="Times New Roman" w:eastAsia="Times New Roman" w:hAnsi="Times New Roman" w:cs="Times New Roman"/>
                <w:sz w:val="24"/>
                <w:szCs w:val="24"/>
              </w:rPr>
              <w:t>________________________Е.Н. Кузнецов</w:t>
            </w:r>
          </w:p>
          <w:p w:rsidR="00B85A2E" w:rsidRPr="00B85A2E" w:rsidRDefault="00B85A2E" w:rsidP="00B85A2E">
            <w:pPr>
              <w:widowControl w:val="0"/>
              <w:autoSpaceDE w:val="0"/>
              <w:autoSpaceDN w:val="0"/>
              <w:spacing w:after="0" w:line="240" w:lineRule="auto"/>
              <w:rPr>
                <w:rFonts w:ascii="Times New Roman" w:eastAsia="Times New Roman" w:hAnsi="Times New Roman" w:cs="Times New Roman"/>
                <w:sz w:val="24"/>
                <w:szCs w:val="24"/>
              </w:rPr>
            </w:pPr>
            <w:r w:rsidRPr="00B85A2E">
              <w:rPr>
                <w:rFonts w:ascii="Times New Roman" w:eastAsia="Times New Roman" w:hAnsi="Times New Roman" w:cs="Times New Roman"/>
                <w:sz w:val="24"/>
                <w:szCs w:val="24"/>
              </w:rPr>
              <w:t xml:space="preserve">    «</w:t>
            </w:r>
            <w:r w:rsidR="00756AD4">
              <w:rPr>
                <w:rFonts w:ascii="Times New Roman" w:eastAsia="Times New Roman" w:hAnsi="Times New Roman" w:cs="Times New Roman"/>
                <w:sz w:val="24"/>
                <w:szCs w:val="24"/>
                <w:u w:val="single"/>
              </w:rPr>
              <w:t>07</w:t>
            </w:r>
            <w:r w:rsidRPr="00B85A2E">
              <w:rPr>
                <w:rFonts w:ascii="Times New Roman" w:eastAsia="Times New Roman" w:hAnsi="Times New Roman" w:cs="Times New Roman"/>
                <w:sz w:val="24"/>
                <w:szCs w:val="24"/>
              </w:rPr>
              <w:t xml:space="preserve">» </w:t>
            </w:r>
            <w:r w:rsidR="00756AD4" w:rsidRPr="00756AD4">
              <w:rPr>
                <w:rFonts w:ascii="Times New Roman" w:eastAsia="Times New Roman" w:hAnsi="Times New Roman" w:cs="Times New Roman"/>
                <w:sz w:val="24"/>
                <w:szCs w:val="24"/>
                <w:u w:val="single"/>
              </w:rPr>
              <w:t xml:space="preserve"> </w:t>
            </w:r>
            <w:r w:rsidR="00756AD4">
              <w:rPr>
                <w:rFonts w:ascii="Times New Roman" w:eastAsia="Times New Roman" w:hAnsi="Times New Roman" w:cs="Times New Roman"/>
                <w:sz w:val="24"/>
                <w:szCs w:val="24"/>
                <w:u w:val="single"/>
              </w:rPr>
              <w:t xml:space="preserve">июля </w:t>
            </w:r>
            <w:r w:rsidRPr="00B85A2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Pr="00B85A2E">
              <w:rPr>
                <w:rFonts w:ascii="Times New Roman" w:eastAsia="Times New Roman" w:hAnsi="Times New Roman" w:cs="Times New Roman"/>
                <w:sz w:val="24"/>
                <w:szCs w:val="24"/>
              </w:rPr>
              <w:t xml:space="preserve"> г.</w:t>
            </w:r>
          </w:p>
          <w:p w:rsidR="009B6A80" w:rsidRDefault="009B6A80" w:rsidP="009B6A80">
            <w:pPr>
              <w:keepNext/>
              <w:keepLines/>
              <w:widowControl w:val="0"/>
              <w:suppressLineNumbers/>
              <w:autoSpaceDE w:val="0"/>
              <w:autoSpaceDN w:val="0"/>
              <w:spacing w:after="0" w:line="276" w:lineRule="auto"/>
              <w:contextualSpacing/>
              <w:jc w:val="right"/>
              <w:rPr>
                <w:rFonts w:ascii="Times New Roman" w:eastAsia="Times New Roman" w:hAnsi="Times New Roman" w:cs="Times New Roman"/>
                <w:i/>
                <w:sz w:val="28"/>
                <w:szCs w:val="28"/>
              </w:rPr>
            </w:pPr>
          </w:p>
          <w:p w:rsidR="000B2B06" w:rsidRDefault="009B6A80" w:rsidP="000B2B06">
            <w:pPr>
              <w:keepNext/>
              <w:keepLines/>
              <w:widowControl w:val="0"/>
              <w:suppressLineNumbers/>
              <w:autoSpaceDE w:val="0"/>
              <w:autoSpaceDN w:val="0"/>
              <w:spacing w:after="0" w:line="276" w:lineRule="auto"/>
              <w:contextualSpacing/>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gramStart"/>
            <w:r w:rsidRPr="00B85A2E">
              <w:rPr>
                <w:rFonts w:ascii="Times New Roman" w:eastAsia="Times New Roman" w:hAnsi="Times New Roman" w:cs="Times New Roman"/>
                <w:i/>
                <w:sz w:val="28"/>
                <w:szCs w:val="28"/>
              </w:rPr>
              <w:t>Утверждена</w:t>
            </w:r>
            <w:proofErr w:type="gramEnd"/>
            <w:r w:rsidRPr="00B85A2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B85A2E">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 xml:space="preserve">    </w:t>
            </w:r>
            <w:r w:rsidRPr="00B85A2E">
              <w:rPr>
                <w:rFonts w:ascii="Times New Roman" w:eastAsia="Times New Roman" w:hAnsi="Times New Roman" w:cs="Times New Roman"/>
                <w:i/>
                <w:sz w:val="28"/>
                <w:szCs w:val="28"/>
              </w:rPr>
              <w:t xml:space="preserve">приказом                                                   </w:t>
            </w:r>
            <w:r>
              <w:rPr>
                <w:rFonts w:ascii="Times New Roman" w:eastAsia="Times New Roman" w:hAnsi="Times New Roman" w:cs="Times New Roman"/>
                <w:i/>
                <w:sz w:val="28"/>
                <w:szCs w:val="28"/>
              </w:rPr>
              <w:t xml:space="preserve">                            </w:t>
            </w:r>
            <w:r w:rsidRPr="00B85A2E">
              <w:rPr>
                <w:rFonts w:ascii="Times New Roman" w:eastAsia="Times New Roman" w:hAnsi="Times New Roman" w:cs="Times New Roman"/>
                <w:i/>
                <w:sz w:val="28"/>
                <w:szCs w:val="28"/>
              </w:rPr>
              <w:t xml:space="preserve"> №  </w:t>
            </w:r>
            <w:r w:rsidR="000B2B06">
              <w:rPr>
                <w:rFonts w:ascii="Times New Roman" w:eastAsia="Times New Roman" w:hAnsi="Times New Roman" w:cs="Times New Roman"/>
                <w:i/>
                <w:sz w:val="28"/>
                <w:szCs w:val="28"/>
                <w:u w:val="single"/>
              </w:rPr>
              <w:t>203</w:t>
            </w:r>
            <w:r w:rsidRPr="00B85A2E">
              <w:rPr>
                <w:rFonts w:ascii="Times New Roman" w:eastAsia="Times New Roman" w:hAnsi="Times New Roman" w:cs="Times New Roman"/>
                <w:i/>
                <w:sz w:val="28"/>
                <w:szCs w:val="28"/>
              </w:rPr>
              <w:t xml:space="preserve">от </w:t>
            </w:r>
            <w:r w:rsidR="000B2B06">
              <w:rPr>
                <w:rFonts w:ascii="Times New Roman" w:eastAsia="Times New Roman" w:hAnsi="Times New Roman" w:cs="Times New Roman"/>
                <w:i/>
                <w:sz w:val="28"/>
                <w:szCs w:val="28"/>
                <w:u w:val="single"/>
              </w:rPr>
              <w:t>07.07</w:t>
            </w:r>
            <w:r w:rsidR="00621D98">
              <w:rPr>
                <w:rFonts w:ascii="Times New Roman" w:eastAsia="Times New Roman" w:hAnsi="Times New Roman" w:cs="Times New Roman"/>
                <w:i/>
                <w:sz w:val="28"/>
                <w:szCs w:val="28"/>
              </w:rPr>
              <w:t>.</w:t>
            </w:r>
            <w:r w:rsidRPr="00B85A2E">
              <w:rPr>
                <w:rFonts w:ascii="Times New Roman" w:eastAsia="Times New Roman" w:hAnsi="Times New Roman" w:cs="Times New Roman"/>
                <w:i/>
                <w:sz w:val="28"/>
                <w:szCs w:val="28"/>
              </w:rPr>
              <w:t>202</w:t>
            </w:r>
            <w:r>
              <w:rPr>
                <w:rFonts w:ascii="Times New Roman" w:eastAsia="Times New Roman" w:hAnsi="Times New Roman" w:cs="Times New Roman"/>
                <w:i/>
                <w:sz w:val="28"/>
                <w:szCs w:val="28"/>
              </w:rPr>
              <w:t>2</w:t>
            </w:r>
            <w:r w:rsidRPr="00B85A2E">
              <w:rPr>
                <w:rFonts w:ascii="Times New Roman" w:eastAsia="Times New Roman" w:hAnsi="Times New Roman" w:cs="Times New Roman"/>
                <w:i/>
                <w:sz w:val="28"/>
                <w:szCs w:val="28"/>
              </w:rPr>
              <w:t>г.</w:t>
            </w:r>
          </w:p>
          <w:p w:rsidR="00B85A2E" w:rsidRPr="000B2B06" w:rsidRDefault="000B2B06" w:rsidP="000B2B06">
            <w:pPr>
              <w:keepNext/>
              <w:keepLines/>
              <w:widowControl w:val="0"/>
              <w:suppressLineNumbers/>
              <w:autoSpaceDE w:val="0"/>
              <w:autoSpaceDN w:val="0"/>
              <w:spacing w:after="0" w:line="276" w:lineRule="auto"/>
              <w:contextualSpacing/>
              <w:jc w:val="right"/>
              <w:rPr>
                <w:rFonts w:ascii="Times New Roman" w:eastAsia="Times New Roman" w:hAnsi="Times New Roman" w:cs="Times New Roman"/>
                <w:i/>
                <w:sz w:val="28"/>
                <w:szCs w:val="28"/>
              </w:rPr>
            </w:pPr>
            <w:r w:rsidRPr="000B2B06">
              <w:rPr>
                <w:rFonts w:ascii="Times New Roman" w:eastAsia="Times New Roman" w:hAnsi="Times New Roman" w:cs="Times New Roman"/>
                <w:i/>
                <w:sz w:val="24"/>
                <w:szCs w:val="24"/>
              </w:rPr>
              <w:t>Изменения и дополнения  утверждены приказом</w:t>
            </w:r>
            <w:r w:rsidRPr="000B2B06">
              <w:rPr>
                <w:rFonts w:ascii="Times New Roman" w:eastAsia="Times New Roman" w:hAnsi="Times New Roman" w:cs="Times New Roman"/>
                <w:i/>
                <w:sz w:val="28"/>
                <w:szCs w:val="28"/>
              </w:rPr>
              <w:t xml:space="preserve">     </w:t>
            </w:r>
            <w:r w:rsidRPr="000B2B06">
              <w:rPr>
                <w:rFonts w:ascii="Times New Roman" w:eastAsia="Times New Roman" w:hAnsi="Times New Roman" w:cs="Times New Roman"/>
                <w:i/>
                <w:sz w:val="24"/>
                <w:szCs w:val="24"/>
              </w:rPr>
              <w:t>254-о/д</w:t>
            </w:r>
            <w:r w:rsidR="00363441" w:rsidRPr="000B2B06">
              <w:rPr>
                <w:rFonts w:ascii="Times New Roman" w:eastAsia="Times New Roman" w:hAnsi="Times New Roman" w:cs="Times New Roman"/>
                <w:i/>
                <w:sz w:val="24"/>
                <w:szCs w:val="24"/>
              </w:rPr>
              <w:t xml:space="preserve"> </w:t>
            </w:r>
            <w:r w:rsidRPr="000B2B06">
              <w:rPr>
                <w:rFonts w:ascii="Times New Roman" w:eastAsia="Times New Roman" w:hAnsi="Times New Roman" w:cs="Times New Roman"/>
                <w:i/>
                <w:sz w:val="24"/>
                <w:szCs w:val="24"/>
              </w:rPr>
              <w:t xml:space="preserve">    от     05.09.2022</w:t>
            </w:r>
          </w:p>
        </w:tc>
      </w:tr>
    </w:tbl>
    <w:p w:rsidR="00AB69CE" w:rsidRDefault="00AB69CE" w:rsidP="00F46069">
      <w:pPr>
        <w:spacing w:after="0" w:line="276" w:lineRule="auto"/>
        <w:jc w:val="center"/>
        <w:rPr>
          <w:rFonts w:ascii="Times New Roman" w:eastAsia="Times New Roman" w:hAnsi="Times New Roman" w:cs="Times New Roman"/>
          <w:b/>
          <w:bCs/>
          <w:sz w:val="24"/>
          <w:szCs w:val="24"/>
          <w:lang w:eastAsia="ru-RU"/>
        </w:rPr>
      </w:pPr>
    </w:p>
    <w:p w:rsidR="00AB69CE" w:rsidRPr="00AB69CE" w:rsidRDefault="00AB69CE" w:rsidP="00AB69CE">
      <w:pPr>
        <w:keepNext/>
        <w:keepLines/>
        <w:suppressLineNumbers/>
        <w:spacing w:line="276" w:lineRule="auto"/>
        <w:contextualSpacing/>
        <w:jc w:val="center"/>
        <w:rPr>
          <w:rFonts w:ascii="Times New Roman" w:hAnsi="Times New Roman" w:cs="Times New Roman"/>
          <w:sz w:val="32"/>
          <w:szCs w:val="32"/>
        </w:rPr>
      </w:pPr>
      <w:r w:rsidRPr="00AB69CE">
        <w:rPr>
          <w:rFonts w:ascii="Times New Roman" w:hAnsi="Times New Roman" w:cs="Times New Roman"/>
          <w:sz w:val="32"/>
          <w:szCs w:val="32"/>
        </w:rPr>
        <w:t>УЧЕБНО-МЕТОДИЧЕСКИЙ КОМПЛЕКС</w:t>
      </w:r>
    </w:p>
    <w:p w:rsidR="003578B8" w:rsidRPr="00AB69CE" w:rsidRDefault="00AB69CE" w:rsidP="00AB69CE">
      <w:pPr>
        <w:spacing w:after="0" w:line="276" w:lineRule="auto"/>
        <w:jc w:val="center"/>
        <w:rPr>
          <w:rFonts w:ascii="Times New Roman" w:eastAsia="Times New Roman" w:hAnsi="Times New Roman" w:cs="Times New Roman"/>
          <w:b/>
          <w:sz w:val="24"/>
          <w:szCs w:val="24"/>
          <w:lang w:eastAsia="ru-RU"/>
        </w:rPr>
      </w:pPr>
      <w:r w:rsidRPr="00AB69CE">
        <w:rPr>
          <w:rFonts w:ascii="Times New Roman" w:hAnsi="Times New Roman" w:cs="Times New Roman"/>
          <w:b/>
          <w:caps/>
          <w:sz w:val="28"/>
          <w:szCs w:val="28"/>
        </w:rPr>
        <w:t>ОСНОВНАЯ ПРОФЕССИОНАЛЬНАЯ ОБРАЗОВАТЕЛЬНАЯ ПРОГРАММА ПОДГОТОВКИ</w:t>
      </w:r>
      <w:r>
        <w:rPr>
          <w:rFonts w:ascii="Times New Roman" w:hAnsi="Times New Roman" w:cs="Times New Roman"/>
          <w:b/>
          <w:caps/>
          <w:sz w:val="28"/>
          <w:szCs w:val="28"/>
        </w:rPr>
        <w:t xml:space="preserve"> СПЕЦИАЛИСТОВ СРЕДНЕГО ЗВЕНА</w:t>
      </w:r>
    </w:p>
    <w:p w:rsidR="00B85A2E" w:rsidRDefault="00B85A2E" w:rsidP="00F46069">
      <w:pPr>
        <w:spacing w:after="0" w:line="276" w:lineRule="auto"/>
        <w:jc w:val="center"/>
        <w:rPr>
          <w:rFonts w:ascii="Times New Roman" w:eastAsia="Times New Roman" w:hAnsi="Times New Roman" w:cs="Times New Roman"/>
          <w:b/>
          <w:sz w:val="24"/>
          <w:szCs w:val="24"/>
          <w:lang w:eastAsia="ru-RU"/>
        </w:rPr>
      </w:pPr>
    </w:p>
    <w:tbl>
      <w:tblPr>
        <w:tblStyle w:val="afffff7"/>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5032"/>
        <w:gridCol w:w="72"/>
        <w:gridCol w:w="4536"/>
        <w:gridCol w:w="106"/>
      </w:tblGrid>
      <w:tr w:rsidR="003578B8" w:rsidTr="00B85A2E">
        <w:trPr>
          <w:gridBefore w:val="1"/>
          <w:wBefore w:w="567" w:type="dxa"/>
        </w:trPr>
        <w:tc>
          <w:tcPr>
            <w:tcW w:w="5032" w:type="dxa"/>
          </w:tcPr>
          <w:p w:rsidR="003578B8" w:rsidRPr="00F46069" w:rsidRDefault="003578B8" w:rsidP="003578B8">
            <w:pPr>
              <w:spacing w:line="276" w:lineRule="auto"/>
              <w:jc w:val="center"/>
              <w:rPr>
                <w:rFonts w:ascii="Times New Roman" w:hAnsi="Times New Roman"/>
                <w:b/>
                <w:sz w:val="24"/>
                <w:szCs w:val="24"/>
                <w:lang w:eastAsia="ru-RU"/>
              </w:rPr>
            </w:pPr>
            <w:r w:rsidRPr="00F46069">
              <w:rPr>
                <w:rFonts w:ascii="Times New Roman" w:hAnsi="Times New Roman"/>
                <w:b/>
                <w:sz w:val="24"/>
                <w:szCs w:val="24"/>
                <w:lang w:eastAsia="ru-RU"/>
              </w:rPr>
              <w:t xml:space="preserve">Уровень </w:t>
            </w:r>
            <w:proofErr w:type="gramStart"/>
            <w:r w:rsidRPr="00F46069">
              <w:rPr>
                <w:rFonts w:ascii="Times New Roman" w:hAnsi="Times New Roman"/>
                <w:b/>
                <w:sz w:val="24"/>
                <w:szCs w:val="24"/>
                <w:lang w:eastAsia="ru-RU"/>
              </w:rPr>
              <w:t>профессионального</w:t>
            </w:r>
            <w:proofErr w:type="gramEnd"/>
            <w:r w:rsidRPr="00F46069">
              <w:rPr>
                <w:rFonts w:ascii="Times New Roman" w:hAnsi="Times New Roman"/>
                <w:b/>
                <w:sz w:val="24"/>
                <w:szCs w:val="24"/>
                <w:lang w:eastAsia="ru-RU"/>
              </w:rPr>
              <w:t xml:space="preserve"> образования</w:t>
            </w:r>
          </w:p>
          <w:p w:rsidR="003578B8" w:rsidRDefault="003578B8" w:rsidP="00F46069">
            <w:pPr>
              <w:spacing w:line="276" w:lineRule="auto"/>
              <w:jc w:val="center"/>
              <w:rPr>
                <w:rFonts w:ascii="Times New Roman" w:hAnsi="Times New Roman"/>
                <w:sz w:val="24"/>
                <w:szCs w:val="24"/>
                <w:lang w:eastAsia="ru-RU"/>
              </w:rPr>
            </w:pPr>
          </w:p>
        </w:tc>
        <w:tc>
          <w:tcPr>
            <w:tcW w:w="4714" w:type="dxa"/>
            <w:gridSpan w:val="3"/>
          </w:tcPr>
          <w:p w:rsidR="003578B8" w:rsidRPr="00F46069" w:rsidRDefault="003578B8" w:rsidP="003578B8">
            <w:pPr>
              <w:spacing w:line="276" w:lineRule="auto"/>
              <w:jc w:val="center"/>
              <w:rPr>
                <w:rFonts w:ascii="Times New Roman" w:hAnsi="Times New Roman"/>
                <w:sz w:val="24"/>
                <w:szCs w:val="24"/>
                <w:lang w:eastAsia="ru-RU"/>
              </w:rPr>
            </w:pPr>
            <w:r w:rsidRPr="00F46069">
              <w:rPr>
                <w:rFonts w:ascii="Times New Roman" w:hAnsi="Times New Roman"/>
                <w:sz w:val="24"/>
                <w:szCs w:val="24"/>
                <w:lang w:eastAsia="ru-RU"/>
              </w:rPr>
              <w:t>Среднее профессиональное образование</w:t>
            </w:r>
          </w:p>
          <w:p w:rsidR="003578B8" w:rsidRDefault="003578B8" w:rsidP="00F46069">
            <w:pPr>
              <w:spacing w:line="276" w:lineRule="auto"/>
              <w:jc w:val="center"/>
              <w:rPr>
                <w:rFonts w:ascii="Times New Roman" w:hAnsi="Times New Roman"/>
                <w:sz w:val="24"/>
                <w:szCs w:val="24"/>
                <w:lang w:eastAsia="ru-RU"/>
              </w:rPr>
            </w:pPr>
          </w:p>
        </w:tc>
      </w:tr>
      <w:tr w:rsidR="003578B8" w:rsidTr="00B85A2E">
        <w:trPr>
          <w:gridAfter w:val="1"/>
          <w:wAfter w:w="106" w:type="dxa"/>
        </w:trPr>
        <w:tc>
          <w:tcPr>
            <w:tcW w:w="5671" w:type="dxa"/>
            <w:gridSpan w:val="3"/>
          </w:tcPr>
          <w:p w:rsidR="003578B8" w:rsidRPr="00F46069" w:rsidRDefault="003578B8" w:rsidP="003578B8">
            <w:pPr>
              <w:spacing w:line="276"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F46069">
              <w:rPr>
                <w:rFonts w:ascii="Times New Roman" w:hAnsi="Times New Roman"/>
                <w:b/>
                <w:sz w:val="24"/>
                <w:szCs w:val="24"/>
                <w:lang w:eastAsia="ru-RU"/>
              </w:rPr>
              <w:t>Образовательная программа</w:t>
            </w:r>
          </w:p>
          <w:p w:rsidR="003578B8" w:rsidRDefault="003578B8" w:rsidP="00F46069">
            <w:pPr>
              <w:spacing w:line="276" w:lineRule="auto"/>
              <w:jc w:val="center"/>
              <w:rPr>
                <w:rFonts w:ascii="Times New Roman" w:hAnsi="Times New Roman"/>
                <w:b/>
                <w:sz w:val="24"/>
                <w:szCs w:val="24"/>
                <w:lang w:eastAsia="ru-RU"/>
              </w:rPr>
            </w:pPr>
          </w:p>
        </w:tc>
        <w:tc>
          <w:tcPr>
            <w:tcW w:w="4536" w:type="dxa"/>
          </w:tcPr>
          <w:p w:rsidR="003578B8" w:rsidRDefault="003578B8" w:rsidP="00F46069">
            <w:pPr>
              <w:spacing w:line="276" w:lineRule="auto"/>
              <w:jc w:val="center"/>
              <w:rPr>
                <w:rFonts w:ascii="Times New Roman" w:hAnsi="Times New Roman"/>
                <w:b/>
                <w:sz w:val="24"/>
                <w:szCs w:val="24"/>
                <w:lang w:eastAsia="ru-RU"/>
              </w:rPr>
            </w:pPr>
            <w:r w:rsidRPr="00F46069">
              <w:rPr>
                <w:rFonts w:ascii="Times New Roman" w:hAnsi="Times New Roman"/>
                <w:iCs/>
                <w:sz w:val="24"/>
                <w:szCs w:val="24"/>
                <w:lang w:eastAsia="ru-RU"/>
              </w:rPr>
              <w:t>подготовки специалистов среднего звена</w:t>
            </w:r>
          </w:p>
        </w:tc>
      </w:tr>
    </w:tbl>
    <w:p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p>
    <w:tbl>
      <w:tblPr>
        <w:tblStyle w:val="afffff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
        <w:gridCol w:w="142"/>
        <w:gridCol w:w="1810"/>
        <w:gridCol w:w="1275"/>
        <w:gridCol w:w="318"/>
        <w:gridCol w:w="6379"/>
      </w:tblGrid>
      <w:tr w:rsidR="008D36A0" w:rsidTr="00B85A2E">
        <w:trPr>
          <w:trHeight w:val="799"/>
        </w:trPr>
        <w:tc>
          <w:tcPr>
            <w:tcW w:w="2093" w:type="dxa"/>
            <w:gridSpan w:val="3"/>
          </w:tcPr>
          <w:p w:rsidR="008D36A0" w:rsidRPr="008D36A0" w:rsidRDefault="008D36A0" w:rsidP="00F46069">
            <w:pPr>
              <w:spacing w:line="276" w:lineRule="auto"/>
              <w:jc w:val="center"/>
              <w:rPr>
                <w:rFonts w:ascii="Times New Roman" w:hAnsi="Times New Roman"/>
                <w:sz w:val="24"/>
                <w:szCs w:val="24"/>
                <w:lang w:eastAsia="ru-RU"/>
              </w:rPr>
            </w:pPr>
            <w:r w:rsidRPr="008D36A0">
              <w:rPr>
                <w:rFonts w:ascii="Times New Roman" w:hAnsi="Times New Roman"/>
                <w:sz w:val="24"/>
                <w:szCs w:val="24"/>
                <w:lang w:eastAsia="ru-RU"/>
              </w:rPr>
              <w:t>специальность</w:t>
            </w:r>
          </w:p>
        </w:tc>
        <w:tc>
          <w:tcPr>
            <w:tcW w:w="7972" w:type="dxa"/>
            <w:gridSpan w:val="3"/>
          </w:tcPr>
          <w:p w:rsidR="008D36A0" w:rsidRPr="008D36A0" w:rsidRDefault="008D36A0" w:rsidP="00F46069">
            <w:pPr>
              <w:spacing w:line="276" w:lineRule="auto"/>
              <w:jc w:val="center"/>
              <w:rPr>
                <w:rFonts w:ascii="Times New Roman" w:hAnsi="Times New Roman"/>
                <w:b/>
                <w:sz w:val="24"/>
                <w:szCs w:val="24"/>
                <w:lang w:eastAsia="ru-RU"/>
              </w:rPr>
            </w:pPr>
            <w:r w:rsidRPr="008D36A0">
              <w:rPr>
                <w:rFonts w:ascii="Times New Roman" w:hAnsi="Times New Roman"/>
                <w:b/>
                <w:color w:val="26282F"/>
                <w:sz w:val="24"/>
                <w:szCs w:val="24"/>
                <w:lang w:eastAsia="ru-RU"/>
              </w:rPr>
              <w:t>20.02.05 Организация оперативного (экстренного)                              реагирования в чрезвычайных ситуациях</w:t>
            </w:r>
          </w:p>
        </w:tc>
      </w:tr>
      <w:tr w:rsidR="008D36A0" w:rsidTr="00B85A2E">
        <w:tc>
          <w:tcPr>
            <w:tcW w:w="3686" w:type="dxa"/>
            <w:gridSpan w:val="5"/>
          </w:tcPr>
          <w:p w:rsidR="008D36A0" w:rsidRPr="00F46069" w:rsidRDefault="003578B8" w:rsidP="008D36A0">
            <w:pPr>
              <w:spacing w:line="276" w:lineRule="auto"/>
              <w:jc w:val="center"/>
              <w:rPr>
                <w:rFonts w:ascii="Times New Roman" w:hAnsi="Times New Roman"/>
                <w:b/>
                <w:sz w:val="24"/>
                <w:szCs w:val="24"/>
                <w:lang w:eastAsia="ru-RU"/>
              </w:rPr>
            </w:pPr>
            <w:r>
              <w:rPr>
                <w:rFonts w:ascii="Times New Roman" w:hAnsi="Times New Roman"/>
                <w:b/>
                <w:sz w:val="24"/>
                <w:szCs w:val="24"/>
                <w:lang w:eastAsia="ru-RU"/>
              </w:rPr>
              <w:t xml:space="preserve">   </w:t>
            </w:r>
            <w:r w:rsidR="008D36A0" w:rsidRPr="00F46069">
              <w:rPr>
                <w:rFonts w:ascii="Times New Roman" w:hAnsi="Times New Roman"/>
                <w:b/>
                <w:sz w:val="24"/>
                <w:szCs w:val="24"/>
                <w:lang w:eastAsia="ru-RU"/>
              </w:rPr>
              <w:t>Квалификация выпускника</w:t>
            </w:r>
            <w:r w:rsidR="008D36A0">
              <w:rPr>
                <w:rFonts w:ascii="Times New Roman" w:hAnsi="Times New Roman"/>
                <w:b/>
                <w:sz w:val="24"/>
                <w:szCs w:val="24"/>
                <w:lang w:eastAsia="ru-RU"/>
              </w:rPr>
              <w:t>:</w:t>
            </w:r>
          </w:p>
          <w:p w:rsidR="008D36A0" w:rsidRDefault="008D36A0" w:rsidP="00F46069">
            <w:pPr>
              <w:spacing w:line="276" w:lineRule="auto"/>
              <w:jc w:val="center"/>
              <w:rPr>
                <w:rFonts w:ascii="Times New Roman" w:hAnsi="Times New Roman"/>
                <w:bCs/>
                <w:sz w:val="24"/>
                <w:szCs w:val="24"/>
                <w:lang w:eastAsia="ru-RU"/>
              </w:rPr>
            </w:pPr>
          </w:p>
        </w:tc>
        <w:tc>
          <w:tcPr>
            <w:tcW w:w="6379" w:type="dxa"/>
          </w:tcPr>
          <w:p w:rsidR="008D36A0" w:rsidRDefault="008D36A0" w:rsidP="00F46069">
            <w:pPr>
              <w:spacing w:line="276" w:lineRule="auto"/>
              <w:jc w:val="center"/>
              <w:rPr>
                <w:rFonts w:ascii="Times New Roman" w:hAnsi="Times New Roman"/>
                <w:bCs/>
                <w:sz w:val="24"/>
                <w:szCs w:val="24"/>
                <w:lang w:eastAsia="ru-RU"/>
              </w:rPr>
            </w:pPr>
            <w:r w:rsidRPr="008D36A0">
              <w:rPr>
                <w:rFonts w:ascii="Times New Roman" w:hAnsi="Times New Roman"/>
                <w:iCs/>
                <w:sz w:val="24"/>
                <w:szCs w:val="24"/>
                <w:lang w:eastAsia="ru-RU"/>
              </w:rPr>
              <w:t>специалист по приему и обработке экстренных вызовов</w:t>
            </w:r>
          </w:p>
        </w:tc>
      </w:tr>
      <w:tr w:rsidR="008D36A0" w:rsidTr="00B85A2E">
        <w:trPr>
          <w:gridBefore w:val="1"/>
          <w:wBefore w:w="141" w:type="dxa"/>
          <w:trHeight w:val="1046"/>
        </w:trPr>
        <w:tc>
          <w:tcPr>
            <w:tcW w:w="3227" w:type="dxa"/>
            <w:gridSpan w:val="3"/>
          </w:tcPr>
          <w:p w:rsidR="008D36A0" w:rsidRDefault="008D36A0" w:rsidP="00B85A2E">
            <w:pPr>
              <w:spacing w:line="276" w:lineRule="auto"/>
              <w:jc w:val="center"/>
              <w:rPr>
                <w:rFonts w:ascii="Times New Roman" w:hAnsi="Times New Roman"/>
                <w:sz w:val="24"/>
                <w:szCs w:val="24"/>
                <w:lang w:eastAsia="ru-RU"/>
              </w:rPr>
            </w:pPr>
            <w:r w:rsidRPr="00F46069">
              <w:rPr>
                <w:rFonts w:ascii="Times New Roman" w:hAnsi="Times New Roman"/>
                <w:b/>
                <w:sz w:val="24"/>
                <w:szCs w:val="24"/>
                <w:lang w:eastAsia="ru-RU"/>
              </w:rPr>
              <w:t>Организация разработчик</w:t>
            </w:r>
          </w:p>
        </w:tc>
        <w:tc>
          <w:tcPr>
            <w:tcW w:w="6697" w:type="dxa"/>
            <w:gridSpan w:val="2"/>
          </w:tcPr>
          <w:p w:rsidR="008D36A0" w:rsidRPr="00F46069" w:rsidRDefault="008D36A0" w:rsidP="008D36A0">
            <w:pPr>
              <w:spacing w:line="276" w:lineRule="auto"/>
              <w:jc w:val="both"/>
              <w:rPr>
                <w:rFonts w:ascii="Times New Roman" w:hAnsi="Times New Roman"/>
                <w:sz w:val="24"/>
                <w:szCs w:val="24"/>
                <w:vertAlign w:val="superscript"/>
                <w:lang w:eastAsia="ru-RU"/>
              </w:rPr>
            </w:pPr>
            <w:r w:rsidRPr="008D36A0">
              <w:rPr>
                <w:rFonts w:ascii="Times New Roman" w:hAnsi="Times New Roman"/>
                <w:sz w:val="24"/>
                <w:szCs w:val="24"/>
                <w:lang w:eastAsia="ru-RU"/>
              </w:rPr>
              <w:t>Государственное автономное профессиональное образовательное учреждение Чукотского автономного округа «Чукотский северо-восточный техникум посёлка Провидения»</w:t>
            </w:r>
            <w:r w:rsidRPr="00F46069">
              <w:rPr>
                <w:rFonts w:ascii="Times New Roman" w:hAnsi="Times New Roman"/>
                <w:sz w:val="24"/>
                <w:szCs w:val="24"/>
                <w:vertAlign w:val="superscript"/>
                <w:lang w:eastAsia="ru-RU"/>
              </w:rPr>
              <w:t xml:space="preserve">                                                                                                                       </w:t>
            </w:r>
          </w:p>
          <w:p w:rsidR="008D36A0" w:rsidRDefault="008D36A0" w:rsidP="00F46069">
            <w:pPr>
              <w:spacing w:line="276" w:lineRule="auto"/>
              <w:jc w:val="center"/>
              <w:rPr>
                <w:rFonts w:ascii="Times New Roman" w:hAnsi="Times New Roman"/>
                <w:sz w:val="24"/>
                <w:szCs w:val="24"/>
                <w:lang w:eastAsia="ru-RU"/>
              </w:rPr>
            </w:pPr>
          </w:p>
        </w:tc>
      </w:tr>
      <w:tr w:rsidR="008D36A0" w:rsidTr="00B85A2E">
        <w:trPr>
          <w:gridBefore w:val="2"/>
          <w:wBefore w:w="283" w:type="dxa"/>
        </w:trPr>
        <w:tc>
          <w:tcPr>
            <w:tcW w:w="3085" w:type="dxa"/>
            <w:gridSpan w:val="2"/>
          </w:tcPr>
          <w:p w:rsidR="008D36A0" w:rsidRDefault="008D36A0" w:rsidP="008D36A0">
            <w:pPr>
              <w:spacing w:line="276" w:lineRule="auto"/>
              <w:jc w:val="both"/>
              <w:rPr>
                <w:rFonts w:ascii="Times New Roman" w:hAnsi="Times New Roman"/>
                <w:b/>
                <w:sz w:val="24"/>
                <w:szCs w:val="24"/>
                <w:lang w:eastAsia="ru-RU"/>
              </w:rPr>
            </w:pPr>
            <w:r>
              <w:rPr>
                <w:rFonts w:ascii="Times New Roman" w:hAnsi="Times New Roman"/>
                <w:b/>
                <w:sz w:val="24"/>
                <w:szCs w:val="24"/>
                <w:lang w:eastAsia="ru-RU"/>
              </w:rPr>
              <w:t>Экспертная организация</w:t>
            </w:r>
            <w:r w:rsidRPr="00F46069">
              <w:rPr>
                <w:rFonts w:ascii="Times New Roman" w:hAnsi="Times New Roman"/>
                <w:b/>
                <w:sz w:val="24"/>
                <w:szCs w:val="24"/>
                <w:lang w:eastAsia="ru-RU"/>
              </w:rPr>
              <w:t>:</w:t>
            </w:r>
          </w:p>
        </w:tc>
        <w:tc>
          <w:tcPr>
            <w:tcW w:w="6697" w:type="dxa"/>
            <w:gridSpan w:val="2"/>
          </w:tcPr>
          <w:p w:rsidR="008D36A0" w:rsidRDefault="008D36A0" w:rsidP="00F46069">
            <w:pPr>
              <w:spacing w:line="276" w:lineRule="auto"/>
              <w:jc w:val="both"/>
              <w:rPr>
                <w:rFonts w:ascii="Times New Roman" w:hAnsi="Times New Roman"/>
                <w:b/>
                <w:sz w:val="24"/>
                <w:szCs w:val="24"/>
                <w:lang w:eastAsia="ru-RU"/>
              </w:rPr>
            </w:pPr>
            <w:r w:rsidRPr="008D36A0">
              <w:rPr>
                <w:rFonts w:ascii="Times New Roman" w:hAnsi="Times New Roman"/>
                <w:sz w:val="24"/>
                <w:szCs w:val="24"/>
                <w:lang w:eastAsia="ru-RU"/>
              </w:rPr>
              <w:t>Отделение надзорной деятельности и профилактической работы по ГО Провидения Главного управления МЧС России по Чукотскому автономному округу</w:t>
            </w:r>
          </w:p>
        </w:tc>
      </w:tr>
    </w:tbl>
    <w:p w:rsidR="008D36A0" w:rsidRDefault="008D36A0" w:rsidP="00F46069">
      <w:pPr>
        <w:spacing w:after="0" w:line="276" w:lineRule="auto"/>
        <w:jc w:val="both"/>
        <w:rPr>
          <w:rFonts w:ascii="Times New Roman" w:eastAsia="Times New Roman" w:hAnsi="Times New Roman" w:cs="Times New Roman"/>
          <w:b/>
          <w:sz w:val="24"/>
          <w:szCs w:val="24"/>
          <w:lang w:eastAsia="ru-RU"/>
        </w:rPr>
      </w:pPr>
    </w:p>
    <w:p w:rsidR="003578B8" w:rsidRDefault="008D36A0" w:rsidP="00B85A2E">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0B2B06" w:rsidRDefault="000B2B06" w:rsidP="00B85A2E">
      <w:pPr>
        <w:spacing w:after="0" w:line="276" w:lineRule="auto"/>
        <w:jc w:val="both"/>
        <w:rPr>
          <w:rFonts w:ascii="Times New Roman" w:eastAsia="Times New Roman" w:hAnsi="Times New Roman" w:cs="Times New Roman"/>
          <w:b/>
          <w:sz w:val="24"/>
          <w:szCs w:val="24"/>
          <w:lang w:eastAsia="ru-RU"/>
        </w:rPr>
      </w:pPr>
    </w:p>
    <w:p w:rsidR="000B2B06" w:rsidRDefault="000B2B06" w:rsidP="00B85A2E">
      <w:pPr>
        <w:spacing w:after="0" w:line="276" w:lineRule="auto"/>
        <w:jc w:val="both"/>
        <w:rPr>
          <w:rFonts w:ascii="Times New Roman" w:eastAsia="Times New Roman" w:hAnsi="Times New Roman" w:cs="Times New Roman"/>
          <w:b/>
          <w:sz w:val="24"/>
          <w:szCs w:val="24"/>
          <w:lang w:eastAsia="ru-RU"/>
        </w:rPr>
      </w:pPr>
    </w:p>
    <w:p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202</w:t>
      </w:r>
      <w:r w:rsidR="00520891">
        <w:rPr>
          <w:rFonts w:ascii="Times New Roman" w:eastAsia="Times New Roman" w:hAnsi="Times New Roman" w:cs="Times New Roman"/>
          <w:b/>
          <w:sz w:val="24"/>
          <w:szCs w:val="24"/>
          <w:lang w:eastAsia="ru-RU"/>
        </w:rPr>
        <w:t>2</w:t>
      </w:r>
      <w:r w:rsidRPr="00F46069">
        <w:rPr>
          <w:rFonts w:ascii="Times New Roman" w:eastAsia="Times New Roman" w:hAnsi="Times New Roman" w:cs="Times New Roman"/>
          <w:b/>
          <w:sz w:val="24"/>
          <w:szCs w:val="24"/>
          <w:lang w:eastAsia="ru-RU"/>
        </w:rPr>
        <w:t xml:space="preserve"> год</w:t>
      </w:r>
    </w:p>
    <w:p w:rsidR="0056390A" w:rsidRPr="00F46069" w:rsidRDefault="0056390A" w:rsidP="00F46069">
      <w:pPr>
        <w:spacing w:after="0" w:line="276" w:lineRule="auto"/>
        <w:jc w:val="both"/>
        <w:rPr>
          <w:rFonts w:ascii="Times New Roman" w:eastAsia="Times New Roman" w:hAnsi="Times New Roman" w:cs="Times New Roman"/>
          <w:sz w:val="24"/>
          <w:szCs w:val="24"/>
          <w:lang w:eastAsia="ru-RU"/>
        </w:rPr>
        <w:sectPr w:rsidR="0056390A" w:rsidRPr="00F46069" w:rsidSect="00850D3B">
          <w:pgSz w:w="11906" w:h="16838"/>
          <w:pgMar w:top="1134" w:right="851" w:bottom="1134" w:left="1843" w:header="709" w:footer="709" w:gutter="0"/>
          <w:cols w:space="708"/>
          <w:docGrid w:linePitch="360"/>
        </w:sectPr>
      </w:pPr>
    </w:p>
    <w:p w:rsidR="0056390A" w:rsidRPr="00F46069" w:rsidRDefault="0056390A"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Содержание</w:t>
      </w: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1. Общие положения</w:t>
      </w: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Раздел 2. Общая характеристика образовательной программы </w:t>
      </w: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Раздел 4. Планируемые результаты освоения образовательной программы </w:t>
      </w:r>
    </w:p>
    <w:p w:rsidR="0056390A" w:rsidRPr="00F46069"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4.1. Общие компетенции</w:t>
      </w:r>
    </w:p>
    <w:p w:rsidR="0056390A" w:rsidRPr="00F46069"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4.2. Профессиональные компетенции</w:t>
      </w: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Раздел 5. </w:t>
      </w:r>
      <w:r w:rsidR="009F1A33">
        <w:rPr>
          <w:rFonts w:ascii="Times New Roman" w:eastAsia="Times New Roman" w:hAnsi="Times New Roman" w:cs="Times New Roman"/>
          <w:b/>
          <w:sz w:val="24"/>
          <w:szCs w:val="24"/>
          <w:lang w:eastAsia="ru-RU"/>
        </w:rPr>
        <w:t>С</w:t>
      </w:r>
      <w:r w:rsidRPr="00F46069">
        <w:rPr>
          <w:rFonts w:ascii="Times New Roman" w:eastAsia="Times New Roman" w:hAnsi="Times New Roman" w:cs="Times New Roman"/>
          <w:b/>
          <w:sz w:val="24"/>
          <w:szCs w:val="24"/>
          <w:lang w:eastAsia="ru-RU"/>
        </w:rPr>
        <w:t>труктура образовательной программы</w:t>
      </w:r>
    </w:p>
    <w:p w:rsidR="0056390A" w:rsidRPr="00F46069"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5.1. </w:t>
      </w:r>
      <w:r w:rsidR="009F1A33">
        <w:rPr>
          <w:rFonts w:ascii="Times New Roman" w:eastAsia="Times New Roman" w:hAnsi="Times New Roman" w:cs="Times New Roman"/>
          <w:sz w:val="24"/>
          <w:szCs w:val="24"/>
          <w:lang w:eastAsia="ru-RU"/>
        </w:rPr>
        <w:t>У</w:t>
      </w:r>
      <w:r w:rsidRPr="00F46069">
        <w:rPr>
          <w:rFonts w:ascii="Times New Roman" w:eastAsia="Times New Roman" w:hAnsi="Times New Roman" w:cs="Times New Roman"/>
          <w:sz w:val="24"/>
          <w:szCs w:val="24"/>
          <w:lang w:eastAsia="ru-RU"/>
        </w:rPr>
        <w:t>чебный план</w:t>
      </w:r>
    </w:p>
    <w:p w:rsidR="0056390A" w:rsidRPr="00E01367" w:rsidRDefault="0056390A" w:rsidP="00F46069">
      <w:pPr>
        <w:suppressAutoHyphens/>
        <w:spacing w:after="0" w:line="276" w:lineRule="auto"/>
        <w:jc w:val="both"/>
        <w:rPr>
          <w:rFonts w:ascii="Times New Roman" w:eastAsia="Times New Roman" w:hAnsi="Times New Roman" w:cs="Times New Roman"/>
          <w:sz w:val="24"/>
          <w:szCs w:val="24"/>
          <w:lang w:eastAsia="ru-RU"/>
        </w:rPr>
      </w:pPr>
      <w:r w:rsidRPr="00E01367">
        <w:rPr>
          <w:rFonts w:ascii="Times New Roman" w:eastAsia="Times New Roman" w:hAnsi="Times New Roman" w:cs="Times New Roman"/>
          <w:sz w:val="24"/>
          <w:szCs w:val="24"/>
          <w:lang w:eastAsia="ru-RU"/>
        </w:rPr>
        <w:t xml:space="preserve">5.2. </w:t>
      </w:r>
      <w:r w:rsidR="009F1A33">
        <w:rPr>
          <w:rFonts w:ascii="Times New Roman" w:eastAsia="Times New Roman" w:hAnsi="Times New Roman" w:cs="Times New Roman"/>
          <w:sz w:val="24"/>
          <w:szCs w:val="24"/>
          <w:lang w:eastAsia="ru-RU"/>
        </w:rPr>
        <w:t>К</w:t>
      </w:r>
      <w:r w:rsidRPr="00E01367">
        <w:rPr>
          <w:rFonts w:ascii="Times New Roman" w:eastAsia="Times New Roman" w:hAnsi="Times New Roman" w:cs="Times New Roman"/>
          <w:sz w:val="24"/>
          <w:szCs w:val="24"/>
          <w:lang w:eastAsia="ru-RU"/>
        </w:rPr>
        <w:t>алендарный учебный график</w:t>
      </w:r>
    </w:p>
    <w:p w:rsidR="0056390A" w:rsidRPr="00234730" w:rsidRDefault="0056390A" w:rsidP="00F46069">
      <w:pPr>
        <w:suppressAutoHyphens/>
        <w:spacing w:after="0" w:line="276" w:lineRule="auto"/>
        <w:jc w:val="both"/>
        <w:rPr>
          <w:rFonts w:ascii="Times New Roman" w:hAnsi="Times New Roman"/>
          <w:sz w:val="24"/>
        </w:rPr>
      </w:pPr>
      <w:r w:rsidRPr="00234730">
        <w:rPr>
          <w:rFonts w:ascii="Times New Roman" w:hAnsi="Times New Roman"/>
          <w:sz w:val="24"/>
        </w:rPr>
        <w:t xml:space="preserve">5.3. </w:t>
      </w:r>
      <w:r w:rsidR="009F1A33">
        <w:rPr>
          <w:rFonts w:ascii="Times New Roman" w:hAnsi="Times New Roman"/>
          <w:sz w:val="24"/>
        </w:rPr>
        <w:t>Р</w:t>
      </w:r>
      <w:r w:rsidRPr="00234730">
        <w:rPr>
          <w:rFonts w:ascii="Times New Roman" w:hAnsi="Times New Roman"/>
          <w:sz w:val="24"/>
        </w:rPr>
        <w:t>абочая программа воспитания</w:t>
      </w:r>
    </w:p>
    <w:p w:rsidR="0056390A" w:rsidRPr="00E01367"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E01367">
        <w:rPr>
          <w:rFonts w:ascii="Times New Roman" w:eastAsia="Times New Roman" w:hAnsi="Times New Roman" w:cs="Times New Roman"/>
          <w:b/>
          <w:sz w:val="24"/>
          <w:szCs w:val="24"/>
          <w:lang w:eastAsia="ru-RU"/>
        </w:rPr>
        <w:t xml:space="preserve">Раздел 6. </w:t>
      </w:r>
      <w:r w:rsidR="009F1A33">
        <w:rPr>
          <w:rFonts w:ascii="Times New Roman" w:eastAsia="Times New Roman" w:hAnsi="Times New Roman" w:cs="Times New Roman"/>
          <w:b/>
          <w:sz w:val="24"/>
          <w:szCs w:val="24"/>
          <w:lang w:eastAsia="ru-RU"/>
        </w:rPr>
        <w:t>У</w:t>
      </w:r>
      <w:r w:rsidRPr="00E01367">
        <w:rPr>
          <w:rFonts w:ascii="Times New Roman" w:eastAsia="Times New Roman" w:hAnsi="Times New Roman" w:cs="Times New Roman"/>
          <w:b/>
          <w:sz w:val="24"/>
          <w:szCs w:val="24"/>
          <w:lang w:eastAsia="ru-RU"/>
        </w:rPr>
        <w:t>словия реализации образовательной программы</w:t>
      </w:r>
    </w:p>
    <w:p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6.1. Требования к материально-техническому обеспечению образовательной программы</w:t>
      </w:r>
    </w:p>
    <w:p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6.2. Требования к учебно-методическому обеспечению образовательной программы</w:t>
      </w:r>
    </w:p>
    <w:p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w:t>
      </w:r>
      <w:r w:rsidR="00AB69CE">
        <w:rPr>
          <w:rFonts w:ascii="Times New Roman" w:eastAsia="Times New Roman" w:hAnsi="Times New Roman" w:cs="Times New Roman"/>
          <w:sz w:val="24"/>
          <w:szCs w:val="24"/>
          <w:lang w:eastAsia="ru-RU"/>
        </w:rPr>
        <w:t>3</w:t>
      </w:r>
      <w:r w:rsidRPr="00234730">
        <w:rPr>
          <w:rFonts w:ascii="Times New Roman" w:eastAsia="Times New Roman" w:hAnsi="Times New Roman" w:cs="Times New Roman"/>
          <w:sz w:val="24"/>
          <w:szCs w:val="24"/>
          <w:lang w:eastAsia="ru-RU"/>
        </w:rPr>
        <w:t>. Требования к организации воспитания обучающихся</w:t>
      </w:r>
    </w:p>
    <w:p w:rsidR="00234730" w:rsidRP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w:t>
      </w:r>
      <w:r w:rsidR="00AB69CE">
        <w:rPr>
          <w:rFonts w:ascii="Times New Roman" w:eastAsia="Times New Roman" w:hAnsi="Times New Roman" w:cs="Times New Roman"/>
          <w:sz w:val="24"/>
          <w:szCs w:val="24"/>
          <w:lang w:eastAsia="ru-RU"/>
        </w:rPr>
        <w:t>4</w:t>
      </w:r>
      <w:r w:rsidRPr="00234730">
        <w:rPr>
          <w:rFonts w:ascii="Times New Roman" w:eastAsia="Times New Roman" w:hAnsi="Times New Roman" w:cs="Times New Roman"/>
          <w:sz w:val="24"/>
          <w:szCs w:val="24"/>
          <w:lang w:eastAsia="ru-RU"/>
        </w:rPr>
        <w:t>. Требования к кадровым условиям реализации образовательной программы</w:t>
      </w:r>
    </w:p>
    <w:p w:rsidR="00234730" w:rsidRDefault="00234730" w:rsidP="00234730">
      <w:pPr>
        <w:spacing w:after="0" w:line="276" w:lineRule="auto"/>
        <w:jc w:val="both"/>
        <w:rPr>
          <w:rFonts w:ascii="Times New Roman" w:eastAsia="Times New Roman" w:hAnsi="Times New Roman" w:cs="Times New Roman"/>
          <w:sz w:val="24"/>
          <w:szCs w:val="24"/>
          <w:lang w:eastAsia="ru-RU"/>
        </w:rPr>
      </w:pPr>
      <w:r w:rsidRPr="00234730">
        <w:rPr>
          <w:rFonts w:ascii="Times New Roman" w:eastAsia="Times New Roman" w:hAnsi="Times New Roman" w:cs="Times New Roman"/>
          <w:sz w:val="24"/>
          <w:szCs w:val="24"/>
          <w:lang w:eastAsia="ru-RU"/>
        </w:rPr>
        <w:t>6.</w:t>
      </w:r>
      <w:r w:rsidR="00AB69CE">
        <w:rPr>
          <w:rFonts w:ascii="Times New Roman" w:eastAsia="Times New Roman" w:hAnsi="Times New Roman" w:cs="Times New Roman"/>
          <w:sz w:val="24"/>
          <w:szCs w:val="24"/>
          <w:lang w:eastAsia="ru-RU"/>
        </w:rPr>
        <w:t>5</w:t>
      </w:r>
      <w:r w:rsidRPr="00234730">
        <w:rPr>
          <w:rFonts w:ascii="Times New Roman" w:eastAsia="Times New Roman" w:hAnsi="Times New Roman" w:cs="Times New Roman"/>
          <w:sz w:val="24"/>
          <w:szCs w:val="24"/>
          <w:lang w:eastAsia="ru-RU"/>
        </w:rPr>
        <w:t>. Требования к финансовым условиям реализации образовательной программы</w:t>
      </w:r>
    </w:p>
    <w:p w:rsidR="0056390A" w:rsidRPr="00F46069" w:rsidRDefault="0056390A" w:rsidP="00234730">
      <w:pPr>
        <w:spacing w:after="0" w:line="276" w:lineRule="auto"/>
        <w:jc w:val="both"/>
        <w:rPr>
          <w:rFonts w:ascii="Times New Roman" w:eastAsia="Times New Roman" w:hAnsi="Times New Roman" w:cs="Times New Roman"/>
          <w:b/>
          <w:sz w:val="24"/>
          <w:szCs w:val="24"/>
          <w:lang w:eastAsia="ru-RU"/>
        </w:rPr>
      </w:pPr>
      <w:r w:rsidRPr="00E01367">
        <w:rPr>
          <w:rFonts w:ascii="Times New Roman" w:eastAsia="Times New Roman" w:hAnsi="Times New Roman" w:cs="Times New Roman"/>
          <w:b/>
          <w:sz w:val="24"/>
          <w:szCs w:val="24"/>
          <w:lang w:eastAsia="ru-RU"/>
        </w:rPr>
        <w:t xml:space="preserve">Раздел 7. Формирование </w:t>
      </w:r>
      <w:r w:rsidRPr="00F46069">
        <w:rPr>
          <w:rFonts w:ascii="Times New Roman" w:eastAsia="Times New Roman" w:hAnsi="Times New Roman" w:cs="Times New Roman"/>
          <w:b/>
          <w:sz w:val="24"/>
          <w:szCs w:val="24"/>
          <w:lang w:eastAsia="ru-RU"/>
        </w:rPr>
        <w:t xml:space="preserve">оценочных средств для проведения государственной итоговой аттестации </w:t>
      </w:r>
      <w:r w:rsidR="00AB69CE">
        <w:rPr>
          <w:rFonts w:ascii="Times New Roman" w:eastAsia="Times New Roman" w:hAnsi="Times New Roman" w:cs="Times New Roman"/>
          <w:b/>
          <w:sz w:val="24"/>
          <w:szCs w:val="24"/>
          <w:lang w:eastAsia="ru-RU"/>
        </w:rPr>
        <w:t>и организация оценочных процедур по программе</w:t>
      </w: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8. Разработчики основной образовательной программы</w:t>
      </w: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p>
    <w:p w:rsidR="0056390A" w:rsidRPr="00F46069" w:rsidRDefault="0056390A" w:rsidP="00F46069">
      <w:pPr>
        <w:suppressAutoHyphens/>
        <w:spacing w:after="0" w:line="276" w:lineRule="auto"/>
        <w:jc w:val="both"/>
        <w:rPr>
          <w:rFonts w:ascii="Times New Roman" w:eastAsia="Times New Roman" w:hAnsi="Times New Roman" w:cs="Times New Roman"/>
          <w:b/>
          <w:sz w:val="24"/>
          <w:szCs w:val="24"/>
          <w:lang w:eastAsia="ru-RU"/>
        </w:rPr>
      </w:pPr>
    </w:p>
    <w:p w:rsidR="00622BDA" w:rsidRPr="00E01367" w:rsidRDefault="00622BDA" w:rsidP="00F46069">
      <w:pPr>
        <w:spacing w:after="0" w:line="276" w:lineRule="auto"/>
        <w:jc w:val="both"/>
        <w:rPr>
          <w:rFonts w:ascii="Times New Roman" w:hAnsi="Times New Roman" w:cs="Times New Roman"/>
          <w:sz w:val="24"/>
          <w:szCs w:val="24"/>
        </w:rPr>
      </w:pPr>
    </w:p>
    <w:p w:rsidR="0056390A" w:rsidRDefault="0056390A" w:rsidP="00F46069">
      <w:pPr>
        <w:spacing w:after="0" w:line="276" w:lineRule="auto"/>
        <w:jc w:val="both"/>
        <w:rPr>
          <w:rFonts w:ascii="Times New Roman" w:hAnsi="Times New Roman" w:cs="Times New Roman"/>
          <w:sz w:val="24"/>
          <w:szCs w:val="24"/>
        </w:rPr>
      </w:pPr>
    </w:p>
    <w:p w:rsidR="00E15320" w:rsidRDefault="00E15320"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075B7E" w:rsidRDefault="00075B7E" w:rsidP="00F46069">
      <w:pPr>
        <w:spacing w:after="0" w:line="276" w:lineRule="auto"/>
        <w:jc w:val="both"/>
        <w:rPr>
          <w:rFonts w:ascii="Times New Roman" w:hAnsi="Times New Roman" w:cs="Times New Roman"/>
          <w:sz w:val="24"/>
          <w:szCs w:val="24"/>
        </w:rPr>
      </w:pPr>
    </w:p>
    <w:p w:rsidR="00075B7E" w:rsidRDefault="00075B7E" w:rsidP="00F46069">
      <w:pPr>
        <w:spacing w:after="0" w:line="276" w:lineRule="auto"/>
        <w:jc w:val="both"/>
        <w:rPr>
          <w:rFonts w:ascii="Times New Roman" w:hAnsi="Times New Roman" w:cs="Times New Roman"/>
          <w:sz w:val="24"/>
          <w:szCs w:val="24"/>
        </w:rPr>
      </w:pPr>
    </w:p>
    <w:p w:rsidR="00075B7E" w:rsidRDefault="00075B7E" w:rsidP="00F46069">
      <w:pPr>
        <w:spacing w:after="0" w:line="276" w:lineRule="auto"/>
        <w:jc w:val="both"/>
        <w:rPr>
          <w:rFonts w:ascii="Times New Roman" w:hAnsi="Times New Roman" w:cs="Times New Roman"/>
          <w:sz w:val="24"/>
          <w:szCs w:val="24"/>
        </w:rPr>
      </w:pPr>
    </w:p>
    <w:p w:rsidR="00075B7E" w:rsidRDefault="00075B7E" w:rsidP="00F46069">
      <w:pPr>
        <w:spacing w:after="0" w:line="276" w:lineRule="auto"/>
        <w:jc w:val="both"/>
        <w:rPr>
          <w:rFonts w:ascii="Times New Roman" w:hAnsi="Times New Roman" w:cs="Times New Roman"/>
          <w:sz w:val="24"/>
          <w:szCs w:val="24"/>
        </w:rPr>
      </w:pPr>
    </w:p>
    <w:p w:rsidR="00075B7E" w:rsidRDefault="00075B7E" w:rsidP="00F46069">
      <w:pPr>
        <w:spacing w:after="0" w:line="276" w:lineRule="auto"/>
        <w:jc w:val="both"/>
        <w:rPr>
          <w:rFonts w:ascii="Times New Roman" w:hAnsi="Times New Roman" w:cs="Times New Roman"/>
          <w:sz w:val="24"/>
          <w:szCs w:val="24"/>
        </w:rPr>
      </w:pPr>
    </w:p>
    <w:p w:rsidR="00075B7E" w:rsidRDefault="00075B7E" w:rsidP="00F46069">
      <w:pPr>
        <w:spacing w:after="0" w:line="276" w:lineRule="auto"/>
        <w:jc w:val="both"/>
        <w:rPr>
          <w:rFonts w:ascii="Times New Roman" w:hAnsi="Times New Roman" w:cs="Times New Roman"/>
          <w:sz w:val="24"/>
          <w:szCs w:val="24"/>
        </w:rPr>
      </w:pPr>
    </w:p>
    <w:p w:rsidR="00075B7E" w:rsidRDefault="00075B7E"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A72F2F" w:rsidRDefault="00A72F2F" w:rsidP="00F46069">
      <w:pPr>
        <w:spacing w:after="0" w:line="276" w:lineRule="auto"/>
        <w:jc w:val="both"/>
        <w:rPr>
          <w:rFonts w:ascii="Times New Roman" w:hAnsi="Times New Roman" w:cs="Times New Roman"/>
          <w:sz w:val="24"/>
          <w:szCs w:val="24"/>
        </w:rPr>
      </w:pPr>
    </w:p>
    <w:p w:rsidR="00115EB2" w:rsidRDefault="00115EB2" w:rsidP="00F46069">
      <w:pPr>
        <w:spacing w:after="0" w:line="276" w:lineRule="auto"/>
        <w:jc w:val="both"/>
        <w:rPr>
          <w:rFonts w:ascii="Times New Roman" w:hAnsi="Times New Roman" w:cs="Times New Roman"/>
          <w:sz w:val="24"/>
          <w:szCs w:val="24"/>
        </w:rPr>
      </w:pPr>
    </w:p>
    <w:p w:rsidR="00115EB2" w:rsidRDefault="00115EB2" w:rsidP="00F46069">
      <w:pPr>
        <w:spacing w:after="0" w:line="276" w:lineRule="auto"/>
        <w:jc w:val="both"/>
        <w:rPr>
          <w:rFonts w:ascii="Times New Roman" w:hAnsi="Times New Roman" w:cs="Times New Roman"/>
          <w:sz w:val="24"/>
          <w:szCs w:val="24"/>
        </w:rPr>
      </w:pPr>
    </w:p>
    <w:p w:rsidR="00115EB2" w:rsidRDefault="00115EB2" w:rsidP="00F46069">
      <w:pPr>
        <w:spacing w:after="0" w:line="276" w:lineRule="auto"/>
        <w:jc w:val="both"/>
        <w:rPr>
          <w:rFonts w:ascii="Times New Roman" w:hAnsi="Times New Roman" w:cs="Times New Roman"/>
          <w:sz w:val="24"/>
          <w:szCs w:val="24"/>
        </w:rPr>
      </w:pPr>
    </w:p>
    <w:p w:rsidR="00D33F2C" w:rsidRDefault="00D33F2C" w:rsidP="00F46069">
      <w:pPr>
        <w:spacing w:after="0" w:line="276" w:lineRule="auto"/>
        <w:ind w:firstLine="708"/>
        <w:jc w:val="both"/>
        <w:rPr>
          <w:rFonts w:ascii="Times New Roman" w:eastAsia="Times New Roman" w:hAnsi="Times New Roman" w:cs="Times New Roman"/>
          <w:b/>
          <w:sz w:val="24"/>
          <w:szCs w:val="24"/>
          <w:lang w:eastAsia="ru-RU"/>
        </w:rPr>
      </w:pPr>
    </w:p>
    <w:p w:rsidR="0056390A" w:rsidRPr="00F46069" w:rsidRDefault="0056390A" w:rsidP="00F46069">
      <w:pPr>
        <w:spacing w:after="0" w:line="276" w:lineRule="auto"/>
        <w:ind w:firstLine="708"/>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Раздел 1. Общие положения</w:t>
      </w:r>
    </w:p>
    <w:p w:rsidR="0056390A" w:rsidRPr="00F46069" w:rsidRDefault="0056390A" w:rsidP="00F46069">
      <w:pPr>
        <w:spacing w:after="0" w:line="276" w:lineRule="auto"/>
        <w:ind w:firstLine="708"/>
        <w:jc w:val="both"/>
        <w:rPr>
          <w:rFonts w:ascii="Times New Roman" w:eastAsia="Times New Roman" w:hAnsi="Times New Roman" w:cs="Times New Roman"/>
          <w:b/>
          <w:sz w:val="24"/>
          <w:szCs w:val="24"/>
          <w:lang w:eastAsia="ru-RU"/>
        </w:rPr>
      </w:pPr>
    </w:p>
    <w:p w:rsidR="0056390A" w:rsidRPr="00F46069" w:rsidRDefault="0056390A"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1.1. Настоящая основная образовательная программа (далее ООП) по специальности</w:t>
      </w:r>
      <w:r w:rsidRPr="00F46069">
        <w:rPr>
          <w:rFonts w:ascii="Times New Roman" w:eastAsia="Times New Roman" w:hAnsi="Times New Roman" w:cs="Times New Roman"/>
          <w:bCs/>
          <w:i/>
          <w:sz w:val="24"/>
          <w:szCs w:val="24"/>
          <w:lang w:eastAsia="ru-RU"/>
        </w:rPr>
        <w:t xml:space="preserve"> </w:t>
      </w:r>
      <w:r w:rsidR="0098524A" w:rsidRPr="0098524A">
        <w:rPr>
          <w:rFonts w:ascii="Times New Roman" w:eastAsia="Times New Roman" w:hAnsi="Times New Roman" w:cs="Times New Roman"/>
          <w:b/>
          <w:bCs/>
          <w:sz w:val="24"/>
          <w:szCs w:val="24"/>
          <w:lang w:eastAsia="ru-RU"/>
        </w:rPr>
        <w:t>20.02.05 Организация оперативного (экстренного)                              реагирования в чрезвычайных ситуациях</w:t>
      </w:r>
      <w:r w:rsidR="0098524A" w:rsidRPr="0098524A">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bCs/>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по специальности </w:t>
      </w:r>
      <w:r w:rsidR="0098524A" w:rsidRPr="008D36A0">
        <w:rPr>
          <w:rFonts w:ascii="Times New Roman" w:hAnsi="Times New Roman" w:cs="Times New Roman"/>
          <w:b/>
          <w:color w:val="26282F"/>
          <w:sz w:val="24"/>
          <w:szCs w:val="24"/>
          <w:lang w:eastAsia="ru-RU"/>
        </w:rPr>
        <w:t xml:space="preserve">20.02.05 Организация оперативного (экстренного)                           </w:t>
      </w:r>
      <w:r w:rsidR="0098524A" w:rsidRPr="008D36A0">
        <w:rPr>
          <w:rFonts w:ascii="Times New Roman" w:hAnsi="Times New Roman"/>
          <w:b/>
          <w:color w:val="26282F"/>
          <w:sz w:val="24"/>
          <w:szCs w:val="24"/>
          <w:lang w:eastAsia="ru-RU"/>
        </w:rPr>
        <w:t xml:space="preserve">   </w:t>
      </w:r>
      <w:r w:rsidR="0098524A" w:rsidRPr="008D36A0">
        <w:rPr>
          <w:rFonts w:ascii="Times New Roman" w:hAnsi="Times New Roman" w:cs="Times New Roman"/>
          <w:b/>
          <w:color w:val="26282F"/>
          <w:sz w:val="24"/>
          <w:szCs w:val="24"/>
          <w:lang w:eastAsia="ru-RU"/>
        </w:rPr>
        <w:t>реагирования в чрезвычайных ситуациях</w:t>
      </w:r>
      <w:r w:rsidRPr="00F46069">
        <w:rPr>
          <w:rFonts w:ascii="Times New Roman" w:eastAsia="Times New Roman" w:hAnsi="Times New Roman" w:cs="Times New Roman"/>
          <w:bCs/>
          <w:sz w:val="24"/>
          <w:szCs w:val="24"/>
          <w:lang w:eastAsia="ru-RU"/>
        </w:rPr>
        <w:t xml:space="preserve">, </w:t>
      </w:r>
      <w:r w:rsidR="0098524A">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bCs/>
          <w:sz w:val="24"/>
          <w:szCs w:val="24"/>
          <w:lang w:eastAsia="ru-RU"/>
        </w:rPr>
        <w:t xml:space="preserve">утвержденного Приказом </w:t>
      </w:r>
      <w:proofErr w:type="spellStart"/>
      <w:r w:rsidR="00141D12" w:rsidRPr="00141D12">
        <w:rPr>
          <w:rFonts w:ascii="Times New Roman" w:eastAsia="Times New Roman" w:hAnsi="Times New Roman" w:cs="Times New Roman"/>
          <w:bCs/>
          <w:sz w:val="24"/>
          <w:szCs w:val="24"/>
          <w:lang w:eastAsia="ru-RU"/>
        </w:rPr>
        <w:t>Минпросвещения</w:t>
      </w:r>
      <w:proofErr w:type="spellEnd"/>
      <w:r w:rsidR="00141D12" w:rsidRPr="00141D12">
        <w:rPr>
          <w:rFonts w:ascii="Times New Roman" w:eastAsia="Times New Roman" w:hAnsi="Times New Roman" w:cs="Times New Roman"/>
          <w:bCs/>
          <w:sz w:val="24"/>
          <w:szCs w:val="24"/>
          <w:lang w:eastAsia="ru-RU"/>
        </w:rPr>
        <w:t xml:space="preserve"> России от 2</w:t>
      </w:r>
      <w:r w:rsidR="0098524A">
        <w:rPr>
          <w:rFonts w:ascii="Times New Roman" w:eastAsia="Times New Roman" w:hAnsi="Times New Roman" w:cs="Times New Roman"/>
          <w:bCs/>
          <w:sz w:val="24"/>
          <w:szCs w:val="24"/>
          <w:lang w:eastAsia="ru-RU"/>
        </w:rPr>
        <w:t>1</w:t>
      </w:r>
      <w:r w:rsidR="00141D12" w:rsidRPr="00141D12">
        <w:rPr>
          <w:rFonts w:ascii="Times New Roman" w:eastAsia="Times New Roman" w:hAnsi="Times New Roman" w:cs="Times New Roman"/>
          <w:bCs/>
          <w:sz w:val="24"/>
          <w:szCs w:val="24"/>
          <w:lang w:eastAsia="ru-RU"/>
        </w:rPr>
        <w:t>.0</w:t>
      </w:r>
      <w:r w:rsidR="0098524A">
        <w:rPr>
          <w:rFonts w:ascii="Times New Roman" w:eastAsia="Times New Roman" w:hAnsi="Times New Roman" w:cs="Times New Roman"/>
          <w:bCs/>
          <w:sz w:val="24"/>
          <w:szCs w:val="24"/>
          <w:lang w:eastAsia="ru-RU"/>
        </w:rPr>
        <w:t>4</w:t>
      </w:r>
      <w:r w:rsidR="00141D12" w:rsidRPr="00141D12">
        <w:rPr>
          <w:rFonts w:ascii="Times New Roman" w:eastAsia="Times New Roman" w:hAnsi="Times New Roman" w:cs="Times New Roman"/>
          <w:bCs/>
          <w:sz w:val="24"/>
          <w:szCs w:val="24"/>
          <w:lang w:eastAsia="ru-RU"/>
        </w:rPr>
        <w:t xml:space="preserve">.2021 № </w:t>
      </w:r>
      <w:r w:rsidR="0098524A">
        <w:rPr>
          <w:rFonts w:ascii="Times New Roman" w:eastAsia="Times New Roman" w:hAnsi="Times New Roman" w:cs="Times New Roman"/>
          <w:bCs/>
          <w:sz w:val="24"/>
          <w:szCs w:val="24"/>
          <w:lang w:eastAsia="ru-RU"/>
        </w:rPr>
        <w:t>192</w:t>
      </w:r>
      <w:r w:rsidR="00141D12" w:rsidRPr="00141D12">
        <w:rPr>
          <w:rFonts w:ascii="Times New Roman" w:eastAsia="Times New Roman" w:hAnsi="Times New Roman" w:cs="Times New Roman"/>
          <w:bCs/>
          <w:sz w:val="24"/>
          <w:szCs w:val="24"/>
          <w:lang w:eastAsia="ru-RU"/>
        </w:rPr>
        <w:t xml:space="preserve">  </w:t>
      </w:r>
      <w:r w:rsidR="00141D12" w:rsidRPr="00F46069">
        <w:rPr>
          <w:rFonts w:ascii="Times New Roman" w:eastAsia="Calibri" w:hAnsi="Times New Roman" w:cs="Times New Roman"/>
          <w:b/>
          <w:sz w:val="24"/>
          <w:szCs w:val="24"/>
        </w:rPr>
        <w:t>(</w:t>
      </w:r>
      <w:r w:rsidRPr="00F46069">
        <w:rPr>
          <w:rFonts w:ascii="Times New Roman" w:eastAsia="Times New Roman" w:hAnsi="Times New Roman" w:cs="Times New Roman"/>
          <w:bCs/>
          <w:sz w:val="24"/>
          <w:szCs w:val="24"/>
          <w:lang w:eastAsia="ru-RU"/>
        </w:rPr>
        <w:t xml:space="preserve">далее ФГОС СПО) </w:t>
      </w:r>
      <w:r w:rsidR="0098524A">
        <w:rPr>
          <w:rFonts w:ascii="Times New Roman" w:eastAsia="Times New Roman" w:hAnsi="Times New Roman" w:cs="Times New Roman"/>
          <w:bCs/>
          <w:sz w:val="24"/>
          <w:szCs w:val="24"/>
          <w:lang w:eastAsia="ru-RU"/>
        </w:rPr>
        <w:t xml:space="preserve"> </w:t>
      </w:r>
    </w:p>
    <w:p w:rsidR="0056390A" w:rsidRPr="00F46069" w:rsidRDefault="0056390A"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ООП определяет рекомендованный объем и содержание среднего профессионального образования по специальности </w:t>
      </w:r>
      <w:r w:rsidR="0098524A">
        <w:rPr>
          <w:rFonts w:ascii="Times New Roman" w:eastAsia="Times New Roman" w:hAnsi="Times New Roman" w:cs="Times New Roman"/>
          <w:bCs/>
          <w:sz w:val="24"/>
          <w:szCs w:val="24"/>
          <w:lang w:eastAsia="ru-RU"/>
        </w:rPr>
        <w:t xml:space="preserve"> </w:t>
      </w:r>
      <w:r w:rsidR="0098524A" w:rsidRPr="008D36A0">
        <w:rPr>
          <w:rFonts w:ascii="Times New Roman" w:hAnsi="Times New Roman" w:cs="Times New Roman"/>
          <w:b/>
          <w:color w:val="26282F"/>
          <w:sz w:val="24"/>
          <w:szCs w:val="24"/>
          <w:lang w:eastAsia="ru-RU"/>
        </w:rPr>
        <w:t>20.02.05</w:t>
      </w:r>
      <w:r w:rsidR="0098524A">
        <w:rPr>
          <w:rFonts w:ascii="Times New Roman" w:hAnsi="Times New Roman" w:cs="Times New Roman"/>
          <w:b/>
          <w:color w:val="26282F"/>
          <w:sz w:val="24"/>
          <w:szCs w:val="24"/>
          <w:lang w:eastAsia="ru-RU"/>
        </w:rPr>
        <w:t xml:space="preserve"> </w:t>
      </w:r>
      <w:r w:rsidR="0098524A" w:rsidRPr="008D36A0">
        <w:rPr>
          <w:rFonts w:ascii="Times New Roman" w:hAnsi="Times New Roman" w:cs="Times New Roman"/>
          <w:b/>
          <w:color w:val="26282F"/>
          <w:sz w:val="24"/>
          <w:szCs w:val="24"/>
          <w:lang w:eastAsia="ru-RU"/>
        </w:rPr>
        <w:t xml:space="preserve"> Организация </w:t>
      </w:r>
      <w:r w:rsidR="0098524A">
        <w:rPr>
          <w:rFonts w:ascii="Times New Roman" w:hAnsi="Times New Roman" w:cs="Times New Roman"/>
          <w:b/>
          <w:color w:val="26282F"/>
          <w:sz w:val="24"/>
          <w:szCs w:val="24"/>
          <w:lang w:eastAsia="ru-RU"/>
        </w:rPr>
        <w:t xml:space="preserve"> </w:t>
      </w:r>
      <w:r w:rsidR="0098524A" w:rsidRPr="008D36A0">
        <w:rPr>
          <w:rFonts w:ascii="Times New Roman" w:hAnsi="Times New Roman" w:cs="Times New Roman"/>
          <w:b/>
          <w:color w:val="26282F"/>
          <w:sz w:val="24"/>
          <w:szCs w:val="24"/>
          <w:lang w:eastAsia="ru-RU"/>
        </w:rPr>
        <w:t xml:space="preserve">оперативного (экстренного)  </w:t>
      </w:r>
      <w:r w:rsidR="0098524A">
        <w:rPr>
          <w:rFonts w:ascii="Times New Roman" w:hAnsi="Times New Roman" w:cs="Times New Roman"/>
          <w:b/>
          <w:color w:val="26282F"/>
          <w:sz w:val="24"/>
          <w:szCs w:val="24"/>
          <w:lang w:eastAsia="ru-RU"/>
        </w:rPr>
        <w:t xml:space="preserve"> </w:t>
      </w:r>
      <w:r w:rsidR="0098524A" w:rsidRPr="008D36A0">
        <w:rPr>
          <w:rFonts w:ascii="Times New Roman" w:hAnsi="Times New Roman" w:cs="Times New Roman"/>
          <w:b/>
          <w:color w:val="26282F"/>
          <w:sz w:val="24"/>
          <w:szCs w:val="24"/>
          <w:lang w:eastAsia="ru-RU"/>
        </w:rPr>
        <w:t>реагирования в чрезвычайных ситуациях</w:t>
      </w:r>
      <w:r w:rsidRPr="00F46069">
        <w:rPr>
          <w:rFonts w:ascii="Times New Roman" w:eastAsia="Times New Roman" w:hAnsi="Times New Roman" w:cs="Times New Roman"/>
          <w:bCs/>
          <w:sz w:val="24"/>
          <w:szCs w:val="24"/>
          <w:lang w:eastAsia="ru-RU"/>
        </w:rPr>
        <w:t>, планируемые результаты освоения образовательной программы, условия образовательной деятельности.</w:t>
      </w:r>
    </w:p>
    <w:p w:rsidR="00D80A71" w:rsidRPr="00F46069" w:rsidRDefault="0056390A" w:rsidP="0098524A">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ООП разработана для реализации образовательной программы на базе </w:t>
      </w:r>
      <w:r w:rsidR="0098524A" w:rsidRPr="00F46069">
        <w:rPr>
          <w:rFonts w:ascii="Times New Roman" w:eastAsia="Times New Roman" w:hAnsi="Times New Roman" w:cs="Times New Roman"/>
          <w:bCs/>
          <w:sz w:val="24"/>
          <w:szCs w:val="24"/>
          <w:lang w:eastAsia="ru-RU"/>
        </w:rPr>
        <w:t>основного общего образования</w:t>
      </w:r>
      <w:r w:rsidRPr="00F46069">
        <w:rPr>
          <w:rFonts w:ascii="Times New Roman" w:eastAsia="Times New Roman" w:hAnsi="Times New Roman" w:cs="Times New Roman"/>
          <w:bCs/>
          <w:sz w:val="24"/>
          <w:szCs w:val="24"/>
          <w:lang w:eastAsia="ru-RU"/>
        </w:rPr>
        <w:t xml:space="preserve"> </w:t>
      </w:r>
      <w:r w:rsidR="00D80A71" w:rsidRPr="00F46069">
        <w:rPr>
          <w:rFonts w:ascii="Times New Roman" w:eastAsia="Times New Roman" w:hAnsi="Times New Roman" w:cs="Times New Roman"/>
          <w:bCs/>
          <w:sz w:val="24"/>
          <w:szCs w:val="24"/>
          <w:lang w:eastAsia="ru-RU"/>
        </w:rPr>
        <w:t xml:space="preserve">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w:t>
      </w:r>
      <w:r w:rsidR="0098524A" w:rsidRPr="008D36A0">
        <w:rPr>
          <w:rFonts w:ascii="Times New Roman" w:hAnsi="Times New Roman" w:cs="Times New Roman"/>
          <w:b/>
          <w:color w:val="26282F"/>
          <w:sz w:val="24"/>
          <w:szCs w:val="24"/>
          <w:lang w:eastAsia="ru-RU"/>
        </w:rPr>
        <w:t xml:space="preserve">20.02.05 Организация оперативного (экстренного)                           </w:t>
      </w:r>
      <w:r w:rsidR="0098524A" w:rsidRPr="008D36A0">
        <w:rPr>
          <w:rFonts w:ascii="Times New Roman" w:hAnsi="Times New Roman"/>
          <w:b/>
          <w:color w:val="26282F"/>
          <w:sz w:val="24"/>
          <w:szCs w:val="24"/>
          <w:lang w:eastAsia="ru-RU"/>
        </w:rPr>
        <w:t xml:space="preserve">   </w:t>
      </w:r>
      <w:r w:rsidR="0098524A" w:rsidRPr="008D36A0">
        <w:rPr>
          <w:rFonts w:ascii="Times New Roman" w:hAnsi="Times New Roman" w:cs="Times New Roman"/>
          <w:b/>
          <w:color w:val="26282F"/>
          <w:sz w:val="24"/>
          <w:szCs w:val="24"/>
          <w:lang w:eastAsia="ru-RU"/>
        </w:rPr>
        <w:t>реагирования в чрезвычайных ситуациях</w:t>
      </w:r>
      <w:r w:rsidR="00D80A71" w:rsidRPr="00F46069">
        <w:rPr>
          <w:rFonts w:ascii="Times New Roman" w:eastAsia="Times New Roman" w:hAnsi="Times New Roman" w:cs="Times New Roman"/>
          <w:bCs/>
          <w:sz w:val="24"/>
          <w:szCs w:val="24"/>
          <w:lang w:eastAsia="ru-RU"/>
        </w:rPr>
        <w:t>.</w:t>
      </w:r>
    </w:p>
    <w:p w:rsidR="00D80A71" w:rsidRPr="00F46069" w:rsidRDefault="00D80A71"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1.2. Нормат</w:t>
      </w:r>
      <w:r w:rsidR="00D169EF">
        <w:rPr>
          <w:rFonts w:ascii="Times New Roman" w:eastAsia="Times New Roman" w:hAnsi="Times New Roman" w:cs="Times New Roman"/>
          <w:bCs/>
          <w:sz w:val="24"/>
          <w:szCs w:val="24"/>
          <w:lang w:eastAsia="ru-RU"/>
        </w:rPr>
        <w:t xml:space="preserve">ивные основания для разработки </w:t>
      </w:r>
      <w:r w:rsidRPr="00F46069">
        <w:rPr>
          <w:rFonts w:ascii="Times New Roman" w:eastAsia="Times New Roman" w:hAnsi="Times New Roman" w:cs="Times New Roman"/>
          <w:bCs/>
          <w:sz w:val="24"/>
          <w:szCs w:val="24"/>
          <w:lang w:eastAsia="ru-RU"/>
        </w:rPr>
        <w:t>ООП СПО:</w:t>
      </w:r>
      <w:r w:rsidR="00D169EF">
        <w:rPr>
          <w:rFonts w:ascii="Times New Roman" w:eastAsia="Times New Roman" w:hAnsi="Times New Roman" w:cs="Times New Roman"/>
          <w:bCs/>
          <w:sz w:val="24"/>
          <w:szCs w:val="24"/>
          <w:lang w:eastAsia="ru-RU"/>
        </w:rPr>
        <w:t xml:space="preserve"> </w:t>
      </w:r>
    </w:p>
    <w:p w:rsidR="00A02910" w:rsidRPr="00F46069" w:rsidRDefault="00D80A71" w:rsidP="00586154">
      <w:pPr>
        <w:numPr>
          <w:ilvl w:val="0"/>
          <w:numId w:val="1"/>
        </w:numPr>
        <w:tabs>
          <w:tab w:val="left" w:pos="993"/>
        </w:tabs>
        <w:spacing w:after="0" w:line="276" w:lineRule="auto"/>
        <w:ind w:left="0" w:firstLine="709"/>
        <w:jc w:val="both"/>
        <w:rPr>
          <w:rFonts w:ascii="Times New Roman" w:eastAsia="Times New Roman" w:hAnsi="Times New Roman" w:cs="Times New Roman"/>
          <w:bCs/>
          <w:sz w:val="24"/>
          <w:szCs w:val="24"/>
        </w:rPr>
      </w:pPr>
      <w:r w:rsidRPr="00F46069">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r w:rsidR="00A02910" w:rsidRPr="00F46069">
        <w:rPr>
          <w:rFonts w:ascii="Times New Roman" w:eastAsia="Times New Roman" w:hAnsi="Times New Roman" w:cs="Times New Roman"/>
          <w:bCs/>
          <w:sz w:val="24"/>
          <w:szCs w:val="24"/>
        </w:rPr>
        <w:t xml:space="preserve"> </w:t>
      </w:r>
    </w:p>
    <w:p w:rsidR="00870F63" w:rsidRDefault="00A02910" w:rsidP="00870F63">
      <w:pPr>
        <w:numPr>
          <w:ilvl w:val="0"/>
          <w:numId w:val="1"/>
        </w:numPr>
        <w:tabs>
          <w:tab w:val="left" w:pos="993"/>
        </w:tabs>
        <w:spacing w:after="0" w:line="276" w:lineRule="auto"/>
        <w:ind w:left="0" w:firstLine="709"/>
        <w:jc w:val="both"/>
        <w:rPr>
          <w:rFonts w:ascii="Times New Roman" w:eastAsia="Times New Roman" w:hAnsi="Times New Roman" w:cs="Times New Roman"/>
          <w:bCs/>
          <w:sz w:val="24"/>
          <w:szCs w:val="24"/>
        </w:rPr>
      </w:pPr>
      <w:proofErr w:type="gramStart"/>
      <w:r w:rsidRPr="00F46069">
        <w:rPr>
          <w:rFonts w:ascii="Times New Roman" w:eastAsia="Times New Roman" w:hAnsi="Times New Roman" w:cs="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(зарегистрирован Министерством юстиции Российской Федерации 7 марта 2014 г., регистрационный № 31539) и от 15</w:t>
      </w:r>
      <w:proofErr w:type="gramEnd"/>
      <w:r w:rsidRPr="00F46069">
        <w:rPr>
          <w:rFonts w:ascii="Times New Roman" w:eastAsia="Times New Roman" w:hAnsi="Times New Roman" w:cs="Times New Roman"/>
          <w:bCs/>
          <w:sz w:val="24"/>
          <w:szCs w:val="24"/>
        </w:rPr>
        <w:t xml:space="preserve"> декабря 2014 г. № 1580 (зарегистрирован Министерством юстиции Российской Федерации 15января 2015 г., регистрационный № 35545), с изменениями, внесенными </w:t>
      </w:r>
      <w:proofErr w:type="spellStart"/>
      <w:r w:rsidRPr="00F46069">
        <w:rPr>
          <w:rFonts w:ascii="Times New Roman" w:eastAsia="Times New Roman" w:hAnsi="Times New Roman" w:cs="Times New Roman"/>
          <w:bCs/>
          <w:sz w:val="24"/>
          <w:szCs w:val="24"/>
        </w:rPr>
        <w:t>Минпросвещения</w:t>
      </w:r>
      <w:proofErr w:type="spellEnd"/>
      <w:r w:rsidRPr="00F46069">
        <w:rPr>
          <w:rFonts w:ascii="Times New Roman" w:eastAsia="Times New Roman" w:hAnsi="Times New Roman" w:cs="Times New Roman"/>
          <w:bCs/>
          <w:sz w:val="24"/>
          <w:szCs w:val="24"/>
        </w:rPr>
        <w:t xml:space="preserve"> России от 28 августа 2020 г. № 441 (зарегистрирован Министерством юстиции Российской Федерации 11 сентября 2020 г., регистрационный № 59771);</w:t>
      </w:r>
    </w:p>
    <w:p w:rsidR="00870F63" w:rsidRPr="00870F63" w:rsidRDefault="00870F63" w:rsidP="00870F63">
      <w:pPr>
        <w:numPr>
          <w:ilvl w:val="0"/>
          <w:numId w:val="1"/>
        </w:numPr>
        <w:tabs>
          <w:tab w:val="left" w:pos="993"/>
        </w:tabs>
        <w:spacing w:after="0" w:line="240" w:lineRule="auto"/>
        <w:ind w:left="0" w:firstLine="709"/>
        <w:jc w:val="both"/>
        <w:rPr>
          <w:rFonts w:ascii="Times New Roman" w:eastAsia="Times New Roman" w:hAnsi="Times New Roman" w:cs="Times New Roman"/>
          <w:bCs/>
          <w:sz w:val="24"/>
          <w:szCs w:val="24"/>
        </w:rPr>
      </w:pPr>
      <w:r w:rsidRPr="00870F63">
        <w:rPr>
          <w:rFonts w:ascii="Times New Roman" w:eastAsia="Times New Roman" w:hAnsi="Times New Roman" w:cs="Times New Roman"/>
          <w:bCs/>
          <w:sz w:val="24"/>
          <w:szCs w:val="24"/>
        </w:rPr>
        <w:t xml:space="preserve">Приказ </w:t>
      </w:r>
      <w:proofErr w:type="spellStart"/>
      <w:r w:rsidRPr="00870F63">
        <w:rPr>
          <w:rFonts w:ascii="Times New Roman" w:eastAsia="Times New Roman" w:hAnsi="Times New Roman" w:cs="Times New Roman"/>
          <w:bCs/>
          <w:sz w:val="24"/>
          <w:szCs w:val="24"/>
        </w:rPr>
        <w:t>Минпросвещения</w:t>
      </w:r>
      <w:proofErr w:type="spellEnd"/>
      <w:r w:rsidRPr="00870F63">
        <w:rPr>
          <w:rFonts w:ascii="Times New Roman" w:eastAsia="Times New Roman" w:hAnsi="Times New Roman" w:cs="Times New Roman"/>
          <w:bCs/>
          <w:sz w:val="24"/>
          <w:szCs w:val="24"/>
        </w:rPr>
        <w:t xml:space="preserve">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p>
    <w:p w:rsidR="00A02910" w:rsidRPr="00F46069" w:rsidRDefault="00A11C87" w:rsidP="00870F63">
      <w:pPr>
        <w:numPr>
          <w:ilvl w:val="0"/>
          <w:numId w:val="1"/>
        </w:numPr>
        <w:tabs>
          <w:tab w:val="left" w:pos="851"/>
          <w:tab w:val="left" w:pos="993"/>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 </w:t>
      </w:r>
      <w:bookmarkStart w:id="0" w:name="_Hlk86393942"/>
      <w:r w:rsidR="00D80A71" w:rsidRPr="00F46069">
        <w:rPr>
          <w:rFonts w:ascii="Times New Roman" w:eastAsia="Times New Roman" w:hAnsi="Times New Roman" w:cs="Times New Roman"/>
          <w:bCs/>
          <w:sz w:val="24"/>
          <w:szCs w:val="24"/>
          <w:lang w:eastAsia="ru-RU"/>
        </w:rPr>
        <w:t xml:space="preserve">Приказ </w:t>
      </w:r>
      <w:proofErr w:type="spellStart"/>
      <w:r w:rsidR="00141D12">
        <w:rPr>
          <w:rFonts w:ascii="Times New Roman" w:eastAsia="Times New Roman" w:hAnsi="Times New Roman" w:cs="Times New Roman"/>
          <w:bCs/>
          <w:sz w:val="24"/>
          <w:szCs w:val="24"/>
          <w:lang w:eastAsia="ru-RU"/>
        </w:rPr>
        <w:t>Минпросвещения</w:t>
      </w:r>
      <w:proofErr w:type="spellEnd"/>
      <w:r w:rsidR="00141D12">
        <w:rPr>
          <w:rFonts w:ascii="Times New Roman" w:eastAsia="Times New Roman" w:hAnsi="Times New Roman" w:cs="Times New Roman"/>
          <w:bCs/>
          <w:sz w:val="24"/>
          <w:szCs w:val="24"/>
          <w:lang w:eastAsia="ru-RU"/>
        </w:rPr>
        <w:t xml:space="preserve"> России</w:t>
      </w:r>
      <w:r w:rsidR="00D80A71" w:rsidRPr="00F46069">
        <w:rPr>
          <w:rFonts w:ascii="Times New Roman" w:eastAsia="Times New Roman" w:hAnsi="Times New Roman" w:cs="Times New Roman"/>
          <w:bCs/>
          <w:sz w:val="24"/>
          <w:szCs w:val="24"/>
          <w:lang w:eastAsia="ru-RU"/>
        </w:rPr>
        <w:t xml:space="preserve"> </w:t>
      </w:r>
      <w:r w:rsidR="00D80A71" w:rsidRPr="00F46069">
        <w:rPr>
          <w:rFonts w:ascii="Times New Roman" w:eastAsia="Calibri" w:hAnsi="Times New Roman" w:cs="Times New Roman"/>
          <w:sz w:val="24"/>
          <w:szCs w:val="24"/>
        </w:rPr>
        <w:t xml:space="preserve">от </w:t>
      </w:r>
      <w:r w:rsidR="00A02910" w:rsidRPr="00F46069">
        <w:rPr>
          <w:rFonts w:ascii="Times New Roman" w:eastAsia="Calibri" w:hAnsi="Times New Roman" w:cs="Times New Roman"/>
          <w:sz w:val="24"/>
          <w:szCs w:val="24"/>
        </w:rPr>
        <w:t>2</w:t>
      </w:r>
      <w:r w:rsidR="00D80A71" w:rsidRPr="00F46069">
        <w:rPr>
          <w:rFonts w:ascii="Times New Roman" w:eastAsia="Calibri" w:hAnsi="Times New Roman" w:cs="Times New Roman"/>
          <w:sz w:val="24"/>
          <w:szCs w:val="24"/>
        </w:rPr>
        <w:t>5.0</w:t>
      </w:r>
      <w:r w:rsidR="00A02910" w:rsidRPr="00F46069">
        <w:rPr>
          <w:rFonts w:ascii="Times New Roman" w:eastAsia="Calibri" w:hAnsi="Times New Roman" w:cs="Times New Roman"/>
          <w:sz w:val="24"/>
          <w:szCs w:val="24"/>
        </w:rPr>
        <w:t>8</w:t>
      </w:r>
      <w:r w:rsidR="00D80A71" w:rsidRPr="00F46069">
        <w:rPr>
          <w:rFonts w:ascii="Times New Roman" w:eastAsia="Calibri" w:hAnsi="Times New Roman" w:cs="Times New Roman"/>
          <w:sz w:val="24"/>
          <w:szCs w:val="24"/>
        </w:rPr>
        <w:t>.20</w:t>
      </w:r>
      <w:r w:rsidR="00A02910" w:rsidRPr="00F46069">
        <w:rPr>
          <w:rFonts w:ascii="Times New Roman" w:eastAsia="Calibri" w:hAnsi="Times New Roman" w:cs="Times New Roman"/>
          <w:sz w:val="24"/>
          <w:szCs w:val="24"/>
        </w:rPr>
        <w:t>21</w:t>
      </w:r>
      <w:r w:rsidR="00D80A71" w:rsidRPr="00F46069">
        <w:rPr>
          <w:rFonts w:ascii="Times New Roman" w:eastAsia="Calibri" w:hAnsi="Times New Roman" w:cs="Times New Roman"/>
          <w:sz w:val="24"/>
          <w:szCs w:val="24"/>
        </w:rPr>
        <w:t xml:space="preserve"> </w:t>
      </w:r>
      <w:r w:rsidR="00141D12">
        <w:rPr>
          <w:rFonts w:ascii="Times New Roman" w:eastAsia="Calibri" w:hAnsi="Times New Roman" w:cs="Times New Roman"/>
          <w:sz w:val="24"/>
          <w:szCs w:val="24"/>
        </w:rPr>
        <w:t>№</w:t>
      </w:r>
      <w:r w:rsidR="00D80A71" w:rsidRPr="00F46069">
        <w:rPr>
          <w:rFonts w:ascii="Times New Roman" w:eastAsia="Calibri" w:hAnsi="Times New Roman" w:cs="Times New Roman"/>
          <w:sz w:val="24"/>
          <w:szCs w:val="24"/>
        </w:rPr>
        <w:t xml:space="preserve"> </w:t>
      </w:r>
      <w:r w:rsidR="00A02910" w:rsidRPr="00F46069">
        <w:rPr>
          <w:rFonts w:ascii="Times New Roman" w:eastAsia="Calibri" w:hAnsi="Times New Roman" w:cs="Times New Roman"/>
          <w:sz w:val="24"/>
          <w:szCs w:val="24"/>
        </w:rPr>
        <w:t>601</w:t>
      </w:r>
      <w:r w:rsidR="00D80A71" w:rsidRPr="00F46069">
        <w:rPr>
          <w:rFonts w:ascii="Times New Roman" w:eastAsia="Calibri" w:hAnsi="Times New Roman" w:cs="Times New Roman"/>
          <w:sz w:val="24"/>
          <w:szCs w:val="24"/>
        </w:rPr>
        <w:t xml:space="preserve"> "Об утверждении федерального государственного образовательного стандарта среднего профессионального образования по специальности </w:t>
      </w:r>
      <w:r w:rsidR="009F2D33" w:rsidRPr="008D36A0">
        <w:rPr>
          <w:rFonts w:ascii="Times New Roman" w:hAnsi="Times New Roman" w:cs="Times New Roman"/>
          <w:b/>
          <w:color w:val="26282F"/>
          <w:sz w:val="24"/>
          <w:szCs w:val="24"/>
          <w:lang w:eastAsia="ru-RU"/>
        </w:rPr>
        <w:t xml:space="preserve">20.02.05 Организация оперативного (экстренного)                           </w:t>
      </w:r>
      <w:r w:rsidR="009F2D33" w:rsidRPr="008D36A0">
        <w:rPr>
          <w:rFonts w:ascii="Times New Roman" w:hAnsi="Times New Roman"/>
          <w:b/>
          <w:color w:val="26282F"/>
          <w:sz w:val="24"/>
          <w:szCs w:val="24"/>
          <w:lang w:eastAsia="ru-RU"/>
        </w:rPr>
        <w:t xml:space="preserve">   </w:t>
      </w:r>
      <w:r w:rsidR="009F2D33" w:rsidRPr="008D36A0">
        <w:rPr>
          <w:rFonts w:ascii="Times New Roman" w:hAnsi="Times New Roman" w:cs="Times New Roman"/>
          <w:b/>
          <w:color w:val="26282F"/>
          <w:sz w:val="24"/>
          <w:szCs w:val="24"/>
          <w:lang w:eastAsia="ru-RU"/>
        </w:rPr>
        <w:t>реагирования в чрезвычайных ситуациях</w:t>
      </w:r>
      <w:r w:rsidR="009F2D33" w:rsidRPr="00F46069">
        <w:rPr>
          <w:rFonts w:ascii="Times New Roman" w:eastAsia="Calibri" w:hAnsi="Times New Roman" w:cs="Times New Roman"/>
          <w:sz w:val="24"/>
          <w:szCs w:val="24"/>
        </w:rPr>
        <w:t xml:space="preserve"> </w:t>
      </w:r>
      <w:r w:rsidR="00D80A71" w:rsidRPr="00F46069">
        <w:rPr>
          <w:rFonts w:ascii="Times New Roman" w:eastAsia="Calibri" w:hAnsi="Times New Roman" w:cs="Times New Roman"/>
          <w:sz w:val="24"/>
          <w:szCs w:val="24"/>
        </w:rPr>
        <w:t xml:space="preserve">(Зарегистрировано в Минюсте России </w:t>
      </w:r>
      <w:r w:rsidR="009F2D33">
        <w:rPr>
          <w:rFonts w:ascii="Times New Roman" w:eastAsia="Calibri" w:hAnsi="Times New Roman" w:cs="Times New Roman"/>
          <w:sz w:val="24"/>
          <w:szCs w:val="24"/>
        </w:rPr>
        <w:t>2</w:t>
      </w:r>
      <w:r w:rsidR="00A02910" w:rsidRPr="00F46069">
        <w:rPr>
          <w:rFonts w:ascii="Times New Roman" w:eastAsia="Calibri" w:hAnsi="Times New Roman" w:cs="Times New Roman"/>
          <w:sz w:val="24"/>
          <w:szCs w:val="24"/>
        </w:rPr>
        <w:t>6</w:t>
      </w:r>
      <w:r w:rsidR="00D80A71" w:rsidRPr="00F46069">
        <w:rPr>
          <w:rFonts w:ascii="Times New Roman" w:eastAsia="Calibri" w:hAnsi="Times New Roman" w:cs="Times New Roman"/>
          <w:sz w:val="24"/>
          <w:szCs w:val="24"/>
        </w:rPr>
        <w:t>.0</w:t>
      </w:r>
      <w:r w:rsidR="009F2D33">
        <w:rPr>
          <w:rFonts w:ascii="Times New Roman" w:eastAsia="Calibri" w:hAnsi="Times New Roman" w:cs="Times New Roman"/>
          <w:sz w:val="24"/>
          <w:szCs w:val="24"/>
        </w:rPr>
        <w:t>5</w:t>
      </w:r>
      <w:r w:rsidR="00D80A71" w:rsidRPr="00F46069">
        <w:rPr>
          <w:rFonts w:ascii="Times New Roman" w:eastAsia="Calibri" w:hAnsi="Times New Roman" w:cs="Times New Roman"/>
          <w:sz w:val="24"/>
          <w:szCs w:val="24"/>
        </w:rPr>
        <w:t>.20</w:t>
      </w:r>
      <w:r w:rsidR="00A02910" w:rsidRPr="00F46069">
        <w:rPr>
          <w:rFonts w:ascii="Times New Roman" w:eastAsia="Calibri" w:hAnsi="Times New Roman" w:cs="Times New Roman"/>
          <w:sz w:val="24"/>
          <w:szCs w:val="24"/>
        </w:rPr>
        <w:t>21</w:t>
      </w:r>
      <w:r w:rsidR="00D80A71" w:rsidRPr="00F46069">
        <w:rPr>
          <w:rFonts w:ascii="Times New Roman" w:eastAsia="Calibri" w:hAnsi="Times New Roman" w:cs="Times New Roman"/>
          <w:sz w:val="24"/>
          <w:szCs w:val="24"/>
        </w:rPr>
        <w:t xml:space="preserve"> N </w:t>
      </w:r>
      <w:r w:rsidR="00A02910" w:rsidRPr="00F46069">
        <w:rPr>
          <w:rFonts w:ascii="Times New Roman" w:eastAsia="Calibri" w:hAnsi="Times New Roman" w:cs="Times New Roman"/>
          <w:sz w:val="24"/>
          <w:szCs w:val="24"/>
        </w:rPr>
        <w:t>63</w:t>
      </w:r>
      <w:r w:rsidR="009F2D33">
        <w:rPr>
          <w:rFonts w:ascii="Times New Roman" w:eastAsia="Calibri" w:hAnsi="Times New Roman" w:cs="Times New Roman"/>
          <w:sz w:val="24"/>
          <w:szCs w:val="24"/>
        </w:rPr>
        <w:t>627</w:t>
      </w:r>
      <w:r w:rsidR="00D80A71" w:rsidRPr="00F46069">
        <w:rPr>
          <w:rFonts w:ascii="Times New Roman" w:eastAsia="Calibri" w:hAnsi="Times New Roman" w:cs="Times New Roman"/>
          <w:sz w:val="24"/>
          <w:szCs w:val="24"/>
        </w:rPr>
        <w:t>)</w:t>
      </w:r>
      <w:r w:rsidR="00A02910" w:rsidRPr="00F46069">
        <w:rPr>
          <w:rFonts w:ascii="Times New Roman" w:eastAsia="Times New Roman" w:hAnsi="Times New Roman" w:cs="Times New Roman"/>
          <w:bCs/>
          <w:sz w:val="24"/>
          <w:szCs w:val="24"/>
          <w:lang w:eastAsia="ru-RU"/>
        </w:rPr>
        <w:t xml:space="preserve"> </w:t>
      </w:r>
      <w:bookmarkEnd w:id="0"/>
    </w:p>
    <w:p w:rsidR="00A02910" w:rsidRPr="00F46069" w:rsidRDefault="00A02910" w:rsidP="00586154">
      <w:pPr>
        <w:numPr>
          <w:ilvl w:val="0"/>
          <w:numId w:val="1"/>
        </w:numPr>
        <w:tabs>
          <w:tab w:val="left" w:pos="851"/>
        </w:tabs>
        <w:suppressAutoHyphens/>
        <w:spacing w:after="0" w:line="276" w:lineRule="auto"/>
        <w:ind w:left="0" w:firstLine="709"/>
        <w:jc w:val="both"/>
        <w:rPr>
          <w:rFonts w:ascii="Times New Roman" w:eastAsia="Times New Roman" w:hAnsi="Times New Roman" w:cs="Times New Roman"/>
          <w:bCs/>
          <w:sz w:val="24"/>
          <w:szCs w:val="24"/>
          <w:lang w:eastAsia="ru-RU"/>
        </w:rPr>
      </w:pPr>
      <w:proofErr w:type="gramStart"/>
      <w:r w:rsidRPr="00F46069">
        <w:rPr>
          <w:rFonts w:ascii="Times New Roman" w:eastAsia="Times New Roman" w:hAnsi="Times New Roman" w:cs="Times New Roman"/>
          <w:bCs/>
          <w:sz w:val="24"/>
          <w:szCs w:val="24"/>
          <w:lang w:eastAsia="ru-RU"/>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roofErr w:type="gramEnd"/>
    </w:p>
    <w:p w:rsidR="00A02910" w:rsidRPr="00F46069" w:rsidRDefault="00A02910" w:rsidP="00586154">
      <w:pPr>
        <w:numPr>
          <w:ilvl w:val="0"/>
          <w:numId w:val="1"/>
        </w:numPr>
        <w:tabs>
          <w:tab w:val="left" w:pos="993"/>
        </w:tabs>
        <w:spacing w:after="0" w:line="276" w:lineRule="auto"/>
        <w:ind w:left="0" w:firstLine="709"/>
        <w:jc w:val="both"/>
        <w:rPr>
          <w:rFonts w:ascii="Times New Roman" w:eastAsia="Times New Roman" w:hAnsi="Times New Roman" w:cs="Times New Roman"/>
          <w:bCs/>
          <w:sz w:val="24"/>
          <w:szCs w:val="24"/>
        </w:rPr>
      </w:pPr>
      <w:proofErr w:type="gramStart"/>
      <w:r w:rsidRPr="00F46069">
        <w:rPr>
          <w:rFonts w:ascii="Times New Roman" w:eastAsia="Times New Roman" w:hAnsi="Times New Roman" w:cs="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w:t>
      </w:r>
      <w:r w:rsidRPr="00F46069">
        <w:rPr>
          <w:rFonts w:ascii="Times New Roman" w:eastAsia="Times New Roman" w:hAnsi="Times New Roman" w:cs="Times New Roman"/>
          <w:bCs/>
          <w:sz w:val="24"/>
          <w:szCs w:val="24"/>
        </w:rPr>
        <w:lastRenderedPageBreak/>
        <w:t>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w:t>
      </w:r>
      <w:proofErr w:type="gramEnd"/>
      <w:r w:rsidRPr="00F46069">
        <w:rPr>
          <w:rFonts w:ascii="Times New Roman" w:eastAsia="Times New Roman" w:hAnsi="Times New Roman" w:cs="Times New Roman"/>
          <w:bCs/>
          <w:sz w:val="24"/>
          <w:szCs w:val="24"/>
        </w:rPr>
        <w:t xml:space="preserve"> </w:t>
      </w:r>
      <w:proofErr w:type="gramStart"/>
      <w:r w:rsidRPr="00F46069">
        <w:rPr>
          <w:rFonts w:ascii="Times New Roman" w:eastAsia="Times New Roman" w:hAnsi="Times New Roman" w:cs="Times New Roman"/>
          <w:bCs/>
          <w:sz w:val="24"/>
          <w:szCs w:val="24"/>
        </w:rPr>
        <w:t xml:space="preserve">2017 г. № 1138 (зарегистрирован Министерством юстиции Российской Федерации 12декабря 2017 г., регистрационный №49221)), с изменениями, внесенными приказом </w:t>
      </w:r>
      <w:proofErr w:type="spellStart"/>
      <w:r w:rsidRPr="00F46069">
        <w:rPr>
          <w:rFonts w:ascii="Times New Roman" w:eastAsia="Times New Roman" w:hAnsi="Times New Roman" w:cs="Times New Roman"/>
          <w:bCs/>
          <w:sz w:val="24"/>
          <w:szCs w:val="24"/>
        </w:rPr>
        <w:t>Минпросвещения</w:t>
      </w:r>
      <w:proofErr w:type="spellEnd"/>
      <w:r w:rsidRPr="00F46069">
        <w:rPr>
          <w:rFonts w:ascii="Times New Roman" w:eastAsia="Times New Roman" w:hAnsi="Times New Roman" w:cs="Times New Roman"/>
          <w:bCs/>
          <w:sz w:val="24"/>
          <w:szCs w:val="24"/>
        </w:rPr>
        <w:t xml:space="preserve"> России от 10 ноября 2020 г. № 630 (зарегистрирован Министерством юстиции Российской Федерации 01 декабря 2020 г., регистрационный № 61179);</w:t>
      </w:r>
      <w:proofErr w:type="gramEnd"/>
    </w:p>
    <w:p w:rsidR="00A11C87" w:rsidRPr="00F46069" w:rsidRDefault="00A11C87" w:rsidP="00586154">
      <w:pPr>
        <w:numPr>
          <w:ilvl w:val="0"/>
          <w:numId w:val="1"/>
        </w:numPr>
        <w:tabs>
          <w:tab w:val="left" w:pos="993"/>
        </w:tabs>
        <w:suppressAutoHyphens/>
        <w:spacing w:after="0" w:line="276" w:lineRule="auto"/>
        <w:ind w:left="0" w:firstLine="709"/>
        <w:jc w:val="both"/>
        <w:rPr>
          <w:rFonts w:ascii="Times New Roman" w:eastAsia="Times New Roman" w:hAnsi="Times New Roman" w:cs="Times New Roman"/>
          <w:bCs/>
          <w:sz w:val="24"/>
          <w:szCs w:val="24"/>
        </w:rPr>
      </w:pPr>
      <w:r w:rsidRPr="00F46069">
        <w:rPr>
          <w:rFonts w:ascii="Times New Roman" w:eastAsia="Times New Roman" w:hAnsi="Times New Roman" w:cs="Times New Roman"/>
          <w:bCs/>
          <w:sz w:val="24"/>
          <w:szCs w:val="24"/>
        </w:rPr>
        <w:t xml:space="preserve">Приказ Минобрнауки России № 885, </w:t>
      </w:r>
      <w:proofErr w:type="spellStart"/>
      <w:r w:rsidRPr="00F46069">
        <w:rPr>
          <w:rFonts w:ascii="Times New Roman" w:eastAsia="Times New Roman" w:hAnsi="Times New Roman" w:cs="Times New Roman"/>
          <w:bCs/>
          <w:sz w:val="24"/>
          <w:szCs w:val="24"/>
        </w:rPr>
        <w:t>Минпросвещения</w:t>
      </w:r>
      <w:proofErr w:type="spellEnd"/>
      <w:r w:rsidRPr="00F46069">
        <w:rPr>
          <w:rFonts w:ascii="Times New Roman" w:eastAsia="Times New Roman" w:hAnsi="Times New Roman" w:cs="Times New Roman"/>
          <w:bCs/>
          <w:sz w:val="24"/>
          <w:szCs w:val="24"/>
        </w:rPr>
        <w:t xml:space="preserve"> России № 390 от 5 августа 2020 г.  </w:t>
      </w:r>
      <w:r w:rsidRPr="00F46069">
        <w:rPr>
          <w:rFonts w:ascii="Times New Roman" w:eastAsia="Times New Roman" w:hAnsi="Times New Roman" w:cs="Times New Roman"/>
          <w:sz w:val="24"/>
          <w:szCs w:val="24"/>
        </w:rPr>
        <w:t xml:space="preserve">«О практической подготовке обучающихся» </w:t>
      </w:r>
      <w:r w:rsidRPr="00F46069">
        <w:rPr>
          <w:rFonts w:ascii="Times New Roman" w:eastAsia="Times New Roman" w:hAnsi="Times New Roman" w:cs="Times New Roman"/>
          <w:bCs/>
          <w:sz w:val="24"/>
          <w:szCs w:val="24"/>
        </w:rPr>
        <w:t xml:space="preserve">(вместе с «Положением о практической подготовке обучающихся») </w:t>
      </w:r>
      <w:r w:rsidRPr="00F46069">
        <w:rPr>
          <w:rFonts w:ascii="Times New Roman" w:eastAsia="Times New Roman" w:hAnsi="Times New Roman" w:cs="Times New Roman"/>
          <w:sz w:val="24"/>
          <w:szCs w:val="24"/>
        </w:rPr>
        <w:t>(зарегистрирован Министерством юстиции Российской Федерации 11 сентября 2020 г., регистрационный № 59778);</w:t>
      </w:r>
    </w:p>
    <w:p w:rsidR="0053239C" w:rsidRDefault="0053239C" w:rsidP="00F46069">
      <w:pPr>
        <w:suppressAutoHyphens/>
        <w:spacing w:after="0" w:line="276" w:lineRule="auto"/>
        <w:ind w:left="709"/>
        <w:jc w:val="both"/>
        <w:rPr>
          <w:rFonts w:ascii="Times New Roman" w:eastAsia="Times New Roman" w:hAnsi="Times New Roman" w:cs="Times New Roman"/>
          <w:bCs/>
          <w:sz w:val="24"/>
          <w:szCs w:val="24"/>
          <w:lang w:eastAsia="ru-RU"/>
        </w:rPr>
      </w:pPr>
    </w:p>
    <w:p w:rsidR="0056390A" w:rsidRPr="00F46069" w:rsidRDefault="0056390A" w:rsidP="00F46069">
      <w:pPr>
        <w:suppressAutoHyphens/>
        <w:spacing w:after="0" w:line="276" w:lineRule="auto"/>
        <w:ind w:left="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1.3. Перечень сокращений, используемых в тексте ПООП:</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ФГОС СПО – Федеральный государственный образовательный стандарт среднего профессионального образования;</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ООП </w:t>
      </w:r>
      <w:proofErr w:type="gramStart"/>
      <w:r w:rsidRPr="00F46069">
        <w:rPr>
          <w:rFonts w:ascii="Times New Roman" w:eastAsia="Times New Roman" w:hAnsi="Times New Roman" w:cs="Times New Roman"/>
          <w:bCs/>
          <w:sz w:val="24"/>
          <w:szCs w:val="24"/>
          <w:lang w:eastAsia="ru-RU"/>
        </w:rPr>
        <w:t>–о</w:t>
      </w:r>
      <w:proofErr w:type="gramEnd"/>
      <w:r w:rsidRPr="00F46069">
        <w:rPr>
          <w:rFonts w:ascii="Times New Roman" w:eastAsia="Times New Roman" w:hAnsi="Times New Roman" w:cs="Times New Roman"/>
          <w:bCs/>
          <w:sz w:val="24"/>
          <w:szCs w:val="24"/>
          <w:lang w:eastAsia="ru-RU"/>
        </w:rPr>
        <w:t xml:space="preserve">сновная образовательная программа; </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МДК – междисциплинарный курс;</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ПМ – профессиональный модуль;</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 xml:space="preserve">ОК </w:t>
      </w:r>
      <w:r w:rsidRPr="00F46069">
        <w:rPr>
          <w:rFonts w:ascii="Times New Roman" w:eastAsia="Times New Roman" w:hAnsi="Times New Roman" w:cs="Times New Roman"/>
          <w:bCs/>
          <w:sz w:val="24"/>
          <w:szCs w:val="24"/>
          <w:lang w:eastAsia="ru-RU"/>
        </w:rPr>
        <w:t xml:space="preserve">– </w:t>
      </w:r>
      <w:r w:rsidRPr="00F46069">
        <w:rPr>
          <w:rFonts w:ascii="Times New Roman" w:eastAsia="Times New Roman" w:hAnsi="Times New Roman" w:cs="Times New Roman"/>
          <w:iCs/>
          <w:sz w:val="24"/>
          <w:szCs w:val="24"/>
          <w:lang w:eastAsia="ru-RU"/>
        </w:rPr>
        <w:t>общие компетенции;</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ПК – профессиональные компетенции;</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ЛР – личностные результаты;</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ПА – промежуточная аттестация;</w:t>
      </w:r>
    </w:p>
    <w:p w:rsidR="0056390A" w:rsidRPr="00F46069" w:rsidRDefault="0056390A"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ГИА – государственная итоговая аттестация;</w:t>
      </w:r>
    </w:p>
    <w:p w:rsidR="0056390A" w:rsidRPr="00F46069" w:rsidRDefault="00A11C87" w:rsidP="00F46069">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sz w:val="24"/>
          <w:szCs w:val="24"/>
          <w:lang w:eastAsia="ru-RU"/>
        </w:rPr>
        <w:t>Цикл</w:t>
      </w:r>
      <w:r w:rsidRPr="00F46069">
        <w:rPr>
          <w:rFonts w:ascii="Times New Roman" w:eastAsia="Times New Roman" w:hAnsi="Times New Roman" w:cs="Times New Roman"/>
          <w:bCs/>
          <w:iCs/>
          <w:sz w:val="24"/>
          <w:szCs w:val="24"/>
          <w:lang w:eastAsia="ru-RU"/>
        </w:rPr>
        <w:t xml:space="preserve"> </w:t>
      </w:r>
      <w:r w:rsidR="0056390A" w:rsidRPr="00F46069">
        <w:rPr>
          <w:rFonts w:ascii="Times New Roman" w:eastAsia="Times New Roman" w:hAnsi="Times New Roman" w:cs="Times New Roman"/>
          <w:bCs/>
          <w:iCs/>
          <w:sz w:val="24"/>
          <w:szCs w:val="24"/>
          <w:lang w:eastAsia="ru-RU"/>
        </w:rPr>
        <w:t>ОГСЭ - Общий гуманитарный и социально-экономический цикл</w:t>
      </w:r>
    </w:p>
    <w:p w:rsidR="0056390A" w:rsidRPr="00F46069" w:rsidRDefault="00A11C87" w:rsidP="00F46069">
      <w:pPr>
        <w:tabs>
          <w:tab w:val="left" w:pos="993"/>
        </w:tabs>
        <w:suppressAutoHyphens/>
        <w:spacing w:after="0" w:line="276" w:lineRule="auto"/>
        <w:ind w:firstLine="709"/>
        <w:jc w:val="both"/>
        <w:rPr>
          <w:rFonts w:ascii="Times New Roman" w:eastAsia="Times New Roman" w:hAnsi="Times New Roman" w:cs="Times New Roman"/>
          <w:bCs/>
          <w:iCs/>
          <w:sz w:val="24"/>
          <w:szCs w:val="24"/>
          <w:lang w:eastAsia="ru-RU"/>
        </w:rPr>
      </w:pPr>
      <w:r w:rsidRPr="00F46069">
        <w:rPr>
          <w:rFonts w:ascii="Times New Roman" w:eastAsia="Times New Roman" w:hAnsi="Times New Roman" w:cs="Times New Roman"/>
          <w:bCs/>
          <w:sz w:val="24"/>
          <w:szCs w:val="24"/>
          <w:lang w:eastAsia="ru-RU"/>
        </w:rPr>
        <w:t>Цикл</w:t>
      </w:r>
      <w:r w:rsidRPr="00F46069">
        <w:rPr>
          <w:rFonts w:ascii="Times New Roman" w:eastAsia="Times New Roman" w:hAnsi="Times New Roman" w:cs="Times New Roman"/>
          <w:bCs/>
          <w:iCs/>
          <w:sz w:val="24"/>
          <w:szCs w:val="24"/>
          <w:lang w:eastAsia="ru-RU"/>
        </w:rPr>
        <w:t xml:space="preserve"> </w:t>
      </w:r>
      <w:r w:rsidR="0056390A" w:rsidRPr="00F46069">
        <w:rPr>
          <w:rFonts w:ascii="Times New Roman" w:eastAsia="Times New Roman" w:hAnsi="Times New Roman" w:cs="Times New Roman"/>
          <w:bCs/>
          <w:iCs/>
          <w:sz w:val="24"/>
          <w:szCs w:val="24"/>
          <w:lang w:eastAsia="ru-RU"/>
        </w:rPr>
        <w:t>Е</w:t>
      </w:r>
      <w:proofErr w:type="gramStart"/>
      <w:r w:rsidR="0056390A" w:rsidRPr="00F46069">
        <w:rPr>
          <w:rFonts w:ascii="Times New Roman" w:eastAsia="Times New Roman" w:hAnsi="Times New Roman" w:cs="Times New Roman"/>
          <w:bCs/>
          <w:iCs/>
          <w:sz w:val="24"/>
          <w:szCs w:val="24"/>
          <w:lang w:eastAsia="ru-RU"/>
        </w:rPr>
        <w:t>Н-</w:t>
      </w:r>
      <w:proofErr w:type="gramEnd"/>
      <w:r w:rsidR="0056390A" w:rsidRPr="00F46069">
        <w:rPr>
          <w:rFonts w:ascii="Times New Roman" w:eastAsia="Times New Roman" w:hAnsi="Times New Roman" w:cs="Times New Roman"/>
          <w:bCs/>
          <w:iCs/>
          <w:sz w:val="24"/>
          <w:szCs w:val="24"/>
          <w:lang w:eastAsia="ru-RU"/>
        </w:rPr>
        <w:t xml:space="preserve"> Математический и общий естественнонаучный цикл</w:t>
      </w:r>
    </w:p>
    <w:p w:rsidR="00442864" w:rsidRPr="00F46069" w:rsidRDefault="00442864" w:rsidP="00F46069">
      <w:pPr>
        <w:spacing w:after="0" w:line="276" w:lineRule="auto"/>
        <w:ind w:firstLine="709"/>
        <w:jc w:val="both"/>
        <w:rPr>
          <w:rFonts w:ascii="Times New Roman" w:eastAsia="Times New Roman" w:hAnsi="Times New Roman" w:cs="Times New Roman"/>
          <w:b/>
          <w:sz w:val="24"/>
          <w:szCs w:val="24"/>
          <w:lang w:eastAsia="ru-RU"/>
        </w:rPr>
      </w:pPr>
    </w:p>
    <w:p w:rsidR="00442864" w:rsidRPr="00F46069" w:rsidRDefault="00442864" w:rsidP="00F46069">
      <w:pPr>
        <w:spacing w:after="0" w:line="276" w:lineRule="auto"/>
        <w:ind w:firstLine="709"/>
        <w:jc w:val="both"/>
        <w:rPr>
          <w:rFonts w:ascii="Times New Roman" w:eastAsia="Times New Roman" w:hAnsi="Times New Roman" w:cs="Times New Roman"/>
          <w:b/>
          <w:sz w:val="24"/>
          <w:szCs w:val="24"/>
          <w:lang w:eastAsia="ru-RU"/>
        </w:rPr>
      </w:pPr>
    </w:p>
    <w:p w:rsidR="00C67224" w:rsidRDefault="00C6722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42864" w:rsidRPr="00F46069" w:rsidRDefault="00442864" w:rsidP="00F46069">
      <w:pPr>
        <w:suppressAutoHyphens/>
        <w:spacing w:after="0" w:line="276" w:lineRule="auto"/>
        <w:ind w:firstLine="70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b/>
          <w:sz w:val="24"/>
          <w:szCs w:val="24"/>
          <w:lang w:eastAsia="ru-RU"/>
        </w:rPr>
        <w:lastRenderedPageBreak/>
        <w:t xml:space="preserve">Раздел 2. Общая характеристика образовательной программы </w:t>
      </w:r>
    </w:p>
    <w:p w:rsidR="00442864" w:rsidRPr="00F46069" w:rsidRDefault="00442864" w:rsidP="00F46069">
      <w:pPr>
        <w:tabs>
          <w:tab w:val="left" w:pos="993"/>
        </w:tabs>
        <w:suppressAutoHyphens/>
        <w:spacing w:after="0" w:line="276" w:lineRule="auto"/>
        <w:ind w:firstLine="709"/>
        <w:jc w:val="both"/>
        <w:rPr>
          <w:rFonts w:ascii="Times New Roman" w:eastAsia="Times New Roman" w:hAnsi="Times New Roman" w:cs="Times New Roman"/>
          <w:bCs/>
          <w:sz w:val="24"/>
          <w:szCs w:val="24"/>
          <w:lang w:eastAsia="ru-RU"/>
        </w:rPr>
      </w:pPr>
    </w:p>
    <w:p w:rsidR="00442864" w:rsidRPr="00F46069" w:rsidRDefault="00442864" w:rsidP="00F46069">
      <w:pPr>
        <w:suppressAutoHyphens/>
        <w:spacing w:after="0" w:line="276" w:lineRule="auto"/>
        <w:ind w:firstLine="70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 xml:space="preserve">Квалификация, присваиваемая выпускникам образовательной программы: </w:t>
      </w:r>
      <w:r w:rsidR="00A82E0F" w:rsidRPr="008D36A0">
        <w:rPr>
          <w:rFonts w:ascii="Times New Roman" w:eastAsia="Times New Roman" w:hAnsi="Times New Roman" w:cs="Times New Roman"/>
          <w:iCs/>
          <w:sz w:val="24"/>
          <w:szCs w:val="24"/>
          <w:lang w:eastAsia="ru-RU"/>
        </w:rPr>
        <w:t>специалист по приему и обработке экстренных вызовов</w:t>
      </w:r>
      <w:r w:rsidR="00C67224">
        <w:rPr>
          <w:rFonts w:ascii="Times New Roman" w:eastAsia="Times New Roman" w:hAnsi="Times New Roman" w:cs="Times New Roman"/>
          <w:sz w:val="24"/>
          <w:szCs w:val="24"/>
          <w:lang w:eastAsia="ru-RU"/>
        </w:rPr>
        <w:t>.</w:t>
      </w:r>
    </w:p>
    <w:p w:rsidR="00442864" w:rsidRPr="00F46069" w:rsidRDefault="0044286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Формы получения образования: допускается только </w:t>
      </w:r>
      <w:proofErr w:type="gramStart"/>
      <w:r w:rsidRPr="00F46069">
        <w:rPr>
          <w:rFonts w:ascii="Times New Roman" w:eastAsia="Times New Roman" w:hAnsi="Times New Roman" w:cs="Times New Roman"/>
          <w:sz w:val="24"/>
          <w:szCs w:val="24"/>
          <w:lang w:eastAsia="ru-RU"/>
        </w:rPr>
        <w:t>в</w:t>
      </w:r>
      <w:proofErr w:type="gramEnd"/>
      <w:r w:rsidRPr="00F46069">
        <w:rPr>
          <w:rFonts w:ascii="Times New Roman" w:eastAsia="Times New Roman" w:hAnsi="Times New Roman" w:cs="Times New Roman"/>
          <w:sz w:val="24"/>
          <w:szCs w:val="24"/>
          <w:lang w:eastAsia="ru-RU"/>
        </w:rPr>
        <w:t xml:space="preserve"> профессиональной образовательной организации или образовательной организации высшего образования </w:t>
      </w:r>
    </w:p>
    <w:p w:rsidR="00442864" w:rsidRPr="00F46069" w:rsidRDefault="00442864" w:rsidP="00F46069">
      <w:pPr>
        <w:suppressAutoHyphens/>
        <w:spacing w:after="0" w:line="276" w:lineRule="auto"/>
        <w:ind w:firstLine="709"/>
        <w:jc w:val="both"/>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sz w:val="24"/>
          <w:szCs w:val="24"/>
          <w:lang w:eastAsia="ru-RU"/>
        </w:rPr>
        <w:t xml:space="preserve">Формы обучения: </w:t>
      </w:r>
      <w:proofErr w:type="gramStart"/>
      <w:r w:rsidRPr="00F46069">
        <w:rPr>
          <w:rFonts w:ascii="Times New Roman" w:eastAsia="Times New Roman" w:hAnsi="Times New Roman" w:cs="Times New Roman"/>
          <w:sz w:val="24"/>
          <w:szCs w:val="24"/>
          <w:lang w:eastAsia="ru-RU"/>
        </w:rPr>
        <w:t>очная</w:t>
      </w:r>
      <w:proofErr w:type="gramEnd"/>
      <w:r w:rsidRPr="00F46069">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bCs/>
          <w:sz w:val="24"/>
          <w:szCs w:val="24"/>
          <w:lang w:eastAsia="ru-RU"/>
        </w:rPr>
        <w:t xml:space="preserve"> </w:t>
      </w:r>
      <w:proofErr w:type="spellStart"/>
      <w:r w:rsidRPr="00F46069">
        <w:rPr>
          <w:rFonts w:ascii="Times New Roman" w:eastAsia="Times New Roman" w:hAnsi="Times New Roman" w:cs="Times New Roman"/>
          <w:bCs/>
          <w:sz w:val="24"/>
          <w:szCs w:val="24"/>
          <w:lang w:eastAsia="ru-RU"/>
        </w:rPr>
        <w:t>очно-заочная</w:t>
      </w:r>
      <w:proofErr w:type="spellEnd"/>
      <w:r w:rsidRPr="00F46069">
        <w:rPr>
          <w:rFonts w:ascii="Times New Roman" w:eastAsia="Times New Roman" w:hAnsi="Times New Roman" w:cs="Times New Roman"/>
          <w:bCs/>
          <w:sz w:val="24"/>
          <w:szCs w:val="24"/>
          <w:lang w:eastAsia="ru-RU"/>
        </w:rPr>
        <w:t>.</w:t>
      </w:r>
    </w:p>
    <w:p w:rsidR="00442864" w:rsidRPr="00F46069" w:rsidRDefault="0044286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C330F" w:rsidRPr="00F46069" w:rsidRDefault="000C330F" w:rsidP="00F46069">
      <w:pPr>
        <w:widowControl w:val="0"/>
        <w:tabs>
          <w:tab w:val="left" w:pos="1538"/>
        </w:tabs>
        <w:spacing w:after="0" w:line="276" w:lineRule="auto"/>
        <w:ind w:left="760"/>
        <w:jc w:val="both"/>
        <w:rPr>
          <w:rFonts w:ascii="Times New Roman" w:eastAsia="Times New Roman" w:hAnsi="Times New Roman" w:cs="Times New Roman"/>
          <w:color w:val="000000"/>
          <w:sz w:val="24"/>
          <w:szCs w:val="24"/>
          <w:lang w:eastAsia="ru-RU" w:bidi="ru-RU"/>
        </w:rPr>
      </w:pPr>
      <w:r w:rsidRPr="00F46069">
        <w:rPr>
          <w:rFonts w:ascii="Times New Roman" w:eastAsia="Times New Roman" w:hAnsi="Times New Roman" w:cs="Times New Roman"/>
          <w:color w:val="000000"/>
          <w:sz w:val="24"/>
          <w:szCs w:val="24"/>
          <w:lang w:eastAsia="ru-RU" w:bidi="ru-RU"/>
        </w:rPr>
        <w:t>Срок получения образования по образовательной программе вне зависимости от применяемых образовательных технологий, составляет:</w:t>
      </w:r>
    </w:p>
    <w:p w:rsidR="000C330F" w:rsidRDefault="000C330F" w:rsidP="00F46069">
      <w:pPr>
        <w:widowControl w:val="0"/>
        <w:spacing w:after="0" w:line="276" w:lineRule="auto"/>
        <w:ind w:firstLine="720"/>
        <w:jc w:val="both"/>
        <w:rPr>
          <w:rFonts w:ascii="Times New Roman" w:eastAsia="Times New Roman" w:hAnsi="Times New Roman" w:cs="Times New Roman"/>
          <w:color w:val="000000"/>
          <w:sz w:val="24"/>
          <w:szCs w:val="24"/>
          <w:lang w:eastAsia="ru-RU" w:bidi="ru-RU"/>
        </w:rPr>
      </w:pPr>
      <w:r w:rsidRPr="00F46069">
        <w:rPr>
          <w:rFonts w:ascii="Times New Roman" w:eastAsia="Times New Roman" w:hAnsi="Times New Roman" w:cs="Times New Roman"/>
          <w:color w:val="000000"/>
          <w:sz w:val="24"/>
          <w:szCs w:val="24"/>
          <w:lang w:eastAsia="ru-RU" w:bidi="ru-RU"/>
        </w:rPr>
        <w:t>на базе среднего общего образования - 2 года 10 месяцев.</w:t>
      </w:r>
    </w:p>
    <w:p w:rsidR="00870F63" w:rsidRPr="00F46069" w:rsidRDefault="00870F63" w:rsidP="00870F63">
      <w:pPr>
        <w:widowControl w:val="0"/>
        <w:spacing w:after="0" w:line="276" w:lineRule="auto"/>
        <w:ind w:firstLine="760"/>
        <w:jc w:val="both"/>
        <w:rPr>
          <w:rFonts w:ascii="Times New Roman" w:eastAsia="Times New Roman" w:hAnsi="Times New Roman" w:cs="Times New Roman"/>
          <w:color w:val="000000"/>
          <w:sz w:val="24"/>
          <w:szCs w:val="24"/>
          <w:lang w:eastAsia="ru-RU" w:bidi="ru-RU"/>
        </w:rPr>
      </w:pPr>
      <w:r w:rsidRPr="00F46069">
        <w:rPr>
          <w:rFonts w:ascii="Times New Roman" w:eastAsia="Times New Roman" w:hAnsi="Times New Roman" w:cs="Times New Roman"/>
          <w:color w:val="000000"/>
          <w:sz w:val="24"/>
          <w:szCs w:val="24"/>
          <w:lang w:eastAsia="ru-RU" w:bidi="ru-RU"/>
        </w:rPr>
        <w:t>на базе основного общего образования - 3 года 10 месяцев;</w:t>
      </w:r>
    </w:p>
    <w:p w:rsidR="000C330F" w:rsidRPr="00F46069" w:rsidRDefault="000C330F" w:rsidP="00F46069">
      <w:pPr>
        <w:suppressAutoHyphens/>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Объем образовательной программы при получении квалификации специалиста среднего звена «</w:t>
      </w:r>
      <w:r w:rsidR="00911B33" w:rsidRPr="008D36A0">
        <w:rPr>
          <w:rFonts w:ascii="Times New Roman" w:eastAsia="Times New Roman" w:hAnsi="Times New Roman" w:cs="Times New Roman"/>
          <w:iCs/>
          <w:sz w:val="24"/>
          <w:szCs w:val="24"/>
          <w:lang w:eastAsia="ru-RU"/>
        </w:rPr>
        <w:t>специалист по приему и обработке экстренных вызовов</w:t>
      </w:r>
      <w:r w:rsidRPr="00F46069">
        <w:rPr>
          <w:rFonts w:ascii="Times New Roman" w:eastAsia="Times New Roman" w:hAnsi="Times New Roman" w:cs="Times New Roman"/>
          <w:iCs/>
          <w:sz w:val="24"/>
          <w:szCs w:val="24"/>
          <w:lang w:eastAsia="ru-RU"/>
        </w:rPr>
        <w:t xml:space="preserve">» </w:t>
      </w:r>
      <w:r w:rsidR="00911B33">
        <w:rPr>
          <w:rFonts w:ascii="Times New Roman" w:eastAsia="Times New Roman" w:hAnsi="Times New Roman" w:cs="Times New Roman"/>
          <w:iCs/>
          <w:sz w:val="24"/>
          <w:szCs w:val="24"/>
          <w:lang w:eastAsia="ru-RU"/>
        </w:rPr>
        <w:t xml:space="preserve"> </w:t>
      </w:r>
    </w:p>
    <w:p w:rsidR="000C330F" w:rsidRPr="00F46069" w:rsidRDefault="000C330F"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iCs/>
          <w:sz w:val="24"/>
          <w:szCs w:val="24"/>
          <w:lang w:eastAsia="ru-RU"/>
        </w:rPr>
        <w:t xml:space="preserve">- на базе среднего общего образования </w:t>
      </w:r>
      <w:r w:rsidRPr="00F46069">
        <w:rPr>
          <w:rFonts w:ascii="Times New Roman" w:eastAsia="Times New Roman" w:hAnsi="Times New Roman" w:cs="Times New Roman"/>
          <w:sz w:val="24"/>
          <w:szCs w:val="24"/>
          <w:lang w:eastAsia="ru-RU"/>
        </w:rPr>
        <w:t>4464 академических часов;</w:t>
      </w:r>
    </w:p>
    <w:p w:rsidR="000C330F" w:rsidRPr="00F46069" w:rsidRDefault="000C330F" w:rsidP="00F46069">
      <w:pPr>
        <w:suppressAutoHyphens/>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 на базе основного общего образования, включая получение среднего общего образования</w:t>
      </w:r>
      <w:r w:rsidRPr="00F46069">
        <w:rPr>
          <w:rFonts w:ascii="Times New Roman" w:eastAsia="Times New Roman" w:hAnsi="Times New Roman" w:cs="Times New Roman"/>
          <w:iCs/>
          <w:sz w:val="24"/>
          <w:szCs w:val="24"/>
          <w:lang w:eastAsia="ru-RU"/>
        </w:rPr>
        <w:tab/>
        <w:t>5 940</w:t>
      </w:r>
      <w:r w:rsidRPr="00F46069">
        <w:rPr>
          <w:rFonts w:ascii="Times New Roman" w:eastAsia="Times New Roman" w:hAnsi="Times New Roman" w:cs="Times New Roman"/>
          <w:sz w:val="24"/>
          <w:szCs w:val="24"/>
          <w:lang w:eastAsia="ru-RU"/>
        </w:rPr>
        <w:t xml:space="preserve"> академических часов</w:t>
      </w:r>
      <w:r w:rsidR="00C67224">
        <w:rPr>
          <w:rFonts w:ascii="Times New Roman" w:eastAsia="Times New Roman" w:hAnsi="Times New Roman" w:cs="Times New Roman"/>
          <w:sz w:val="24"/>
          <w:szCs w:val="24"/>
          <w:lang w:eastAsia="ru-RU"/>
        </w:rPr>
        <w:t>.</w:t>
      </w:r>
    </w:p>
    <w:p w:rsidR="000C330F" w:rsidRPr="00F46069" w:rsidRDefault="000C330F" w:rsidP="00F46069">
      <w:pPr>
        <w:spacing w:after="0" w:line="276" w:lineRule="auto"/>
        <w:ind w:firstLine="709"/>
        <w:jc w:val="both"/>
        <w:rPr>
          <w:rFonts w:ascii="Times New Roman" w:eastAsia="Times New Roman" w:hAnsi="Times New Roman" w:cs="Times New Roman"/>
          <w:b/>
          <w:sz w:val="24"/>
          <w:szCs w:val="24"/>
          <w:lang w:eastAsia="ru-RU"/>
        </w:rPr>
      </w:pPr>
    </w:p>
    <w:p w:rsidR="000C330F" w:rsidRPr="00F46069" w:rsidRDefault="000C330F"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3. Характеристика профессиональной деятельности выпускника</w:t>
      </w:r>
    </w:p>
    <w:p w:rsidR="000C330F" w:rsidRPr="00F46069" w:rsidRDefault="000C330F" w:rsidP="00F46069">
      <w:pPr>
        <w:spacing w:after="0" w:line="276" w:lineRule="auto"/>
        <w:ind w:firstLine="709"/>
        <w:jc w:val="both"/>
        <w:rPr>
          <w:rFonts w:ascii="Times New Roman" w:eastAsia="Times New Roman" w:hAnsi="Times New Roman" w:cs="Times New Roman"/>
          <w:b/>
          <w:sz w:val="24"/>
          <w:szCs w:val="24"/>
          <w:lang w:eastAsia="ru-RU"/>
        </w:rPr>
      </w:pPr>
    </w:p>
    <w:p w:rsidR="000C330F" w:rsidRPr="00F46069" w:rsidRDefault="000C330F" w:rsidP="00F46069">
      <w:pPr>
        <w:shd w:val="clear" w:color="auto" w:fill="FFFFFF"/>
        <w:spacing w:after="0" w:line="276" w:lineRule="auto"/>
        <w:ind w:firstLine="709"/>
        <w:jc w:val="both"/>
        <w:rPr>
          <w:rFonts w:ascii="Times New Roman" w:eastAsia="Calibri" w:hAnsi="Times New Roman" w:cs="Times New Roman"/>
          <w:color w:val="000000"/>
          <w:sz w:val="24"/>
          <w:szCs w:val="24"/>
          <w:lang w:eastAsia="ru-RU"/>
        </w:rPr>
      </w:pPr>
      <w:r w:rsidRPr="00F46069">
        <w:rPr>
          <w:rFonts w:ascii="Times New Roman" w:eastAsia="Times New Roman" w:hAnsi="Times New Roman" w:cs="Times New Roman"/>
          <w:sz w:val="24"/>
          <w:szCs w:val="24"/>
          <w:lang w:eastAsia="ru-RU"/>
        </w:rPr>
        <w:t>3.1. Область профессиональной деятельности выпускников:</w:t>
      </w:r>
      <w:r w:rsidR="00C67224">
        <w:rPr>
          <w:rFonts w:ascii="Times New Roman" w:eastAsia="Calibri" w:hAnsi="Times New Roman" w:cs="Times New Roman"/>
          <w:color w:val="000000"/>
          <w:sz w:val="24"/>
          <w:szCs w:val="24"/>
          <w:lang w:eastAsia="ru-RU"/>
        </w:rPr>
        <w:t xml:space="preserve"> </w:t>
      </w:r>
      <w:r w:rsidR="00485FE0">
        <w:rPr>
          <w:rFonts w:ascii="Times New Roman" w:eastAsia="Calibri" w:hAnsi="Times New Roman" w:cs="Times New Roman"/>
          <w:color w:val="000000"/>
          <w:sz w:val="24"/>
          <w:szCs w:val="24"/>
          <w:lang w:eastAsia="ru-RU"/>
        </w:rPr>
        <w:t>обеспечение безопасности.</w:t>
      </w:r>
    </w:p>
    <w:p w:rsidR="000C330F" w:rsidRPr="00F46069" w:rsidRDefault="000C330F"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3.2. Соответствие профессиональных модулей присваиваемым квалификациям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544"/>
        <w:gridCol w:w="2374"/>
      </w:tblGrid>
      <w:tr w:rsidR="000C330F" w:rsidRPr="00F46069" w:rsidTr="007D3C80">
        <w:tc>
          <w:tcPr>
            <w:tcW w:w="3510" w:type="dxa"/>
            <w:shd w:val="clear" w:color="auto" w:fill="auto"/>
          </w:tcPr>
          <w:p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основных видов деятельности</w:t>
            </w:r>
          </w:p>
        </w:tc>
        <w:tc>
          <w:tcPr>
            <w:tcW w:w="3544" w:type="dxa"/>
            <w:shd w:val="clear" w:color="auto" w:fill="auto"/>
          </w:tcPr>
          <w:p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Наименование профессиональных модулей</w:t>
            </w:r>
          </w:p>
        </w:tc>
        <w:tc>
          <w:tcPr>
            <w:tcW w:w="2374" w:type="dxa"/>
            <w:shd w:val="clear" w:color="auto" w:fill="auto"/>
          </w:tcPr>
          <w:p w:rsidR="000C330F" w:rsidRPr="00F46069" w:rsidRDefault="000C330F" w:rsidP="00F46069">
            <w:pPr>
              <w:suppressAutoHyphens/>
              <w:spacing w:after="0" w:line="276"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Квалификация/ сочетание квалификаций</w:t>
            </w:r>
          </w:p>
        </w:tc>
      </w:tr>
      <w:tr w:rsidR="00E879F8" w:rsidRPr="00F46069" w:rsidTr="007D3C80">
        <w:tc>
          <w:tcPr>
            <w:tcW w:w="3510" w:type="dxa"/>
            <w:shd w:val="clear" w:color="auto" w:fill="auto"/>
          </w:tcPr>
          <w:p w:rsidR="00E879F8" w:rsidRPr="00F46069" w:rsidRDefault="00E879F8"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B21D28">
              <w:rPr>
                <w:rFonts w:ascii="Times New Roman" w:eastAsia="Calibri" w:hAnsi="Times New Roman" w:cs="Times New Roman"/>
                <w:color w:val="000000"/>
                <w:sz w:val="24"/>
                <w:szCs w:val="24"/>
                <w:lang w:eastAsia="ru-RU"/>
              </w:rPr>
              <w:t>Прием и обработка экстренных вызовов (сообщений о происшествиях)</w:t>
            </w:r>
          </w:p>
        </w:tc>
        <w:tc>
          <w:tcPr>
            <w:tcW w:w="3544" w:type="dxa"/>
            <w:vMerge w:val="restart"/>
            <w:shd w:val="clear" w:color="auto" w:fill="auto"/>
          </w:tcPr>
          <w:p w:rsidR="00E879F8" w:rsidRDefault="00E879F8" w:rsidP="00E879F8">
            <w:pPr>
              <w:spacing w:after="0" w:line="240" w:lineRule="auto"/>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ПМ</w:t>
            </w:r>
            <w:r>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Организационно-техническое обеспечение управления и оперативного </w:t>
            </w:r>
            <w:proofErr w:type="gramStart"/>
            <w:r>
              <w:rPr>
                <w:rFonts w:ascii="Times New Roman" w:eastAsia="Times New Roman" w:hAnsi="Times New Roman" w:cs="Times New Roman"/>
                <w:sz w:val="24"/>
                <w:szCs w:val="24"/>
                <w:lang w:eastAsia="ru-RU"/>
              </w:rPr>
              <w:t>реагирования</w:t>
            </w:r>
            <w:proofErr w:type="gramEnd"/>
            <w:r>
              <w:rPr>
                <w:rFonts w:ascii="Times New Roman" w:eastAsia="Times New Roman" w:hAnsi="Times New Roman" w:cs="Times New Roman"/>
                <w:sz w:val="24"/>
                <w:szCs w:val="24"/>
                <w:lang w:eastAsia="ru-RU"/>
              </w:rPr>
              <w:t xml:space="preserve"> </w:t>
            </w:r>
            <w:r w:rsidRPr="009F1A33">
              <w:rPr>
                <w:rFonts w:ascii="Times New Roman" w:eastAsia="Times New Roman" w:hAnsi="Times New Roman" w:cs="Times New Roman"/>
                <w:sz w:val="24"/>
                <w:szCs w:val="24"/>
                <w:lang w:eastAsia="ru-RU"/>
              </w:rPr>
              <w:t>единых дежурно-диспетчерских служб</w:t>
            </w:r>
            <w:r>
              <w:rPr>
                <w:rFonts w:ascii="Times New Roman" w:eastAsia="Times New Roman" w:hAnsi="Times New Roman" w:cs="Times New Roman"/>
                <w:sz w:val="24"/>
                <w:szCs w:val="24"/>
                <w:lang w:eastAsia="ru-RU"/>
              </w:rPr>
              <w:t xml:space="preserve"> при чрезвычайных ситуациях.</w:t>
            </w:r>
          </w:p>
          <w:p w:rsidR="00E879F8" w:rsidRPr="00F46069" w:rsidRDefault="00E879F8" w:rsidP="00E879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МДК.01.01</w:t>
            </w:r>
            <w:r w:rsidRPr="00F46069">
              <w:rPr>
                <w:rFonts w:ascii="Times New Roman" w:eastAsia="Times New Roman" w:hAnsi="Times New Roman" w:cs="Times New Roman"/>
                <w:sz w:val="24"/>
                <w:szCs w:val="24"/>
                <w:lang w:eastAsia="ru-RU"/>
              </w:rPr>
              <w:t>«</w:t>
            </w:r>
            <w:r w:rsidRPr="009F1A33">
              <w:rPr>
                <w:rFonts w:ascii="Times New Roman" w:eastAsia="Times New Roman" w:hAnsi="Times New Roman" w:cs="Times New Roman"/>
                <w:sz w:val="24"/>
                <w:szCs w:val="24"/>
                <w:lang w:eastAsia="ru-RU"/>
              </w:rPr>
              <w:t>Прием экстренных вызовов (сообщений о происшествиях)</w:t>
            </w:r>
            <w:r w:rsidRPr="00F46069">
              <w:rPr>
                <w:rFonts w:ascii="Times New Roman" w:eastAsia="Times New Roman" w:hAnsi="Times New Roman" w:cs="Times New Roman"/>
                <w:sz w:val="24"/>
                <w:szCs w:val="24"/>
                <w:lang w:eastAsia="ru-RU"/>
              </w:rPr>
              <w:t>»</w:t>
            </w:r>
          </w:p>
          <w:p w:rsidR="00E879F8" w:rsidRPr="00F46069" w:rsidRDefault="00E879F8" w:rsidP="00E879F8">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МДК.01.02</w:t>
            </w:r>
            <w:r w:rsidRPr="00F46069">
              <w:rPr>
                <w:rFonts w:ascii="Times New Roman" w:eastAsia="Times New Roman" w:hAnsi="Times New Roman" w:cs="Times New Roman"/>
                <w:sz w:val="24"/>
                <w:szCs w:val="24"/>
                <w:lang w:eastAsia="ru-RU"/>
              </w:rPr>
              <w:t xml:space="preserve"> «</w:t>
            </w:r>
            <w:r w:rsidRPr="009F1A33">
              <w:rPr>
                <w:rFonts w:ascii="Times New Roman" w:eastAsia="Times New Roman" w:hAnsi="Times New Roman" w:cs="Times New Roman"/>
                <w:sz w:val="24"/>
                <w:szCs w:val="24"/>
                <w:lang w:eastAsia="ru-RU"/>
              </w:rPr>
              <w:t>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r w:rsidRPr="00F46069">
              <w:rPr>
                <w:rFonts w:ascii="Times New Roman" w:eastAsia="Times New Roman" w:hAnsi="Times New Roman" w:cs="Times New Roman"/>
                <w:sz w:val="24"/>
                <w:szCs w:val="24"/>
                <w:lang w:eastAsia="ru-RU"/>
              </w:rPr>
              <w:t>»</w:t>
            </w:r>
          </w:p>
          <w:p w:rsidR="00E879F8" w:rsidRPr="00F46069" w:rsidRDefault="00E879F8" w:rsidP="00E87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МДК.01.03</w:t>
            </w:r>
            <w:r w:rsidRPr="00F46069">
              <w:rPr>
                <w:rFonts w:ascii="Times New Roman" w:eastAsia="Calibri" w:hAnsi="Times New Roman" w:cs="Times New Roman"/>
                <w:sz w:val="24"/>
                <w:szCs w:val="24"/>
              </w:rPr>
              <w:t xml:space="preserve">   «</w:t>
            </w:r>
            <w:r w:rsidRPr="008E714B">
              <w:rPr>
                <w:rFonts w:ascii="Times New Roman" w:eastAsia="Calibri" w:hAnsi="Times New Roman" w:cs="Times New Roman"/>
                <w:sz w:val="24"/>
                <w:szCs w:val="24"/>
              </w:rPr>
              <w:t>Оказание справочно-консультативной помощи заявителям</w:t>
            </w:r>
            <w:r w:rsidRPr="00F46069">
              <w:rPr>
                <w:rFonts w:ascii="Times New Roman" w:eastAsia="Calibri" w:hAnsi="Times New Roman" w:cs="Times New Roman"/>
                <w:sz w:val="24"/>
                <w:szCs w:val="24"/>
              </w:rPr>
              <w:t>»</w:t>
            </w:r>
          </w:p>
        </w:tc>
        <w:tc>
          <w:tcPr>
            <w:tcW w:w="2374" w:type="dxa"/>
            <w:vMerge w:val="restart"/>
            <w:shd w:val="clear" w:color="auto" w:fill="auto"/>
          </w:tcPr>
          <w:p w:rsidR="00E879F8" w:rsidRPr="00F46069" w:rsidRDefault="00E879F8" w:rsidP="00F46069">
            <w:pPr>
              <w:suppressAutoHyphens/>
              <w:spacing w:after="0" w:line="276" w:lineRule="auto"/>
              <w:jc w:val="both"/>
              <w:rPr>
                <w:rFonts w:ascii="Times New Roman" w:eastAsia="Times New Roman" w:hAnsi="Times New Roman" w:cs="Times New Roman"/>
                <w:sz w:val="24"/>
                <w:szCs w:val="24"/>
                <w:lang w:eastAsia="ru-RU"/>
              </w:rPr>
            </w:pPr>
            <w:r w:rsidRPr="008D36A0">
              <w:rPr>
                <w:rFonts w:ascii="Times New Roman" w:eastAsia="Times New Roman" w:hAnsi="Times New Roman" w:cs="Times New Roman"/>
                <w:iCs/>
                <w:sz w:val="24"/>
                <w:szCs w:val="24"/>
                <w:lang w:eastAsia="ru-RU"/>
              </w:rPr>
              <w:t>специалист по приему и обработке экстренных вызовов</w:t>
            </w:r>
          </w:p>
        </w:tc>
      </w:tr>
      <w:tr w:rsidR="00E879F8" w:rsidRPr="00F46069" w:rsidTr="007D3C80">
        <w:tc>
          <w:tcPr>
            <w:tcW w:w="3510" w:type="dxa"/>
            <w:shd w:val="clear" w:color="auto" w:fill="auto"/>
          </w:tcPr>
          <w:p w:rsidR="00E879F8" w:rsidRPr="00F46069" w:rsidRDefault="00E879F8"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9F1A33">
              <w:rPr>
                <w:rFonts w:ascii="Times New Roman" w:eastAsia="Times New Roman" w:hAnsi="Times New Roman" w:cs="Times New Roman"/>
                <w:sz w:val="24"/>
                <w:szCs w:val="24"/>
                <w:lang w:eastAsia="ru-RU"/>
              </w:rPr>
              <w:t>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tc>
        <w:tc>
          <w:tcPr>
            <w:tcW w:w="3544" w:type="dxa"/>
            <w:vMerge/>
            <w:shd w:val="clear" w:color="auto" w:fill="auto"/>
          </w:tcPr>
          <w:p w:rsidR="00E879F8" w:rsidRPr="00F46069" w:rsidRDefault="00E879F8" w:rsidP="00485FE0">
            <w:pPr>
              <w:autoSpaceDE w:val="0"/>
              <w:autoSpaceDN w:val="0"/>
              <w:adjustRightInd w:val="0"/>
              <w:spacing w:after="0" w:line="276" w:lineRule="auto"/>
              <w:jc w:val="both"/>
              <w:rPr>
                <w:rFonts w:ascii="Times New Roman" w:eastAsia="Times New Roman" w:hAnsi="Times New Roman" w:cs="Times New Roman"/>
                <w:sz w:val="24"/>
                <w:szCs w:val="24"/>
                <w:lang w:eastAsia="ru-RU"/>
              </w:rPr>
            </w:pPr>
          </w:p>
        </w:tc>
        <w:tc>
          <w:tcPr>
            <w:tcW w:w="2374" w:type="dxa"/>
            <w:vMerge/>
            <w:shd w:val="clear" w:color="auto" w:fill="auto"/>
          </w:tcPr>
          <w:p w:rsidR="00E879F8" w:rsidRPr="00F46069" w:rsidRDefault="00E879F8" w:rsidP="00F46069">
            <w:pPr>
              <w:suppressAutoHyphens/>
              <w:spacing w:after="0" w:line="276" w:lineRule="auto"/>
              <w:jc w:val="both"/>
              <w:rPr>
                <w:rFonts w:ascii="Times New Roman" w:eastAsia="Times New Roman" w:hAnsi="Times New Roman" w:cs="Times New Roman"/>
                <w:sz w:val="24"/>
                <w:szCs w:val="24"/>
                <w:lang w:eastAsia="ru-RU"/>
              </w:rPr>
            </w:pPr>
          </w:p>
        </w:tc>
      </w:tr>
      <w:tr w:rsidR="00E879F8" w:rsidRPr="00F46069" w:rsidTr="007D3C80">
        <w:tc>
          <w:tcPr>
            <w:tcW w:w="3510" w:type="dxa"/>
            <w:shd w:val="clear" w:color="auto" w:fill="auto"/>
          </w:tcPr>
          <w:p w:rsidR="00E879F8" w:rsidRPr="00485FE0" w:rsidRDefault="00E879F8" w:rsidP="00485FE0">
            <w:pPr>
              <w:autoSpaceDE w:val="0"/>
              <w:autoSpaceDN w:val="0"/>
              <w:adjustRightInd w:val="0"/>
              <w:spacing w:after="0" w:line="276" w:lineRule="auto"/>
              <w:jc w:val="both"/>
              <w:rPr>
                <w:rFonts w:ascii="Times New Roman" w:eastAsia="Calibri" w:hAnsi="Times New Roman" w:cs="Times New Roman"/>
                <w:sz w:val="24"/>
                <w:szCs w:val="24"/>
              </w:rPr>
            </w:pPr>
            <w:r w:rsidRPr="008E714B">
              <w:rPr>
                <w:rFonts w:ascii="Times New Roman" w:eastAsia="Calibri" w:hAnsi="Times New Roman" w:cs="Times New Roman"/>
                <w:sz w:val="24"/>
                <w:szCs w:val="24"/>
              </w:rPr>
              <w:t>Оказание справочно-консультативной помощи заявителям</w:t>
            </w:r>
          </w:p>
        </w:tc>
        <w:tc>
          <w:tcPr>
            <w:tcW w:w="3544" w:type="dxa"/>
            <w:vMerge/>
            <w:shd w:val="clear" w:color="auto" w:fill="auto"/>
          </w:tcPr>
          <w:p w:rsidR="00E879F8" w:rsidRPr="00485FE0" w:rsidRDefault="00E879F8" w:rsidP="00485FE0">
            <w:pPr>
              <w:autoSpaceDE w:val="0"/>
              <w:autoSpaceDN w:val="0"/>
              <w:adjustRightInd w:val="0"/>
              <w:spacing w:after="0" w:line="276" w:lineRule="auto"/>
              <w:jc w:val="both"/>
              <w:rPr>
                <w:rFonts w:ascii="Times New Roman" w:eastAsia="Calibri" w:hAnsi="Times New Roman" w:cs="Times New Roman"/>
                <w:sz w:val="24"/>
                <w:szCs w:val="24"/>
              </w:rPr>
            </w:pPr>
          </w:p>
        </w:tc>
        <w:tc>
          <w:tcPr>
            <w:tcW w:w="2374" w:type="dxa"/>
            <w:vMerge/>
            <w:shd w:val="clear" w:color="auto" w:fill="auto"/>
          </w:tcPr>
          <w:p w:rsidR="00E879F8" w:rsidRPr="008D36A0" w:rsidRDefault="00E879F8" w:rsidP="00F46069">
            <w:pPr>
              <w:suppressAutoHyphens/>
              <w:spacing w:after="0" w:line="276" w:lineRule="auto"/>
              <w:jc w:val="both"/>
              <w:rPr>
                <w:rFonts w:ascii="Times New Roman" w:eastAsia="Times New Roman" w:hAnsi="Times New Roman" w:cs="Times New Roman"/>
                <w:iCs/>
                <w:sz w:val="24"/>
                <w:szCs w:val="24"/>
                <w:lang w:eastAsia="ru-RU"/>
              </w:rPr>
            </w:pPr>
          </w:p>
        </w:tc>
      </w:tr>
      <w:tr w:rsidR="00485FE0" w:rsidRPr="00F46069" w:rsidTr="007D3C80">
        <w:tc>
          <w:tcPr>
            <w:tcW w:w="3510" w:type="dxa"/>
            <w:shd w:val="clear" w:color="auto" w:fill="auto"/>
          </w:tcPr>
          <w:p w:rsidR="00485FE0" w:rsidRPr="00F46069" w:rsidRDefault="00485FE0"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t>Организация работы коллектива исполнителей.</w:t>
            </w:r>
          </w:p>
        </w:tc>
        <w:tc>
          <w:tcPr>
            <w:tcW w:w="3544" w:type="dxa"/>
            <w:shd w:val="clear" w:color="auto" w:fill="auto"/>
          </w:tcPr>
          <w:p w:rsidR="00485FE0" w:rsidRDefault="00485FE0" w:rsidP="00E879F8">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t>ПМ</w:t>
            </w:r>
            <w:r w:rsidR="00E879F8">
              <w:rPr>
                <w:rFonts w:ascii="Times New Roman" w:eastAsia="Calibri" w:hAnsi="Times New Roman" w:cs="Times New Roman"/>
                <w:color w:val="000000"/>
                <w:sz w:val="24"/>
                <w:szCs w:val="24"/>
                <w:lang w:eastAsia="ru-RU"/>
              </w:rPr>
              <w:t>.</w:t>
            </w:r>
            <w:r w:rsidRPr="00F46069">
              <w:rPr>
                <w:rFonts w:ascii="Times New Roman" w:eastAsia="Calibri" w:hAnsi="Times New Roman" w:cs="Times New Roman"/>
                <w:color w:val="000000"/>
                <w:sz w:val="24"/>
                <w:szCs w:val="24"/>
                <w:lang w:eastAsia="ru-RU"/>
              </w:rPr>
              <w:t>0</w:t>
            </w:r>
            <w:r w:rsidR="00E879F8">
              <w:rPr>
                <w:rFonts w:ascii="Times New Roman" w:eastAsia="Calibri" w:hAnsi="Times New Roman" w:cs="Times New Roman"/>
                <w:color w:val="000000"/>
                <w:sz w:val="24"/>
                <w:szCs w:val="24"/>
                <w:lang w:eastAsia="ru-RU"/>
              </w:rPr>
              <w:t>2</w:t>
            </w:r>
            <w:r w:rsidRPr="00F46069">
              <w:rPr>
                <w:rFonts w:ascii="Times New Roman" w:eastAsia="Calibri" w:hAnsi="Times New Roman" w:cs="Times New Roman"/>
                <w:color w:val="000000"/>
                <w:sz w:val="24"/>
                <w:szCs w:val="24"/>
                <w:lang w:eastAsia="ru-RU"/>
              </w:rPr>
              <w:t xml:space="preserve"> Организация работы коллектива исполнителей.</w:t>
            </w:r>
          </w:p>
          <w:p w:rsidR="00E879F8" w:rsidRDefault="00E879F8" w:rsidP="00E879F8">
            <w:pPr>
              <w:shd w:val="clear" w:color="auto" w:fill="FFFFFF"/>
              <w:spacing w:after="0" w:line="276"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МДК.02.01 Управление коллективом исполнителей.</w:t>
            </w:r>
          </w:p>
          <w:p w:rsidR="00E879F8" w:rsidRPr="00F46069" w:rsidRDefault="00E879F8" w:rsidP="00E879F8">
            <w:pPr>
              <w:shd w:val="clear" w:color="auto" w:fill="FFFFFF"/>
              <w:spacing w:after="0" w:line="276"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МДК.02.02 Оценка качества исполнения работ.</w:t>
            </w:r>
          </w:p>
        </w:tc>
        <w:tc>
          <w:tcPr>
            <w:tcW w:w="2374" w:type="dxa"/>
            <w:shd w:val="clear" w:color="auto" w:fill="auto"/>
          </w:tcPr>
          <w:p w:rsidR="00485FE0" w:rsidRDefault="00485FE0" w:rsidP="001E0F55">
            <w:pPr>
              <w:jc w:val="both"/>
            </w:pPr>
            <w:r w:rsidRPr="007D5A72">
              <w:rPr>
                <w:rFonts w:ascii="Times New Roman" w:eastAsia="Times New Roman" w:hAnsi="Times New Roman" w:cs="Times New Roman"/>
                <w:iCs/>
                <w:sz w:val="24"/>
                <w:szCs w:val="24"/>
                <w:lang w:eastAsia="ru-RU"/>
              </w:rPr>
              <w:lastRenderedPageBreak/>
              <w:t>специалист по приему и обработке экстренных вызовов</w:t>
            </w:r>
          </w:p>
        </w:tc>
      </w:tr>
      <w:tr w:rsidR="00485FE0" w:rsidRPr="00F46069" w:rsidTr="001E0F55">
        <w:trPr>
          <w:trHeight w:val="3108"/>
        </w:trPr>
        <w:tc>
          <w:tcPr>
            <w:tcW w:w="3510" w:type="dxa"/>
            <w:shd w:val="clear" w:color="auto" w:fill="auto"/>
          </w:tcPr>
          <w:p w:rsidR="00485FE0" w:rsidRPr="00F46069" w:rsidRDefault="00485FE0" w:rsidP="00F46069">
            <w:pPr>
              <w:shd w:val="clear" w:color="auto" w:fill="FFFFFF"/>
              <w:spacing w:after="0" w:line="276" w:lineRule="auto"/>
              <w:jc w:val="both"/>
              <w:rPr>
                <w:rFonts w:ascii="Times New Roman" w:eastAsia="Calibri" w:hAnsi="Times New Roman" w:cs="Times New Roman"/>
                <w:color w:val="000000"/>
                <w:sz w:val="24"/>
                <w:szCs w:val="24"/>
                <w:lang w:eastAsia="ru-RU"/>
              </w:rPr>
            </w:pPr>
            <w:r w:rsidRPr="00F46069">
              <w:rPr>
                <w:rFonts w:ascii="Times New Roman" w:eastAsia="Calibri" w:hAnsi="Times New Roman" w:cs="Times New Roman"/>
                <w:color w:val="000000"/>
                <w:sz w:val="24"/>
                <w:szCs w:val="24"/>
                <w:lang w:eastAsia="ru-RU"/>
              </w:rPr>
              <w:lastRenderedPageBreak/>
              <w:t>Выполнение работ по одной или нескольким профессиям рабочих, должностям служащих</w:t>
            </w:r>
          </w:p>
        </w:tc>
        <w:tc>
          <w:tcPr>
            <w:tcW w:w="3544" w:type="dxa"/>
            <w:shd w:val="clear" w:color="auto" w:fill="auto"/>
          </w:tcPr>
          <w:p w:rsidR="00E879F8" w:rsidRDefault="00485FE0" w:rsidP="00E879F8">
            <w:pPr>
              <w:autoSpaceDE w:val="0"/>
              <w:autoSpaceDN w:val="0"/>
              <w:adjustRightInd w:val="0"/>
              <w:spacing w:after="0" w:line="276" w:lineRule="auto"/>
              <w:jc w:val="both"/>
              <w:rPr>
                <w:rFonts w:ascii="Times New Roman" w:eastAsia="HiddenHorzOCR" w:hAnsi="Times New Roman" w:cs="Times New Roman"/>
                <w:sz w:val="24"/>
                <w:szCs w:val="24"/>
                <w:lang w:eastAsia="ru-RU"/>
              </w:rPr>
            </w:pPr>
            <w:r w:rsidRPr="00F46069">
              <w:rPr>
                <w:rFonts w:ascii="Times New Roman" w:eastAsia="Times New Roman" w:hAnsi="Times New Roman" w:cs="Times New Roman"/>
                <w:sz w:val="24"/>
                <w:szCs w:val="24"/>
                <w:lang w:eastAsia="ru-RU"/>
              </w:rPr>
              <w:t>ПМ</w:t>
            </w:r>
            <w:r w:rsidR="00E879F8">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eastAsia="ru-RU"/>
              </w:rPr>
              <w:t>0</w:t>
            </w:r>
            <w:r w:rsidR="00E879F8">
              <w:rPr>
                <w:rFonts w:ascii="Times New Roman" w:eastAsia="Times New Roman" w:hAnsi="Times New Roman" w:cs="Times New Roman"/>
                <w:sz w:val="24"/>
                <w:szCs w:val="24"/>
                <w:lang w:eastAsia="ru-RU"/>
              </w:rPr>
              <w:t>3</w:t>
            </w:r>
            <w:r w:rsidRPr="00F46069">
              <w:rPr>
                <w:rFonts w:ascii="Times New Roman" w:eastAsia="HiddenHorzOCR" w:hAnsi="Times New Roman" w:cs="Times New Roman"/>
                <w:b/>
                <w:sz w:val="24"/>
                <w:szCs w:val="24"/>
                <w:lang w:eastAsia="ru-RU"/>
              </w:rPr>
              <w:t xml:space="preserve"> </w:t>
            </w:r>
            <w:r w:rsidRPr="00F46069">
              <w:rPr>
                <w:rFonts w:ascii="Times New Roman" w:eastAsia="HiddenHorzOCR" w:hAnsi="Times New Roman" w:cs="Times New Roman"/>
                <w:sz w:val="24"/>
                <w:szCs w:val="24"/>
                <w:lang w:eastAsia="ru-RU"/>
              </w:rPr>
              <w:t>Выполнение работ по одной или нескольким профессиям рабочих, должностям служащих</w:t>
            </w:r>
            <w:r w:rsidR="00E879F8">
              <w:rPr>
                <w:rFonts w:ascii="Times New Roman" w:eastAsia="HiddenHorzOCR" w:hAnsi="Times New Roman" w:cs="Times New Roman"/>
                <w:sz w:val="24"/>
                <w:szCs w:val="24"/>
                <w:lang w:eastAsia="ru-RU"/>
              </w:rPr>
              <w:t>:</w:t>
            </w:r>
          </w:p>
          <w:p w:rsidR="00E879F8" w:rsidRDefault="00E879F8" w:rsidP="00E879F8">
            <w:pPr>
              <w:autoSpaceDE w:val="0"/>
              <w:autoSpaceDN w:val="0"/>
              <w:adjustRightInd w:val="0"/>
              <w:spacing w:after="0" w:line="276" w:lineRule="auto"/>
              <w:jc w:val="both"/>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МДК.03.01</w:t>
            </w:r>
            <w:r w:rsidR="00485FE0" w:rsidRPr="00F46069">
              <w:rPr>
                <w:rFonts w:ascii="Times New Roman" w:eastAsia="HiddenHorzOCR" w:hAnsi="Times New Roman" w:cs="Times New Roman"/>
                <w:sz w:val="24"/>
                <w:szCs w:val="24"/>
                <w:lang w:eastAsia="ru-RU"/>
              </w:rPr>
              <w:t xml:space="preserve"> </w:t>
            </w:r>
            <w:r>
              <w:rPr>
                <w:rFonts w:ascii="Times New Roman" w:eastAsia="Times New Roman" w:hAnsi="Times New Roman" w:cs="Times New Roman"/>
                <w:bCs/>
                <w:iCs/>
                <w:sz w:val="24"/>
                <w:szCs w:val="24"/>
                <w:lang w:eastAsia="ru-RU"/>
              </w:rPr>
              <w:t xml:space="preserve">Диспетчер </w:t>
            </w:r>
            <w:r w:rsidRPr="001E0F55">
              <w:rPr>
                <w:rFonts w:ascii="Times New Roman" w:eastAsia="Times New Roman" w:hAnsi="Times New Roman" w:cs="Times New Roman"/>
                <w:bCs/>
                <w:iCs/>
                <w:sz w:val="24"/>
                <w:szCs w:val="24"/>
                <w:lang w:eastAsia="ru-RU"/>
              </w:rPr>
              <w:t>единых дежурно-диспетчерских служб</w:t>
            </w:r>
          </w:p>
          <w:p w:rsidR="00485FE0" w:rsidRPr="00E879F8" w:rsidRDefault="00E879F8" w:rsidP="00E879F8">
            <w:pPr>
              <w:rPr>
                <w:rFonts w:ascii="Times New Roman" w:eastAsia="HiddenHorzOCR" w:hAnsi="Times New Roman" w:cs="Times New Roman"/>
                <w:sz w:val="24"/>
                <w:szCs w:val="24"/>
                <w:lang w:eastAsia="ru-RU"/>
              </w:rPr>
            </w:pPr>
            <w:r>
              <w:rPr>
                <w:rFonts w:ascii="Times New Roman" w:eastAsia="HiddenHorzOCR" w:hAnsi="Times New Roman" w:cs="Times New Roman"/>
                <w:sz w:val="24"/>
                <w:szCs w:val="24"/>
                <w:lang w:eastAsia="ru-RU"/>
              </w:rPr>
              <w:t xml:space="preserve">МДК.03.02 </w:t>
            </w:r>
            <w:r>
              <w:rPr>
                <w:rFonts w:ascii="Times New Roman" w:eastAsia="Times New Roman" w:hAnsi="Times New Roman" w:cs="Times New Roman"/>
                <w:bCs/>
                <w:iCs/>
                <w:sz w:val="24"/>
                <w:szCs w:val="24"/>
                <w:lang w:eastAsia="ru-RU"/>
              </w:rPr>
              <w:t>О</w:t>
            </w:r>
            <w:r w:rsidRPr="001150C9">
              <w:rPr>
                <w:rFonts w:ascii="Times New Roman" w:eastAsia="Times New Roman" w:hAnsi="Times New Roman" w:cs="Times New Roman"/>
                <w:bCs/>
                <w:iCs/>
                <w:sz w:val="24"/>
                <w:szCs w:val="24"/>
                <w:lang w:eastAsia="ru-RU"/>
              </w:rPr>
              <w:t>ператор центра обработки вызовов</w:t>
            </w:r>
          </w:p>
        </w:tc>
        <w:tc>
          <w:tcPr>
            <w:tcW w:w="2374" w:type="dxa"/>
            <w:shd w:val="clear" w:color="auto" w:fill="auto"/>
          </w:tcPr>
          <w:p w:rsidR="001E0F55" w:rsidRPr="001E0F55" w:rsidRDefault="001E0F55" w:rsidP="001E0F55">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диспетчер </w:t>
            </w:r>
            <w:r w:rsidRPr="001E0F55">
              <w:rPr>
                <w:rFonts w:ascii="Times New Roman" w:eastAsia="Times New Roman" w:hAnsi="Times New Roman" w:cs="Times New Roman"/>
                <w:bCs/>
                <w:iCs/>
                <w:sz w:val="24"/>
                <w:szCs w:val="24"/>
                <w:lang w:eastAsia="ru-RU"/>
              </w:rPr>
              <w:t>единых дежурно-диспетчерских служб,</w:t>
            </w:r>
          </w:p>
          <w:p w:rsidR="001E0F55" w:rsidRPr="001E0F55" w:rsidRDefault="001E0F55" w:rsidP="001E0F55">
            <w:pPr>
              <w:spacing w:after="0" w:line="240" w:lineRule="auto"/>
              <w:rPr>
                <w:rFonts w:ascii="Times New Roman" w:eastAsia="Times New Roman" w:hAnsi="Times New Roman" w:cs="Times New Roman"/>
                <w:bCs/>
                <w:iCs/>
                <w:sz w:val="24"/>
                <w:szCs w:val="24"/>
                <w:lang w:eastAsia="ru-RU"/>
              </w:rPr>
            </w:pPr>
            <w:r w:rsidRPr="001E0F55">
              <w:rPr>
                <w:rFonts w:ascii="Times New Roman" w:eastAsia="Times New Roman" w:hAnsi="Times New Roman" w:cs="Times New Roman"/>
                <w:bCs/>
                <w:iCs/>
                <w:sz w:val="24"/>
                <w:szCs w:val="24"/>
                <w:lang w:eastAsia="ru-RU"/>
              </w:rPr>
              <w:t>дежурно-диспетчерских служб экстренных оперативных</w:t>
            </w:r>
          </w:p>
          <w:p w:rsidR="00485FE0" w:rsidRDefault="001E0F55" w:rsidP="001E0F55">
            <w:pPr>
              <w:spacing w:after="0" w:line="240" w:lineRule="auto"/>
              <w:rPr>
                <w:rFonts w:ascii="Times New Roman" w:eastAsia="Times New Roman" w:hAnsi="Times New Roman" w:cs="Times New Roman"/>
                <w:bCs/>
                <w:iCs/>
                <w:sz w:val="24"/>
                <w:szCs w:val="24"/>
                <w:lang w:eastAsia="ru-RU"/>
              </w:rPr>
            </w:pPr>
            <w:r w:rsidRPr="001E0F55">
              <w:rPr>
                <w:rFonts w:ascii="Times New Roman" w:eastAsia="Times New Roman" w:hAnsi="Times New Roman" w:cs="Times New Roman"/>
                <w:bCs/>
                <w:iCs/>
                <w:sz w:val="24"/>
                <w:szCs w:val="24"/>
                <w:lang w:eastAsia="ru-RU"/>
              </w:rPr>
              <w:t>и аварийных служб, интегрированных с системой-112"</w:t>
            </w:r>
            <w:r w:rsidR="001150C9">
              <w:rPr>
                <w:rFonts w:ascii="Times New Roman" w:eastAsia="Times New Roman" w:hAnsi="Times New Roman" w:cs="Times New Roman"/>
                <w:bCs/>
                <w:iCs/>
                <w:sz w:val="24"/>
                <w:szCs w:val="24"/>
                <w:lang w:eastAsia="ru-RU"/>
              </w:rPr>
              <w:t>;</w:t>
            </w:r>
          </w:p>
          <w:p w:rsidR="001150C9" w:rsidRPr="001E0F55" w:rsidRDefault="001150C9" w:rsidP="001E0F55">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w:t>
            </w:r>
            <w:r w:rsidRPr="001150C9">
              <w:rPr>
                <w:rFonts w:ascii="Times New Roman" w:eastAsia="Times New Roman" w:hAnsi="Times New Roman" w:cs="Times New Roman"/>
                <w:bCs/>
                <w:iCs/>
                <w:sz w:val="24"/>
                <w:szCs w:val="24"/>
                <w:lang w:eastAsia="ru-RU"/>
              </w:rPr>
              <w:t>ператор центра обработки вызовов</w:t>
            </w:r>
          </w:p>
        </w:tc>
      </w:tr>
    </w:tbl>
    <w:p w:rsidR="000C330F" w:rsidRPr="00F46069" w:rsidRDefault="000C330F" w:rsidP="00F46069">
      <w:pPr>
        <w:spacing w:after="0" w:line="276" w:lineRule="auto"/>
        <w:jc w:val="both"/>
        <w:rPr>
          <w:rFonts w:ascii="Times New Roman" w:eastAsia="Times New Roman" w:hAnsi="Times New Roman" w:cs="Times New Roman"/>
          <w:b/>
          <w:sz w:val="24"/>
          <w:szCs w:val="24"/>
          <w:lang w:eastAsia="ru-RU"/>
        </w:rPr>
      </w:pPr>
    </w:p>
    <w:p w:rsidR="007D3C80" w:rsidRPr="009B6A80"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9B6A80">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p>
    <w:p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210"/>
        <w:gridCol w:w="5649"/>
      </w:tblGrid>
      <w:tr w:rsidR="007D3C80" w:rsidRPr="00F46069" w:rsidTr="007D3C80">
        <w:trPr>
          <w:cantSplit/>
          <w:trHeight w:val="1739"/>
          <w:jc w:val="center"/>
        </w:trPr>
        <w:tc>
          <w:tcPr>
            <w:tcW w:w="1199" w:type="dxa"/>
            <w:textDirection w:val="btLr"/>
          </w:tcPr>
          <w:p w:rsidR="007D3C80" w:rsidRPr="00F46069" w:rsidRDefault="007D3C80" w:rsidP="00F46069">
            <w:pPr>
              <w:suppressAutoHyphens/>
              <w:spacing w:after="0" w:line="276" w:lineRule="auto"/>
              <w:ind w:right="-37"/>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Код </w:t>
            </w:r>
          </w:p>
          <w:p w:rsidR="007D3C80" w:rsidRPr="00F46069" w:rsidRDefault="007D3C80" w:rsidP="00F46069">
            <w:pPr>
              <w:suppressAutoHyphens/>
              <w:spacing w:after="0" w:line="276" w:lineRule="auto"/>
              <w:ind w:right="-37"/>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sz w:val="24"/>
                <w:szCs w:val="24"/>
                <w:lang w:eastAsia="ru-RU"/>
              </w:rPr>
              <w:t>компетенции</w:t>
            </w:r>
          </w:p>
        </w:tc>
        <w:tc>
          <w:tcPr>
            <w:tcW w:w="2210" w:type="dxa"/>
          </w:tcPr>
          <w:p w:rsidR="007D3C80" w:rsidRPr="00F46069" w:rsidRDefault="007D3C80" w:rsidP="00F46069">
            <w:pPr>
              <w:spacing w:after="0" w:line="276" w:lineRule="auto"/>
              <w:ind w:right="-37"/>
              <w:jc w:val="center"/>
              <w:rPr>
                <w:rFonts w:ascii="Times New Roman" w:eastAsia="Times New Roman" w:hAnsi="Times New Roman" w:cs="Times New Roman"/>
                <w:b/>
                <w:iCs/>
                <w:sz w:val="24"/>
                <w:szCs w:val="24"/>
                <w:lang w:eastAsia="ru-RU"/>
              </w:rPr>
            </w:pPr>
          </w:p>
          <w:p w:rsidR="007D3C80" w:rsidRPr="00F46069" w:rsidRDefault="007D3C80" w:rsidP="00F46069">
            <w:pPr>
              <w:suppressAutoHyphens/>
              <w:spacing w:after="0" w:line="276" w:lineRule="auto"/>
              <w:ind w:right="-37"/>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Формулировка компетенции</w:t>
            </w:r>
          </w:p>
        </w:tc>
        <w:tc>
          <w:tcPr>
            <w:tcW w:w="5649" w:type="dxa"/>
          </w:tcPr>
          <w:p w:rsidR="007D3C80" w:rsidRPr="00F46069" w:rsidRDefault="007D3C80" w:rsidP="00F46069">
            <w:pPr>
              <w:spacing w:after="0" w:line="276" w:lineRule="auto"/>
              <w:ind w:right="-37"/>
              <w:jc w:val="center"/>
              <w:rPr>
                <w:rFonts w:ascii="Times New Roman" w:eastAsia="Times New Roman" w:hAnsi="Times New Roman" w:cs="Times New Roman"/>
                <w:b/>
                <w:iCs/>
                <w:sz w:val="24"/>
                <w:szCs w:val="24"/>
                <w:lang w:eastAsia="ru-RU"/>
              </w:rPr>
            </w:pPr>
          </w:p>
          <w:p w:rsidR="007D3C80" w:rsidRPr="00F46069" w:rsidRDefault="007D3C80" w:rsidP="00F46069">
            <w:pPr>
              <w:spacing w:after="0" w:line="276" w:lineRule="auto"/>
              <w:ind w:right="-37"/>
              <w:jc w:val="center"/>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умения </w:t>
            </w:r>
          </w:p>
        </w:tc>
      </w:tr>
      <w:tr w:rsidR="007D3C80" w:rsidRPr="00F46069" w:rsidTr="007D3C80">
        <w:trPr>
          <w:cantSplit/>
          <w:trHeight w:val="1895"/>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iCs/>
                <w:sz w:val="24"/>
                <w:szCs w:val="24"/>
                <w:lang w:eastAsia="ru-RU"/>
              </w:rPr>
              <w:t>ОК 01</w:t>
            </w:r>
          </w:p>
        </w:tc>
        <w:tc>
          <w:tcPr>
            <w:tcW w:w="2210" w:type="dxa"/>
            <w:vMerge w:val="restart"/>
          </w:tcPr>
          <w:p w:rsidR="007D3C80" w:rsidRPr="00F46069" w:rsidRDefault="00AE2512" w:rsidP="00F46069">
            <w:pPr>
              <w:suppressAutoHyphens/>
              <w:spacing w:after="0" w:line="276" w:lineRule="auto"/>
              <w:rPr>
                <w:rFonts w:ascii="Times New Roman" w:eastAsia="Times New Roman" w:hAnsi="Times New Roman" w:cs="Times New Roman"/>
                <w:b/>
                <w:iCs/>
                <w:sz w:val="24"/>
                <w:szCs w:val="24"/>
                <w:lang w:eastAsia="ru-RU"/>
              </w:rPr>
            </w:pPr>
            <w:r w:rsidRPr="00AE2512">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 xml:space="preserve">составить план действия; определить необходимые ресурсы; владеть актуальными методами работы в профессиональной и смежных </w:t>
            </w:r>
            <w:proofErr w:type="gramStart"/>
            <w:r w:rsidRPr="00F46069">
              <w:rPr>
                <w:rFonts w:ascii="Times New Roman" w:eastAsia="Times New Roman" w:hAnsi="Times New Roman" w:cs="Times New Roman"/>
                <w:iCs/>
                <w:sz w:val="24"/>
                <w:szCs w:val="24"/>
                <w:lang w:eastAsia="ru-RU"/>
              </w:rPr>
              <w:t>сферах</w:t>
            </w:r>
            <w:proofErr w:type="gramEnd"/>
            <w:r w:rsidRPr="00F46069">
              <w:rPr>
                <w:rFonts w:ascii="Times New Roman" w:eastAsia="Times New Roman" w:hAnsi="Times New Roman" w:cs="Times New Roman"/>
                <w:iCs/>
                <w:sz w:val="24"/>
                <w:szCs w:val="24"/>
                <w:lang w:eastAsia="ru-RU"/>
              </w:rPr>
              <w:t>; реализовать составленный план; оценивать результат и последствия своих действий (самостоятельно или с помощью наставника)</w:t>
            </w:r>
          </w:p>
        </w:tc>
      </w:tr>
      <w:tr w:rsidR="007D3C80" w:rsidRPr="00F46069" w:rsidTr="007D3C80">
        <w:trPr>
          <w:cantSplit/>
          <w:trHeight w:val="2330"/>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rPr>
                <w:rFonts w:ascii="Times New Roman" w:eastAsia="Times New Roman" w:hAnsi="Times New Roman" w:cs="Times New Roman"/>
                <w:iCs/>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а</w:t>
            </w:r>
            <w:r w:rsidRPr="00F46069">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proofErr w:type="gramStart"/>
            <w:r w:rsidRPr="00F46069">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7D3C80" w:rsidRPr="00F46069" w:rsidTr="007D3C80">
        <w:trPr>
          <w:cantSplit/>
          <w:trHeight w:val="1895"/>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02</w:t>
            </w:r>
          </w:p>
        </w:tc>
        <w:tc>
          <w:tcPr>
            <w:tcW w:w="2210" w:type="dxa"/>
            <w:vMerge w:val="restart"/>
          </w:tcPr>
          <w:p w:rsidR="007D3C80" w:rsidRPr="00F46069" w:rsidRDefault="007D3C80" w:rsidP="00F46069">
            <w:pPr>
              <w:suppressAutoHyphens/>
              <w:spacing w:after="0" w:line="276" w:lineRule="auto"/>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F46069">
              <w:rPr>
                <w:rFonts w:ascii="Times New Roman" w:eastAsia="Times New Roman" w:hAnsi="Times New Roman" w:cs="Times New Roman"/>
                <w:iCs/>
                <w:sz w:val="24"/>
                <w:szCs w:val="24"/>
                <w:lang w:eastAsia="ru-RU"/>
              </w:rPr>
              <w:t>значимое</w:t>
            </w:r>
            <w:proofErr w:type="gramEnd"/>
            <w:r w:rsidRPr="00F46069">
              <w:rPr>
                <w:rFonts w:ascii="Times New Roman" w:eastAsia="Times New Roman" w:hAnsi="Times New Roman" w:cs="Times New Roman"/>
                <w:iCs/>
                <w:sz w:val="24"/>
                <w:szCs w:val="24"/>
                <w:lang w:eastAsia="ru-RU"/>
              </w:rPr>
              <w:t xml:space="preserve"> в перечне информации; оценивать практическую значимость результатов поиска; оформлять результаты поиска</w:t>
            </w:r>
          </w:p>
        </w:tc>
      </w:tr>
      <w:tr w:rsidR="007D3C80" w:rsidRPr="00F46069" w:rsidTr="007D3C80">
        <w:trPr>
          <w:cantSplit/>
          <w:trHeight w:val="1132"/>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rsidR="007D3C80" w:rsidRPr="00F46069" w:rsidRDefault="00C67224"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номенклатура</w:t>
            </w:r>
            <w:r>
              <w:rPr>
                <w:rFonts w:ascii="Times New Roman" w:eastAsia="Times New Roman" w:hAnsi="Times New Roman" w:cs="Times New Roman"/>
                <w:iCs/>
                <w:sz w:val="24"/>
                <w:szCs w:val="24"/>
                <w:lang w:eastAsia="ru-RU"/>
              </w:rPr>
              <w:t xml:space="preserve"> </w:t>
            </w:r>
            <w:r w:rsidR="007D3C80" w:rsidRPr="00F46069">
              <w:rPr>
                <w:rFonts w:ascii="Times New Roman" w:eastAsia="Times New Roman" w:hAnsi="Times New Roman" w:cs="Times New Roman"/>
                <w:iCs/>
                <w:sz w:val="24"/>
                <w:szCs w:val="24"/>
                <w:lang w:eastAsia="ru-RU"/>
              </w:rPr>
              <w:t>информационных источников</w:t>
            </w:r>
            <w:r>
              <w:rPr>
                <w:rFonts w:ascii="Times New Roman" w:eastAsia="Times New Roman" w:hAnsi="Times New Roman" w:cs="Times New Roman"/>
                <w:iCs/>
                <w:sz w:val="24"/>
                <w:szCs w:val="24"/>
                <w:lang w:eastAsia="ru-RU"/>
              </w:rPr>
              <w:t>,</w:t>
            </w:r>
            <w:r w:rsidR="007D3C80" w:rsidRPr="00F46069">
              <w:rPr>
                <w:rFonts w:ascii="Times New Roman" w:eastAsia="Times New Roman" w:hAnsi="Times New Roman" w:cs="Times New Roman"/>
                <w:iCs/>
                <w:sz w:val="24"/>
                <w:szCs w:val="24"/>
                <w:lang w:eastAsia="ru-RU"/>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7D3C80" w:rsidRPr="00F46069" w:rsidTr="007D3C80">
        <w:trPr>
          <w:cantSplit/>
          <w:trHeight w:val="1140"/>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03</w:t>
            </w:r>
          </w:p>
        </w:tc>
        <w:tc>
          <w:tcPr>
            <w:tcW w:w="2210" w:type="dxa"/>
            <w:vMerge w:val="restart"/>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F46069">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D3C80" w:rsidRPr="00F46069" w:rsidTr="007D3C80">
        <w:trPr>
          <w:cantSplit/>
          <w:trHeight w:val="1172"/>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D3C80" w:rsidRPr="00F46069" w:rsidTr="007D3C80">
        <w:trPr>
          <w:cantSplit/>
          <w:trHeight w:val="509"/>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04</w:t>
            </w:r>
          </w:p>
        </w:tc>
        <w:tc>
          <w:tcPr>
            <w:tcW w:w="2210" w:type="dxa"/>
            <w:vMerge w:val="restart"/>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D3C80" w:rsidRPr="00F46069" w:rsidTr="007D3C80">
        <w:trPr>
          <w:cantSplit/>
          <w:trHeight w:val="991"/>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 xml:space="preserve">психологические основы </w:t>
            </w:r>
            <w:r w:rsidR="00C67224" w:rsidRPr="00F46069">
              <w:rPr>
                <w:rFonts w:ascii="Times New Roman" w:eastAsia="Times New Roman" w:hAnsi="Times New Roman" w:cs="Times New Roman"/>
                <w:bCs/>
                <w:sz w:val="24"/>
                <w:szCs w:val="24"/>
                <w:lang w:eastAsia="ru-RU"/>
              </w:rPr>
              <w:t>деятельности коллектива</w:t>
            </w:r>
            <w:r w:rsidRPr="00F46069">
              <w:rPr>
                <w:rFonts w:ascii="Times New Roman" w:eastAsia="Times New Roman" w:hAnsi="Times New Roman" w:cs="Times New Roman"/>
                <w:bCs/>
                <w:sz w:val="24"/>
                <w:szCs w:val="24"/>
                <w:lang w:eastAsia="ru-RU"/>
              </w:rPr>
              <w:t>, психологические особенности личности; основы проектной деятельности</w:t>
            </w:r>
          </w:p>
        </w:tc>
      </w:tr>
      <w:tr w:rsidR="007D3C80" w:rsidRPr="00F46069" w:rsidTr="007D3C80">
        <w:trPr>
          <w:cantSplit/>
          <w:trHeight w:val="1002"/>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05</w:t>
            </w:r>
          </w:p>
        </w:tc>
        <w:tc>
          <w:tcPr>
            <w:tcW w:w="2210" w:type="dxa"/>
            <w:vMerge w:val="restart"/>
          </w:tcPr>
          <w:p w:rsidR="007D3C80" w:rsidRPr="00F46069" w:rsidRDefault="007D3C80" w:rsidP="00F46069">
            <w:pPr>
              <w:suppressAutoHyphens/>
              <w:spacing w:after="0" w:line="276" w:lineRule="auto"/>
              <w:ind w:right="-102"/>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Осуществлять устную и письменную коммуникацию на государственном </w:t>
            </w:r>
            <w:proofErr w:type="gramStart"/>
            <w:r w:rsidRPr="00F46069">
              <w:rPr>
                <w:rFonts w:ascii="Times New Roman" w:eastAsia="Times New Roman" w:hAnsi="Times New Roman" w:cs="Times New Roman"/>
                <w:sz w:val="24"/>
                <w:szCs w:val="24"/>
                <w:lang w:eastAsia="ru-RU"/>
              </w:rPr>
              <w:t>языке</w:t>
            </w:r>
            <w:proofErr w:type="gramEnd"/>
            <w:r w:rsidRPr="00F46069">
              <w:rPr>
                <w:rFonts w:ascii="Times New Roman" w:eastAsia="Times New Roman" w:hAnsi="Times New Roman" w:cs="Times New Roman"/>
                <w:sz w:val="24"/>
                <w:szCs w:val="24"/>
                <w:lang w:eastAsia="ru-RU"/>
              </w:rPr>
              <w:t xml:space="preserve"> с учетом особенностей социального и культурного контекста.</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Умения:</w:t>
            </w:r>
            <w:r w:rsidRPr="00F46069">
              <w:rPr>
                <w:rFonts w:ascii="Times New Roman" w:eastAsia="Times New Roman" w:hAnsi="Times New Roman" w:cs="Times New Roman"/>
                <w:iCs/>
                <w:sz w:val="24"/>
                <w:szCs w:val="24"/>
                <w:lang w:eastAsia="ru-RU"/>
              </w:rPr>
              <w:t xml:space="preserve"> грамотно </w:t>
            </w:r>
            <w:r w:rsidRPr="00F46069">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F46069">
              <w:rPr>
                <w:rFonts w:ascii="Times New Roman" w:eastAsia="Times New Roman" w:hAnsi="Times New Roman" w:cs="Times New Roman"/>
                <w:iCs/>
                <w:sz w:val="24"/>
                <w:szCs w:val="24"/>
                <w:lang w:eastAsia="ru-RU"/>
              </w:rPr>
              <w:t>проявлять толерантность в рабочем коллективе</w:t>
            </w:r>
          </w:p>
        </w:tc>
      </w:tr>
      <w:tr w:rsidR="007D3C80" w:rsidRPr="00F46069" w:rsidTr="007D3C80">
        <w:trPr>
          <w:cantSplit/>
          <w:trHeight w:val="1121"/>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7D3C80" w:rsidRPr="00F46069" w:rsidTr="007D3C80">
        <w:trPr>
          <w:cantSplit/>
          <w:trHeight w:val="615"/>
          <w:jc w:val="center"/>
        </w:trPr>
        <w:tc>
          <w:tcPr>
            <w:tcW w:w="1199" w:type="dxa"/>
            <w:vMerge w:val="restart"/>
            <w:shd w:val="clear" w:color="auto" w:fill="auto"/>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06</w:t>
            </w:r>
          </w:p>
        </w:tc>
        <w:tc>
          <w:tcPr>
            <w:tcW w:w="2210" w:type="dxa"/>
            <w:vMerge w:val="restart"/>
            <w:shd w:val="clear" w:color="auto" w:fill="auto"/>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Проявлять гражданско-</w:t>
            </w:r>
            <w:r w:rsidRPr="00F46069">
              <w:rPr>
                <w:rFonts w:ascii="Times New Roman" w:eastAsia="Times New Roman" w:hAnsi="Times New Roman" w:cs="Times New Roman"/>
                <w:sz w:val="24"/>
                <w:szCs w:val="24"/>
                <w:lang w:eastAsia="ru-RU"/>
              </w:rPr>
              <w:lastRenderedPageBreak/>
              <w:t>патриотическую позицию, демонстрировать осознанное поведение на основе традиционных общечеловеческих ценностей</w:t>
            </w:r>
            <w:proofErr w:type="gramStart"/>
            <w:r w:rsidR="00E15320">
              <w:rPr>
                <w:rFonts w:ascii="Times New Roman" w:hAnsi="Times New Roman"/>
                <w:sz w:val="24"/>
                <w:szCs w:val="24"/>
              </w:rPr>
              <w:t xml:space="preserve"> ,</w:t>
            </w:r>
            <w:proofErr w:type="gramEnd"/>
            <w:r w:rsidR="00E15320">
              <w:rPr>
                <w:rFonts w:ascii="Times New Roman" w:hAnsi="Times New Roman"/>
                <w:sz w:val="24"/>
                <w:szCs w:val="24"/>
              </w:rPr>
              <w:t xml:space="preserve"> применять стандарты </w:t>
            </w:r>
            <w:proofErr w:type="spellStart"/>
            <w:r w:rsidR="00E15320">
              <w:rPr>
                <w:rFonts w:ascii="Times New Roman" w:hAnsi="Times New Roman"/>
                <w:sz w:val="24"/>
                <w:szCs w:val="24"/>
              </w:rPr>
              <w:t>антикоррупционного</w:t>
            </w:r>
            <w:proofErr w:type="spellEnd"/>
            <w:r w:rsidR="00E15320">
              <w:rPr>
                <w:rFonts w:ascii="Times New Roman" w:hAnsi="Times New Roman"/>
                <w:sz w:val="24"/>
                <w:szCs w:val="24"/>
              </w:rPr>
              <w:t xml:space="preserve"> поведения</w:t>
            </w:r>
            <w:r w:rsidRPr="00F46069">
              <w:rPr>
                <w:rFonts w:ascii="Times New Roman" w:eastAsia="Times New Roman" w:hAnsi="Times New Roman" w:cs="Times New Roman"/>
                <w:sz w:val="24"/>
                <w:szCs w:val="24"/>
                <w:lang w:eastAsia="ru-RU"/>
              </w:rPr>
              <w:t>.</w:t>
            </w:r>
          </w:p>
        </w:tc>
        <w:tc>
          <w:tcPr>
            <w:tcW w:w="5649" w:type="dxa"/>
            <w:shd w:val="clear" w:color="auto" w:fill="auto"/>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lastRenderedPageBreak/>
              <w:t>Умения:</w:t>
            </w:r>
            <w:r w:rsidRPr="00F46069">
              <w:rPr>
                <w:rFonts w:ascii="Times New Roman" w:eastAsia="Times New Roman" w:hAnsi="Times New Roman" w:cs="Times New Roman"/>
                <w:bCs/>
                <w:iCs/>
                <w:sz w:val="24"/>
                <w:szCs w:val="24"/>
                <w:lang w:eastAsia="ru-RU"/>
              </w:rPr>
              <w:t xml:space="preserve"> описывать значимость своей специальности</w:t>
            </w:r>
          </w:p>
        </w:tc>
      </w:tr>
      <w:tr w:rsidR="007D3C80" w:rsidRPr="00F46069" w:rsidTr="007D3C80">
        <w:trPr>
          <w:cantSplit/>
          <w:trHeight w:val="1138"/>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rPr>
                <w:rFonts w:ascii="Times New Roman" w:eastAsia="Times New Roman" w:hAnsi="Times New Roman" w:cs="Times New Roman"/>
                <w:sz w:val="24"/>
                <w:szCs w:val="24"/>
                <w:highlight w:val="yellow"/>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7D3C80" w:rsidRPr="00F46069" w:rsidTr="007D3C80">
        <w:trPr>
          <w:cantSplit/>
          <w:trHeight w:val="982"/>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07</w:t>
            </w:r>
          </w:p>
        </w:tc>
        <w:tc>
          <w:tcPr>
            <w:tcW w:w="2210" w:type="dxa"/>
            <w:vMerge w:val="restart"/>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7D3C80" w:rsidRPr="00F46069" w:rsidTr="007D3C80">
        <w:trPr>
          <w:cantSplit/>
          <w:trHeight w:val="1228"/>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D3C80" w:rsidRPr="00F46069" w:rsidTr="007D3C80">
        <w:trPr>
          <w:cantSplit/>
          <w:trHeight w:val="1267"/>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08</w:t>
            </w:r>
          </w:p>
        </w:tc>
        <w:tc>
          <w:tcPr>
            <w:tcW w:w="2210" w:type="dxa"/>
            <w:vMerge w:val="restart"/>
          </w:tcPr>
          <w:p w:rsidR="007D3C80" w:rsidRPr="00F46069" w:rsidRDefault="007D3C80" w:rsidP="00F46069">
            <w:pPr>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 xml:space="preserve">Умения: </w:t>
            </w:r>
            <w:r w:rsidRPr="00F46069">
              <w:rPr>
                <w:rFonts w:ascii="Times New Roman" w:eastAsia="Times New Roman" w:hAnsi="Times New Roman" w:cs="Times New Roman"/>
                <w:iCs/>
                <w:sz w:val="24"/>
                <w:szCs w:val="24"/>
                <w:lang w:eastAsia="ru-RU"/>
              </w:rPr>
              <w:t xml:space="preserve">использовать физкультурно - оздоровительную деятельность для укрепления здоровья, достижения жизненных и профессиональных целей; </w:t>
            </w:r>
          </w:p>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iCs/>
                <w:sz w:val="24"/>
                <w:szCs w:val="24"/>
                <w:lang w:eastAsia="ru-RU"/>
              </w:rPr>
              <w:t>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7D3C80" w:rsidRPr="00F46069" w:rsidTr="007D3C80">
        <w:trPr>
          <w:cantSplit/>
          <w:trHeight w:val="1430"/>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jc w:val="both"/>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b/>
                <w:iCs/>
                <w:sz w:val="24"/>
                <w:szCs w:val="24"/>
                <w:lang w:eastAsia="ru-RU"/>
              </w:rPr>
            </w:pPr>
            <w:r w:rsidRPr="00F46069">
              <w:rPr>
                <w:rFonts w:ascii="Times New Roman" w:eastAsia="Times New Roman" w:hAnsi="Times New Roman" w:cs="Times New Roman"/>
                <w:b/>
                <w:iCs/>
                <w:sz w:val="24"/>
                <w:szCs w:val="24"/>
                <w:lang w:eastAsia="ru-RU"/>
              </w:rPr>
              <w:t xml:space="preserve">Знания: </w:t>
            </w:r>
            <w:r w:rsidRPr="00F46069">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7D3C80" w:rsidRPr="00F46069" w:rsidTr="007D3C80">
        <w:trPr>
          <w:cantSplit/>
          <w:trHeight w:val="983"/>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09</w:t>
            </w:r>
          </w:p>
        </w:tc>
        <w:tc>
          <w:tcPr>
            <w:tcW w:w="2210" w:type="dxa"/>
            <w:vMerge w:val="restart"/>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D3C80" w:rsidRPr="00F46069" w:rsidTr="007D3C80">
        <w:trPr>
          <w:cantSplit/>
          <w:trHeight w:val="956"/>
          <w:jc w:val="center"/>
        </w:trPr>
        <w:tc>
          <w:tcPr>
            <w:tcW w:w="1199" w:type="dxa"/>
            <w:vMerge/>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Знания: </w:t>
            </w:r>
            <w:r w:rsidRPr="00F46069">
              <w:rPr>
                <w:rFonts w:ascii="Times New Roman" w:eastAsia="Times New Roman" w:hAnsi="Times New Roman" w:cs="Times New Roman"/>
                <w:bCs/>
                <w:iCs/>
                <w:sz w:val="24"/>
                <w:szCs w:val="24"/>
                <w:lang w:eastAsia="ru-RU"/>
              </w:rPr>
              <w:t xml:space="preserve">современные средства и устройства информатизации; порядок их применения и </w:t>
            </w:r>
            <w:proofErr w:type="gramStart"/>
            <w:r w:rsidRPr="00F46069">
              <w:rPr>
                <w:rFonts w:ascii="Times New Roman" w:eastAsia="Times New Roman" w:hAnsi="Times New Roman" w:cs="Times New Roman"/>
                <w:bCs/>
                <w:iCs/>
                <w:sz w:val="24"/>
                <w:szCs w:val="24"/>
                <w:lang w:eastAsia="ru-RU"/>
              </w:rPr>
              <w:t>программное</w:t>
            </w:r>
            <w:proofErr w:type="gramEnd"/>
            <w:r w:rsidRPr="00F46069">
              <w:rPr>
                <w:rFonts w:ascii="Times New Roman" w:eastAsia="Times New Roman" w:hAnsi="Times New Roman" w:cs="Times New Roman"/>
                <w:bCs/>
                <w:iCs/>
                <w:sz w:val="24"/>
                <w:szCs w:val="24"/>
                <w:lang w:eastAsia="ru-RU"/>
              </w:rPr>
              <w:t xml:space="preserve"> обеспечение в профессиональной деятельности</w:t>
            </w:r>
          </w:p>
        </w:tc>
      </w:tr>
      <w:tr w:rsidR="007D3C80" w:rsidRPr="00F46069" w:rsidTr="007D3C80">
        <w:trPr>
          <w:cantSplit/>
          <w:trHeight w:val="1895"/>
          <w:jc w:val="center"/>
        </w:trPr>
        <w:tc>
          <w:tcPr>
            <w:tcW w:w="1199" w:type="dxa"/>
            <w:vMerge w:val="restart"/>
          </w:tcPr>
          <w:p w:rsidR="007D3C80" w:rsidRPr="00F46069" w:rsidRDefault="007D3C80" w:rsidP="00F46069">
            <w:pPr>
              <w:spacing w:after="0" w:line="276" w:lineRule="auto"/>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lastRenderedPageBreak/>
              <w:t>ОК 10</w:t>
            </w:r>
          </w:p>
        </w:tc>
        <w:tc>
          <w:tcPr>
            <w:tcW w:w="2210" w:type="dxa"/>
            <w:vMerge w:val="restart"/>
          </w:tcPr>
          <w:p w:rsidR="007D3C80" w:rsidRPr="00F46069" w:rsidRDefault="007D3C80" w:rsidP="00F46069">
            <w:pPr>
              <w:suppressAutoHyphens/>
              <w:spacing w:after="0" w:line="276" w:lineRule="auto"/>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Пользоваться профессиональной документацией на </w:t>
            </w:r>
            <w:proofErr w:type="gramStart"/>
            <w:r w:rsidRPr="00F46069">
              <w:rPr>
                <w:rFonts w:ascii="Times New Roman" w:eastAsia="Times New Roman" w:hAnsi="Times New Roman" w:cs="Times New Roman"/>
                <w:sz w:val="24"/>
                <w:szCs w:val="24"/>
                <w:lang w:eastAsia="ru-RU"/>
              </w:rPr>
              <w:t>государственном</w:t>
            </w:r>
            <w:proofErr w:type="gramEnd"/>
            <w:r w:rsidRPr="00F46069">
              <w:rPr>
                <w:rFonts w:ascii="Times New Roman" w:eastAsia="Times New Roman" w:hAnsi="Times New Roman" w:cs="Times New Roman"/>
                <w:sz w:val="24"/>
                <w:szCs w:val="24"/>
                <w:lang w:eastAsia="ru-RU"/>
              </w:rPr>
              <w:t xml:space="preserve"> и иностранных языках.</w:t>
            </w: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proofErr w:type="gramStart"/>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7D3C80" w:rsidRPr="00F46069" w:rsidTr="007D3C80">
        <w:trPr>
          <w:cantSplit/>
          <w:trHeight w:val="2227"/>
          <w:jc w:val="center"/>
        </w:trPr>
        <w:tc>
          <w:tcPr>
            <w:tcW w:w="1199" w:type="dxa"/>
            <w:vMerge/>
          </w:tcPr>
          <w:p w:rsidR="007D3C80" w:rsidRPr="00F46069" w:rsidRDefault="007D3C80" w:rsidP="00F46069">
            <w:pPr>
              <w:spacing w:after="0" w:line="276" w:lineRule="auto"/>
              <w:ind w:firstLine="28"/>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ind w:firstLine="28"/>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ind w:firstLine="28"/>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iCs/>
                <w:sz w:val="24"/>
                <w:szCs w:val="24"/>
                <w:lang w:eastAsia="ru-RU"/>
              </w:rPr>
              <w:t>Знания:</w:t>
            </w:r>
            <w:r w:rsidRPr="00F46069">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D3C80" w:rsidRPr="00F46069" w:rsidTr="007D3C80">
        <w:trPr>
          <w:cantSplit/>
          <w:trHeight w:val="1692"/>
          <w:jc w:val="center"/>
        </w:trPr>
        <w:tc>
          <w:tcPr>
            <w:tcW w:w="1199" w:type="dxa"/>
            <w:vMerge w:val="restart"/>
          </w:tcPr>
          <w:p w:rsidR="007D3C80" w:rsidRPr="00F46069" w:rsidRDefault="007D3C80" w:rsidP="00F46069">
            <w:pPr>
              <w:spacing w:after="0" w:line="276" w:lineRule="auto"/>
              <w:ind w:firstLine="28"/>
              <w:jc w:val="center"/>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ОК 11</w:t>
            </w:r>
          </w:p>
        </w:tc>
        <w:tc>
          <w:tcPr>
            <w:tcW w:w="2210" w:type="dxa"/>
            <w:vMerge w:val="restart"/>
          </w:tcPr>
          <w:p w:rsidR="007D3C80" w:rsidRPr="00F46069" w:rsidRDefault="007D3C80" w:rsidP="00F46069">
            <w:pPr>
              <w:suppressAutoHyphens/>
              <w:spacing w:after="0" w:line="276" w:lineRule="auto"/>
              <w:ind w:firstLine="28"/>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p w:rsidR="007D3C80" w:rsidRPr="00F46069" w:rsidRDefault="007D3C80" w:rsidP="00F46069">
            <w:pPr>
              <w:suppressAutoHyphens/>
              <w:spacing w:after="0" w:line="276" w:lineRule="auto"/>
              <w:ind w:firstLine="28"/>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ind w:firstLine="28"/>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iCs/>
                <w:sz w:val="24"/>
                <w:szCs w:val="24"/>
                <w:lang w:eastAsia="ru-RU"/>
              </w:rPr>
              <w:t xml:space="preserve">Умения: </w:t>
            </w:r>
            <w:r w:rsidRPr="00F46069">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F46069">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D3C80" w:rsidRPr="00F46069" w:rsidTr="007D3C80">
        <w:trPr>
          <w:cantSplit/>
          <w:trHeight w:val="1297"/>
          <w:jc w:val="center"/>
        </w:trPr>
        <w:tc>
          <w:tcPr>
            <w:tcW w:w="1199" w:type="dxa"/>
            <w:vMerge/>
          </w:tcPr>
          <w:p w:rsidR="007D3C80" w:rsidRPr="00F46069" w:rsidRDefault="007D3C80" w:rsidP="00F46069">
            <w:pPr>
              <w:spacing w:after="0" w:line="276" w:lineRule="auto"/>
              <w:ind w:right="113" w:firstLine="709"/>
              <w:jc w:val="center"/>
              <w:rPr>
                <w:rFonts w:ascii="Times New Roman" w:eastAsia="Times New Roman" w:hAnsi="Times New Roman" w:cs="Times New Roman"/>
                <w:iCs/>
                <w:sz w:val="24"/>
                <w:szCs w:val="24"/>
                <w:lang w:eastAsia="ru-RU"/>
              </w:rPr>
            </w:pPr>
          </w:p>
        </w:tc>
        <w:tc>
          <w:tcPr>
            <w:tcW w:w="2210" w:type="dxa"/>
            <w:vMerge/>
          </w:tcPr>
          <w:p w:rsidR="007D3C80" w:rsidRPr="00F46069" w:rsidRDefault="007D3C80" w:rsidP="00F46069">
            <w:pPr>
              <w:suppressAutoHyphens/>
              <w:spacing w:after="0" w:line="276" w:lineRule="auto"/>
              <w:ind w:firstLine="709"/>
              <w:jc w:val="both"/>
              <w:rPr>
                <w:rFonts w:ascii="Times New Roman" w:eastAsia="Times New Roman" w:hAnsi="Times New Roman" w:cs="Times New Roman"/>
                <w:sz w:val="24"/>
                <w:szCs w:val="24"/>
                <w:lang w:eastAsia="ru-RU"/>
              </w:rPr>
            </w:pPr>
          </w:p>
        </w:tc>
        <w:tc>
          <w:tcPr>
            <w:tcW w:w="5649" w:type="dxa"/>
          </w:tcPr>
          <w:p w:rsidR="007D3C80" w:rsidRPr="00F46069" w:rsidRDefault="007D3C80" w:rsidP="00F46069">
            <w:pPr>
              <w:suppressAutoHyphens/>
              <w:spacing w:after="0" w:line="276" w:lineRule="auto"/>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b/>
                <w:bCs/>
                <w:sz w:val="24"/>
                <w:szCs w:val="24"/>
                <w:lang w:eastAsia="ru-RU"/>
              </w:rPr>
              <w:t>Знание:</w:t>
            </w:r>
            <w:r w:rsidRPr="00F46069">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CD02D9" w:rsidRDefault="00CD02D9"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CD02D9" w:rsidRDefault="00CD02D9" w:rsidP="00F46069">
      <w:pPr>
        <w:spacing w:after="0" w:line="276" w:lineRule="auto"/>
        <w:ind w:firstLine="709"/>
        <w:jc w:val="both"/>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both"/>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both"/>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both"/>
        <w:rPr>
          <w:rFonts w:ascii="Times New Roman" w:eastAsia="Times New Roman" w:hAnsi="Times New Roman" w:cs="Times New Roman"/>
          <w:b/>
          <w:sz w:val="24"/>
          <w:szCs w:val="24"/>
          <w:lang w:eastAsia="ru-RU"/>
        </w:rPr>
      </w:pPr>
    </w:p>
    <w:p w:rsidR="007D3C80"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4.2. Профессиональные компетенции</w:t>
      </w:r>
    </w:p>
    <w:tbl>
      <w:tblPr>
        <w:tblStyle w:val="afffff7"/>
        <w:tblW w:w="0" w:type="auto"/>
        <w:tblLook w:val="04A0"/>
      </w:tblPr>
      <w:tblGrid>
        <w:gridCol w:w="2215"/>
        <w:gridCol w:w="2794"/>
        <w:gridCol w:w="4562"/>
      </w:tblGrid>
      <w:tr w:rsidR="006F54B1" w:rsidTr="005D51B9">
        <w:tc>
          <w:tcPr>
            <w:tcW w:w="2215" w:type="dxa"/>
          </w:tcPr>
          <w:p w:rsidR="006F54B1" w:rsidRPr="00F46069" w:rsidRDefault="006F54B1" w:rsidP="00AB2CF3">
            <w:pPr>
              <w:suppressAutoHyphens/>
              <w:ind w:firstLine="35"/>
              <w:jc w:val="center"/>
              <w:rPr>
                <w:rFonts w:ascii="Times New Roman" w:hAnsi="Times New Roman"/>
                <w:b/>
                <w:sz w:val="24"/>
                <w:szCs w:val="24"/>
                <w:lang w:eastAsia="ru-RU"/>
              </w:rPr>
            </w:pPr>
            <w:r w:rsidRPr="00F46069">
              <w:rPr>
                <w:rFonts w:ascii="Times New Roman" w:hAnsi="Times New Roman"/>
                <w:b/>
                <w:sz w:val="24"/>
                <w:szCs w:val="24"/>
                <w:lang w:eastAsia="ru-RU"/>
              </w:rPr>
              <w:t>Основные виды</w:t>
            </w:r>
          </w:p>
          <w:p w:rsidR="006F54B1" w:rsidRPr="00F46069" w:rsidRDefault="006F54B1" w:rsidP="00AB2CF3">
            <w:pPr>
              <w:suppressAutoHyphens/>
              <w:ind w:firstLine="35"/>
              <w:jc w:val="center"/>
              <w:rPr>
                <w:rFonts w:ascii="Times New Roman" w:hAnsi="Times New Roman"/>
                <w:b/>
                <w:sz w:val="24"/>
                <w:szCs w:val="24"/>
                <w:lang w:eastAsia="ru-RU"/>
              </w:rPr>
            </w:pPr>
            <w:r w:rsidRPr="00F46069">
              <w:rPr>
                <w:rFonts w:ascii="Times New Roman" w:hAnsi="Times New Roman"/>
                <w:b/>
                <w:sz w:val="24"/>
                <w:szCs w:val="24"/>
                <w:lang w:eastAsia="ru-RU"/>
              </w:rPr>
              <w:t>деятельности</w:t>
            </w:r>
          </w:p>
        </w:tc>
        <w:tc>
          <w:tcPr>
            <w:tcW w:w="2794" w:type="dxa"/>
          </w:tcPr>
          <w:p w:rsidR="006F54B1" w:rsidRPr="00F46069" w:rsidRDefault="006F54B1" w:rsidP="00AB2CF3">
            <w:pPr>
              <w:suppressAutoHyphens/>
              <w:ind w:firstLine="35"/>
              <w:jc w:val="center"/>
              <w:rPr>
                <w:rFonts w:ascii="Times New Roman" w:hAnsi="Times New Roman"/>
                <w:b/>
                <w:sz w:val="24"/>
                <w:szCs w:val="24"/>
                <w:lang w:eastAsia="ru-RU"/>
              </w:rPr>
            </w:pPr>
            <w:r w:rsidRPr="00F46069">
              <w:rPr>
                <w:rFonts w:ascii="Times New Roman" w:hAnsi="Times New Roman"/>
                <w:b/>
                <w:sz w:val="24"/>
                <w:szCs w:val="24"/>
                <w:lang w:eastAsia="ru-RU"/>
              </w:rPr>
              <w:t>Код и наименование</w:t>
            </w:r>
          </w:p>
          <w:p w:rsidR="006F54B1" w:rsidRPr="00F46069" w:rsidRDefault="006F54B1" w:rsidP="00AB2CF3">
            <w:pPr>
              <w:suppressAutoHyphens/>
              <w:ind w:firstLine="35"/>
              <w:jc w:val="center"/>
              <w:rPr>
                <w:rFonts w:ascii="Times New Roman" w:hAnsi="Times New Roman"/>
                <w:b/>
                <w:sz w:val="24"/>
                <w:szCs w:val="24"/>
                <w:lang w:eastAsia="ru-RU"/>
              </w:rPr>
            </w:pPr>
            <w:r w:rsidRPr="00F46069">
              <w:rPr>
                <w:rFonts w:ascii="Times New Roman" w:hAnsi="Times New Roman"/>
                <w:b/>
                <w:sz w:val="24"/>
                <w:szCs w:val="24"/>
                <w:lang w:eastAsia="ru-RU"/>
              </w:rPr>
              <w:t>компетенции</w:t>
            </w:r>
          </w:p>
        </w:tc>
        <w:tc>
          <w:tcPr>
            <w:tcW w:w="4562" w:type="dxa"/>
          </w:tcPr>
          <w:p w:rsidR="006F54B1" w:rsidRPr="00F46069" w:rsidRDefault="006F54B1" w:rsidP="00AB2CF3">
            <w:pPr>
              <w:suppressAutoHyphens/>
              <w:ind w:firstLine="35"/>
              <w:jc w:val="center"/>
              <w:rPr>
                <w:rFonts w:ascii="Times New Roman" w:hAnsi="Times New Roman"/>
                <w:b/>
                <w:sz w:val="24"/>
                <w:szCs w:val="24"/>
                <w:lang w:eastAsia="ru-RU"/>
              </w:rPr>
            </w:pPr>
            <w:r w:rsidRPr="00F46069">
              <w:rPr>
                <w:rFonts w:ascii="Times New Roman" w:hAnsi="Times New Roman"/>
                <w:b/>
                <w:iCs/>
                <w:sz w:val="24"/>
                <w:szCs w:val="24"/>
                <w:lang w:eastAsia="ru-RU"/>
              </w:rPr>
              <w:t>Показатели освоения компетенции</w:t>
            </w:r>
          </w:p>
        </w:tc>
      </w:tr>
      <w:tr w:rsidR="006F54B1" w:rsidTr="005D51B9">
        <w:tc>
          <w:tcPr>
            <w:tcW w:w="2215" w:type="dxa"/>
          </w:tcPr>
          <w:p w:rsidR="006F54B1" w:rsidRPr="00F46069" w:rsidRDefault="006F54B1" w:rsidP="005D51B9">
            <w:pPr>
              <w:suppressAutoHyphens/>
              <w:ind w:firstLine="35"/>
              <w:jc w:val="both"/>
              <w:rPr>
                <w:rFonts w:ascii="Times New Roman" w:hAnsi="Times New Roman"/>
                <w:i/>
                <w:sz w:val="24"/>
                <w:szCs w:val="24"/>
                <w:lang w:eastAsia="ru-RU"/>
              </w:rPr>
            </w:pPr>
            <w:r w:rsidRPr="000F6B3A">
              <w:rPr>
                <w:rFonts w:ascii="Times New Roman" w:hAnsi="Times New Roman"/>
                <w:sz w:val="24"/>
                <w:szCs w:val="24"/>
              </w:rPr>
              <w:t>Прием экстренных вызовов (сообщений о происшествиях)</w:t>
            </w:r>
          </w:p>
        </w:tc>
        <w:tc>
          <w:tcPr>
            <w:tcW w:w="2794" w:type="dxa"/>
          </w:tcPr>
          <w:p w:rsidR="006F54B1" w:rsidRPr="000F6B3A" w:rsidRDefault="006F54B1" w:rsidP="005D51B9">
            <w:pPr>
              <w:widowControl w:val="0"/>
              <w:ind w:firstLine="35"/>
              <w:jc w:val="both"/>
              <w:rPr>
                <w:rFonts w:ascii="Times New Roman" w:eastAsia="Batang" w:hAnsi="Times New Roman"/>
                <w:bCs/>
                <w:sz w:val="24"/>
                <w:szCs w:val="24"/>
                <w:lang w:eastAsia="ko-KR"/>
              </w:rPr>
            </w:pPr>
            <w:r w:rsidRPr="008C7182">
              <w:rPr>
                <w:rFonts w:ascii="Times New Roman" w:eastAsia="Batang" w:hAnsi="Times New Roman"/>
                <w:b/>
                <w:sz w:val="24"/>
                <w:szCs w:val="24"/>
                <w:lang w:eastAsia="ko-KR"/>
              </w:rPr>
              <w:t>ПК 1.1</w:t>
            </w:r>
            <w:r w:rsidRPr="008C7182">
              <w:rPr>
                <w:rFonts w:ascii="Times New Roman" w:eastAsia="Batang" w:hAnsi="Times New Roman"/>
                <w:b/>
                <w:i/>
                <w:sz w:val="24"/>
                <w:szCs w:val="24"/>
                <w:lang w:eastAsia="ko-KR"/>
              </w:rPr>
              <w:t>.</w:t>
            </w:r>
            <w:r w:rsidRPr="00F46069">
              <w:rPr>
                <w:rFonts w:ascii="Times New Roman" w:eastAsia="Batang" w:hAnsi="Times New Roman"/>
                <w:i/>
                <w:sz w:val="24"/>
                <w:szCs w:val="24"/>
                <w:lang w:eastAsia="ko-KR"/>
              </w:rPr>
              <w:t xml:space="preserve"> </w:t>
            </w:r>
            <w:r w:rsidRPr="000F6B3A">
              <w:rPr>
                <w:rFonts w:ascii="Times New Roman" w:eastAsia="Batang" w:hAnsi="Times New Roman"/>
                <w:bCs/>
                <w:sz w:val="24"/>
                <w:szCs w:val="24"/>
                <w:lang w:eastAsia="ko-KR"/>
              </w:rPr>
              <w:t>Определять характер обращения заявителя, явных и потенциальных угроз для жизни, здоровья и имущества заявителя и иных лиц, а также угрозы нарушения правопорядка;</w:t>
            </w:r>
          </w:p>
          <w:p w:rsidR="006F54B1" w:rsidRPr="00F46069" w:rsidRDefault="006F54B1" w:rsidP="005D51B9">
            <w:pPr>
              <w:widowControl w:val="0"/>
              <w:suppressAutoHyphens/>
              <w:ind w:right="-78"/>
              <w:jc w:val="both"/>
              <w:rPr>
                <w:rFonts w:ascii="Times New Roman" w:hAnsi="Times New Roman"/>
                <w:bCs/>
                <w:sz w:val="24"/>
                <w:szCs w:val="24"/>
                <w:lang w:eastAsia="ru-RU"/>
              </w:rPr>
            </w:pPr>
            <w:r w:rsidRPr="008C7182">
              <w:rPr>
                <w:rFonts w:ascii="Times New Roman" w:hAnsi="Times New Roman"/>
                <w:b/>
                <w:sz w:val="24"/>
                <w:szCs w:val="24"/>
                <w:lang w:eastAsia="ru-RU"/>
              </w:rPr>
              <w:t>ПК</w:t>
            </w:r>
            <w:proofErr w:type="gramStart"/>
            <w:r w:rsidRPr="008C7182">
              <w:rPr>
                <w:rFonts w:ascii="Times New Roman" w:hAnsi="Times New Roman"/>
                <w:b/>
                <w:sz w:val="24"/>
                <w:szCs w:val="24"/>
                <w:lang w:eastAsia="ru-RU"/>
              </w:rPr>
              <w:t>1</w:t>
            </w:r>
            <w:proofErr w:type="gramEnd"/>
            <w:r w:rsidRPr="008C7182">
              <w:rPr>
                <w:rFonts w:ascii="Times New Roman" w:hAnsi="Times New Roman"/>
                <w:b/>
                <w:sz w:val="24"/>
                <w:szCs w:val="24"/>
                <w:lang w:eastAsia="ru-RU"/>
              </w:rPr>
              <w:t>.2</w:t>
            </w:r>
            <w:r w:rsidRPr="00074D5D">
              <w:rPr>
                <w:rFonts w:ascii="Times New Roman" w:hAnsi="Times New Roman"/>
                <w:bCs/>
                <w:sz w:val="24"/>
                <w:szCs w:val="24"/>
                <w:lang w:eastAsia="ru-RU"/>
              </w:rPr>
              <w:t>Использовать аппаратно-программные средства либо резервные информационные ресурсы для определения (уточнения) адреса (места) происшествия, регистрации полученных данных, направления вызова в систему информационного обслуживания населения (при наличии)</w:t>
            </w:r>
          </w:p>
          <w:p w:rsidR="006F54B1" w:rsidRPr="00F46069" w:rsidRDefault="006F54B1" w:rsidP="005D51B9">
            <w:pPr>
              <w:jc w:val="both"/>
              <w:rPr>
                <w:rFonts w:ascii="Times New Roman" w:hAnsi="Times New Roman"/>
                <w:sz w:val="24"/>
                <w:szCs w:val="24"/>
                <w:lang w:eastAsia="ru-RU"/>
              </w:rPr>
            </w:pPr>
            <w:r w:rsidRPr="008C7182">
              <w:rPr>
                <w:rFonts w:ascii="Times New Roman" w:hAnsi="Times New Roman"/>
                <w:b/>
                <w:sz w:val="24"/>
                <w:szCs w:val="24"/>
                <w:lang w:eastAsia="ru-RU"/>
              </w:rPr>
              <w:t>ПК 1.3.</w:t>
            </w:r>
            <w:r w:rsidRPr="008D39A1">
              <w:rPr>
                <w:rFonts w:ascii="Times New Roman" w:hAnsi="Times New Roman"/>
                <w:sz w:val="24"/>
                <w:szCs w:val="24"/>
                <w:lang w:eastAsia="ru-RU"/>
              </w:rPr>
              <w:t xml:space="preserve"> </w:t>
            </w:r>
            <w:proofErr w:type="gramStart"/>
            <w:r w:rsidRPr="008D39A1">
              <w:rPr>
                <w:rFonts w:ascii="Times New Roman" w:hAnsi="Times New Roman"/>
                <w:sz w:val="24"/>
                <w:szCs w:val="24"/>
                <w:lang w:eastAsia="ru-RU"/>
              </w:rPr>
              <w:t>Определять необходимость привлечения к реагированию на происшествие экстренных оперативных служб (далее - ЭОС), аварийно-восстановительных служб (далее - ABC), служб жизнеобеспечения населения, единых дежурно-диспетчерских служб (далее - ЕДДС) и/или служб, которые не входят в перечень служб, взаимодействующих в системе обеспечения оповещения экстренных служб, но которые могут быть привлечены к реагированию на происшествие и оказанию помощи гражданам (другие службы);</w:t>
            </w:r>
            <w:proofErr w:type="gramEnd"/>
          </w:p>
          <w:p w:rsidR="006F54B1" w:rsidRPr="00F46069" w:rsidRDefault="006F54B1" w:rsidP="005D5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sidRPr="008C7182">
              <w:rPr>
                <w:rFonts w:ascii="Times New Roman" w:hAnsi="Times New Roman"/>
                <w:b/>
                <w:sz w:val="24"/>
                <w:szCs w:val="24"/>
                <w:lang w:eastAsia="ru-RU"/>
              </w:rPr>
              <w:t>ПК 1.4.</w:t>
            </w:r>
            <w:r w:rsidRPr="008D39A1">
              <w:rPr>
                <w:rFonts w:ascii="Times New Roman" w:hAnsi="Times New Roman"/>
                <w:sz w:val="24"/>
                <w:szCs w:val="24"/>
                <w:lang w:eastAsia="ru-RU"/>
              </w:rPr>
              <w:t xml:space="preserve"> Определять необходимость оказания </w:t>
            </w:r>
            <w:r w:rsidRPr="008D39A1">
              <w:rPr>
                <w:rFonts w:ascii="Times New Roman" w:hAnsi="Times New Roman"/>
                <w:sz w:val="24"/>
                <w:szCs w:val="24"/>
                <w:lang w:eastAsia="ru-RU"/>
              </w:rPr>
              <w:lastRenderedPageBreak/>
              <w:t>справочно-консультативной помощи заявителю для самостоятельного решения им возникших проблем безопасности и нарушения условий жизнедеятельности или привлечения к оказанию справочно-консультативной помощи специалистов ЭОС, ABC, ЕДДС или других служб;</w:t>
            </w:r>
          </w:p>
          <w:p w:rsidR="006F54B1" w:rsidRPr="00CD02D9" w:rsidRDefault="006F54B1" w:rsidP="005D51B9">
            <w:pPr>
              <w:widowControl w:val="0"/>
              <w:jc w:val="both"/>
              <w:rPr>
                <w:rFonts w:ascii="Times New Roman" w:hAnsi="Times New Roman"/>
                <w:i/>
                <w:sz w:val="24"/>
                <w:szCs w:val="24"/>
                <w:lang w:eastAsia="ru-RU"/>
              </w:rPr>
            </w:pPr>
            <w:r w:rsidRPr="008C7182">
              <w:rPr>
                <w:rFonts w:ascii="Times New Roman" w:hAnsi="Times New Roman"/>
                <w:b/>
                <w:sz w:val="24"/>
                <w:szCs w:val="24"/>
                <w:lang w:eastAsia="ru-RU"/>
              </w:rPr>
              <w:t>ПК 1.5.</w:t>
            </w:r>
            <w:r w:rsidRPr="00E348FF">
              <w:rPr>
                <w:rFonts w:ascii="Times New Roman" w:hAnsi="Times New Roman"/>
                <w:sz w:val="24"/>
                <w:szCs w:val="24"/>
                <w:lang w:eastAsia="ru-RU"/>
              </w:rPr>
              <w:t xml:space="preserve"> Определять необходимость присвоения происшествию признака чрезвычайной ситуации (ЧС) и автоматизированной передачи данных о нем в центр управления кризисными ситуациями субъекта Российской Федерации (далее - ЦУКС), ЕДДС, ЭОС и ABC в соответствии с соглашениями и регламентами информационного взаимодействия структур.</w:t>
            </w:r>
          </w:p>
        </w:tc>
        <w:tc>
          <w:tcPr>
            <w:tcW w:w="4562" w:type="dxa"/>
          </w:tcPr>
          <w:p w:rsidR="006F54B1" w:rsidRPr="000F6B3A" w:rsidRDefault="00F77497" w:rsidP="005D51B9">
            <w:pPr>
              <w:ind w:firstLine="35"/>
              <w:jc w:val="both"/>
              <w:rPr>
                <w:rFonts w:ascii="Times New Roman" w:hAnsi="Times New Roman"/>
                <w:b/>
                <w:sz w:val="24"/>
                <w:szCs w:val="24"/>
                <w:lang w:eastAsia="ru-RU"/>
              </w:rPr>
            </w:pPr>
            <w:r>
              <w:rPr>
                <w:rFonts w:ascii="Times New Roman" w:hAnsi="Times New Roman"/>
                <w:b/>
                <w:sz w:val="24"/>
                <w:szCs w:val="24"/>
                <w:lang w:eastAsia="ru-RU"/>
              </w:rPr>
              <w:lastRenderedPageBreak/>
              <w:t>З</w:t>
            </w:r>
            <w:r w:rsidR="006F54B1" w:rsidRPr="000F6B3A">
              <w:rPr>
                <w:rFonts w:ascii="Times New Roman" w:hAnsi="Times New Roman"/>
                <w:b/>
                <w:sz w:val="24"/>
                <w:szCs w:val="24"/>
                <w:lang w:eastAsia="ru-RU"/>
              </w:rPr>
              <w:t>нать:</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нормативные правовые акты и методические документы, регламентирующие прием и обработку экстренных вызовов в центре приема и обработки экстренных вызовов (далее - ЦОВ);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формализованные классификаторы, применяемые в рамках приема и обработки экстренных вызовов в ЦОВ;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основные сведения о транспортной инфраструктуре в зоне обслуживания ЦОВ;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основные географические названия в зоне обслуживания ЦОВ;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административно-территориальное деление Российской Федерации, субъекта Российской Федерации и в зоне обслуживания ЦОВ;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названия и расположение основных мест массового пребывания людей, зон отдыха, водных объектов, опасных производственных объектов, расположенных в зоне обслуживания ЦОВ;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правила русской письменной и устной речи;</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основы паралингвистики;</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 xml:space="preserve">основы психологии детского возраста, психологии лиц старшего возраста и </w:t>
            </w:r>
            <w:proofErr w:type="spellStart"/>
            <w:r w:rsidRPr="000F6B3A">
              <w:rPr>
                <w:rFonts w:ascii="Times New Roman" w:hAnsi="Times New Roman"/>
                <w:sz w:val="24"/>
                <w:szCs w:val="24"/>
                <w:lang w:eastAsia="ru-RU"/>
              </w:rPr>
              <w:t>маломобильных</w:t>
            </w:r>
            <w:proofErr w:type="spellEnd"/>
            <w:r w:rsidRPr="000F6B3A">
              <w:rPr>
                <w:rFonts w:ascii="Times New Roman" w:hAnsi="Times New Roman"/>
                <w:sz w:val="24"/>
                <w:szCs w:val="24"/>
                <w:lang w:eastAsia="ru-RU"/>
              </w:rPr>
              <w:t xml:space="preserve"> групп граждан;</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основные психологические состояния пострадавших и потерпевших;</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психологические особенности поведения населения при чрезвычайных ситуациях и чрезвычайных происшествиях;</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 xml:space="preserve">основы </w:t>
            </w:r>
            <w:proofErr w:type="spellStart"/>
            <w:r w:rsidRPr="000F6B3A">
              <w:rPr>
                <w:rFonts w:ascii="Times New Roman" w:hAnsi="Times New Roman"/>
                <w:sz w:val="24"/>
                <w:szCs w:val="24"/>
                <w:lang w:eastAsia="ru-RU"/>
              </w:rPr>
              <w:t>конфликтологии</w:t>
            </w:r>
            <w:proofErr w:type="spellEnd"/>
            <w:r w:rsidRPr="000F6B3A">
              <w:rPr>
                <w:rFonts w:ascii="Times New Roman" w:hAnsi="Times New Roman"/>
                <w:sz w:val="24"/>
                <w:szCs w:val="24"/>
                <w:lang w:eastAsia="ru-RU"/>
              </w:rPr>
              <w:t>;</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этические нормы общения, речевой и деловой этикет;</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правила электробезопасности при использовании средств телекоммуникации, применяемых для приема экстренных вызовов;</w:t>
            </w:r>
          </w:p>
          <w:p w:rsidR="006F54B1" w:rsidRPr="000F6B3A" w:rsidRDefault="00F77497" w:rsidP="005D51B9">
            <w:pPr>
              <w:ind w:firstLine="35"/>
              <w:jc w:val="both"/>
              <w:rPr>
                <w:rFonts w:ascii="Times New Roman" w:hAnsi="Times New Roman"/>
                <w:b/>
                <w:sz w:val="24"/>
                <w:szCs w:val="24"/>
                <w:lang w:eastAsia="ru-RU"/>
              </w:rPr>
            </w:pPr>
            <w:r>
              <w:rPr>
                <w:rFonts w:ascii="Times New Roman" w:hAnsi="Times New Roman"/>
                <w:b/>
                <w:sz w:val="24"/>
                <w:szCs w:val="24"/>
                <w:lang w:eastAsia="ru-RU"/>
              </w:rPr>
              <w:t>У</w:t>
            </w:r>
            <w:r w:rsidR="006F54B1" w:rsidRPr="000F6B3A">
              <w:rPr>
                <w:rFonts w:ascii="Times New Roman" w:hAnsi="Times New Roman"/>
                <w:b/>
                <w:sz w:val="24"/>
                <w:szCs w:val="24"/>
                <w:lang w:eastAsia="ru-RU"/>
              </w:rPr>
              <w:t>меть:</w:t>
            </w:r>
          </w:p>
          <w:p w:rsidR="006F54B1" w:rsidRPr="000F6B3A" w:rsidRDefault="006F54B1" w:rsidP="005D51B9">
            <w:pPr>
              <w:ind w:firstLine="35"/>
              <w:jc w:val="both"/>
              <w:rPr>
                <w:rFonts w:ascii="Times New Roman" w:hAnsi="Times New Roman"/>
                <w:sz w:val="24"/>
                <w:szCs w:val="24"/>
                <w:lang w:eastAsia="ru-RU"/>
              </w:rPr>
            </w:pPr>
            <w:proofErr w:type="gramStart"/>
            <w:r w:rsidRPr="000F6B3A">
              <w:rPr>
                <w:rFonts w:ascii="Times New Roman" w:hAnsi="Times New Roman"/>
                <w:sz w:val="24"/>
                <w:szCs w:val="24"/>
                <w:lang w:eastAsia="ru-RU"/>
              </w:rPr>
              <w:t>идентифицировать язык абонента, если абонент разговаривает на одном из иностранных языков, входящих в перечень языков, обслуживаемых ЦОВ;</w:t>
            </w:r>
            <w:proofErr w:type="gramEnd"/>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выбирать алгоритм опроса заявителя в зависимости от типа происшествия и следовать ему;</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 xml:space="preserve">кратко и понятно формулировать </w:t>
            </w:r>
            <w:r w:rsidRPr="000F6B3A">
              <w:rPr>
                <w:rFonts w:ascii="Times New Roman" w:hAnsi="Times New Roman"/>
                <w:sz w:val="24"/>
                <w:szCs w:val="24"/>
                <w:lang w:eastAsia="ru-RU"/>
              </w:rPr>
              <w:lastRenderedPageBreak/>
              <w:t>вопросы для получения информации, находить понятные заявителю формулировки, задавать наводящие вопросы;</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оценивать и учитывать психологическое состояние заявителя, корректно противостоять психологическому давлению с его стороны;</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использовать невербальные атрибуты речи:</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интонацию, темп, силу голоса;</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определять адрес (место) происшествия со слов заявителя и/или с использованием систем позиционирования, электронных и печатных карт, по ориентирам и объектам;</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использовать резервные информационные ресурсы, хранимые в печатном виде (при сбоях в работе аппаратно-программных средств);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пользоваться топографической картой для определения района возможного местонахождения потерявшегося человека;</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формулировать данные для регистрации происшествия на основании полученной от заявителя информации, не допуская собственной интерпретации полученных сведений;</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фиксировать одновременно с опросом заявителя сведения по существу вызова, характеристики происшествия, адрес (место) чрезвычайного события, контактные данные заявителя;</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использовать аппаратно-программные средства, применяемые для приема экстренных вызовов;</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управлять вызовом с использованием функциональных возможностей телефонии;</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набирать текст на клавиатуре со скоростью не менее 100 символов в минуту;</w:t>
            </w:r>
          </w:p>
          <w:p w:rsidR="006F54B1" w:rsidRPr="000F6B3A" w:rsidRDefault="006F54B1" w:rsidP="005D51B9">
            <w:pPr>
              <w:ind w:firstLine="35"/>
              <w:jc w:val="both"/>
              <w:rPr>
                <w:rFonts w:ascii="Times New Roman" w:hAnsi="Times New Roman"/>
                <w:sz w:val="24"/>
                <w:szCs w:val="24"/>
                <w:lang w:eastAsia="ru-RU"/>
              </w:rPr>
            </w:pPr>
            <w:r w:rsidRPr="000F6B3A">
              <w:rPr>
                <w:rFonts w:ascii="Times New Roman" w:hAnsi="Times New Roman"/>
                <w:sz w:val="24"/>
                <w:szCs w:val="24"/>
                <w:lang w:eastAsia="ru-RU"/>
              </w:rPr>
              <w:t xml:space="preserve">иметь практический опыт </w:t>
            </w:r>
            <w:proofErr w:type="gramStart"/>
            <w:r w:rsidRPr="000F6B3A">
              <w:rPr>
                <w:rFonts w:ascii="Times New Roman" w:hAnsi="Times New Roman"/>
                <w:sz w:val="24"/>
                <w:szCs w:val="24"/>
                <w:lang w:eastAsia="ru-RU"/>
              </w:rPr>
              <w:t>в</w:t>
            </w:r>
            <w:proofErr w:type="gramEnd"/>
            <w:r w:rsidRPr="000F6B3A">
              <w:rPr>
                <w:rFonts w:ascii="Times New Roman" w:hAnsi="Times New Roman"/>
                <w:sz w:val="24"/>
                <w:szCs w:val="24"/>
                <w:lang w:eastAsia="ru-RU"/>
              </w:rPr>
              <w:t>:</w:t>
            </w:r>
          </w:p>
          <w:p w:rsidR="006F54B1" w:rsidRPr="00F46069" w:rsidRDefault="006F54B1" w:rsidP="005D51B9">
            <w:pPr>
              <w:ind w:firstLine="35"/>
              <w:jc w:val="both"/>
              <w:rPr>
                <w:rFonts w:ascii="Times New Roman" w:eastAsia="Arial Unicode MS" w:hAnsi="Times New Roman"/>
                <w:sz w:val="24"/>
                <w:szCs w:val="24"/>
                <w:lang w:eastAsia="ru-RU"/>
              </w:rPr>
            </w:pPr>
            <w:proofErr w:type="gramStart"/>
            <w:r w:rsidRPr="000F6B3A">
              <w:rPr>
                <w:rFonts w:ascii="Times New Roman" w:hAnsi="Times New Roman"/>
                <w:sz w:val="24"/>
                <w:szCs w:val="24"/>
                <w:lang w:eastAsia="ru-RU"/>
              </w:rPr>
              <w:t>приеме</w:t>
            </w:r>
            <w:proofErr w:type="gramEnd"/>
            <w:r w:rsidRPr="000F6B3A">
              <w:rPr>
                <w:rFonts w:ascii="Times New Roman" w:hAnsi="Times New Roman"/>
                <w:sz w:val="24"/>
                <w:szCs w:val="24"/>
                <w:lang w:eastAsia="ru-RU"/>
              </w:rPr>
              <w:t xml:space="preserve"> экстренных вызовов.</w:t>
            </w:r>
          </w:p>
        </w:tc>
      </w:tr>
      <w:tr w:rsidR="006F54B1" w:rsidTr="005D51B9">
        <w:tc>
          <w:tcPr>
            <w:tcW w:w="2215" w:type="dxa"/>
          </w:tcPr>
          <w:p w:rsidR="006F54B1" w:rsidRPr="00F46069" w:rsidRDefault="006F54B1" w:rsidP="005D51B9">
            <w:pPr>
              <w:ind w:firstLine="35"/>
              <w:jc w:val="both"/>
              <w:rPr>
                <w:rFonts w:ascii="Times New Roman" w:hAnsi="Times New Roman"/>
                <w:sz w:val="24"/>
                <w:szCs w:val="24"/>
                <w:lang w:eastAsia="ru-RU"/>
              </w:rPr>
            </w:pPr>
            <w:r w:rsidRPr="00EA3C26">
              <w:rPr>
                <w:rFonts w:ascii="Times New Roman" w:hAnsi="Times New Roman"/>
                <w:sz w:val="24"/>
                <w:szCs w:val="24"/>
                <w:lang w:eastAsia="ru-RU"/>
              </w:rPr>
              <w:lastRenderedPageBreak/>
              <w:t xml:space="preserve">Оповещение экстренных оперативных и аварийно-восстановительных служб, служб жизнеобеспечения населения и единых дежурно-диспетчерских </w:t>
            </w:r>
            <w:r w:rsidRPr="00EA3C26">
              <w:rPr>
                <w:rFonts w:ascii="Times New Roman" w:hAnsi="Times New Roman"/>
                <w:sz w:val="24"/>
                <w:szCs w:val="24"/>
                <w:lang w:eastAsia="ru-RU"/>
              </w:rPr>
              <w:lastRenderedPageBreak/>
              <w:t xml:space="preserve">служб о происшествии </w:t>
            </w:r>
          </w:p>
        </w:tc>
        <w:tc>
          <w:tcPr>
            <w:tcW w:w="2794" w:type="dxa"/>
          </w:tcPr>
          <w:p w:rsidR="006F54B1" w:rsidRPr="00F46069" w:rsidRDefault="006F54B1" w:rsidP="005D51B9">
            <w:pPr>
              <w:ind w:firstLine="35"/>
              <w:jc w:val="both"/>
              <w:rPr>
                <w:rFonts w:ascii="Times New Roman" w:hAnsi="Times New Roman"/>
                <w:sz w:val="24"/>
                <w:szCs w:val="24"/>
                <w:lang w:eastAsia="ru-RU"/>
              </w:rPr>
            </w:pPr>
            <w:r w:rsidRPr="008C7182">
              <w:rPr>
                <w:rFonts w:ascii="Times New Roman" w:hAnsi="Times New Roman"/>
                <w:b/>
                <w:sz w:val="24"/>
                <w:szCs w:val="24"/>
                <w:lang w:eastAsia="ru-RU"/>
              </w:rPr>
              <w:lastRenderedPageBreak/>
              <w:t xml:space="preserve">ПК 2.1. </w:t>
            </w:r>
            <w:r w:rsidRPr="00E348FF">
              <w:rPr>
                <w:rFonts w:ascii="Times New Roman" w:hAnsi="Times New Roman"/>
                <w:sz w:val="24"/>
                <w:szCs w:val="24"/>
                <w:lang w:eastAsia="ru-RU"/>
              </w:rPr>
              <w:t>Определять перечень ЭОС, ABC, ЕДДС и/или других служб (при необходимости), подлежащих оповещению в связи с происшествием;</w:t>
            </w:r>
          </w:p>
          <w:p w:rsidR="006F54B1" w:rsidRPr="00E348FF" w:rsidRDefault="006F54B1" w:rsidP="005D51B9">
            <w:pPr>
              <w:jc w:val="both"/>
              <w:rPr>
                <w:rFonts w:ascii="Times New Roman" w:hAnsi="Times New Roman"/>
                <w:sz w:val="24"/>
                <w:szCs w:val="24"/>
                <w:lang w:eastAsia="ru-RU"/>
              </w:rPr>
            </w:pPr>
            <w:r w:rsidRPr="008C7182">
              <w:rPr>
                <w:rFonts w:ascii="Times New Roman" w:hAnsi="Times New Roman"/>
                <w:b/>
                <w:sz w:val="24"/>
                <w:szCs w:val="24"/>
                <w:lang w:eastAsia="ru-RU"/>
              </w:rPr>
              <w:t>ПК 2.2.</w:t>
            </w:r>
            <w:r w:rsidRPr="00E348FF">
              <w:rPr>
                <w:rFonts w:ascii="Times New Roman" w:hAnsi="Times New Roman"/>
                <w:sz w:val="24"/>
                <w:szCs w:val="24"/>
                <w:lang w:eastAsia="ru-RU"/>
              </w:rPr>
              <w:t xml:space="preserve"> Использовать аппаратно-программные </w:t>
            </w:r>
            <w:r w:rsidRPr="00E348FF">
              <w:rPr>
                <w:rFonts w:ascii="Times New Roman" w:hAnsi="Times New Roman"/>
                <w:sz w:val="24"/>
                <w:szCs w:val="24"/>
                <w:lang w:eastAsia="ru-RU"/>
              </w:rPr>
              <w:lastRenderedPageBreak/>
              <w:t>средства для передачи сообщения в ЭОС, ABC, ЕДДС и/или в другие службы (при необходимости) в соответствии с их территориальной и функциональной принадлежностью и информирования ЭОС, ABC, ЕДДС и/или других служб (при необходимости) о поступлении новых и уточняющих данных о происшествии, регистрации факта передачи сообщения;</w:t>
            </w:r>
          </w:p>
          <w:p w:rsidR="006F54B1" w:rsidRPr="00E348FF" w:rsidRDefault="006F54B1" w:rsidP="005D51B9">
            <w:pPr>
              <w:jc w:val="both"/>
              <w:rPr>
                <w:rFonts w:ascii="Times New Roman" w:hAnsi="Times New Roman"/>
                <w:bCs/>
                <w:sz w:val="24"/>
                <w:szCs w:val="24"/>
                <w:lang w:eastAsia="ru-RU"/>
              </w:rPr>
            </w:pPr>
            <w:r w:rsidRPr="008C7182">
              <w:rPr>
                <w:rFonts w:ascii="Times New Roman" w:hAnsi="Times New Roman"/>
                <w:b/>
                <w:bCs/>
                <w:sz w:val="24"/>
                <w:szCs w:val="24"/>
                <w:lang w:eastAsia="ru-RU"/>
              </w:rPr>
              <w:t>ПК 2.3.</w:t>
            </w:r>
            <w:r w:rsidRPr="00E348FF">
              <w:rPr>
                <w:rFonts w:ascii="Times New Roman" w:hAnsi="Times New Roman"/>
                <w:bCs/>
                <w:sz w:val="24"/>
                <w:szCs w:val="24"/>
                <w:lang w:eastAsia="ru-RU"/>
              </w:rPr>
              <w:t xml:space="preserve"> Координировать действия специалистов ЭОС, ABC, ЕДДС и/или других служб (при необходимости), привлеченных к реагированию на происшествие;</w:t>
            </w:r>
          </w:p>
          <w:p w:rsidR="006F54B1" w:rsidRDefault="006F54B1" w:rsidP="005D51B9">
            <w:pPr>
              <w:jc w:val="both"/>
              <w:rPr>
                <w:rFonts w:ascii="Times New Roman" w:hAnsi="Times New Roman"/>
                <w:sz w:val="24"/>
                <w:szCs w:val="24"/>
                <w:lang w:eastAsia="ru-RU"/>
              </w:rPr>
            </w:pPr>
            <w:r w:rsidRPr="008C7182">
              <w:rPr>
                <w:rFonts w:ascii="Times New Roman" w:hAnsi="Times New Roman"/>
                <w:b/>
                <w:sz w:val="24"/>
                <w:szCs w:val="24"/>
                <w:lang w:eastAsia="ru-RU"/>
              </w:rPr>
              <w:t>ПК 2.4.</w:t>
            </w:r>
            <w:r w:rsidRPr="00E348FF">
              <w:rPr>
                <w:rFonts w:ascii="Times New Roman" w:hAnsi="Times New Roman"/>
                <w:sz w:val="24"/>
                <w:szCs w:val="24"/>
                <w:lang w:eastAsia="ru-RU"/>
              </w:rPr>
              <w:t xml:space="preserve"> Выполнять автоматизированную передачу данных о происшествии с признаком ЧС в ЦУКС, ЕДДС, ЭОС и ABC в соответствии с соглашениями и регламентами информационного взаимодействия структур.</w:t>
            </w:r>
          </w:p>
          <w:p w:rsidR="006F54B1" w:rsidRPr="00CD02D9" w:rsidRDefault="006F54B1" w:rsidP="005D51B9">
            <w:pPr>
              <w:jc w:val="both"/>
              <w:rPr>
                <w:rFonts w:ascii="Times New Roman" w:hAnsi="Times New Roman"/>
                <w:sz w:val="24"/>
                <w:szCs w:val="24"/>
                <w:lang w:eastAsia="ru-RU"/>
              </w:rPr>
            </w:pPr>
          </w:p>
        </w:tc>
        <w:tc>
          <w:tcPr>
            <w:tcW w:w="4562" w:type="dxa"/>
          </w:tcPr>
          <w:p w:rsidR="00F77497" w:rsidRDefault="006F54B1" w:rsidP="005D51B9">
            <w:pPr>
              <w:pStyle w:val="affff6"/>
              <w:spacing w:line="240" w:lineRule="auto"/>
              <w:jc w:val="both"/>
            </w:pPr>
            <w:r w:rsidRPr="008C7182">
              <w:rPr>
                <w:b/>
              </w:rPr>
              <w:lastRenderedPageBreak/>
              <w:t>Зна</w:t>
            </w:r>
            <w:r>
              <w:rPr>
                <w:b/>
              </w:rPr>
              <w:t>ть</w:t>
            </w:r>
            <w:r w:rsidRPr="008C7182">
              <w:rPr>
                <w:b/>
              </w:rPr>
              <w:t>:</w:t>
            </w:r>
            <w:r>
              <w:t xml:space="preserve"> </w:t>
            </w:r>
          </w:p>
          <w:p w:rsidR="006F54B1" w:rsidRDefault="006F54B1" w:rsidP="005D51B9">
            <w:pPr>
              <w:pStyle w:val="affff6"/>
              <w:spacing w:line="240" w:lineRule="auto"/>
              <w:jc w:val="both"/>
            </w:pPr>
            <w:r>
              <w:t>Нормативные правовые акты и методические документы, регламентирующие прием и обработку экстренных вызовов в ЦОВ</w:t>
            </w:r>
          </w:p>
          <w:p w:rsidR="006F54B1" w:rsidRDefault="006F54B1" w:rsidP="005D51B9">
            <w:pPr>
              <w:pStyle w:val="affff6"/>
              <w:spacing w:line="240" w:lineRule="auto"/>
              <w:jc w:val="both"/>
            </w:pPr>
            <w:r>
              <w:t>Основные нормативные правовые акты, регламентирующие деятельность ЭОС, ABC и ЕДДС</w:t>
            </w:r>
          </w:p>
          <w:p w:rsidR="006F54B1" w:rsidRDefault="006F54B1" w:rsidP="005D51B9">
            <w:pPr>
              <w:pStyle w:val="affff6"/>
              <w:spacing w:line="240" w:lineRule="auto"/>
              <w:jc w:val="both"/>
            </w:pPr>
            <w:r>
              <w:t xml:space="preserve">Перечень ЭОС, ABC и ЕДДС, их назначение, структура, функции, </w:t>
            </w:r>
            <w:r>
              <w:lastRenderedPageBreak/>
              <w:t>территориальная ответственность</w:t>
            </w:r>
          </w:p>
          <w:p w:rsidR="006F54B1" w:rsidRDefault="006F54B1" w:rsidP="005D51B9">
            <w:pPr>
              <w:pStyle w:val="affff6"/>
              <w:spacing w:line="240" w:lineRule="auto"/>
              <w:jc w:val="both"/>
            </w:pPr>
            <w:r>
              <w:t>Соглашения и регламенты информационного взаимодействия структур, участвующих в обеспечении безопасности, в зоне обслуживания ЦОВ</w:t>
            </w:r>
          </w:p>
          <w:p w:rsidR="006F54B1" w:rsidRDefault="006F54B1" w:rsidP="005D51B9">
            <w:pPr>
              <w:pStyle w:val="affff6"/>
              <w:spacing w:line="240" w:lineRule="auto"/>
              <w:jc w:val="both"/>
            </w:pPr>
            <w:r>
              <w:t>Формализованные классификаторы, применяемые в рамках приема и обработки экстренных вызовов в ЦОВ</w:t>
            </w:r>
          </w:p>
          <w:p w:rsidR="006F54B1" w:rsidRDefault="006F54B1" w:rsidP="005D51B9">
            <w:pPr>
              <w:pStyle w:val="affff6"/>
              <w:spacing w:line="240" w:lineRule="auto"/>
              <w:jc w:val="both"/>
            </w:pPr>
            <w:r>
              <w:t>Перечень общественных волонтерских организаций, которые могут быть привлечены к поисково-спасательным операциям (при наличии)</w:t>
            </w:r>
          </w:p>
          <w:p w:rsidR="006F54B1" w:rsidRDefault="006F54B1" w:rsidP="005D51B9">
            <w:pPr>
              <w:pStyle w:val="affff6"/>
              <w:spacing w:line="240" w:lineRule="auto"/>
              <w:jc w:val="both"/>
            </w:pPr>
            <w:r>
              <w:t>Правила русской письменной и устной речи</w:t>
            </w:r>
          </w:p>
          <w:p w:rsidR="006F54B1" w:rsidRDefault="006F54B1" w:rsidP="005D51B9">
            <w:pPr>
              <w:pStyle w:val="affff6"/>
              <w:spacing w:line="240" w:lineRule="auto"/>
              <w:jc w:val="both"/>
              <w:rPr>
                <w:b/>
              </w:rPr>
            </w:pPr>
            <w:r>
              <w:t>Правила электробезопасности при использовании средств телекоммуникации, применяемых для приема экстренных вызовов</w:t>
            </w:r>
          </w:p>
          <w:p w:rsidR="00F77497" w:rsidRDefault="006F54B1" w:rsidP="005D51B9">
            <w:pPr>
              <w:pStyle w:val="affff6"/>
              <w:spacing w:line="240" w:lineRule="auto"/>
              <w:jc w:val="both"/>
            </w:pPr>
            <w:r w:rsidRPr="00B53A3B">
              <w:rPr>
                <w:b/>
              </w:rPr>
              <w:t>Уме</w:t>
            </w:r>
            <w:r>
              <w:rPr>
                <w:b/>
              </w:rPr>
              <w:t>ть</w:t>
            </w:r>
            <w:r w:rsidRPr="00B53A3B">
              <w:rPr>
                <w:b/>
              </w:rPr>
              <w:t>:</w:t>
            </w:r>
            <w:r>
              <w:t xml:space="preserve"> </w:t>
            </w:r>
          </w:p>
          <w:p w:rsidR="006F54B1" w:rsidRDefault="006F54B1" w:rsidP="005D51B9">
            <w:pPr>
              <w:pStyle w:val="affff6"/>
              <w:spacing w:line="240" w:lineRule="auto"/>
              <w:jc w:val="both"/>
            </w:pPr>
            <w:r>
              <w:t>Определять с учетом типа происшествия перечень ЭОС, ABC и ЕДДС, подлежащих оповещению</w:t>
            </w:r>
          </w:p>
          <w:p w:rsidR="006F54B1" w:rsidRDefault="006F54B1" w:rsidP="005D51B9">
            <w:pPr>
              <w:pStyle w:val="affff6"/>
              <w:spacing w:line="240" w:lineRule="auto"/>
              <w:jc w:val="both"/>
            </w:pPr>
            <w:r>
              <w:t>Определять административно-территориальную принадлежность адреса (места) происшествия для оповещения ЭОС, ABC и ЕДДС</w:t>
            </w:r>
          </w:p>
          <w:p w:rsidR="006F54B1" w:rsidRDefault="006F54B1" w:rsidP="005D51B9">
            <w:pPr>
              <w:pStyle w:val="affff6"/>
              <w:spacing w:line="240" w:lineRule="auto"/>
              <w:jc w:val="both"/>
            </w:pPr>
            <w:r>
              <w:t>Формулировать сообщение о происшествии для оповещения ЭОС, ABC и ЕДДС</w:t>
            </w:r>
          </w:p>
          <w:p w:rsidR="006F54B1" w:rsidRDefault="006F54B1" w:rsidP="005D51B9">
            <w:pPr>
              <w:pStyle w:val="affff6"/>
              <w:spacing w:line="240" w:lineRule="auto"/>
              <w:jc w:val="both"/>
            </w:pPr>
            <w:r>
              <w:t>Использовать аппаратно-программные средства для оповещения ЭОС, ABC, ЕДДС и других служб о происшествии</w:t>
            </w:r>
          </w:p>
          <w:p w:rsidR="006F54B1" w:rsidRDefault="006F54B1" w:rsidP="005D51B9">
            <w:pPr>
              <w:pStyle w:val="affff6"/>
              <w:spacing w:line="240" w:lineRule="auto"/>
              <w:jc w:val="both"/>
            </w:pPr>
            <w:r>
              <w:t>Использовать средства телекоммуникации для оповещения ЭОС, ABC и ЕДДС о происшествии (в случае сбоя работы аппаратно-программных средств)</w:t>
            </w:r>
          </w:p>
          <w:p w:rsidR="006F54B1" w:rsidRDefault="006F54B1" w:rsidP="005D51B9">
            <w:pPr>
              <w:pStyle w:val="affff6"/>
              <w:spacing w:line="240" w:lineRule="auto"/>
              <w:jc w:val="both"/>
            </w:pPr>
            <w:r>
              <w:t>Управлять вызовом с использованием функциональных возможностей телефонии</w:t>
            </w:r>
          </w:p>
          <w:p w:rsidR="006F54B1" w:rsidRDefault="006F54B1" w:rsidP="005D51B9">
            <w:pPr>
              <w:pStyle w:val="affff6"/>
              <w:spacing w:line="240" w:lineRule="auto"/>
              <w:jc w:val="both"/>
            </w:pPr>
            <w:r>
              <w:t>Находить контактные данные дежурно-диспетчерских служб ЭОС и ABC, ЕДДС (при сбое аппаратно-программных средств)</w:t>
            </w:r>
          </w:p>
          <w:p w:rsidR="006F54B1" w:rsidRDefault="006F54B1" w:rsidP="005D51B9">
            <w:pPr>
              <w:pStyle w:val="affff6"/>
              <w:spacing w:line="240" w:lineRule="auto"/>
              <w:jc w:val="both"/>
            </w:pPr>
            <w:r>
              <w:t>Использовать контактные данные общественных волонтерских организаций, которые могут быть привлечены к поисково-спасательным операциям (при наличии)</w:t>
            </w:r>
          </w:p>
          <w:p w:rsidR="006F54B1" w:rsidRDefault="006F54B1" w:rsidP="005D51B9">
            <w:pPr>
              <w:pStyle w:val="affff6"/>
              <w:spacing w:line="240" w:lineRule="auto"/>
              <w:jc w:val="both"/>
            </w:pPr>
            <w:r>
              <w:t>Управлять речевым взаимодействием, в том числе в ситуациях, когда участниками коммуникации являются несколько человек</w:t>
            </w:r>
          </w:p>
          <w:p w:rsidR="006F54B1" w:rsidRDefault="006F54B1" w:rsidP="005D51B9">
            <w:pPr>
              <w:pStyle w:val="affff6"/>
              <w:spacing w:line="240" w:lineRule="auto"/>
              <w:jc w:val="both"/>
            </w:pPr>
            <w:r>
              <w:t xml:space="preserve">Набирать текст на клавиатуре со скоростью не менее 100 символов в </w:t>
            </w:r>
            <w:r>
              <w:lastRenderedPageBreak/>
              <w:t>минуту</w:t>
            </w:r>
          </w:p>
        </w:tc>
      </w:tr>
      <w:tr w:rsidR="00F86860" w:rsidTr="005D51B9">
        <w:tc>
          <w:tcPr>
            <w:tcW w:w="2215" w:type="dxa"/>
          </w:tcPr>
          <w:p w:rsidR="00F86860" w:rsidRPr="00F77497" w:rsidRDefault="00F86860" w:rsidP="005D51B9">
            <w:pPr>
              <w:ind w:firstLine="35"/>
              <w:jc w:val="both"/>
              <w:rPr>
                <w:rFonts w:ascii="Times New Roman" w:hAnsi="Times New Roman"/>
                <w:sz w:val="24"/>
                <w:szCs w:val="24"/>
                <w:lang w:eastAsia="ru-RU"/>
              </w:rPr>
            </w:pPr>
            <w:r w:rsidRPr="00F77497">
              <w:rPr>
                <w:rFonts w:ascii="Times New Roman" w:hAnsi="Times New Roman"/>
                <w:sz w:val="24"/>
                <w:szCs w:val="24"/>
              </w:rPr>
              <w:lastRenderedPageBreak/>
              <w:t>Оказание справочно-консультативной помощи заявителям</w:t>
            </w:r>
          </w:p>
        </w:tc>
        <w:tc>
          <w:tcPr>
            <w:tcW w:w="2794" w:type="dxa"/>
          </w:tcPr>
          <w:p w:rsidR="00F86860" w:rsidRPr="00F77497" w:rsidRDefault="00F86860" w:rsidP="005D51B9">
            <w:pPr>
              <w:jc w:val="both"/>
              <w:rPr>
                <w:rFonts w:ascii="Times New Roman" w:hAnsi="Times New Roman"/>
                <w:sz w:val="24"/>
                <w:szCs w:val="24"/>
              </w:rPr>
            </w:pPr>
            <w:r w:rsidRPr="00F77497">
              <w:rPr>
                <w:rFonts w:ascii="Times New Roman" w:hAnsi="Times New Roman"/>
                <w:sz w:val="24"/>
                <w:szCs w:val="24"/>
              </w:rPr>
              <w:t>ПК 3.1. Определять по результатам опроса заявителя перечень справочной информации и/или рекомендаций по правилам поведения на месте происшествия, необходимых для самостоятельного предотвращения (преодоления) угроз жизни, здоровью, имуществу граждан, а также правопорядку;</w:t>
            </w:r>
          </w:p>
          <w:p w:rsidR="00F86860" w:rsidRPr="00F77497" w:rsidRDefault="00F86860" w:rsidP="005D51B9">
            <w:pPr>
              <w:jc w:val="both"/>
              <w:rPr>
                <w:rFonts w:ascii="Times New Roman" w:hAnsi="Times New Roman"/>
                <w:sz w:val="24"/>
                <w:szCs w:val="24"/>
              </w:rPr>
            </w:pPr>
            <w:r w:rsidRPr="00F77497">
              <w:rPr>
                <w:rFonts w:ascii="Times New Roman" w:hAnsi="Times New Roman"/>
                <w:sz w:val="24"/>
                <w:szCs w:val="24"/>
              </w:rPr>
              <w:t>ПК 3.2. Осуществлять поиск необходимой справочной информации и/или методических материалов по рекомендациям с помощью аппаратно-программных средств либо резервных информационных ресурсов;</w:t>
            </w:r>
          </w:p>
          <w:p w:rsidR="00F86860" w:rsidRPr="00F77497" w:rsidRDefault="00F86860" w:rsidP="005D51B9">
            <w:pPr>
              <w:jc w:val="both"/>
              <w:rPr>
                <w:rFonts w:ascii="Times New Roman" w:hAnsi="Times New Roman"/>
                <w:sz w:val="24"/>
                <w:szCs w:val="24"/>
              </w:rPr>
            </w:pPr>
            <w:r w:rsidRPr="00F77497">
              <w:rPr>
                <w:rFonts w:ascii="Times New Roman" w:hAnsi="Times New Roman"/>
                <w:sz w:val="24"/>
                <w:szCs w:val="24"/>
              </w:rPr>
              <w:t>ПК 3.3. Осуществлять взаимодействие с заявителем с целью передачи необходимой справочной информации и/или рекомендаций для предотвращения (преодоления) угроз жизни, здоровью, имуществу граждан, а также правопорядку, и информирования о рисках, связанных с невыполнением переданных рекомендаций</w:t>
            </w:r>
          </w:p>
          <w:p w:rsidR="00F86860" w:rsidRPr="00F77497" w:rsidRDefault="00F86860" w:rsidP="005D51B9">
            <w:pPr>
              <w:jc w:val="both"/>
              <w:rPr>
                <w:rFonts w:ascii="Times New Roman" w:hAnsi="Times New Roman"/>
                <w:sz w:val="24"/>
                <w:szCs w:val="24"/>
              </w:rPr>
            </w:pPr>
            <w:r w:rsidRPr="00F77497">
              <w:rPr>
                <w:rFonts w:ascii="Times New Roman" w:hAnsi="Times New Roman"/>
                <w:sz w:val="24"/>
                <w:szCs w:val="24"/>
              </w:rPr>
              <w:t>ПК 3.4. Определять по результатам опроса заявителя перечень ЭОС, ABC, ЕДДС и других служб, специалисты которых могут быть привлечены для предоставления заявителю специальной справочной информации и/или специальных рекомендаций (при необходимости);</w:t>
            </w:r>
          </w:p>
          <w:p w:rsidR="00F86860" w:rsidRPr="00F77497" w:rsidRDefault="00F86860" w:rsidP="005D51B9">
            <w:pPr>
              <w:jc w:val="both"/>
              <w:rPr>
                <w:rFonts w:ascii="Times New Roman" w:hAnsi="Times New Roman"/>
                <w:sz w:val="24"/>
                <w:szCs w:val="24"/>
              </w:rPr>
            </w:pPr>
            <w:r w:rsidRPr="00F77497">
              <w:rPr>
                <w:rFonts w:ascii="Times New Roman" w:hAnsi="Times New Roman"/>
                <w:sz w:val="24"/>
                <w:szCs w:val="24"/>
              </w:rPr>
              <w:lastRenderedPageBreak/>
              <w:t>ПК 3.5. Осуществлять с помощью аппаратно-программных средств коммуникации заявителя со специалистами ЭОС, ABC, ЕДДС и других служб для передачи специальной справочной информации и/или специальных рекомендаций по правилам поведения на месте происшествия (при необходимости);</w:t>
            </w:r>
          </w:p>
          <w:p w:rsidR="00F86860" w:rsidRPr="00F77497" w:rsidRDefault="00F86860" w:rsidP="005D51B9">
            <w:pPr>
              <w:jc w:val="both"/>
              <w:rPr>
                <w:rFonts w:ascii="Times New Roman" w:hAnsi="Times New Roman"/>
                <w:sz w:val="24"/>
                <w:szCs w:val="24"/>
              </w:rPr>
            </w:pPr>
            <w:r w:rsidRPr="00F77497">
              <w:rPr>
                <w:rFonts w:ascii="Times New Roman" w:hAnsi="Times New Roman"/>
                <w:sz w:val="24"/>
                <w:szCs w:val="24"/>
              </w:rPr>
              <w:t>ПК 3.6. Координировать действия заявителя и специалистов других слу</w:t>
            </w:r>
            <w:proofErr w:type="gramStart"/>
            <w:r w:rsidRPr="00F77497">
              <w:rPr>
                <w:rFonts w:ascii="Times New Roman" w:hAnsi="Times New Roman"/>
                <w:sz w:val="24"/>
                <w:szCs w:val="24"/>
              </w:rPr>
              <w:t>жб в пр</w:t>
            </w:r>
            <w:proofErr w:type="gramEnd"/>
            <w:r w:rsidRPr="00F77497">
              <w:rPr>
                <w:rFonts w:ascii="Times New Roman" w:hAnsi="Times New Roman"/>
                <w:sz w:val="24"/>
                <w:szCs w:val="24"/>
              </w:rPr>
              <w:t>оцессе предоставления заявителю рекомендаций по правилам поведения на месте происшествия до прибытия сил реагирования ЭОС, ABC и/или других служб (при необходимости).</w:t>
            </w:r>
          </w:p>
          <w:p w:rsidR="00F86860" w:rsidRPr="00F77497" w:rsidRDefault="00F86860" w:rsidP="005D51B9">
            <w:pPr>
              <w:ind w:firstLine="35"/>
              <w:jc w:val="both"/>
              <w:rPr>
                <w:rFonts w:ascii="Times New Roman" w:hAnsi="Times New Roman"/>
                <w:b/>
                <w:sz w:val="24"/>
                <w:szCs w:val="24"/>
                <w:lang w:eastAsia="ru-RU"/>
              </w:rPr>
            </w:pPr>
          </w:p>
        </w:tc>
        <w:tc>
          <w:tcPr>
            <w:tcW w:w="4562" w:type="dxa"/>
          </w:tcPr>
          <w:p w:rsidR="00F86860" w:rsidRPr="00F77497" w:rsidRDefault="00F86860" w:rsidP="005D51B9">
            <w:pPr>
              <w:pStyle w:val="affff6"/>
              <w:spacing w:line="240" w:lineRule="auto"/>
              <w:jc w:val="both"/>
              <w:rPr>
                <w:b/>
              </w:rPr>
            </w:pPr>
            <w:r w:rsidRPr="00F77497">
              <w:rPr>
                <w:b/>
              </w:rPr>
              <w:lastRenderedPageBreak/>
              <w:t>Знать:</w:t>
            </w:r>
          </w:p>
          <w:p w:rsidR="00F86860" w:rsidRPr="00F77497" w:rsidRDefault="00F86860" w:rsidP="005D51B9">
            <w:pPr>
              <w:pStyle w:val="affff6"/>
              <w:spacing w:line="240" w:lineRule="auto"/>
              <w:jc w:val="both"/>
            </w:pPr>
            <w:r w:rsidRPr="00F77497">
              <w:t>Нормативные правовые акты и методические документы, регламентирующие прием и обработку экстренных вызовов в ЦОВ</w:t>
            </w:r>
          </w:p>
          <w:p w:rsidR="00F86860" w:rsidRPr="00F77497" w:rsidRDefault="00F86860" w:rsidP="005D51B9">
            <w:pPr>
              <w:pStyle w:val="affff6"/>
              <w:spacing w:line="240" w:lineRule="auto"/>
              <w:jc w:val="both"/>
            </w:pPr>
            <w:r w:rsidRPr="00F77497">
              <w:t>Структура и порядок использования применяемых в работе электронных и иных справочно-информационных ресурсов</w:t>
            </w:r>
          </w:p>
          <w:p w:rsidR="00F86860" w:rsidRPr="00F77497" w:rsidRDefault="00F86860" w:rsidP="005D51B9">
            <w:pPr>
              <w:pStyle w:val="affff6"/>
              <w:spacing w:line="240" w:lineRule="auto"/>
              <w:jc w:val="both"/>
            </w:pPr>
            <w:r w:rsidRPr="00F77497">
              <w:t>Типовой перечень поводов для оказания справочно-консультативной помощи и соответствующих им справочно-информационных ресурсов, применяемых для поиска информации</w:t>
            </w:r>
          </w:p>
          <w:p w:rsidR="00F86860" w:rsidRPr="00F77497" w:rsidRDefault="00F86860" w:rsidP="005D51B9">
            <w:pPr>
              <w:pStyle w:val="affff6"/>
              <w:spacing w:line="240" w:lineRule="auto"/>
              <w:jc w:val="both"/>
            </w:pPr>
            <w:r w:rsidRPr="00F77497">
              <w:t xml:space="preserve">Содержание рекомендаций по правилам поведения заявителя на </w:t>
            </w:r>
            <w:proofErr w:type="gramStart"/>
            <w:r w:rsidRPr="00F77497">
              <w:t>месте</w:t>
            </w:r>
            <w:proofErr w:type="gramEnd"/>
            <w:r w:rsidRPr="00F77497">
              <w:t xml:space="preserve"> происшествия и соответствующих им методических документов</w:t>
            </w:r>
          </w:p>
          <w:p w:rsidR="00F86860" w:rsidRPr="00F77497" w:rsidRDefault="00F86860" w:rsidP="005D51B9">
            <w:pPr>
              <w:pStyle w:val="affff6"/>
              <w:spacing w:line="240" w:lineRule="auto"/>
              <w:jc w:val="both"/>
            </w:pPr>
            <w:r w:rsidRPr="00F77497">
              <w:t>Правила ориентирования на местности</w:t>
            </w:r>
          </w:p>
          <w:p w:rsidR="00F86860" w:rsidRPr="00F77497" w:rsidRDefault="00F86860" w:rsidP="005D51B9">
            <w:pPr>
              <w:pStyle w:val="affff6"/>
              <w:spacing w:line="240" w:lineRule="auto"/>
              <w:jc w:val="both"/>
            </w:pPr>
            <w:r w:rsidRPr="00F77497">
              <w:t>Перечень и направления деятельности других служб, которые могут быть привлечены для предоставления заявителю специальной справочной информации и/или специальных рекомендаций (при наличии)</w:t>
            </w:r>
          </w:p>
          <w:p w:rsidR="00F86860" w:rsidRPr="00F77497" w:rsidRDefault="00F86860" w:rsidP="005D51B9">
            <w:pPr>
              <w:pStyle w:val="affff6"/>
              <w:spacing w:line="240" w:lineRule="auto"/>
              <w:jc w:val="both"/>
            </w:pPr>
            <w:r w:rsidRPr="00F77497">
              <w:t>Правила русской письменной и устной речи</w:t>
            </w:r>
          </w:p>
          <w:p w:rsidR="00F86860" w:rsidRPr="00F77497" w:rsidRDefault="00F86860" w:rsidP="005D51B9">
            <w:pPr>
              <w:pStyle w:val="affff6"/>
              <w:spacing w:line="240" w:lineRule="auto"/>
              <w:jc w:val="both"/>
            </w:pPr>
            <w:r w:rsidRPr="00F77497">
              <w:t>Основы паралингвистики</w:t>
            </w:r>
          </w:p>
          <w:p w:rsidR="00F86860" w:rsidRPr="00F77497" w:rsidRDefault="00F86860" w:rsidP="005D51B9">
            <w:pPr>
              <w:pStyle w:val="affff6"/>
              <w:spacing w:line="240" w:lineRule="auto"/>
              <w:jc w:val="both"/>
            </w:pPr>
            <w:r w:rsidRPr="00F77497">
              <w:t xml:space="preserve">Основы психологии детского возраста, психологии лиц старшего возраста и </w:t>
            </w:r>
            <w:proofErr w:type="spellStart"/>
            <w:r w:rsidRPr="00F77497">
              <w:t>маломобильных</w:t>
            </w:r>
            <w:proofErr w:type="spellEnd"/>
            <w:r w:rsidRPr="00F77497">
              <w:t xml:space="preserve"> групп граждан</w:t>
            </w:r>
          </w:p>
          <w:p w:rsidR="00F86860" w:rsidRPr="00F77497" w:rsidRDefault="00F86860" w:rsidP="005D51B9">
            <w:pPr>
              <w:pStyle w:val="affff6"/>
              <w:spacing w:line="240" w:lineRule="auto"/>
              <w:jc w:val="both"/>
            </w:pPr>
            <w:r w:rsidRPr="00F77497">
              <w:t>Основные психологические состояния пострадавших и потерпевших; психологические особенности поведения населения при чрезвычайных ситуациях и чрезвычайных происшествиях</w:t>
            </w:r>
          </w:p>
          <w:p w:rsidR="00F86860" w:rsidRPr="00F77497" w:rsidRDefault="00F86860" w:rsidP="005D51B9">
            <w:pPr>
              <w:pStyle w:val="affff6"/>
              <w:spacing w:line="240" w:lineRule="auto"/>
              <w:jc w:val="both"/>
            </w:pPr>
            <w:r w:rsidRPr="00F77497">
              <w:t xml:space="preserve">Основы </w:t>
            </w:r>
            <w:proofErr w:type="spellStart"/>
            <w:r w:rsidRPr="00F77497">
              <w:t>конфликтологии</w:t>
            </w:r>
            <w:proofErr w:type="spellEnd"/>
          </w:p>
          <w:p w:rsidR="00F86860" w:rsidRPr="00F77497" w:rsidRDefault="00F86860" w:rsidP="005D51B9">
            <w:pPr>
              <w:pStyle w:val="affff6"/>
              <w:spacing w:line="240" w:lineRule="auto"/>
              <w:jc w:val="both"/>
            </w:pPr>
            <w:r w:rsidRPr="00F77497">
              <w:t>Этические нормы общения, речевой и деловой этикет</w:t>
            </w:r>
          </w:p>
          <w:p w:rsidR="00F86860" w:rsidRPr="00F77497" w:rsidRDefault="00F86860" w:rsidP="005D51B9">
            <w:pPr>
              <w:pStyle w:val="affff6"/>
              <w:spacing w:line="240" w:lineRule="auto"/>
              <w:jc w:val="both"/>
            </w:pPr>
            <w:r w:rsidRPr="00F77497">
              <w:t>Правила электробезопасности при использовании средств телекоммуникации, применяемых для приема экстренных вызовов</w:t>
            </w:r>
          </w:p>
          <w:p w:rsidR="00F86860" w:rsidRPr="00F77497" w:rsidRDefault="00F86860" w:rsidP="005D51B9">
            <w:pPr>
              <w:jc w:val="both"/>
              <w:rPr>
                <w:rFonts w:ascii="Times New Roman" w:hAnsi="Times New Roman"/>
                <w:sz w:val="24"/>
                <w:szCs w:val="24"/>
                <w:lang w:eastAsia="ru-RU"/>
              </w:rPr>
            </w:pPr>
          </w:p>
          <w:p w:rsidR="00F86860" w:rsidRPr="00F77497" w:rsidRDefault="00F86860" w:rsidP="005D51B9">
            <w:pPr>
              <w:jc w:val="both"/>
              <w:rPr>
                <w:rFonts w:ascii="Times New Roman" w:hAnsi="Times New Roman"/>
                <w:b/>
                <w:sz w:val="24"/>
                <w:szCs w:val="24"/>
                <w:lang w:eastAsia="ru-RU"/>
              </w:rPr>
            </w:pPr>
            <w:r w:rsidRPr="00F77497">
              <w:rPr>
                <w:rFonts w:ascii="Times New Roman" w:hAnsi="Times New Roman"/>
                <w:b/>
                <w:sz w:val="24"/>
                <w:szCs w:val="24"/>
                <w:lang w:eastAsia="ru-RU"/>
              </w:rPr>
              <w:t>Уметь:</w:t>
            </w:r>
          </w:p>
          <w:p w:rsidR="00F86860" w:rsidRPr="00F77497" w:rsidRDefault="00F86860" w:rsidP="005D51B9">
            <w:pPr>
              <w:pStyle w:val="affff6"/>
              <w:spacing w:line="240" w:lineRule="auto"/>
              <w:jc w:val="both"/>
            </w:pPr>
            <w:r w:rsidRPr="00F77497">
              <w:t>Кратко и понятно формулировать информацию, передаваемую заявителю</w:t>
            </w:r>
          </w:p>
          <w:p w:rsidR="00F86860" w:rsidRPr="00F77497" w:rsidRDefault="00F86860" w:rsidP="005D51B9">
            <w:pPr>
              <w:pStyle w:val="affff6"/>
              <w:spacing w:line="240" w:lineRule="auto"/>
              <w:jc w:val="both"/>
            </w:pPr>
            <w:r w:rsidRPr="00F77497">
              <w:t>Оценивать и учитывать психологическое состояние заявителя</w:t>
            </w:r>
          </w:p>
          <w:p w:rsidR="00F86860" w:rsidRPr="00F77497" w:rsidRDefault="00F86860" w:rsidP="005D51B9">
            <w:pPr>
              <w:pStyle w:val="affff6"/>
              <w:spacing w:line="240" w:lineRule="auto"/>
              <w:jc w:val="both"/>
            </w:pPr>
            <w:r w:rsidRPr="00F77497">
              <w:t>Использовать невербальные атрибуты речи: интонацию, темп, силу голоса</w:t>
            </w:r>
          </w:p>
          <w:p w:rsidR="00F86860" w:rsidRPr="00F77497" w:rsidRDefault="00F86860" w:rsidP="005D51B9">
            <w:pPr>
              <w:pStyle w:val="affff6"/>
              <w:spacing w:line="240" w:lineRule="auto"/>
              <w:jc w:val="both"/>
            </w:pPr>
            <w:r w:rsidRPr="00F77497">
              <w:t xml:space="preserve">Использовать средства телекоммуникации, применяемые для справочно-консультативной помощи </w:t>
            </w:r>
            <w:r w:rsidRPr="00F77497">
              <w:lastRenderedPageBreak/>
              <w:t>заявителя</w:t>
            </w:r>
          </w:p>
          <w:p w:rsidR="00F86860" w:rsidRPr="00F77497" w:rsidRDefault="00F86860" w:rsidP="005D51B9">
            <w:pPr>
              <w:pStyle w:val="affff6"/>
              <w:spacing w:line="240" w:lineRule="auto"/>
              <w:jc w:val="both"/>
            </w:pPr>
            <w:r w:rsidRPr="00F77497">
              <w:t>Управлять вызовом с использованием функциональных возможностей телефонии</w:t>
            </w:r>
          </w:p>
          <w:p w:rsidR="00F86860" w:rsidRPr="00F77497" w:rsidRDefault="00F86860" w:rsidP="005D51B9">
            <w:pPr>
              <w:pStyle w:val="affff6"/>
              <w:spacing w:line="240" w:lineRule="auto"/>
              <w:jc w:val="both"/>
            </w:pPr>
            <w:r w:rsidRPr="00F77497">
              <w:t>Использовать аппаратно-программные средства для поиска информации, необходимой заявителю</w:t>
            </w:r>
          </w:p>
          <w:p w:rsidR="00F86860" w:rsidRPr="00F77497" w:rsidRDefault="00F86860" w:rsidP="005D51B9">
            <w:pPr>
              <w:pStyle w:val="affff6"/>
              <w:spacing w:line="240" w:lineRule="auto"/>
              <w:jc w:val="both"/>
            </w:pPr>
            <w:r w:rsidRPr="00F77497">
              <w:t>Использовать резервные информационные ресурсы, хранимые в печатном виде (при сбоях в работе аппаратно-программных средств)</w:t>
            </w:r>
          </w:p>
          <w:p w:rsidR="00F86860" w:rsidRPr="00F77497" w:rsidRDefault="00F86860" w:rsidP="005D51B9">
            <w:pPr>
              <w:pStyle w:val="affff6"/>
              <w:spacing w:line="240" w:lineRule="auto"/>
              <w:jc w:val="both"/>
            </w:pPr>
            <w:r w:rsidRPr="00F77497">
              <w:t>Пользоваться топографической картой для содействия в ориентировании потерявшемуся человеку</w:t>
            </w:r>
          </w:p>
          <w:p w:rsidR="00F86860" w:rsidRPr="00F77497" w:rsidRDefault="00F86860" w:rsidP="005D51B9">
            <w:pPr>
              <w:pStyle w:val="affff6"/>
              <w:spacing w:line="240" w:lineRule="auto"/>
              <w:jc w:val="both"/>
            </w:pPr>
            <w:r w:rsidRPr="00F77497">
              <w:t>Находить и использовать контактные данные других служб, которые могут быть привлечены для предоставления заявителю специальной справочной информации и/или специальных рекомендаций (при наличии)</w:t>
            </w:r>
          </w:p>
          <w:p w:rsidR="00F86860" w:rsidRPr="00F77497" w:rsidRDefault="00F86860" w:rsidP="005D51B9">
            <w:pPr>
              <w:pStyle w:val="affff6"/>
              <w:spacing w:line="240" w:lineRule="auto"/>
              <w:jc w:val="both"/>
            </w:pPr>
            <w:r w:rsidRPr="00F77497">
              <w:t>Управлять речевым взаимодействием, в том числе в ситуациях, когда участниками коммуникации являются несколько человек</w:t>
            </w:r>
          </w:p>
          <w:p w:rsidR="00F86860" w:rsidRPr="00F77497" w:rsidRDefault="00F86860" w:rsidP="005D51B9">
            <w:pPr>
              <w:jc w:val="both"/>
              <w:rPr>
                <w:rFonts w:ascii="Times New Roman" w:hAnsi="Times New Roman"/>
                <w:sz w:val="24"/>
                <w:szCs w:val="24"/>
                <w:lang w:eastAsia="ru-RU"/>
              </w:rPr>
            </w:pPr>
            <w:r w:rsidRPr="00F77497">
              <w:rPr>
                <w:rFonts w:ascii="Times New Roman" w:hAnsi="Times New Roman"/>
                <w:sz w:val="24"/>
                <w:szCs w:val="24"/>
              </w:rPr>
              <w:t>Набирать текст на клавиатуре со скоростью не менее 100 символов в минуту</w:t>
            </w:r>
          </w:p>
        </w:tc>
      </w:tr>
    </w:tbl>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6F54B1" w:rsidRDefault="006F54B1" w:rsidP="00F46069">
      <w:pPr>
        <w:spacing w:after="0" w:line="276" w:lineRule="auto"/>
        <w:ind w:firstLine="709"/>
        <w:jc w:val="both"/>
        <w:rPr>
          <w:rFonts w:ascii="Times New Roman" w:eastAsia="Times New Roman" w:hAnsi="Times New Roman" w:cs="Times New Roman"/>
          <w:b/>
          <w:sz w:val="24"/>
          <w:szCs w:val="24"/>
          <w:lang w:eastAsia="ru-RU"/>
        </w:rPr>
      </w:pPr>
    </w:p>
    <w:p w:rsidR="008F73AF" w:rsidRPr="00F46069" w:rsidRDefault="008F73AF" w:rsidP="00F46069">
      <w:pPr>
        <w:spacing w:after="0" w:line="276" w:lineRule="auto"/>
        <w:ind w:firstLine="709"/>
        <w:jc w:val="both"/>
        <w:rPr>
          <w:rFonts w:ascii="Times New Roman" w:eastAsia="Times New Roman" w:hAnsi="Times New Roman" w:cs="Times New Roman"/>
          <w:b/>
          <w:sz w:val="24"/>
          <w:szCs w:val="24"/>
          <w:lang w:eastAsia="ru-RU"/>
        </w:rPr>
        <w:sectPr w:rsidR="008F73AF" w:rsidRPr="00F46069" w:rsidSect="006F54B1">
          <w:pgSz w:w="11906" w:h="16838"/>
          <w:pgMar w:top="709" w:right="850" w:bottom="709" w:left="1701" w:header="708" w:footer="708" w:gutter="0"/>
          <w:cols w:space="708"/>
          <w:docGrid w:linePitch="360"/>
        </w:sectPr>
      </w:pPr>
    </w:p>
    <w:p w:rsidR="007D3C80" w:rsidRPr="00F46069"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Раздел 5. </w:t>
      </w:r>
      <w:r w:rsidR="003A4DAC">
        <w:rPr>
          <w:rFonts w:ascii="Times New Roman" w:eastAsia="Times New Roman" w:hAnsi="Times New Roman" w:cs="Times New Roman"/>
          <w:b/>
          <w:sz w:val="24"/>
          <w:szCs w:val="24"/>
          <w:lang w:eastAsia="ru-RU"/>
        </w:rPr>
        <w:t>С</w:t>
      </w:r>
      <w:r w:rsidRPr="00F46069">
        <w:rPr>
          <w:rFonts w:ascii="Times New Roman" w:eastAsia="Times New Roman" w:hAnsi="Times New Roman" w:cs="Times New Roman"/>
          <w:b/>
          <w:sz w:val="24"/>
          <w:szCs w:val="24"/>
          <w:lang w:eastAsia="ru-RU"/>
        </w:rPr>
        <w:t xml:space="preserve">труктура образовательной программы </w:t>
      </w:r>
    </w:p>
    <w:p w:rsidR="007D3C80" w:rsidRDefault="007D3C80" w:rsidP="00F46069">
      <w:pPr>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 xml:space="preserve">5.1. </w:t>
      </w:r>
      <w:r w:rsidR="003A4DAC">
        <w:rPr>
          <w:rFonts w:ascii="Times New Roman" w:eastAsia="Times New Roman" w:hAnsi="Times New Roman" w:cs="Times New Roman"/>
          <w:b/>
          <w:sz w:val="24"/>
          <w:szCs w:val="24"/>
          <w:lang w:eastAsia="ru-RU"/>
        </w:rPr>
        <w:t>У</w:t>
      </w:r>
      <w:r w:rsidRPr="00F46069">
        <w:rPr>
          <w:rFonts w:ascii="Times New Roman" w:eastAsia="Times New Roman" w:hAnsi="Times New Roman" w:cs="Times New Roman"/>
          <w:b/>
          <w:sz w:val="24"/>
          <w:szCs w:val="24"/>
          <w:lang w:eastAsia="ru-RU"/>
        </w:rPr>
        <w:t xml:space="preserve">чебный план  </w:t>
      </w:r>
    </w:p>
    <w:tbl>
      <w:tblPr>
        <w:tblW w:w="16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75"/>
        <w:gridCol w:w="2538"/>
        <w:gridCol w:w="532"/>
        <w:gridCol w:w="856"/>
        <w:gridCol w:w="492"/>
        <w:gridCol w:w="809"/>
        <w:gridCol w:w="616"/>
        <w:gridCol w:w="616"/>
        <w:gridCol w:w="637"/>
        <w:gridCol w:w="1161"/>
        <w:gridCol w:w="691"/>
        <w:gridCol w:w="652"/>
        <w:gridCol w:w="530"/>
        <w:gridCol w:w="518"/>
        <w:gridCol w:w="568"/>
        <w:gridCol w:w="543"/>
        <w:gridCol w:w="516"/>
        <w:gridCol w:w="655"/>
        <w:gridCol w:w="554"/>
        <w:gridCol w:w="518"/>
        <w:gridCol w:w="711"/>
        <w:gridCol w:w="670"/>
      </w:tblGrid>
      <w:tr w:rsidR="0036072B" w:rsidRPr="00AB2CF3" w:rsidTr="00E70547">
        <w:trPr>
          <w:cantSplit/>
          <w:trHeight w:val="531"/>
          <w:jc w:val="center"/>
        </w:trPr>
        <w:tc>
          <w:tcPr>
            <w:tcW w:w="0" w:type="auto"/>
            <w:vMerge w:val="restart"/>
            <w:shd w:val="clear" w:color="auto" w:fill="FFFFFF"/>
            <w:textDirection w:val="btLr"/>
            <w:vAlign w:val="center"/>
          </w:tcPr>
          <w:p w:rsidR="00AB2CF3" w:rsidRPr="0036072B" w:rsidRDefault="00AB2CF3" w:rsidP="00AB2CF3">
            <w:pPr>
              <w:spacing w:after="0" w:line="240" w:lineRule="auto"/>
              <w:ind w:left="113" w:right="113"/>
              <w:jc w:val="both"/>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Индекс</w:t>
            </w:r>
          </w:p>
        </w:tc>
        <w:tc>
          <w:tcPr>
            <w:tcW w:w="2538" w:type="dxa"/>
            <w:vMerge w:val="restart"/>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Наименование циклов, дисциплин, профессиональных модулей, МДК, практик</w:t>
            </w:r>
          </w:p>
        </w:tc>
        <w:tc>
          <w:tcPr>
            <w:tcW w:w="1880" w:type="dxa"/>
            <w:gridSpan w:val="3"/>
            <w:shd w:val="clear" w:color="auto" w:fill="FFFFFF"/>
          </w:tcPr>
          <w:p w:rsidR="00AB2CF3" w:rsidRPr="0036072B" w:rsidRDefault="00AB2CF3" w:rsidP="00AB2CF3">
            <w:pPr>
              <w:spacing w:after="0" w:line="240" w:lineRule="auto"/>
              <w:jc w:val="both"/>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Формы промежуточной аттестации</w:t>
            </w:r>
          </w:p>
        </w:tc>
        <w:tc>
          <w:tcPr>
            <w:tcW w:w="0" w:type="auto"/>
            <w:vMerge w:val="restart"/>
            <w:shd w:val="clear" w:color="auto" w:fill="FDE9D9"/>
            <w:textDirection w:val="btLr"/>
          </w:tcPr>
          <w:p w:rsidR="00AB2CF3" w:rsidRPr="0036072B" w:rsidRDefault="00AB2CF3" w:rsidP="00AB2CF3">
            <w:pPr>
              <w:spacing w:after="0" w:line="240" w:lineRule="auto"/>
              <w:ind w:left="113" w:right="113"/>
              <w:jc w:val="both"/>
              <w:rPr>
                <w:rFonts w:ascii="Times New Roman" w:eastAsia="Times New Roman" w:hAnsi="Times New Roman" w:cs="Times New Roman"/>
                <w:b/>
                <w:bCs/>
                <w:sz w:val="16"/>
                <w:szCs w:val="16"/>
                <w:lang w:eastAsia="ru-RU"/>
              </w:rPr>
            </w:pPr>
            <w:r w:rsidRPr="0036072B">
              <w:rPr>
                <w:rFonts w:ascii="Times New Roman" w:eastAsia="Times New Roman" w:hAnsi="Times New Roman" w:cs="Times New Roman"/>
                <w:b/>
                <w:sz w:val="16"/>
                <w:szCs w:val="16"/>
                <w:lang w:eastAsia="ru-RU"/>
              </w:rPr>
              <w:t>Объем образовательной нагрузки</w:t>
            </w:r>
          </w:p>
        </w:tc>
        <w:tc>
          <w:tcPr>
            <w:tcW w:w="5421" w:type="dxa"/>
            <w:gridSpan w:val="8"/>
            <w:shd w:val="clear" w:color="auto" w:fill="FFFFFF"/>
          </w:tcPr>
          <w:p w:rsidR="00AB2CF3" w:rsidRPr="0036072B" w:rsidRDefault="00AB2CF3" w:rsidP="00AB2CF3">
            <w:pPr>
              <w:spacing w:after="0" w:line="240" w:lineRule="auto"/>
              <w:ind w:left="113" w:right="113"/>
              <w:jc w:val="both"/>
              <w:rPr>
                <w:rFonts w:ascii="Times New Roman" w:eastAsia="Times New Roman" w:hAnsi="Times New Roman" w:cs="Times New Roman"/>
                <w:b/>
                <w:bCs/>
                <w:sz w:val="16"/>
                <w:szCs w:val="16"/>
                <w:lang w:eastAsia="ru-RU"/>
              </w:rPr>
            </w:pPr>
            <w:r w:rsidRPr="0036072B">
              <w:rPr>
                <w:rFonts w:ascii="Times New Roman" w:eastAsia="Times New Roman" w:hAnsi="Times New Roman" w:cs="Times New Roman"/>
                <w:b/>
                <w:sz w:val="16"/>
                <w:szCs w:val="16"/>
                <w:lang w:eastAsia="ru-RU"/>
              </w:rPr>
              <w:t>Учебная нагрузка обучающихся  (час.)</w:t>
            </w:r>
          </w:p>
        </w:tc>
        <w:tc>
          <w:tcPr>
            <w:tcW w:w="4735" w:type="dxa"/>
            <w:gridSpan w:val="8"/>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b/>
                <w:bCs/>
                <w:sz w:val="16"/>
                <w:szCs w:val="16"/>
                <w:lang w:eastAsia="ru-RU"/>
              </w:rPr>
            </w:pPr>
            <w:r w:rsidRPr="0036072B">
              <w:rPr>
                <w:rFonts w:ascii="Times New Roman" w:eastAsia="Times New Roman" w:hAnsi="Times New Roman" w:cs="Times New Roman"/>
                <w:b/>
                <w:bCs/>
                <w:sz w:val="16"/>
                <w:szCs w:val="16"/>
                <w:lang w:eastAsia="ru-RU"/>
              </w:rPr>
              <w:t>Распределение учебной нагрузки по курсам и семестрам (час</w:t>
            </w:r>
            <w:proofErr w:type="gramStart"/>
            <w:r w:rsidRPr="0036072B">
              <w:rPr>
                <w:rFonts w:ascii="Times New Roman" w:eastAsia="Times New Roman" w:hAnsi="Times New Roman" w:cs="Times New Roman"/>
                <w:b/>
                <w:bCs/>
                <w:sz w:val="16"/>
                <w:szCs w:val="16"/>
                <w:lang w:eastAsia="ru-RU"/>
              </w:rPr>
              <w:t>.</w:t>
            </w:r>
            <w:proofErr w:type="gramEnd"/>
            <w:r w:rsidRPr="0036072B">
              <w:rPr>
                <w:rFonts w:ascii="Times New Roman" w:eastAsia="Times New Roman" w:hAnsi="Times New Roman" w:cs="Times New Roman"/>
                <w:b/>
                <w:bCs/>
                <w:sz w:val="16"/>
                <w:szCs w:val="16"/>
                <w:lang w:eastAsia="ru-RU"/>
              </w:rPr>
              <w:t xml:space="preserve"> </w:t>
            </w:r>
            <w:proofErr w:type="gramStart"/>
            <w:r w:rsidRPr="0036072B">
              <w:rPr>
                <w:rFonts w:ascii="Times New Roman" w:eastAsia="Times New Roman" w:hAnsi="Times New Roman" w:cs="Times New Roman"/>
                <w:b/>
                <w:bCs/>
                <w:sz w:val="16"/>
                <w:szCs w:val="16"/>
                <w:lang w:eastAsia="ru-RU"/>
              </w:rPr>
              <w:t>в</w:t>
            </w:r>
            <w:proofErr w:type="gramEnd"/>
            <w:r w:rsidRPr="0036072B">
              <w:rPr>
                <w:rFonts w:ascii="Times New Roman" w:eastAsia="Times New Roman" w:hAnsi="Times New Roman" w:cs="Times New Roman"/>
                <w:b/>
                <w:bCs/>
                <w:sz w:val="16"/>
                <w:szCs w:val="16"/>
                <w:lang w:eastAsia="ru-RU"/>
              </w:rPr>
              <w:t xml:space="preserve"> семестр)</w:t>
            </w:r>
          </w:p>
        </w:tc>
      </w:tr>
      <w:tr w:rsidR="00216D1C" w:rsidRPr="00AB2CF3" w:rsidTr="00E70547">
        <w:trPr>
          <w:cantSplit/>
          <w:trHeight w:val="300"/>
          <w:jc w:val="center"/>
        </w:trPr>
        <w:tc>
          <w:tcPr>
            <w:tcW w:w="0" w:type="auto"/>
            <w:vMerge/>
            <w:shd w:val="clear" w:color="auto" w:fill="FFFFFF"/>
            <w:textDirection w:val="btLr"/>
            <w:vAlign w:val="cente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p>
        </w:tc>
        <w:tc>
          <w:tcPr>
            <w:tcW w:w="2538" w:type="dxa"/>
            <w:vMerge/>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p>
        </w:tc>
        <w:tc>
          <w:tcPr>
            <w:tcW w:w="0" w:type="auto"/>
            <w:vMerge w:val="restart"/>
            <w:shd w:val="clear" w:color="auto" w:fill="FFFFFF"/>
            <w:textDirection w:val="btLr"/>
            <w:vAlign w:val="cente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Зачеты</w:t>
            </w:r>
          </w:p>
        </w:tc>
        <w:tc>
          <w:tcPr>
            <w:tcW w:w="856" w:type="dxa"/>
            <w:vMerge w:val="restart"/>
            <w:shd w:val="clear" w:color="auto" w:fill="FFFFFF"/>
            <w:textDirection w:val="btL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proofErr w:type="spellStart"/>
            <w:r w:rsidRPr="0036072B">
              <w:rPr>
                <w:rFonts w:ascii="Times New Roman" w:eastAsia="Times New Roman" w:hAnsi="Times New Roman" w:cs="Times New Roman"/>
                <w:sz w:val="16"/>
                <w:szCs w:val="16"/>
                <w:lang w:eastAsia="ru-RU"/>
              </w:rPr>
              <w:t>Диф</w:t>
            </w:r>
            <w:proofErr w:type="spellEnd"/>
            <w:r w:rsidRPr="0036072B">
              <w:rPr>
                <w:rFonts w:ascii="Times New Roman" w:eastAsia="Times New Roman" w:hAnsi="Times New Roman" w:cs="Times New Roman"/>
                <w:sz w:val="16"/>
                <w:szCs w:val="16"/>
                <w:lang w:eastAsia="ru-RU"/>
              </w:rPr>
              <w:t>. зачеты</w:t>
            </w:r>
          </w:p>
        </w:tc>
        <w:tc>
          <w:tcPr>
            <w:tcW w:w="0" w:type="auto"/>
            <w:vMerge w:val="restart"/>
            <w:shd w:val="clear" w:color="auto" w:fill="FFFFFF"/>
            <w:textDirection w:val="btLr"/>
            <w:vAlign w:val="cente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Экзамены</w:t>
            </w:r>
          </w:p>
        </w:tc>
        <w:tc>
          <w:tcPr>
            <w:tcW w:w="0" w:type="auto"/>
            <w:vMerge/>
            <w:shd w:val="clear" w:color="auto" w:fill="FDE9D9"/>
            <w:textDirection w:val="btLr"/>
          </w:tcPr>
          <w:p w:rsidR="00AB2CF3" w:rsidRPr="0036072B" w:rsidRDefault="00AB2CF3" w:rsidP="00AB2CF3">
            <w:pPr>
              <w:spacing w:after="0" w:line="240" w:lineRule="auto"/>
              <w:ind w:left="113" w:right="113"/>
              <w:jc w:val="both"/>
              <w:rPr>
                <w:rFonts w:ascii="Times New Roman" w:eastAsia="Times New Roman" w:hAnsi="Times New Roman" w:cs="Times New Roman"/>
                <w:b/>
                <w:sz w:val="16"/>
                <w:szCs w:val="16"/>
                <w:lang w:eastAsia="ru-RU"/>
              </w:rPr>
            </w:pPr>
          </w:p>
        </w:tc>
        <w:tc>
          <w:tcPr>
            <w:tcW w:w="0" w:type="auto"/>
            <w:vMerge w:val="restart"/>
            <w:shd w:val="clear" w:color="auto" w:fill="DDD9C3"/>
            <w:textDirection w:val="btLr"/>
            <w:vAlign w:val="center"/>
          </w:tcPr>
          <w:p w:rsidR="00AB2CF3" w:rsidRPr="0036072B" w:rsidRDefault="00AB2CF3" w:rsidP="00AB2CF3">
            <w:pPr>
              <w:spacing w:after="0" w:line="240" w:lineRule="auto"/>
              <w:ind w:left="113" w:right="113"/>
              <w:jc w:val="both"/>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 xml:space="preserve">самостоятельная учебная работа </w:t>
            </w:r>
            <w:r w:rsidR="007C4D5D">
              <w:rPr>
                <w:rFonts w:ascii="Times New Roman" w:eastAsia="Times New Roman" w:hAnsi="Times New Roman" w:cs="Times New Roman"/>
                <w:b/>
                <w:sz w:val="16"/>
                <w:szCs w:val="16"/>
                <w:lang w:eastAsia="ru-RU"/>
              </w:rPr>
              <w:t>/ факультативный курс</w:t>
            </w:r>
          </w:p>
        </w:tc>
        <w:tc>
          <w:tcPr>
            <w:tcW w:w="4805" w:type="dxa"/>
            <w:gridSpan w:val="7"/>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b/>
                <w:sz w:val="16"/>
                <w:szCs w:val="16"/>
                <w:lang w:eastAsia="ru-RU"/>
              </w:rPr>
              <w:t>Во взаимодействии с преподавателем</w:t>
            </w:r>
          </w:p>
        </w:tc>
        <w:tc>
          <w:tcPr>
            <w:tcW w:w="1111" w:type="dxa"/>
            <w:gridSpan w:val="2"/>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I курс</w:t>
            </w:r>
          </w:p>
        </w:tc>
        <w:tc>
          <w:tcPr>
            <w:tcW w:w="1171" w:type="dxa"/>
            <w:gridSpan w:val="2"/>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II курс</w:t>
            </w:r>
          </w:p>
        </w:tc>
        <w:tc>
          <w:tcPr>
            <w:tcW w:w="1072" w:type="dxa"/>
            <w:gridSpan w:val="2"/>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III курс</w:t>
            </w:r>
          </w:p>
        </w:tc>
        <w:tc>
          <w:tcPr>
            <w:tcW w:w="1381" w:type="dxa"/>
            <w:gridSpan w:val="2"/>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IV курс</w:t>
            </w:r>
          </w:p>
        </w:tc>
      </w:tr>
      <w:tr w:rsidR="00216D1C" w:rsidRPr="00AB2CF3" w:rsidTr="00E70547">
        <w:trPr>
          <w:cantSplit/>
          <w:trHeight w:val="261"/>
          <w:jc w:val="center"/>
        </w:trPr>
        <w:tc>
          <w:tcPr>
            <w:tcW w:w="0" w:type="auto"/>
            <w:vMerge/>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p>
        </w:tc>
        <w:tc>
          <w:tcPr>
            <w:tcW w:w="2538" w:type="dxa"/>
            <w:vMerge/>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p>
        </w:tc>
        <w:tc>
          <w:tcPr>
            <w:tcW w:w="0" w:type="auto"/>
            <w:vMerge/>
            <w:shd w:val="clear" w:color="auto" w:fill="FFFFFF"/>
            <w:textDirection w:val="btLr"/>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p>
        </w:tc>
        <w:tc>
          <w:tcPr>
            <w:tcW w:w="856" w:type="dxa"/>
            <w:vMerge/>
            <w:shd w:val="clear" w:color="auto" w:fill="FFFFFF"/>
            <w:textDirection w:val="btL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p>
        </w:tc>
        <w:tc>
          <w:tcPr>
            <w:tcW w:w="0" w:type="auto"/>
            <w:vMerge/>
            <w:shd w:val="clear" w:color="auto" w:fill="FFFFFF"/>
            <w:textDirection w:val="btLr"/>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p>
        </w:tc>
        <w:tc>
          <w:tcPr>
            <w:tcW w:w="0" w:type="auto"/>
            <w:vMerge/>
            <w:shd w:val="clear" w:color="auto" w:fill="FDE9D9"/>
            <w:textDirection w:val="btL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p>
        </w:tc>
        <w:tc>
          <w:tcPr>
            <w:tcW w:w="0" w:type="auto"/>
            <w:vMerge/>
            <w:shd w:val="clear" w:color="auto" w:fill="DDD9C3"/>
            <w:textDirection w:val="btLr"/>
            <w:vAlign w:val="cente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p>
        </w:tc>
        <w:tc>
          <w:tcPr>
            <w:tcW w:w="3105" w:type="dxa"/>
            <w:gridSpan w:val="4"/>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Нагрузка на дисциплины и МДК</w:t>
            </w:r>
          </w:p>
        </w:tc>
        <w:tc>
          <w:tcPr>
            <w:tcW w:w="652" w:type="dxa"/>
            <w:vMerge w:val="restart"/>
            <w:shd w:val="clear" w:color="auto" w:fill="FFFFFF"/>
            <w:textDirection w:val="btLr"/>
          </w:tcPr>
          <w:p w:rsidR="00AB2CF3" w:rsidRPr="0036072B" w:rsidRDefault="00AB2CF3" w:rsidP="00AB2CF3">
            <w:pPr>
              <w:spacing w:after="0" w:line="240" w:lineRule="auto"/>
              <w:ind w:left="113" w:right="113"/>
              <w:jc w:val="both"/>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По практике производственной и учебной</w:t>
            </w:r>
          </w:p>
        </w:tc>
        <w:tc>
          <w:tcPr>
            <w:tcW w:w="530" w:type="dxa"/>
            <w:vMerge w:val="restart"/>
            <w:shd w:val="clear" w:color="auto" w:fill="FFFFFF"/>
            <w:textDirection w:val="btL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b/>
                <w:bCs/>
                <w:sz w:val="16"/>
                <w:szCs w:val="16"/>
                <w:lang w:eastAsia="ru-RU"/>
              </w:rPr>
              <w:t>Консультации</w:t>
            </w:r>
          </w:p>
        </w:tc>
        <w:tc>
          <w:tcPr>
            <w:tcW w:w="518" w:type="dxa"/>
            <w:vMerge w:val="restart"/>
            <w:shd w:val="clear" w:color="auto" w:fill="FFFFFF"/>
            <w:textDirection w:val="btLr"/>
          </w:tcPr>
          <w:p w:rsidR="00AB2CF3" w:rsidRPr="0036072B" w:rsidRDefault="00AB2CF3" w:rsidP="00AB2CF3">
            <w:pPr>
              <w:spacing w:after="0" w:line="240" w:lineRule="auto"/>
              <w:ind w:left="113" w:right="113"/>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b/>
                <w:bCs/>
                <w:sz w:val="16"/>
                <w:szCs w:val="16"/>
                <w:lang w:eastAsia="ru-RU"/>
              </w:rPr>
              <w:t>Промежуточная аттестация</w:t>
            </w:r>
          </w:p>
        </w:tc>
        <w:tc>
          <w:tcPr>
            <w:tcW w:w="568" w:type="dxa"/>
            <w:vMerge w:val="restart"/>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w:t>
            </w:r>
          </w:p>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сем.</w:t>
            </w:r>
          </w:p>
        </w:tc>
        <w:tc>
          <w:tcPr>
            <w:tcW w:w="543" w:type="dxa"/>
            <w:vMerge w:val="restart"/>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2 сем.</w:t>
            </w:r>
          </w:p>
        </w:tc>
        <w:tc>
          <w:tcPr>
            <w:tcW w:w="516" w:type="dxa"/>
            <w:vMerge w:val="restart"/>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3 сем.</w:t>
            </w:r>
          </w:p>
        </w:tc>
        <w:tc>
          <w:tcPr>
            <w:tcW w:w="655" w:type="dxa"/>
            <w:vMerge w:val="restart"/>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4 сем.</w:t>
            </w:r>
          </w:p>
        </w:tc>
        <w:tc>
          <w:tcPr>
            <w:tcW w:w="554" w:type="dxa"/>
            <w:vMerge w:val="restart"/>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5 сем.</w:t>
            </w:r>
          </w:p>
        </w:tc>
        <w:tc>
          <w:tcPr>
            <w:tcW w:w="518" w:type="dxa"/>
            <w:vMerge w:val="restart"/>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6 сем.</w:t>
            </w:r>
          </w:p>
        </w:tc>
        <w:tc>
          <w:tcPr>
            <w:tcW w:w="711" w:type="dxa"/>
            <w:vMerge w:val="restart"/>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7 сем.</w:t>
            </w:r>
          </w:p>
        </w:tc>
        <w:tc>
          <w:tcPr>
            <w:tcW w:w="670" w:type="dxa"/>
            <w:vMerge w:val="restart"/>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8 сем.</w:t>
            </w:r>
          </w:p>
        </w:tc>
      </w:tr>
      <w:tr w:rsidR="00216D1C" w:rsidRPr="00AB2CF3" w:rsidTr="00E70547">
        <w:trPr>
          <w:cantSplit/>
          <w:trHeight w:val="261"/>
          <w:jc w:val="center"/>
        </w:trPr>
        <w:tc>
          <w:tcPr>
            <w:tcW w:w="0" w:type="auto"/>
            <w:vMerge/>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2538" w:type="dxa"/>
            <w:vMerge/>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0" w:type="auto"/>
            <w:vMerge/>
            <w:shd w:val="clear" w:color="auto" w:fill="FFFFFF"/>
            <w:textDirection w:val="btLr"/>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856" w:type="dxa"/>
            <w:vMerge/>
            <w:shd w:val="clear" w:color="auto" w:fill="FFFFFF"/>
            <w:textDirection w:val="btL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0" w:type="auto"/>
            <w:vMerge/>
            <w:shd w:val="clear" w:color="auto" w:fill="FFFFFF"/>
            <w:textDirection w:val="btLr"/>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0" w:type="auto"/>
            <w:vMerge/>
            <w:shd w:val="clear" w:color="auto" w:fill="FDE9D9"/>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0" w:type="auto"/>
            <w:vMerge/>
            <w:shd w:val="clear" w:color="auto" w:fill="DDD9C3"/>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0" w:type="auto"/>
            <w:vMerge w:val="restart"/>
            <w:shd w:val="clear" w:color="auto" w:fill="FFFFFF"/>
            <w:textDirection w:val="btLr"/>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 xml:space="preserve">всего учебных занятий </w:t>
            </w:r>
          </w:p>
        </w:tc>
        <w:tc>
          <w:tcPr>
            <w:tcW w:w="2489" w:type="dxa"/>
            <w:gridSpan w:val="3"/>
            <w:shd w:val="clear" w:color="auto" w:fill="FFFFFF"/>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r w:rsidRPr="00AB2CF3">
              <w:rPr>
                <w:rFonts w:ascii="Times New Roman" w:eastAsia="Times New Roman" w:hAnsi="Times New Roman" w:cs="Times New Roman"/>
                <w:sz w:val="20"/>
                <w:szCs w:val="20"/>
                <w:lang w:eastAsia="ru-RU"/>
              </w:rPr>
              <w:t>в т. ч.</w:t>
            </w:r>
            <w:r w:rsidRPr="00AB2CF3">
              <w:rPr>
                <w:rFonts w:ascii="Times New Roman" w:eastAsia="Times New Roman" w:hAnsi="Times New Roman" w:cs="Times New Roman"/>
                <w:b/>
                <w:sz w:val="20"/>
                <w:szCs w:val="20"/>
                <w:lang w:eastAsia="ru-RU"/>
              </w:rPr>
              <w:t xml:space="preserve"> по учебным дисциплинам и МДК</w:t>
            </w:r>
          </w:p>
        </w:tc>
        <w:tc>
          <w:tcPr>
            <w:tcW w:w="652" w:type="dxa"/>
            <w:vMerge/>
            <w:shd w:val="clear" w:color="auto" w:fill="FFFFFF"/>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30" w:type="dxa"/>
            <w:vMerge/>
            <w:shd w:val="clear" w:color="auto" w:fill="FFFFFF"/>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18" w:type="dxa"/>
            <w:vMerge/>
            <w:shd w:val="clear" w:color="auto" w:fill="FFFFFF"/>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68" w:type="dxa"/>
            <w:vMerge/>
            <w:shd w:val="clear" w:color="auto" w:fill="DBE5F1"/>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43" w:type="dxa"/>
            <w:vMerge/>
            <w:shd w:val="clear" w:color="auto" w:fill="C6D9F1"/>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16" w:type="dxa"/>
            <w:vMerge/>
            <w:shd w:val="clear" w:color="auto" w:fill="BFBFBF"/>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655" w:type="dxa"/>
            <w:vMerge/>
            <w:shd w:val="clear" w:color="auto" w:fill="95B3D7"/>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54" w:type="dxa"/>
            <w:vMerge/>
            <w:shd w:val="clear" w:color="auto" w:fill="548DD4"/>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18" w:type="dxa"/>
            <w:vMerge/>
            <w:shd w:val="clear" w:color="auto" w:fill="8DB3E2"/>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711" w:type="dxa"/>
            <w:vMerge/>
            <w:shd w:val="clear" w:color="auto" w:fill="C6D9F1"/>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670" w:type="dxa"/>
            <w:vMerge/>
            <w:shd w:val="clear" w:color="auto" w:fill="DAEEF3"/>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r>
      <w:tr w:rsidR="00216D1C" w:rsidRPr="00AB2CF3" w:rsidTr="00E70547">
        <w:trPr>
          <w:cantSplit/>
          <w:trHeight w:val="2679"/>
          <w:jc w:val="center"/>
        </w:trPr>
        <w:tc>
          <w:tcPr>
            <w:tcW w:w="0" w:type="auto"/>
            <w:vMerge/>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2538" w:type="dxa"/>
            <w:vMerge/>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textDirection w:val="btLr"/>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856" w:type="dxa"/>
            <w:shd w:val="clear" w:color="auto" w:fill="FFFFFF"/>
            <w:textDirection w:val="btL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textDirection w:val="btLr"/>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0" w:type="auto"/>
            <w:vMerge/>
            <w:shd w:val="clear" w:color="auto" w:fill="FDE9D9"/>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0" w:type="auto"/>
            <w:vMerge/>
            <w:shd w:val="clear" w:color="auto" w:fill="DDD9C3"/>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0" w:type="auto"/>
            <w:vMerge/>
            <w:shd w:val="clear" w:color="auto" w:fill="FFFFFF"/>
            <w:textDirection w:val="btLr"/>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p>
        </w:tc>
        <w:tc>
          <w:tcPr>
            <w:tcW w:w="0" w:type="auto"/>
            <w:shd w:val="clear" w:color="auto" w:fill="CCC0D9"/>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Теоретическое обучение</w:t>
            </w:r>
          </w:p>
        </w:tc>
        <w:tc>
          <w:tcPr>
            <w:tcW w:w="1161" w:type="dxa"/>
            <w:shd w:val="clear" w:color="auto" w:fill="D99594"/>
            <w:textDirection w:val="btLr"/>
            <w:vAlign w:val="center"/>
          </w:tcPr>
          <w:p w:rsidR="00AB2CF3" w:rsidRPr="00AB2CF3" w:rsidRDefault="00AB2CF3" w:rsidP="00AB2CF3">
            <w:pPr>
              <w:spacing w:after="0" w:line="240" w:lineRule="auto"/>
              <w:ind w:left="113" w:right="113"/>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лаб. и практ. занятий</w:t>
            </w:r>
          </w:p>
        </w:tc>
        <w:tc>
          <w:tcPr>
            <w:tcW w:w="691" w:type="dxa"/>
            <w:shd w:val="clear" w:color="auto" w:fill="FFFFFF"/>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b/>
                <w:sz w:val="18"/>
                <w:szCs w:val="18"/>
                <w:lang w:eastAsia="ru-RU"/>
              </w:rPr>
            </w:pPr>
            <w:r w:rsidRPr="00AB2CF3">
              <w:rPr>
                <w:rFonts w:ascii="Times New Roman" w:eastAsia="Times New Roman" w:hAnsi="Times New Roman" w:cs="Times New Roman"/>
                <w:b/>
                <w:sz w:val="18"/>
                <w:szCs w:val="18"/>
                <w:lang w:eastAsia="ru-RU"/>
              </w:rPr>
              <w:t>курсовых работ (проектов)</w:t>
            </w:r>
          </w:p>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r w:rsidRPr="00AB2CF3">
              <w:rPr>
                <w:rFonts w:ascii="Times New Roman" w:eastAsia="Times New Roman" w:hAnsi="Times New Roman" w:cs="Times New Roman"/>
                <w:b/>
                <w:sz w:val="18"/>
                <w:szCs w:val="18"/>
                <w:lang w:eastAsia="ru-RU"/>
              </w:rPr>
              <w:t>уч. сборов (ОБЖ)</w:t>
            </w:r>
          </w:p>
        </w:tc>
        <w:tc>
          <w:tcPr>
            <w:tcW w:w="652" w:type="dxa"/>
            <w:vMerge/>
            <w:shd w:val="clear" w:color="auto" w:fill="FFFFFF"/>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30" w:type="dxa"/>
            <w:vMerge/>
            <w:shd w:val="clear" w:color="auto" w:fill="FFFFFF"/>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18" w:type="dxa"/>
            <w:vMerge/>
            <w:shd w:val="clear" w:color="auto" w:fill="FFFFFF"/>
            <w:textDirection w:val="btLr"/>
          </w:tcPr>
          <w:p w:rsidR="00AB2CF3" w:rsidRPr="00AB2CF3" w:rsidRDefault="00AB2CF3" w:rsidP="00AB2CF3">
            <w:pPr>
              <w:spacing w:after="0" w:line="240" w:lineRule="auto"/>
              <w:ind w:left="113" w:right="113"/>
              <w:jc w:val="both"/>
              <w:rPr>
                <w:rFonts w:ascii="Times New Roman" w:eastAsia="Times New Roman" w:hAnsi="Times New Roman" w:cs="Times New Roman"/>
                <w:sz w:val="20"/>
                <w:szCs w:val="20"/>
                <w:lang w:eastAsia="ru-RU"/>
              </w:rPr>
            </w:pPr>
          </w:p>
        </w:tc>
        <w:tc>
          <w:tcPr>
            <w:tcW w:w="568" w:type="dxa"/>
            <w:vMerge/>
            <w:shd w:val="clear" w:color="auto" w:fill="DBE5F1"/>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543" w:type="dxa"/>
            <w:vMerge/>
            <w:shd w:val="clear" w:color="auto" w:fill="C6D9F1"/>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516" w:type="dxa"/>
            <w:vMerge/>
            <w:shd w:val="clear" w:color="auto" w:fill="BFBFBF"/>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655" w:type="dxa"/>
            <w:vMerge/>
            <w:shd w:val="clear" w:color="auto" w:fill="95B3D7"/>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554" w:type="dxa"/>
            <w:vMerge/>
            <w:shd w:val="clear" w:color="auto" w:fill="548DD4"/>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518" w:type="dxa"/>
            <w:vMerge/>
            <w:shd w:val="clear" w:color="auto" w:fill="8DB3E2"/>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711" w:type="dxa"/>
            <w:vMerge/>
            <w:shd w:val="clear" w:color="auto" w:fill="C6D9F1"/>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c>
          <w:tcPr>
            <w:tcW w:w="670" w:type="dxa"/>
            <w:vMerge/>
            <w:shd w:val="clear" w:color="auto" w:fill="DAEEF3"/>
            <w:vAlign w:val="center"/>
          </w:tcPr>
          <w:p w:rsidR="00AB2CF3" w:rsidRPr="00AB2CF3" w:rsidRDefault="00AB2CF3" w:rsidP="00AB2CF3">
            <w:pPr>
              <w:spacing w:after="0" w:line="240" w:lineRule="auto"/>
              <w:jc w:val="both"/>
              <w:rPr>
                <w:rFonts w:ascii="Times New Roman" w:eastAsia="Times New Roman" w:hAnsi="Times New Roman" w:cs="Times New Roman"/>
                <w:sz w:val="20"/>
                <w:szCs w:val="20"/>
                <w:lang w:eastAsia="ru-RU"/>
              </w:rPr>
            </w:pPr>
          </w:p>
        </w:tc>
      </w:tr>
      <w:tr w:rsidR="00216D1C" w:rsidRPr="00AB2CF3" w:rsidTr="00E70547">
        <w:trPr>
          <w:cantSplit/>
          <w:trHeight w:val="20"/>
          <w:jc w:val="center"/>
        </w:trPr>
        <w:tc>
          <w:tcPr>
            <w:tcW w:w="0" w:type="auto"/>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w:t>
            </w:r>
          </w:p>
        </w:tc>
        <w:tc>
          <w:tcPr>
            <w:tcW w:w="2538" w:type="dxa"/>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2</w:t>
            </w:r>
          </w:p>
        </w:tc>
        <w:tc>
          <w:tcPr>
            <w:tcW w:w="1388" w:type="dxa"/>
            <w:gridSpan w:val="2"/>
            <w:shd w:val="clear" w:color="auto" w:fill="FFFFFF"/>
            <w:vAlign w:val="center"/>
          </w:tcPr>
          <w:p w:rsidR="00AB2CF3" w:rsidRPr="00AB2CF3" w:rsidRDefault="00AB2CF3" w:rsidP="00AB2CF3">
            <w:pPr>
              <w:spacing w:after="0" w:line="240" w:lineRule="auto"/>
              <w:jc w:val="center"/>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3</w:t>
            </w:r>
          </w:p>
        </w:tc>
        <w:tc>
          <w:tcPr>
            <w:tcW w:w="0" w:type="auto"/>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4</w:t>
            </w:r>
          </w:p>
        </w:tc>
        <w:tc>
          <w:tcPr>
            <w:tcW w:w="0" w:type="auto"/>
            <w:shd w:val="clear" w:color="auto" w:fill="FDE9D9"/>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5</w:t>
            </w:r>
          </w:p>
        </w:tc>
        <w:tc>
          <w:tcPr>
            <w:tcW w:w="0" w:type="auto"/>
            <w:shd w:val="clear" w:color="auto" w:fill="DDD9C3"/>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6</w:t>
            </w:r>
          </w:p>
        </w:tc>
        <w:tc>
          <w:tcPr>
            <w:tcW w:w="0" w:type="auto"/>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7</w:t>
            </w:r>
          </w:p>
        </w:tc>
        <w:tc>
          <w:tcPr>
            <w:tcW w:w="0" w:type="auto"/>
            <w:shd w:val="clear" w:color="auto" w:fill="CCC0D9"/>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8</w:t>
            </w:r>
          </w:p>
        </w:tc>
        <w:tc>
          <w:tcPr>
            <w:tcW w:w="1161" w:type="dxa"/>
            <w:shd w:val="clear" w:color="auto" w:fill="D99594"/>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9</w:t>
            </w:r>
          </w:p>
        </w:tc>
        <w:tc>
          <w:tcPr>
            <w:tcW w:w="691" w:type="dxa"/>
            <w:shd w:val="clear" w:color="auto" w:fill="FFFFFF"/>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10</w:t>
            </w:r>
          </w:p>
        </w:tc>
        <w:tc>
          <w:tcPr>
            <w:tcW w:w="652" w:type="dxa"/>
            <w:shd w:val="clear" w:color="auto" w:fill="FFFFFF"/>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11</w:t>
            </w:r>
          </w:p>
        </w:tc>
        <w:tc>
          <w:tcPr>
            <w:tcW w:w="530" w:type="dxa"/>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12</w:t>
            </w:r>
          </w:p>
        </w:tc>
        <w:tc>
          <w:tcPr>
            <w:tcW w:w="518" w:type="dxa"/>
            <w:shd w:val="clear" w:color="auto" w:fill="FFFFFF"/>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13</w:t>
            </w:r>
          </w:p>
        </w:tc>
        <w:tc>
          <w:tcPr>
            <w:tcW w:w="568" w:type="dxa"/>
            <w:shd w:val="clear" w:color="auto" w:fill="DBE5F1"/>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14</w:t>
            </w:r>
          </w:p>
        </w:tc>
        <w:tc>
          <w:tcPr>
            <w:tcW w:w="543" w:type="dxa"/>
            <w:shd w:val="clear" w:color="auto" w:fill="C6D9F1"/>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15</w:t>
            </w:r>
          </w:p>
        </w:tc>
        <w:tc>
          <w:tcPr>
            <w:tcW w:w="516" w:type="dxa"/>
            <w:shd w:val="clear" w:color="auto" w:fill="BFBFBF"/>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16</w:t>
            </w:r>
          </w:p>
        </w:tc>
        <w:tc>
          <w:tcPr>
            <w:tcW w:w="655" w:type="dxa"/>
            <w:shd w:val="clear" w:color="auto" w:fill="95B3D7"/>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17</w:t>
            </w:r>
          </w:p>
        </w:tc>
        <w:tc>
          <w:tcPr>
            <w:tcW w:w="554" w:type="dxa"/>
            <w:shd w:val="clear" w:color="auto" w:fill="548DD4"/>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18</w:t>
            </w:r>
          </w:p>
        </w:tc>
        <w:tc>
          <w:tcPr>
            <w:tcW w:w="518" w:type="dxa"/>
            <w:shd w:val="clear" w:color="auto" w:fill="8DB3E2"/>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19</w:t>
            </w:r>
          </w:p>
        </w:tc>
        <w:tc>
          <w:tcPr>
            <w:tcW w:w="711" w:type="dxa"/>
            <w:shd w:val="clear" w:color="auto" w:fill="C6D9F1"/>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20</w:t>
            </w:r>
          </w:p>
        </w:tc>
        <w:tc>
          <w:tcPr>
            <w:tcW w:w="670" w:type="dxa"/>
            <w:shd w:val="clear" w:color="auto" w:fill="DAEEF3"/>
            <w:vAlign w:val="center"/>
          </w:tcPr>
          <w:p w:rsidR="00AB2CF3" w:rsidRPr="00AB2CF3" w:rsidRDefault="00AB2CF3" w:rsidP="00AB2CF3">
            <w:pPr>
              <w:spacing w:after="0" w:line="240" w:lineRule="auto"/>
              <w:jc w:val="both"/>
              <w:rPr>
                <w:rFonts w:ascii="Times New Roman" w:eastAsia="Times New Roman" w:hAnsi="Times New Roman" w:cs="Times New Roman"/>
                <w:b/>
                <w:sz w:val="20"/>
                <w:szCs w:val="20"/>
                <w:lang w:eastAsia="ru-RU"/>
              </w:rPr>
            </w:pPr>
            <w:r w:rsidRPr="00AB2CF3">
              <w:rPr>
                <w:rFonts w:ascii="Times New Roman" w:eastAsia="Times New Roman" w:hAnsi="Times New Roman" w:cs="Times New Roman"/>
                <w:b/>
                <w:sz w:val="20"/>
                <w:szCs w:val="20"/>
                <w:lang w:eastAsia="ru-RU"/>
              </w:rPr>
              <w:t>21</w:t>
            </w:r>
          </w:p>
        </w:tc>
      </w:tr>
      <w:tr w:rsidR="00216D1C" w:rsidRPr="00AB2CF3" w:rsidTr="00E70547">
        <w:trPr>
          <w:cantSplit/>
          <w:trHeight w:val="20"/>
          <w:jc w:val="center"/>
        </w:trPr>
        <w:tc>
          <w:tcPr>
            <w:tcW w:w="0" w:type="auto"/>
            <w:shd w:val="clear" w:color="auto" w:fill="FFFFFF"/>
            <w:vAlign w:val="center"/>
          </w:tcPr>
          <w:p w:rsidR="00AB2CF3" w:rsidRPr="009642FC" w:rsidRDefault="00AB2CF3" w:rsidP="00AB2CF3">
            <w:pPr>
              <w:spacing w:after="0" w:line="240" w:lineRule="auto"/>
              <w:jc w:val="both"/>
              <w:rPr>
                <w:rFonts w:ascii="Times New Roman" w:eastAsia="Times New Roman" w:hAnsi="Times New Roman" w:cs="Times New Roman"/>
                <w:b/>
                <w:sz w:val="20"/>
                <w:szCs w:val="20"/>
                <w:lang w:eastAsia="ru-RU"/>
              </w:rPr>
            </w:pPr>
            <w:r w:rsidRPr="009642FC">
              <w:rPr>
                <w:rFonts w:ascii="Times New Roman" w:eastAsia="Times New Roman" w:hAnsi="Times New Roman" w:cs="Times New Roman"/>
                <w:b/>
                <w:sz w:val="20"/>
                <w:szCs w:val="20"/>
                <w:lang w:eastAsia="ru-RU"/>
              </w:rPr>
              <w:t>ИТОГО</w:t>
            </w:r>
          </w:p>
        </w:tc>
        <w:tc>
          <w:tcPr>
            <w:tcW w:w="2538" w:type="dxa"/>
            <w:shd w:val="clear" w:color="auto" w:fill="FFFFFF"/>
            <w:vAlign w:val="center"/>
          </w:tcPr>
          <w:p w:rsidR="00AB2CF3" w:rsidRPr="009642FC" w:rsidRDefault="00AB2CF3" w:rsidP="00AB2CF3">
            <w:pPr>
              <w:spacing w:after="0" w:line="240" w:lineRule="auto"/>
              <w:rPr>
                <w:rFonts w:ascii="Times New Roman" w:eastAsia="Times New Roman" w:hAnsi="Times New Roman" w:cs="Times New Roman"/>
                <w:b/>
                <w:sz w:val="20"/>
                <w:szCs w:val="20"/>
                <w:lang w:eastAsia="ru-RU"/>
              </w:rPr>
            </w:pPr>
            <w:r w:rsidRPr="009642FC">
              <w:rPr>
                <w:rFonts w:ascii="Times New Roman" w:eastAsia="Times New Roman" w:hAnsi="Times New Roman" w:cs="Times New Roman"/>
                <w:b/>
                <w:sz w:val="20"/>
                <w:szCs w:val="20"/>
                <w:lang w:eastAsia="ru-RU"/>
              </w:rPr>
              <w:t>ППССЗ</w:t>
            </w:r>
          </w:p>
        </w:tc>
        <w:tc>
          <w:tcPr>
            <w:tcW w:w="0" w:type="auto"/>
            <w:shd w:val="clear" w:color="auto" w:fill="FFFFFF"/>
            <w:vAlign w:val="center"/>
          </w:tcPr>
          <w:p w:rsidR="00AB2CF3" w:rsidRPr="00CF7FD9" w:rsidRDefault="00CF7FD9"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14</w:t>
            </w:r>
          </w:p>
        </w:tc>
        <w:tc>
          <w:tcPr>
            <w:tcW w:w="856" w:type="dxa"/>
            <w:shd w:val="clear" w:color="auto" w:fill="FFFFFF"/>
            <w:vAlign w:val="center"/>
          </w:tcPr>
          <w:p w:rsidR="00AB2CF3" w:rsidRPr="00CF7FD9" w:rsidRDefault="00AB2CF3" w:rsidP="00CF7FD9">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3</w:t>
            </w:r>
            <w:r w:rsidR="00CF7FD9" w:rsidRPr="00CF7FD9">
              <w:rPr>
                <w:rFonts w:ascii="Times New Roman" w:eastAsia="Times New Roman" w:hAnsi="Times New Roman" w:cs="Times New Roman"/>
                <w:b/>
                <w:sz w:val="20"/>
                <w:szCs w:val="20"/>
                <w:lang w:eastAsia="ru-RU"/>
              </w:rPr>
              <w:t>2</w:t>
            </w:r>
          </w:p>
        </w:tc>
        <w:tc>
          <w:tcPr>
            <w:tcW w:w="0" w:type="auto"/>
            <w:shd w:val="clear" w:color="auto" w:fill="FFFFFF"/>
            <w:vAlign w:val="center"/>
          </w:tcPr>
          <w:p w:rsidR="00AB2CF3" w:rsidRPr="00CC21DD" w:rsidRDefault="00AB2CF3" w:rsidP="00AB2CF3">
            <w:pPr>
              <w:spacing w:after="0" w:line="240" w:lineRule="auto"/>
              <w:jc w:val="center"/>
              <w:rPr>
                <w:rFonts w:ascii="Times New Roman" w:eastAsia="Times New Roman" w:hAnsi="Times New Roman" w:cs="Times New Roman"/>
                <w:b/>
                <w:sz w:val="20"/>
                <w:szCs w:val="20"/>
                <w:lang w:eastAsia="ru-RU"/>
              </w:rPr>
            </w:pPr>
            <w:r w:rsidRPr="00CC21DD">
              <w:rPr>
                <w:rFonts w:ascii="Times New Roman" w:eastAsia="Times New Roman" w:hAnsi="Times New Roman" w:cs="Times New Roman"/>
                <w:b/>
                <w:sz w:val="20"/>
                <w:szCs w:val="20"/>
                <w:lang w:eastAsia="ru-RU"/>
              </w:rPr>
              <w:t>13</w:t>
            </w:r>
          </w:p>
        </w:tc>
        <w:tc>
          <w:tcPr>
            <w:tcW w:w="0" w:type="auto"/>
            <w:shd w:val="clear" w:color="auto" w:fill="FDE9D9"/>
            <w:vAlign w:val="center"/>
          </w:tcPr>
          <w:p w:rsidR="00AB2CF3" w:rsidRPr="00561D23" w:rsidRDefault="00561D23" w:rsidP="00D8077C">
            <w:pPr>
              <w:spacing w:after="0" w:line="240" w:lineRule="auto"/>
              <w:jc w:val="center"/>
              <w:rPr>
                <w:rFonts w:ascii="Times New Roman" w:eastAsia="Times New Roman" w:hAnsi="Times New Roman" w:cs="Times New Roman"/>
                <w:b/>
                <w:sz w:val="20"/>
                <w:szCs w:val="20"/>
                <w:lang w:eastAsia="ru-RU"/>
              </w:rPr>
            </w:pPr>
            <w:r w:rsidRPr="00561D23">
              <w:rPr>
                <w:rFonts w:ascii="Times New Roman" w:eastAsia="Times New Roman" w:hAnsi="Times New Roman" w:cs="Times New Roman"/>
                <w:b/>
                <w:sz w:val="20"/>
                <w:szCs w:val="20"/>
                <w:lang w:eastAsia="ru-RU"/>
              </w:rPr>
              <w:t>70</w:t>
            </w:r>
            <w:r w:rsidR="007C4D5D">
              <w:rPr>
                <w:rFonts w:ascii="Times New Roman" w:eastAsia="Times New Roman" w:hAnsi="Times New Roman" w:cs="Times New Roman"/>
                <w:b/>
                <w:sz w:val="20"/>
                <w:szCs w:val="20"/>
                <w:lang w:eastAsia="ru-RU"/>
              </w:rPr>
              <w:t>30</w:t>
            </w:r>
          </w:p>
        </w:tc>
        <w:tc>
          <w:tcPr>
            <w:tcW w:w="0" w:type="auto"/>
            <w:shd w:val="clear" w:color="auto" w:fill="DDD9C3"/>
            <w:vAlign w:val="center"/>
          </w:tcPr>
          <w:p w:rsidR="00AB2CF3" w:rsidRPr="00561D23" w:rsidRDefault="00D8077C" w:rsidP="007C4D5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227</w:t>
            </w:r>
            <w:r w:rsidR="007C4D5D">
              <w:rPr>
                <w:rFonts w:ascii="Times New Roman" w:eastAsia="Times New Roman" w:hAnsi="Times New Roman" w:cs="Times New Roman"/>
                <w:b/>
                <w:sz w:val="20"/>
                <w:szCs w:val="20"/>
                <w:lang w:eastAsia="ru-RU"/>
              </w:rPr>
              <w:t>8</w:t>
            </w:r>
          </w:p>
        </w:tc>
        <w:tc>
          <w:tcPr>
            <w:tcW w:w="0" w:type="auto"/>
            <w:shd w:val="clear" w:color="auto" w:fill="FFFFFF"/>
            <w:vAlign w:val="center"/>
          </w:tcPr>
          <w:p w:rsidR="00AB2CF3" w:rsidRPr="00CC21DD" w:rsidRDefault="00AB2CF3" w:rsidP="00CC21DD">
            <w:pPr>
              <w:spacing w:after="0" w:line="240" w:lineRule="auto"/>
              <w:jc w:val="center"/>
              <w:rPr>
                <w:rFonts w:ascii="Times New Roman" w:eastAsia="Times New Roman" w:hAnsi="Times New Roman" w:cs="Times New Roman"/>
                <w:b/>
                <w:sz w:val="20"/>
                <w:szCs w:val="20"/>
                <w:lang w:eastAsia="ru-RU"/>
              </w:rPr>
            </w:pPr>
            <w:r w:rsidRPr="00CC21DD">
              <w:rPr>
                <w:rFonts w:ascii="Times New Roman" w:eastAsia="Times New Roman" w:hAnsi="Times New Roman" w:cs="Times New Roman"/>
                <w:b/>
                <w:sz w:val="20"/>
                <w:szCs w:val="20"/>
                <w:lang w:eastAsia="ru-RU"/>
              </w:rPr>
              <w:t>4</w:t>
            </w:r>
            <w:r w:rsidR="00CC21DD" w:rsidRPr="00CC21DD">
              <w:rPr>
                <w:rFonts w:ascii="Times New Roman" w:eastAsia="Times New Roman" w:hAnsi="Times New Roman" w:cs="Times New Roman"/>
                <w:b/>
                <w:sz w:val="20"/>
                <w:szCs w:val="20"/>
                <w:lang w:eastAsia="ru-RU"/>
              </w:rPr>
              <w:t>752</w:t>
            </w:r>
          </w:p>
        </w:tc>
        <w:tc>
          <w:tcPr>
            <w:tcW w:w="0" w:type="auto"/>
            <w:shd w:val="clear" w:color="auto" w:fill="CCC0D9"/>
            <w:vAlign w:val="center"/>
          </w:tcPr>
          <w:p w:rsidR="00AB2CF3" w:rsidRPr="00561D23" w:rsidRDefault="00CC21DD" w:rsidP="00AB2CF3">
            <w:pPr>
              <w:spacing w:after="0" w:line="240" w:lineRule="auto"/>
              <w:jc w:val="center"/>
              <w:rPr>
                <w:rFonts w:ascii="Times New Roman" w:eastAsia="Times New Roman" w:hAnsi="Times New Roman" w:cs="Times New Roman"/>
                <w:b/>
                <w:sz w:val="20"/>
                <w:szCs w:val="20"/>
                <w:lang w:eastAsia="ru-RU"/>
              </w:rPr>
            </w:pPr>
            <w:r w:rsidRPr="00561D23">
              <w:rPr>
                <w:rFonts w:ascii="Times New Roman" w:eastAsia="Times New Roman" w:hAnsi="Times New Roman" w:cs="Times New Roman"/>
                <w:b/>
                <w:sz w:val="20"/>
                <w:szCs w:val="20"/>
                <w:lang w:eastAsia="ru-RU"/>
              </w:rPr>
              <w:t>3596</w:t>
            </w:r>
          </w:p>
        </w:tc>
        <w:tc>
          <w:tcPr>
            <w:tcW w:w="1161" w:type="dxa"/>
            <w:shd w:val="clear" w:color="auto" w:fill="D99594"/>
            <w:vAlign w:val="center"/>
          </w:tcPr>
          <w:p w:rsidR="00AB2CF3" w:rsidRPr="00CC21DD" w:rsidRDefault="00CC21DD" w:rsidP="00AB2CF3">
            <w:pPr>
              <w:spacing w:after="0" w:line="240" w:lineRule="auto"/>
              <w:jc w:val="center"/>
              <w:rPr>
                <w:rFonts w:ascii="Times New Roman" w:eastAsia="Times New Roman" w:hAnsi="Times New Roman" w:cs="Times New Roman"/>
                <w:b/>
                <w:sz w:val="20"/>
                <w:szCs w:val="20"/>
                <w:lang w:eastAsia="ru-RU"/>
              </w:rPr>
            </w:pPr>
            <w:r w:rsidRPr="00CC21DD">
              <w:rPr>
                <w:rFonts w:ascii="Times New Roman" w:eastAsia="Times New Roman" w:hAnsi="Times New Roman" w:cs="Times New Roman"/>
                <w:b/>
                <w:sz w:val="20"/>
                <w:szCs w:val="20"/>
                <w:lang w:eastAsia="ru-RU"/>
              </w:rPr>
              <w:t>1156</w:t>
            </w:r>
          </w:p>
        </w:tc>
        <w:tc>
          <w:tcPr>
            <w:tcW w:w="691" w:type="dxa"/>
            <w:shd w:val="clear" w:color="auto" w:fill="FFFFFF"/>
            <w:vAlign w:val="center"/>
          </w:tcPr>
          <w:p w:rsidR="00AB2CF3" w:rsidRPr="00CC21DD" w:rsidRDefault="00CC21DD" w:rsidP="00AB2CF3">
            <w:pPr>
              <w:spacing w:after="0" w:line="240" w:lineRule="auto"/>
              <w:jc w:val="center"/>
              <w:rPr>
                <w:rFonts w:ascii="Times New Roman" w:eastAsia="Times New Roman" w:hAnsi="Times New Roman" w:cs="Times New Roman"/>
                <w:b/>
                <w:sz w:val="20"/>
                <w:szCs w:val="20"/>
                <w:lang w:eastAsia="ru-RU"/>
              </w:rPr>
            </w:pPr>
            <w:r w:rsidRPr="00CC21DD">
              <w:rPr>
                <w:rFonts w:ascii="Times New Roman" w:eastAsia="Times New Roman" w:hAnsi="Times New Roman" w:cs="Times New Roman"/>
                <w:b/>
                <w:sz w:val="20"/>
                <w:szCs w:val="20"/>
                <w:lang w:eastAsia="ru-RU"/>
              </w:rPr>
              <w:t>143</w:t>
            </w:r>
          </w:p>
        </w:tc>
        <w:tc>
          <w:tcPr>
            <w:tcW w:w="652" w:type="dxa"/>
            <w:shd w:val="clear" w:color="auto" w:fill="FFFFFF"/>
            <w:vAlign w:val="center"/>
          </w:tcPr>
          <w:p w:rsidR="00AB2CF3" w:rsidRPr="00CC21DD" w:rsidRDefault="00CC21DD" w:rsidP="00AB2CF3">
            <w:pPr>
              <w:spacing w:after="0" w:line="240" w:lineRule="auto"/>
              <w:jc w:val="center"/>
              <w:rPr>
                <w:rFonts w:ascii="Times New Roman" w:eastAsia="Times New Roman" w:hAnsi="Times New Roman" w:cs="Times New Roman"/>
                <w:b/>
                <w:sz w:val="20"/>
                <w:szCs w:val="20"/>
                <w:lang w:eastAsia="ru-RU"/>
              </w:rPr>
            </w:pPr>
            <w:r w:rsidRPr="00CC21DD">
              <w:rPr>
                <w:rFonts w:ascii="Times New Roman" w:eastAsia="Times New Roman" w:hAnsi="Times New Roman" w:cs="Times New Roman"/>
                <w:b/>
                <w:sz w:val="20"/>
                <w:szCs w:val="20"/>
                <w:lang w:eastAsia="ru-RU"/>
              </w:rPr>
              <w:t>826</w:t>
            </w:r>
          </w:p>
        </w:tc>
        <w:tc>
          <w:tcPr>
            <w:tcW w:w="530" w:type="dxa"/>
            <w:shd w:val="clear" w:color="auto" w:fill="FFFFFF"/>
            <w:vAlign w:val="center"/>
          </w:tcPr>
          <w:p w:rsidR="00AB2CF3" w:rsidRPr="00CC21DD" w:rsidRDefault="00CC21DD" w:rsidP="00AB2CF3">
            <w:pPr>
              <w:spacing w:after="0" w:line="240" w:lineRule="auto"/>
              <w:jc w:val="center"/>
              <w:rPr>
                <w:rFonts w:ascii="Times New Roman" w:eastAsia="Times New Roman" w:hAnsi="Times New Roman" w:cs="Times New Roman"/>
                <w:b/>
                <w:sz w:val="20"/>
                <w:szCs w:val="20"/>
                <w:lang w:eastAsia="ru-RU"/>
              </w:rPr>
            </w:pPr>
            <w:r w:rsidRPr="00CC21DD">
              <w:rPr>
                <w:rFonts w:ascii="Times New Roman" w:eastAsia="Times New Roman" w:hAnsi="Times New Roman" w:cs="Times New Roman"/>
                <w:b/>
                <w:sz w:val="20"/>
                <w:szCs w:val="20"/>
                <w:lang w:eastAsia="ru-RU"/>
              </w:rPr>
              <w:t>79</w:t>
            </w:r>
          </w:p>
        </w:tc>
        <w:tc>
          <w:tcPr>
            <w:tcW w:w="518" w:type="dxa"/>
            <w:shd w:val="clear" w:color="auto" w:fill="FFFFFF"/>
            <w:vAlign w:val="center"/>
          </w:tcPr>
          <w:p w:rsidR="00AB2CF3" w:rsidRPr="00CC21DD" w:rsidRDefault="00CC21DD" w:rsidP="00AB2CF3">
            <w:pPr>
              <w:spacing w:after="0" w:line="240" w:lineRule="auto"/>
              <w:jc w:val="center"/>
              <w:rPr>
                <w:rFonts w:ascii="Times New Roman" w:eastAsia="Times New Roman" w:hAnsi="Times New Roman" w:cs="Times New Roman"/>
                <w:b/>
                <w:sz w:val="20"/>
                <w:szCs w:val="20"/>
                <w:lang w:eastAsia="ru-RU"/>
              </w:rPr>
            </w:pPr>
            <w:r w:rsidRPr="00CC21DD">
              <w:rPr>
                <w:rFonts w:ascii="Times New Roman" w:eastAsia="Times New Roman" w:hAnsi="Times New Roman" w:cs="Times New Roman"/>
                <w:b/>
                <w:sz w:val="20"/>
                <w:szCs w:val="20"/>
                <w:lang w:eastAsia="ru-RU"/>
              </w:rPr>
              <w:t>78</w:t>
            </w:r>
          </w:p>
        </w:tc>
        <w:tc>
          <w:tcPr>
            <w:tcW w:w="568" w:type="dxa"/>
            <w:shd w:val="clear" w:color="auto" w:fill="DBE5F1"/>
            <w:vAlign w:val="center"/>
          </w:tcPr>
          <w:p w:rsidR="00AB2CF3" w:rsidRPr="00CF7FD9" w:rsidRDefault="00AB2CF3"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612</w:t>
            </w:r>
          </w:p>
        </w:tc>
        <w:tc>
          <w:tcPr>
            <w:tcW w:w="543" w:type="dxa"/>
            <w:shd w:val="clear" w:color="auto" w:fill="C6D9F1"/>
            <w:vAlign w:val="center"/>
          </w:tcPr>
          <w:p w:rsidR="00AB2CF3" w:rsidRPr="00CF7FD9" w:rsidRDefault="00AB2CF3"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792</w:t>
            </w:r>
          </w:p>
        </w:tc>
        <w:tc>
          <w:tcPr>
            <w:tcW w:w="516" w:type="dxa"/>
            <w:shd w:val="clear" w:color="auto" w:fill="BFBFBF"/>
            <w:vAlign w:val="center"/>
          </w:tcPr>
          <w:p w:rsidR="00AB2CF3" w:rsidRPr="00CF7FD9" w:rsidRDefault="00AB2CF3"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612</w:t>
            </w:r>
          </w:p>
        </w:tc>
        <w:tc>
          <w:tcPr>
            <w:tcW w:w="655" w:type="dxa"/>
            <w:shd w:val="clear" w:color="auto" w:fill="95B3D7"/>
            <w:vAlign w:val="center"/>
          </w:tcPr>
          <w:p w:rsidR="00AB2CF3" w:rsidRPr="00CF7FD9" w:rsidRDefault="00AB2CF3"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792</w:t>
            </w:r>
          </w:p>
        </w:tc>
        <w:tc>
          <w:tcPr>
            <w:tcW w:w="554" w:type="dxa"/>
            <w:shd w:val="clear" w:color="auto" w:fill="548DD4"/>
            <w:vAlign w:val="center"/>
          </w:tcPr>
          <w:p w:rsidR="00AB2CF3" w:rsidRPr="00CF7FD9" w:rsidRDefault="00365951"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612</w:t>
            </w:r>
          </w:p>
        </w:tc>
        <w:tc>
          <w:tcPr>
            <w:tcW w:w="518" w:type="dxa"/>
            <w:shd w:val="clear" w:color="auto" w:fill="8DB3E2"/>
            <w:vAlign w:val="center"/>
          </w:tcPr>
          <w:p w:rsidR="00AB2CF3" w:rsidRPr="00CF7FD9" w:rsidRDefault="00365951"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792</w:t>
            </w:r>
          </w:p>
        </w:tc>
        <w:tc>
          <w:tcPr>
            <w:tcW w:w="711" w:type="dxa"/>
            <w:shd w:val="clear" w:color="auto" w:fill="C6D9F1"/>
            <w:vAlign w:val="center"/>
          </w:tcPr>
          <w:p w:rsidR="00AB2CF3" w:rsidRPr="00CF7FD9" w:rsidRDefault="00AB2CF3"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612</w:t>
            </w:r>
          </w:p>
        </w:tc>
        <w:tc>
          <w:tcPr>
            <w:tcW w:w="670" w:type="dxa"/>
            <w:shd w:val="clear" w:color="auto" w:fill="DAEEF3"/>
            <w:vAlign w:val="center"/>
          </w:tcPr>
          <w:p w:rsidR="00AB2CF3" w:rsidRPr="00CF7FD9" w:rsidRDefault="00CF7FD9" w:rsidP="00AB2CF3">
            <w:pPr>
              <w:spacing w:after="0" w:line="240" w:lineRule="auto"/>
              <w:jc w:val="center"/>
              <w:rPr>
                <w:rFonts w:ascii="Times New Roman" w:eastAsia="Times New Roman" w:hAnsi="Times New Roman" w:cs="Times New Roman"/>
                <w:b/>
                <w:sz w:val="20"/>
                <w:szCs w:val="20"/>
                <w:lang w:eastAsia="ru-RU"/>
              </w:rPr>
            </w:pPr>
            <w:r w:rsidRPr="00CF7FD9">
              <w:rPr>
                <w:rFonts w:ascii="Times New Roman" w:eastAsia="Times New Roman" w:hAnsi="Times New Roman" w:cs="Times New Roman"/>
                <w:b/>
                <w:sz w:val="20"/>
                <w:szCs w:val="20"/>
                <w:lang w:eastAsia="ru-RU"/>
              </w:rPr>
              <w:t>792</w:t>
            </w:r>
          </w:p>
        </w:tc>
      </w:tr>
      <w:tr w:rsidR="00041F68" w:rsidRPr="00AB2CF3" w:rsidTr="0036072B">
        <w:trPr>
          <w:cantSplit/>
          <w:trHeight w:val="20"/>
          <w:jc w:val="center"/>
        </w:trPr>
        <w:tc>
          <w:tcPr>
            <w:tcW w:w="16358" w:type="dxa"/>
            <w:gridSpan w:val="22"/>
            <w:shd w:val="clear" w:color="auto" w:fill="FFFFFF"/>
            <w:vAlign w:val="center"/>
          </w:tcPr>
          <w:p w:rsidR="00041F68" w:rsidRPr="00041F68" w:rsidRDefault="00041F68" w:rsidP="00AB2CF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ОБЩЕОБРАЗОВАТЕЛЬНЫЙ ЦИКЛ</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О.00</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Общеобразовательные учебные дисциплины (ОУДБ - базовые; ОУДП - профильные)</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5</w:t>
            </w:r>
          </w:p>
        </w:tc>
        <w:tc>
          <w:tcPr>
            <w:tcW w:w="856" w:type="dxa"/>
            <w:shd w:val="clear" w:color="auto" w:fill="FFFFFF"/>
            <w:vAlign w:val="center"/>
          </w:tcPr>
          <w:p w:rsidR="00AB2CF3" w:rsidRPr="0036072B" w:rsidRDefault="00DE1DFB" w:rsidP="00AB2CF3">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8</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5</w:t>
            </w:r>
          </w:p>
        </w:tc>
        <w:tc>
          <w:tcPr>
            <w:tcW w:w="0" w:type="auto"/>
            <w:shd w:val="clear" w:color="auto" w:fill="FDE9D9"/>
            <w:vAlign w:val="center"/>
          </w:tcPr>
          <w:p w:rsidR="00AB2CF3" w:rsidRPr="00D8077C" w:rsidRDefault="00D8077C"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2033</w:t>
            </w:r>
          </w:p>
        </w:tc>
        <w:tc>
          <w:tcPr>
            <w:tcW w:w="0" w:type="auto"/>
            <w:shd w:val="clear" w:color="auto" w:fill="DDD9C3"/>
            <w:vAlign w:val="center"/>
          </w:tcPr>
          <w:p w:rsidR="00AB2CF3" w:rsidRPr="00D8077C" w:rsidRDefault="00D8077C"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629</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1404</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1044</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360</w:t>
            </w:r>
          </w:p>
        </w:tc>
        <w:tc>
          <w:tcPr>
            <w:tcW w:w="691" w:type="dxa"/>
            <w:shd w:val="clear" w:color="auto" w:fill="FFFFFF"/>
            <w:vAlign w:val="center"/>
          </w:tcPr>
          <w:p w:rsidR="00AB2CF3" w:rsidRPr="0036072B" w:rsidRDefault="00AB2CF3" w:rsidP="00CF7FD9">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3</w:t>
            </w:r>
            <w:r w:rsidR="00CF7FD9">
              <w:rPr>
                <w:rFonts w:ascii="Times New Roman" w:eastAsia="Times New Roman" w:hAnsi="Times New Roman" w:cs="Times New Roman"/>
                <w:b/>
                <w:sz w:val="16"/>
                <w:szCs w:val="16"/>
                <w:lang w:eastAsia="ru-RU"/>
              </w:rPr>
              <w:t>5</w:t>
            </w:r>
            <w:r w:rsidRPr="0036072B">
              <w:rPr>
                <w:rFonts w:ascii="Times New Roman" w:eastAsia="Times New Roman" w:hAnsi="Times New Roman" w:cs="Times New Roman"/>
                <w:b/>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530" w:type="dxa"/>
            <w:shd w:val="clear" w:color="auto" w:fill="FFFFFF"/>
            <w:vAlign w:val="center"/>
          </w:tcPr>
          <w:p w:rsidR="00AB2CF3" w:rsidRPr="0036072B" w:rsidRDefault="00216D1C" w:rsidP="00CF7FD9">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r w:rsidR="00CF7FD9">
              <w:rPr>
                <w:rFonts w:ascii="Times New Roman" w:eastAsia="Times New Roman" w:hAnsi="Times New Roman" w:cs="Times New Roman"/>
                <w:b/>
                <w:sz w:val="16"/>
                <w:szCs w:val="16"/>
                <w:lang w:eastAsia="ru-RU"/>
              </w:rPr>
              <w:t>1</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30</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612</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792</w:t>
            </w:r>
          </w:p>
        </w:tc>
        <w:tc>
          <w:tcPr>
            <w:tcW w:w="516" w:type="dxa"/>
            <w:shd w:val="clear" w:color="auto" w:fill="BFBFBF"/>
            <w:vAlign w:val="center"/>
          </w:tcPr>
          <w:p w:rsidR="00AB2CF3" w:rsidRPr="0036072B" w:rsidRDefault="00CF7FD9"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518" w:type="dxa"/>
            <w:shd w:val="clear" w:color="auto" w:fill="8DB3E2"/>
            <w:vAlign w:val="center"/>
          </w:tcPr>
          <w:p w:rsidR="00AB2CF3" w:rsidRPr="0036072B" w:rsidRDefault="00DE1DFB" w:rsidP="00286ABA">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3</w:t>
            </w:r>
            <w:r w:rsidR="00CF7FD9">
              <w:rPr>
                <w:rFonts w:ascii="Times New Roman" w:eastAsia="Times New Roman" w:hAnsi="Times New Roman" w:cs="Times New Roman"/>
                <w:b/>
                <w:sz w:val="16"/>
                <w:szCs w:val="16"/>
                <w:lang w:eastAsia="ru-RU"/>
              </w:rPr>
              <w:t>5</w:t>
            </w:r>
            <w:r w:rsidRPr="0036072B">
              <w:rPr>
                <w:rFonts w:ascii="Times New Roman" w:eastAsia="Times New Roman" w:hAnsi="Times New Roman" w:cs="Times New Roman"/>
                <w:b/>
                <w:sz w:val="16"/>
                <w:szCs w:val="16"/>
                <w:lang w:val="en-US"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ОУДБ.01</w:t>
            </w:r>
          </w:p>
        </w:tc>
        <w:tc>
          <w:tcPr>
            <w:tcW w:w="2538" w:type="dxa"/>
            <w:shd w:val="clear" w:color="auto" w:fill="FFFFFF"/>
            <w:vAlign w:val="center"/>
          </w:tcPr>
          <w:p w:rsidR="00AB2CF3" w:rsidRPr="0036072B" w:rsidRDefault="00AB2CF3" w:rsidP="003C3AE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Русский язык и литература</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292</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97</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195</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145</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85</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110</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ОУДБ.02</w:t>
            </w:r>
          </w:p>
        </w:tc>
        <w:tc>
          <w:tcPr>
            <w:tcW w:w="2538" w:type="dxa"/>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Иностранный язык</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856"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176</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59</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117</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87</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30</w:t>
            </w:r>
          </w:p>
        </w:tc>
        <w:tc>
          <w:tcPr>
            <w:tcW w:w="691"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AD2D51" w:rsidRDefault="00AD2D5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51</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66</w:t>
            </w: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ОУДП.03</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Математика: алгебра, начала математического анализа, геометрия</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350</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116</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234</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174</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79</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155</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ОУДБ.04</w:t>
            </w:r>
          </w:p>
        </w:tc>
        <w:tc>
          <w:tcPr>
            <w:tcW w:w="2538" w:type="dxa"/>
            <w:shd w:val="clear" w:color="auto" w:fill="FFFFFF"/>
            <w:vAlign w:val="center"/>
          </w:tcPr>
          <w:p w:rsidR="00AB2CF3"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История</w:t>
            </w:r>
            <w:r w:rsidR="007C4D5D">
              <w:rPr>
                <w:rFonts w:ascii="Times New Roman" w:eastAsia="Times New Roman" w:hAnsi="Times New Roman" w:cs="Times New Roman"/>
                <w:sz w:val="16"/>
                <w:szCs w:val="16"/>
                <w:lang w:eastAsia="ru-RU"/>
              </w:rPr>
              <w:t xml:space="preserve"> /</w:t>
            </w:r>
          </w:p>
          <w:p w:rsidR="007C4D5D" w:rsidRPr="0036072B" w:rsidRDefault="007C4D5D" w:rsidP="00AB2CF3">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Россия</w:t>
            </w:r>
            <w:r w:rsidR="005512DC">
              <w:rPr>
                <w:rFonts w:ascii="Times New Roman" w:eastAsia="Times New Roman" w:hAnsi="Times New Roman" w:cs="Times New Roman"/>
                <w:sz w:val="16"/>
                <w:szCs w:val="16"/>
                <w:lang w:eastAsia="ru-RU"/>
              </w:rPr>
              <w:t xml:space="preserve"> - Моя </w:t>
            </w:r>
            <w:r>
              <w:rPr>
                <w:rFonts w:ascii="Times New Roman" w:eastAsia="Times New Roman" w:hAnsi="Times New Roman" w:cs="Times New Roman"/>
                <w:sz w:val="16"/>
                <w:szCs w:val="16"/>
                <w:lang w:eastAsia="ru-RU"/>
              </w:rPr>
              <w:t>история (факультатив)</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tcPr>
          <w:p w:rsidR="007C4D5D" w:rsidRDefault="007C4D5D" w:rsidP="00AB2CF3">
            <w:pPr>
              <w:spacing w:after="0" w:line="240" w:lineRule="auto"/>
              <w:jc w:val="center"/>
              <w:rPr>
                <w:rFonts w:ascii="Times New Roman" w:eastAsia="Times New Roman" w:hAnsi="Times New Roman" w:cs="Times New Roman"/>
                <w:sz w:val="16"/>
                <w:szCs w:val="16"/>
                <w:lang w:eastAsia="ru-RU"/>
              </w:rPr>
            </w:pPr>
          </w:p>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176</w:t>
            </w:r>
          </w:p>
        </w:tc>
        <w:tc>
          <w:tcPr>
            <w:tcW w:w="0" w:type="auto"/>
            <w:shd w:val="clear" w:color="auto" w:fill="DDD9C3"/>
            <w:vAlign w:val="center"/>
          </w:tcPr>
          <w:p w:rsidR="00AB2CF3" w:rsidRPr="007C4D5D" w:rsidRDefault="007C4D5D"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27/32</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117</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87</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30</w:t>
            </w:r>
          </w:p>
        </w:tc>
        <w:tc>
          <w:tcPr>
            <w:tcW w:w="691"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45</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72</w:t>
            </w: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ОУДБ.05</w:t>
            </w:r>
          </w:p>
        </w:tc>
        <w:tc>
          <w:tcPr>
            <w:tcW w:w="2538" w:type="dxa"/>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Физическая культура</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856" w:type="dxa"/>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176</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59</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117</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87</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30</w:t>
            </w:r>
          </w:p>
        </w:tc>
        <w:tc>
          <w:tcPr>
            <w:tcW w:w="691"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51</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66</w:t>
            </w: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ОУДБ.06</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Основы безопасности жизнедеятельности</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106</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36</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70</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52</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18</w:t>
            </w:r>
          </w:p>
        </w:tc>
        <w:tc>
          <w:tcPr>
            <w:tcW w:w="691" w:type="dxa"/>
            <w:shd w:val="clear" w:color="auto" w:fill="FFFFFF"/>
            <w:vAlign w:val="center"/>
          </w:tcPr>
          <w:p w:rsidR="00AB2CF3" w:rsidRPr="0036072B" w:rsidRDefault="00AB2CF3" w:rsidP="00286ABA">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w:t>
            </w:r>
            <w:r w:rsidR="00CF7FD9">
              <w:rPr>
                <w:rFonts w:ascii="Times New Roman" w:eastAsia="Times New Roman" w:hAnsi="Times New Roman" w:cs="Times New Roman"/>
                <w:sz w:val="16"/>
                <w:szCs w:val="16"/>
                <w:lang w:eastAsia="ru-RU"/>
              </w:rPr>
              <w:t>5</w:t>
            </w: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36072B" w:rsidRDefault="00CF7FD9"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70</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DE1DFB" w:rsidP="00CF7FD9">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3</w:t>
            </w:r>
            <w:r w:rsidR="00CF7FD9">
              <w:rPr>
                <w:rFonts w:ascii="Times New Roman" w:eastAsia="Times New Roman" w:hAnsi="Times New Roman" w:cs="Times New Roman"/>
                <w:sz w:val="16"/>
                <w:szCs w:val="16"/>
                <w:lang w:eastAsia="ru-RU"/>
              </w:rPr>
              <w:t>5</w:t>
            </w:r>
            <w:r w:rsidRPr="0036072B">
              <w:rPr>
                <w:rFonts w:ascii="Times New Roman" w:eastAsia="Times New Roman" w:hAnsi="Times New Roman" w:cs="Times New Roman"/>
                <w:sz w:val="16"/>
                <w:szCs w:val="16"/>
                <w:lang w:val="en-US"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ОУДП.07</w:t>
            </w:r>
          </w:p>
        </w:tc>
        <w:tc>
          <w:tcPr>
            <w:tcW w:w="2538" w:type="dxa"/>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Информатика</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DE9D9"/>
            <w:vAlign w:val="center"/>
          </w:tcPr>
          <w:p w:rsidR="00AB2CF3" w:rsidRPr="0036072B" w:rsidRDefault="00AB2CF3" w:rsidP="00DE1DFB">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eastAsia="ru-RU"/>
              </w:rPr>
              <w:t>1</w:t>
            </w:r>
            <w:r w:rsidR="00DE1DFB" w:rsidRPr="0036072B">
              <w:rPr>
                <w:rFonts w:ascii="Times New Roman" w:eastAsia="Times New Roman" w:hAnsi="Times New Roman" w:cs="Times New Roman"/>
                <w:sz w:val="16"/>
                <w:szCs w:val="16"/>
                <w:lang w:val="en-US" w:eastAsia="ru-RU"/>
              </w:rPr>
              <w:t>50</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50</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100</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75</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25</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100</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ОУДП.08</w:t>
            </w:r>
          </w:p>
        </w:tc>
        <w:tc>
          <w:tcPr>
            <w:tcW w:w="2538" w:type="dxa"/>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Физика</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182</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61</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121</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90</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31</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51</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70</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ОУДБ.09</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Химия</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118</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40</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78</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58</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33</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45</w:t>
            </w: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ОУДБ.10</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Обществознание (включая экономику и право)</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162</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54</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108</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80</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28</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108</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lastRenderedPageBreak/>
              <w:t>ОУДБ.11</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Биология</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54</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18</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26</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ОУДБ.12</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География</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856"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54</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18</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27</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9</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ОУДБ.13</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Экология</w:t>
            </w:r>
          </w:p>
        </w:tc>
        <w:tc>
          <w:tcPr>
            <w:tcW w:w="0" w:type="auto"/>
            <w:shd w:val="clear" w:color="auto" w:fill="FFFFFF"/>
            <w:vAlign w:val="center"/>
          </w:tcPr>
          <w:p w:rsidR="00AB2CF3" w:rsidRPr="0036072B" w:rsidRDefault="00041F68"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856"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54</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18</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r w:rsidR="00050EAA">
              <w:rPr>
                <w:rFonts w:ascii="Times New Roman" w:eastAsia="Times New Roman" w:hAnsi="Times New Roman" w:cs="Times New Roman"/>
                <w:sz w:val="16"/>
                <w:szCs w:val="16"/>
                <w:lang w:eastAsia="ru-RU"/>
              </w:rPr>
              <w:t>-</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27</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9</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7561FE" w:rsidP="00AB2CF3">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ОУДВ</w:t>
            </w:r>
            <w:r w:rsidR="00AB2CF3" w:rsidRPr="0036072B">
              <w:rPr>
                <w:rFonts w:ascii="Times New Roman" w:eastAsia="Times New Roman" w:hAnsi="Times New Roman" w:cs="Times New Roman"/>
                <w:sz w:val="16"/>
                <w:szCs w:val="16"/>
                <w:lang w:eastAsia="ru-RU"/>
              </w:rPr>
              <w:t>.14</w:t>
            </w:r>
          </w:p>
        </w:tc>
        <w:tc>
          <w:tcPr>
            <w:tcW w:w="2538" w:type="dxa"/>
            <w:shd w:val="clear" w:color="auto" w:fill="FFFFFF"/>
            <w:vAlign w:val="center"/>
          </w:tcPr>
          <w:p w:rsidR="00AB2CF3" w:rsidRPr="0036072B" w:rsidRDefault="007561FE" w:rsidP="00AB2C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w:t>
            </w:r>
            <w:r w:rsidR="000129E2" w:rsidRPr="0036072B">
              <w:rPr>
                <w:rFonts w:ascii="Times New Roman" w:eastAsia="Times New Roman" w:hAnsi="Times New Roman" w:cs="Times New Roman"/>
                <w:sz w:val="16"/>
                <w:szCs w:val="16"/>
                <w:lang w:eastAsia="ru-RU"/>
              </w:rPr>
              <w:t>сихология</w:t>
            </w:r>
          </w:p>
        </w:tc>
        <w:tc>
          <w:tcPr>
            <w:tcW w:w="0" w:type="auto"/>
            <w:shd w:val="clear" w:color="auto" w:fill="FFFFFF"/>
            <w:vAlign w:val="center"/>
          </w:tcPr>
          <w:p w:rsidR="00AB2CF3" w:rsidRPr="0036072B" w:rsidRDefault="000129E2"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w:t>
            </w:r>
          </w:p>
        </w:tc>
        <w:tc>
          <w:tcPr>
            <w:tcW w:w="856"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E1DFB"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58</w:t>
            </w:r>
          </w:p>
        </w:tc>
        <w:tc>
          <w:tcPr>
            <w:tcW w:w="0" w:type="auto"/>
            <w:shd w:val="clear" w:color="auto" w:fill="DDD9C3"/>
            <w:vAlign w:val="center"/>
          </w:tcPr>
          <w:p w:rsidR="00AB2CF3" w:rsidRPr="00F220C1" w:rsidRDefault="00F220C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19</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39</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29</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39</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p>
        </w:tc>
        <w:tc>
          <w:tcPr>
            <w:tcW w:w="516" w:type="dxa"/>
            <w:shd w:val="clear" w:color="auto" w:fill="BFBFBF"/>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03257" w:rsidRPr="0036072B" w:rsidTr="0036072B">
        <w:trPr>
          <w:cantSplit/>
          <w:trHeight w:val="20"/>
          <w:jc w:val="center"/>
        </w:trPr>
        <w:tc>
          <w:tcPr>
            <w:tcW w:w="16358" w:type="dxa"/>
            <w:gridSpan w:val="22"/>
            <w:shd w:val="clear" w:color="auto" w:fill="auto"/>
            <w:vAlign w:val="center"/>
          </w:tcPr>
          <w:p w:rsidR="00203257" w:rsidRPr="0036072B" w:rsidRDefault="00203257"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b/>
                <w:sz w:val="16"/>
                <w:szCs w:val="16"/>
                <w:lang w:eastAsia="ru-RU"/>
              </w:rPr>
              <w:t>ОБЩИЙ ГУМАНИТАРНЫЙ И СОЦИАЛЬНО-ЭКОНОМИЧЕСКИЙ ЦИКЛ</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ОГСЭ.00</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Общий гуманитарный и социально-экономический цикл</w:t>
            </w:r>
          </w:p>
        </w:tc>
        <w:tc>
          <w:tcPr>
            <w:tcW w:w="0" w:type="auto"/>
            <w:shd w:val="clear" w:color="auto" w:fill="FFFFFF"/>
            <w:vAlign w:val="center"/>
          </w:tcPr>
          <w:p w:rsidR="00AB2CF3" w:rsidRPr="0036072B" w:rsidRDefault="00157EB5" w:rsidP="00AB2CF3">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2</w:t>
            </w:r>
          </w:p>
        </w:tc>
        <w:tc>
          <w:tcPr>
            <w:tcW w:w="856" w:type="dxa"/>
            <w:shd w:val="clear" w:color="auto" w:fill="FFFFFF"/>
            <w:vAlign w:val="center"/>
          </w:tcPr>
          <w:p w:rsidR="00AB2CF3" w:rsidRPr="0036072B" w:rsidRDefault="00157EB5" w:rsidP="00AB2CF3">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7</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w:t>
            </w:r>
          </w:p>
        </w:tc>
        <w:tc>
          <w:tcPr>
            <w:tcW w:w="0" w:type="auto"/>
            <w:shd w:val="clear" w:color="auto" w:fill="FDE9D9"/>
            <w:vAlign w:val="center"/>
          </w:tcPr>
          <w:p w:rsidR="00AB2CF3" w:rsidRPr="00D8077C" w:rsidRDefault="00157EB5" w:rsidP="007C4D5D">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val="en-US" w:eastAsia="ru-RU"/>
              </w:rPr>
              <w:t>7</w:t>
            </w:r>
            <w:r w:rsidR="007C4D5D">
              <w:rPr>
                <w:rFonts w:ascii="Times New Roman" w:eastAsia="Times New Roman" w:hAnsi="Times New Roman" w:cs="Times New Roman"/>
                <w:b/>
                <w:sz w:val="16"/>
                <w:szCs w:val="16"/>
                <w:lang w:eastAsia="ru-RU"/>
              </w:rPr>
              <w:t>10</w:t>
            </w:r>
          </w:p>
        </w:tc>
        <w:tc>
          <w:tcPr>
            <w:tcW w:w="0" w:type="auto"/>
            <w:shd w:val="clear" w:color="auto" w:fill="DDD9C3"/>
            <w:vAlign w:val="center"/>
          </w:tcPr>
          <w:p w:rsidR="00AB2CF3" w:rsidRPr="007C4D5D" w:rsidRDefault="00157EB5" w:rsidP="007C4D5D">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val="en-US" w:eastAsia="ru-RU"/>
              </w:rPr>
              <w:t>3</w:t>
            </w:r>
            <w:r w:rsidR="007C4D5D">
              <w:rPr>
                <w:rFonts w:ascii="Times New Roman" w:eastAsia="Times New Roman" w:hAnsi="Times New Roman" w:cs="Times New Roman"/>
                <w:b/>
                <w:sz w:val="16"/>
                <w:szCs w:val="16"/>
                <w:lang w:eastAsia="ru-RU"/>
              </w:rPr>
              <w:t>17</w:t>
            </w:r>
          </w:p>
        </w:tc>
        <w:tc>
          <w:tcPr>
            <w:tcW w:w="0" w:type="auto"/>
            <w:shd w:val="clear" w:color="auto" w:fill="FFFFFF"/>
            <w:vAlign w:val="center"/>
          </w:tcPr>
          <w:p w:rsidR="00AB2CF3" w:rsidRPr="0036072B" w:rsidRDefault="00157EB5" w:rsidP="00AB2CF3">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468</w:t>
            </w:r>
          </w:p>
        </w:tc>
        <w:tc>
          <w:tcPr>
            <w:tcW w:w="0" w:type="auto"/>
            <w:shd w:val="clear" w:color="auto" w:fill="CCC0D9"/>
            <w:vAlign w:val="center"/>
          </w:tcPr>
          <w:p w:rsidR="00AB2CF3" w:rsidRPr="0036072B" w:rsidRDefault="00157EB5" w:rsidP="00AB2CF3">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386</w:t>
            </w:r>
          </w:p>
        </w:tc>
        <w:tc>
          <w:tcPr>
            <w:tcW w:w="1161" w:type="dxa"/>
            <w:shd w:val="clear" w:color="auto" w:fill="D99594"/>
            <w:vAlign w:val="center"/>
          </w:tcPr>
          <w:p w:rsidR="00AB2CF3" w:rsidRPr="0036072B" w:rsidRDefault="00157EB5" w:rsidP="00AB2CF3">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82</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210</w:t>
            </w:r>
          </w:p>
        </w:tc>
        <w:tc>
          <w:tcPr>
            <w:tcW w:w="655" w:type="dxa"/>
            <w:shd w:val="clear" w:color="auto" w:fill="95B3D7"/>
            <w:vAlign w:val="center"/>
          </w:tcPr>
          <w:p w:rsidR="00AB2CF3" w:rsidRPr="0036072B" w:rsidRDefault="00157EB5" w:rsidP="00AB2CF3">
            <w:pPr>
              <w:spacing w:after="0" w:line="240" w:lineRule="auto"/>
              <w:jc w:val="center"/>
              <w:rPr>
                <w:rFonts w:ascii="Times New Roman" w:eastAsia="Times New Roman" w:hAnsi="Times New Roman" w:cs="Times New Roman"/>
                <w:b/>
                <w:sz w:val="16"/>
                <w:szCs w:val="16"/>
                <w:lang w:val="en-US" w:eastAsia="ru-RU"/>
              </w:rPr>
            </w:pPr>
            <w:r w:rsidRPr="0036072B">
              <w:rPr>
                <w:rFonts w:ascii="Times New Roman" w:eastAsia="Times New Roman" w:hAnsi="Times New Roman" w:cs="Times New Roman"/>
                <w:b/>
                <w:sz w:val="16"/>
                <w:szCs w:val="16"/>
                <w:lang w:val="en-US" w:eastAsia="ru-RU"/>
              </w:rPr>
              <w:t>160</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32</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34</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32</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ОГСЭ.01</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Основы философии</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157EB5"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72</w:t>
            </w:r>
          </w:p>
        </w:tc>
        <w:tc>
          <w:tcPr>
            <w:tcW w:w="0" w:type="auto"/>
            <w:shd w:val="clear" w:color="auto" w:fill="DDD9C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24</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48</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38</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48</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ОГСЭ.02</w:t>
            </w:r>
          </w:p>
        </w:tc>
        <w:tc>
          <w:tcPr>
            <w:tcW w:w="2538" w:type="dxa"/>
            <w:shd w:val="clear" w:color="auto" w:fill="FFFFFF"/>
            <w:vAlign w:val="center"/>
          </w:tcPr>
          <w:p w:rsidR="007C4D5D"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История</w:t>
            </w:r>
            <w:r w:rsidR="007C4D5D">
              <w:rPr>
                <w:rFonts w:ascii="Times New Roman" w:eastAsia="Times New Roman" w:hAnsi="Times New Roman" w:cs="Times New Roman"/>
                <w:sz w:val="16"/>
                <w:szCs w:val="16"/>
                <w:lang w:eastAsia="ru-RU"/>
              </w:rPr>
              <w:t xml:space="preserve"> / </w:t>
            </w:r>
          </w:p>
          <w:p w:rsidR="00AB2CF3" w:rsidRPr="0036072B" w:rsidRDefault="007C4D5D" w:rsidP="00AB2C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Россия </w:t>
            </w:r>
            <w:r w:rsidR="005512DC">
              <w:rPr>
                <w:rFonts w:ascii="Times New Roman" w:eastAsia="Times New Roman" w:hAnsi="Times New Roman" w:cs="Times New Roman"/>
                <w:sz w:val="16"/>
                <w:szCs w:val="16"/>
                <w:lang w:eastAsia="ru-RU"/>
              </w:rPr>
              <w:t>- М</w:t>
            </w:r>
            <w:r>
              <w:rPr>
                <w:rFonts w:ascii="Times New Roman" w:eastAsia="Times New Roman" w:hAnsi="Times New Roman" w:cs="Times New Roman"/>
                <w:sz w:val="16"/>
                <w:szCs w:val="16"/>
                <w:lang w:eastAsia="ru-RU"/>
              </w:rPr>
              <w:t>оя история</w:t>
            </w:r>
            <w:r w:rsidR="005512DC">
              <w:rPr>
                <w:rFonts w:ascii="Times New Roman" w:eastAsia="Times New Roman" w:hAnsi="Times New Roman" w:cs="Times New Roman"/>
                <w:sz w:val="16"/>
                <w:szCs w:val="16"/>
                <w:lang w:eastAsia="ru-RU"/>
              </w:rPr>
              <w:t xml:space="preserve"> (факультатив)</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157EB5"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7C4D5D"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w:t>
            </w:r>
          </w:p>
        </w:tc>
        <w:tc>
          <w:tcPr>
            <w:tcW w:w="0" w:type="auto"/>
            <w:shd w:val="clear" w:color="auto" w:fill="DDD9C3"/>
            <w:vAlign w:val="center"/>
          </w:tcPr>
          <w:p w:rsidR="00AB2CF3" w:rsidRPr="0036072B" w:rsidRDefault="007C4D5D"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0/32</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48</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38</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48</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ОГСЭ.03</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Иностранный язык</w:t>
            </w:r>
            <w:r w:rsidR="00203257" w:rsidRPr="0036072B">
              <w:rPr>
                <w:rFonts w:ascii="Times New Roman" w:eastAsia="Times New Roman" w:hAnsi="Times New Roman" w:cs="Times New Roman"/>
                <w:sz w:val="16"/>
                <w:szCs w:val="16"/>
                <w:lang w:eastAsia="ru-RU"/>
              </w:rPr>
              <w:t xml:space="preserve">  в профессиональной деятельности</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157EB5"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III</w:t>
            </w:r>
          </w:p>
        </w:tc>
        <w:tc>
          <w:tcPr>
            <w:tcW w:w="0" w:type="auto"/>
            <w:shd w:val="clear" w:color="auto" w:fill="FFFFFF"/>
            <w:vAlign w:val="center"/>
          </w:tcPr>
          <w:p w:rsidR="00AB2CF3" w:rsidRPr="0036072B" w:rsidRDefault="00157EB5"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IV</w:t>
            </w:r>
          </w:p>
        </w:tc>
        <w:tc>
          <w:tcPr>
            <w:tcW w:w="0" w:type="auto"/>
            <w:shd w:val="clear" w:color="auto" w:fill="FDE9D9"/>
            <w:vAlign w:val="center"/>
          </w:tcPr>
          <w:p w:rsidR="00AB2CF3" w:rsidRPr="0036072B" w:rsidRDefault="00AB2CF3" w:rsidP="00D8077C">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24</w:t>
            </w:r>
            <w:r w:rsidR="00D8077C">
              <w:rPr>
                <w:rFonts w:ascii="Times New Roman" w:eastAsia="Times New Roman" w:hAnsi="Times New Roman" w:cs="Times New Roman"/>
                <w:sz w:val="16"/>
                <w:szCs w:val="16"/>
                <w:lang w:eastAsia="ru-RU"/>
              </w:rPr>
              <w:t>9</w:t>
            </w:r>
          </w:p>
        </w:tc>
        <w:tc>
          <w:tcPr>
            <w:tcW w:w="0" w:type="auto"/>
            <w:shd w:val="clear" w:color="auto" w:fill="DDD9C3"/>
            <w:vAlign w:val="center"/>
          </w:tcPr>
          <w:p w:rsidR="00AB2CF3" w:rsidRPr="0036072B" w:rsidRDefault="00D8077C"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166</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124</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42</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82</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84</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ОГСЭ.04</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Физическая культура</w:t>
            </w:r>
          </w:p>
        </w:tc>
        <w:tc>
          <w:tcPr>
            <w:tcW w:w="0" w:type="auto"/>
            <w:shd w:val="clear" w:color="auto" w:fill="FFFFFF"/>
            <w:vAlign w:val="center"/>
          </w:tcPr>
          <w:p w:rsidR="00AB2CF3"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III</w:t>
            </w:r>
            <w:r w:rsidRPr="0036072B">
              <w:rPr>
                <w:rFonts w:ascii="Times New Roman" w:eastAsia="Times New Roman" w:hAnsi="Times New Roman" w:cs="Times New Roman"/>
                <w:sz w:val="16"/>
                <w:szCs w:val="16"/>
                <w:lang w:eastAsia="ru-RU"/>
              </w:rPr>
              <w:t>,</w:t>
            </w:r>
            <w:r w:rsidRPr="0036072B">
              <w:rPr>
                <w:rFonts w:ascii="Times New Roman" w:eastAsia="Times New Roman" w:hAnsi="Times New Roman" w:cs="Times New Roman"/>
                <w:sz w:val="16"/>
                <w:szCs w:val="16"/>
                <w:lang w:val="en-US" w:eastAsia="ru-RU"/>
              </w:rPr>
              <w:t>V</w:t>
            </w:r>
          </w:p>
        </w:tc>
        <w:tc>
          <w:tcPr>
            <w:tcW w:w="856" w:type="dxa"/>
            <w:shd w:val="clear" w:color="auto" w:fill="FFFFFF"/>
            <w:vAlign w:val="center"/>
          </w:tcPr>
          <w:p w:rsidR="00AB2CF3"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IV</w:t>
            </w:r>
            <w:r w:rsidRPr="0036072B">
              <w:rPr>
                <w:rFonts w:ascii="Times New Roman" w:eastAsia="Times New Roman" w:hAnsi="Times New Roman" w:cs="Times New Roman"/>
                <w:sz w:val="16"/>
                <w:szCs w:val="16"/>
                <w:lang w:eastAsia="ru-RU"/>
              </w:rPr>
              <w:t>,</w:t>
            </w:r>
            <w:r w:rsidR="00157EB5" w:rsidRPr="0036072B">
              <w:rPr>
                <w:rFonts w:ascii="Times New Roman" w:eastAsia="Times New Roman" w:hAnsi="Times New Roman" w:cs="Times New Roman"/>
                <w:sz w:val="16"/>
                <w:szCs w:val="16"/>
                <w:lang w:val="en-US" w:eastAsia="ru-RU"/>
              </w:rPr>
              <w:t>VI</w:t>
            </w:r>
            <w:r w:rsidR="00157EB5" w:rsidRPr="0036072B">
              <w:rPr>
                <w:rFonts w:ascii="Times New Roman" w:eastAsia="Times New Roman" w:hAnsi="Times New Roman" w:cs="Times New Roman"/>
                <w:sz w:val="16"/>
                <w:szCs w:val="16"/>
                <w:lang w:eastAsia="ru-RU"/>
              </w:rPr>
              <w:t>,</w:t>
            </w:r>
            <w:r w:rsidR="00157EB5" w:rsidRPr="0036072B">
              <w:rPr>
                <w:rFonts w:ascii="Times New Roman" w:eastAsia="Times New Roman" w:hAnsi="Times New Roman" w:cs="Times New Roman"/>
                <w:sz w:val="16"/>
                <w:szCs w:val="16"/>
                <w:lang w:val="en-US" w:eastAsia="ru-RU"/>
              </w:rPr>
              <w:t>VII</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D8077C"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249</w:t>
            </w:r>
          </w:p>
        </w:tc>
        <w:tc>
          <w:tcPr>
            <w:tcW w:w="0" w:type="auto"/>
            <w:shd w:val="clear" w:color="auto" w:fill="DDD9C3"/>
            <w:vAlign w:val="center"/>
          </w:tcPr>
          <w:p w:rsidR="00AB2CF3" w:rsidRPr="0036072B" w:rsidRDefault="00D8077C"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83</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166</w:t>
            </w:r>
          </w:p>
        </w:tc>
        <w:tc>
          <w:tcPr>
            <w:tcW w:w="0" w:type="auto"/>
            <w:shd w:val="clear" w:color="auto" w:fill="CCC0D9"/>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156</w:t>
            </w:r>
          </w:p>
        </w:tc>
        <w:tc>
          <w:tcPr>
            <w:tcW w:w="1161" w:type="dxa"/>
            <w:shd w:val="clear" w:color="auto" w:fill="D9959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32</w:t>
            </w:r>
          </w:p>
        </w:tc>
        <w:tc>
          <w:tcPr>
            <w:tcW w:w="655" w:type="dxa"/>
            <w:shd w:val="clear" w:color="auto" w:fill="95B3D7"/>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32</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34</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32</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203257" w:rsidRPr="0036072B" w:rsidRDefault="00203257"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ОГСЭ. 05</w:t>
            </w:r>
          </w:p>
        </w:tc>
        <w:tc>
          <w:tcPr>
            <w:tcW w:w="2538" w:type="dxa"/>
            <w:shd w:val="clear" w:color="auto" w:fill="FFFFFF"/>
            <w:vAlign w:val="center"/>
          </w:tcPr>
          <w:p w:rsidR="00203257" w:rsidRPr="0036072B" w:rsidRDefault="00203257"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Психология общения</w:t>
            </w:r>
          </w:p>
        </w:tc>
        <w:tc>
          <w:tcPr>
            <w:tcW w:w="0" w:type="auto"/>
            <w:shd w:val="clear" w:color="auto" w:fill="FFFFF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856" w:type="dxa"/>
            <w:shd w:val="clear" w:color="auto" w:fill="FFFFF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IV</w:t>
            </w:r>
          </w:p>
        </w:tc>
        <w:tc>
          <w:tcPr>
            <w:tcW w:w="0" w:type="auto"/>
            <w:shd w:val="clear" w:color="auto" w:fill="FFFFF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0" w:type="auto"/>
            <w:shd w:val="clear" w:color="auto" w:fill="FDE9D9"/>
            <w:vAlign w:val="center"/>
          </w:tcPr>
          <w:p w:rsidR="00203257" w:rsidRPr="0036072B" w:rsidRDefault="00157EB5"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60</w:t>
            </w:r>
          </w:p>
        </w:tc>
        <w:tc>
          <w:tcPr>
            <w:tcW w:w="0" w:type="auto"/>
            <w:shd w:val="clear" w:color="auto" w:fill="DDD9C3"/>
            <w:vAlign w:val="center"/>
          </w:tcPr>
          <w:p w:rsidR="00203257" w:rsidRPr="0036072B" w:rsidRDefault="00157EB5"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20</w:t>
            </w:r>
          </w:p>
        </w:tc>
        <w:tc>
          <w:tcPr>
            <w:tcW w:w="0" w:type="auto"/>
            <w:shd w:val="clear" w:color="auto" w:fill="FFFFFF"/>
            <w:vAlign w:val="center"/>
          </w:tcPr>
          <w:p w:rsidR="00203257" w:rsidRPr="0036072B" w:rsidRDefault="00203257"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40</w:t>
            </w:r>
          </w:p>
        </w:tc>
        <w:tc>
          <w:tcPr>
            <w:tcW w:w="0" w:type="auto"/>
            <w:shd w:val="clear" w:color="auto" w:fill="CCC0D9"/>
            <w:vAlign w:val="center"/>
          </w:tcPr>
          <w:p w:rsidR="00203257" w:rsidRPr="0036072B" w:rsidRDefault="00203257"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30</w:t>
            </w:r>
          </w:p>
        </w:tc>
        <w:tc>
          <w:tcPr>
            <w:tcW w:w="1161" w:type="dxa"/>
            <w:shd w:val="clear" w:color="auto" w:fill="D99594"/>
            <w:vAlign w:val="center"/>
          </w:tcPr>
          <w:p w:rsidR="00203257" w:rsidRPr="0036072B" w:rsidRDefault="00203257"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w:t>
            </w:r>
          </w:p>
        </w:tc>
        <w:tc>
          <w:tcPr>
            <w:tcW w:w="691" w:type="dxa"/>
            <w:shd w:val="clear" w:color="auto" w:fill="FFFFF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652" w:type="dxa"/>
            <w:shd w:val="clear" w:color="auto" w:fill="FFFFF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530" w:type="dxa"/>
            <w:shd w:val="clear" w:color="auto" w:fill="FFFFF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518" w:type="dxa"/>
            <w:shd w:val="clear" w:color="auto" w:fill="FFFFF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568" w:type="dxa"/>
            <w:shd w:val="clear" w:color="auto" w:fill="DBE5F1"/>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543" w:type="dxa"/>
            <w:shd w:val="clear" w:color="auto" w:fill="C6D9F1"/>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516" w:type="dxa"/>
            <w:shd w:val="clear" w:color="auto" w:fill="BFBFBF"/>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655" w:type="dxa"/>
            <w:shd w:val="clear" w:color="auto" w:fill="95B3D7"/>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40</w:t>
            </w:r>
          </w:p>
        </w:tc>
        <w:tc>
          <w:tcPr>
            <w:tcW w:w="554" w:type="dxa"/>
            <w:shd w:val="clear" w:color="auto" w:fill="548DD4"/>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518" w:type="dxa"/>
            <w:shd w:val="clear" w:color="auto" w:fill="8DB3E2"/>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711" w:type="dxa"/>
            <w:shd w:val="clear" w:color="auto" w:fill="C6D9F1"/>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c>
          <w:tcPr>
            <w:tcW w:w="670" w:type="dxa"/>
            <w:shd w:val="clear" w:color="auto" w:fill="DAEEF3"/>
            <w:vAlign w:val="center"/>
          </w:tcPr>
          <w:p w:rsidR="00203257" w:rsidRPr="0036072B" w:rsidRDefault="00333179"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w:t>
            </w:r>
          </w:p>
        </w:tc>
      </w:tr>
      <w:tr w:rsidR="00333179" w:rsidRPr="0036072B" w:rsidTr="0036072B">
        <w:trPr>
          <w:cantSplit/>
          <w:trHeight w:val="20"/>
          <w:jc w:val="center"/>
        </w:trPr>
        <w:tc>
          <w:tcPr>
            <w:tcW w:w="16358" w:type="dxa"/>
            <w:gridSpan w:val="22"/>
            <w:shd w:val="clear" w:color="auto" w:fill="FFFFFF"/>
            <w:vAlign w:val="center"/>
          </w:tcPr>
          <w:p w:rsidR="00333179" w:rsidRPr="0036072B" w:rsidRDefault="00333179"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b/>
                <w:sz w:val="16"/>
                <w:szCs w:val="16"/>
                <w:lang w:eastAsia="ru-RU"/>
              </w:rPr>
              <w:t>МАТЕМАТИЧЕСКИЙ И ОБЩИЙ ЕСТЕСТВЕННОНАУЧНЫЙ ЦИКЛ</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ЕН.00</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Математический и общий естественнонаучный цикл</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856"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w:t>
            </w:r>
          </w:p>
        </w:tc>
        <w:tc>
          <w:tcPr>
            <w:tcW w:w="0" w:type="auto"/>
            <w:shd w:val="clear" w:color="auto" w:fill="FDE9D9"/>
            <w:vAlign w:val="center"/>
          </w:tcPr>
          <w:p w:rsidR="00AB2CF3" w:rsidRPr="0036072B" w:rsidRDefault="00044830"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216</w:t>
            </w:r>
          </w:p>
        </w:tc>
        <w:tc>
          <w:tcPr>
            <w:tcW w:w="0" w:type="auto"/>
            <w:shd w:val="clear" w:color="auto" w:fill="DDD9C3"/>
            <w:vAlign w:val="center"/>
          </w:tcPr>
          <w:p w:rsidR="00AB2CF3" w:rsidRPr="0036072B" w:rsidRDefault="00044830"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72</w:t>
            </w:r>
          </w:p>
        </w:tc>
        <w:tc>
          <w:tcPr>
            <w:tcW w:w="0" w:type="auto"/>
            <w:shd w:val="clear" w:color="auto" w:fill="FFFFFF"/>
            <w:vAlign w:val="center"/>
          </w:tcPr>
          <w:p w:rsidR="00AB2CF3" w:rsidRPr="0036072B" w:rsidRDefault="00044830"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144</w:t>
            </w:r>
          </w:p>
        </w:tc>
        <w:tc>
          <w:tcPr>
            <w:tcW w:w="0" w:type="auto"/>
            <w:shd w:val="clear" w:color="auto" w:fill="CCC0D9"/>
            <w:vAlign w:val="center"/>
          </w:tcPr>
          <w:p w:rsidR="00AB2CF3" w:rsidRPr="0036072B" w:rsidRDefault="00044830"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108</w:t>
            </w:r>
          </w:p>
        </w:tc>
        <w:tc>
          <w:tcPr>
            <w:tcW w:w="1161" w:type="dxa"/>
            <w:shd w:val="clear" w:color="auto" w:fill="D99594"/>
            <w:vAlign w:val="center"/>
          </w:tcPr>
          <w:p w:rsidR="00AB2CF3" w:rsidRPr="0036072B" w:rsidRDefault="00D52BF4" w:rsidP="00044830">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val="en-US" w:eastAsia="ru-RU"/>
              </w:rPr>
              <w:t>3</w:t>
            </w:r>
            <w:r w:rsidR="00044830" w:rsidRPr="0036072B">
              <w:rPr>
                <w:rFonts w:ascii="Times New Roman" w:eastAsia="Times New Roman" w:hAnsi="Times New Roman" w:cs="Times New Roman"/>
                <w:b/>
                <w:sz w:val="16"/>
                <w:szCs w:val="16"/>
                <w:lang w:eastAsia="ru-RU"/>
              </w:rPr>
              <w:t>6</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w:t>
            </w:r>
          </w:p>
        </w:tc>
        <w:tc>
          <w:tcPr>
            <w:tcW w:w="655" w:type="dxa"/>
            <w:shd w:val="clear" w:color="auto" w:fill="95B3D7"/>
            <w:vAlign w:val="center"/>
          </w:tcPr>
          <w:p w:rsidR="00AB2CF3" w:rsidRPr="0036072B" w:rsidRDefault="00044830"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144</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ЕН.01</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Математика</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FFFFF"/>
            <w:vAlign w:val="center"/>
          </w:tcPr>
          <w:p w:rsidR="00AB2CF3" w:rsidRPr="0036072B" w:rsidRDefault="00D52BF4"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IV</w:t>
            </w:r>
          </w:p>
        </w:tc>
        <w:tc>
          <w:tcPr>
            <w:tcW w:w="0" w:type="auto"/>
            <w:shd w:val="clear" w:color="auto" w:fill="FDE9D9"/>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108</w:t>
            </w:r>
          </w:p>
        </w:tc>
        <w:tc>
          <w:tcPr>
            <w:tcW w:w="0" w:type="auto"/>
            <w:shd w:val="clear" w:color="auto" w:fill="DDD9C3"/>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0" w:type="auto"/>
            <w:shd w:val="clear" w:color="auto" w:fill="FFFFFF"/>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72</w:t>
            </w:r>
          </w:p>
        </w:tc>
        <w:tc>
          <w:tcPr>
            <w:tcW w:w="0" w:type="auto"/>
            <w:shd w:val="clear" w:color="auto" w:fill="CCC0D9"/>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54</w:t>
            </w:r>
          </w:p>
        </w:tc>
        <w:tc>
          <w:tcPr>
            <w:tcW w:w="1161" w:type="dxa"/>
            <w:shd w:val="clear" w:color="auto" w:fill="D99594"/>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18</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AD2D51" w:rsidRDefault="00AD2D51"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6</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6</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72</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ЕН.02</w:t>
            </w:r>
          </w:p>
        </w:tc>
        <w:tc>
          <w:tcPr>
            <w:tcW w:w="2538" w:type="dxa"/>
            <w:shd w:val="clear" w:color="auto" w:fill="FFFFFF"/>
            <w:vAlign w:val="center"/>
          </w:tcPr>
          <w:p w:rsidR="00AB2CF3" w:rsidRPr="0036072B" w:rsidRDefault="00AB2CF3" w:rsidP="00AB2CF3">
            <w:pPr>
              <w:spacing w:after="0" w:line="240" w:lineRule="auto"/>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Информатика</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36072B" w:rsidRDefault="00D52BF4"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val="en-US" w:eastAsia="ru-RU"/>
              </w:rPr>
              <w:t>IV</w:t>
            </w:r>
          </w:p>
        </w:tc>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108</w:t>
            </w:r>
          </w:p>
        </w:tc>
        <w:tc>
          <w:tcPr>
            <w:tcW w:w="0" w:type="auto"/>
            <w:shd w:val="clear" w:color="auto" w:fill="DDD9C3"/>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36</w:t>
            </w:r>
          </w:p>
        </w:tc>
        <w:tc>
          <w:tcPr>
            <w:tcW w:w="0" w:type="auto"/>
            <w:shd w:val="clear" w:color="auto" w:fill="FFFFFF"/>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72</w:t>
            </w:r>
          </w:p>
        </w:tc>
        <w:tc>
          <w:tcPr>
            <w:tcW w:w="0" w:type="auto"/>
            <w:shd w:val="clear" w:color="auto" w:fill="CCC0D9"/>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54</w:t>
            </w:r>
          </w:p>
        </w:tc>
        <w:tc>
          <w:tcPr>
            <w:tcW w:w="1161" w:type="dxa"/>
            <w:shd w:val="clear" w:color="auto" w:fill="D99594"/>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18</w:t>
            </w:r>
          </w:p>
        </w:tc>
        <w:tc>
          <w:tcPr>
            <w:tcW w:w="691"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55" w:type="dxa"/>
            <w:shd w:val="clear" w:color="auto" w:fill="95B3D7"/>
            <w:vAlign w:val="center"/>
          </w:tcPr>
          <w:p w:rsidR="00AB2CF3" w:rsidRPr="0036072B" w:rsidRDefault="00044830"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72</w:t>
            </w:r>
          </w:p>
        </w:tc>
        <w:tc>
          <w:tcPr>
            <w:tcW w:w="554" w:type="dxa"/>
            <w:shd w:val="clear" w:color="auto" w:fill="548DD4"/>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w:t>
            </w:r>
          </w:p>
        </w:tc>
      </w:tr>
      <w:tr w:rsidR="00157EB5" w:rsidRPr="0036072B" w:rsidTr="0036072B">
        <w:trPr>
          <w:cantSplit/>
          <w:trHeight w:val="20"/>
          <w:jc w:val="center"/>
        </w:trPr>
        <w:tc>
          <w:tcPr>
            <w:tcW w:w="16358" w:type="dxa"/>
            <w:gridSpan w:val="22"/>
            <w:shd w:val="clear" w:color="auto" w:fill="FFFFFF"/>
            <w:vAlign w:val="center"/>
          </w:tcPr>
          <w:p w:rsidR="00157EB5" w:rsidRPr="0036072B" w:rsidRDefault="00157EB5"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b/>
                <w:sz w:val="16"/>
                <w:szCs w:val="16"/>
                <w:lang w:eastAsia="ru-RU"/>
              </w:rPr>
              <w:t>ПРОФЕССИОНАЛЬНЫЙ УЧЕБНЫЙ ЦИКЛ</w:t>
            </w:r>
          </w:p>
        </w:tc>
      </w:tr>
      <w:tr w:rsidR="00216D1C" w:rsidRPr="00AF0134" w:rsidTr="00E70547">
        <w:trPr>
          <w:cantSplit/>
          <w:trHeight w:val="20"/>
          <w:jc w:val="center"/>
        </w:trPr>
        <w:tc>
          <w:tcPr>
            <w:tcW w:w="0" w:type="auto"/>
            <w:shd w:val="clear" w:color="auto" w:fill="FFFFFF"/>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П.00</w:t>
            </w:r>
          </w:p>
        </w:tc>
        <w:tc>
          <w:tcPr>
            <w:tcW w:w="2538" w:type="dxa"/>
            <w:shd w:val="clear" w:color="auto" w:fill="FFFFFF"/>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Профессиональный учебный цикл</w:t>
            </w:r>
          </w:p>
        </w:tc>
        <w:tc>
          <w:tcPr>
            <w:tcW w:w="0" w:type="auto"/>
            <w:shd w:val="clear" w:color="auto" w:fill="FFFFFF"/>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6</w:t>
            </w:r>
          </w:p>
        </w:tc>
        <w:tc>
          <w:tcPr>
            <w:tcW w:w="856" w:type="dxa"/>
            <w:shd w:val="clear" w:color="auto" w:fill="FFFFFF"/>
            <w:vAlign w:val="center"/>
          </w:tcPr>
          <w:p w:rsidR="00AB2CF3" w:rsidRPr="00AF0134" w:rsidRDefault="00CF7FD9"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16</w:t>
            </w:r>
          </w:p>
        </w:tc>
        <w:tc>
          <w:tcPr>
            <w:tcW w:w="0" w:type="auto"/>
            <w:shd w:val="clear" w:color="auto" w:fill="FFFFFF"/>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6</w:t>
            </w:r>
          </w:p>
        </w:tc>
        <w:tc>
          <w:tcPr>
            <w:tcW w:w="0" w:type="auto"/>
            <w:shd w:val="clear" w:color="auto" w:fill="FDE9D9"/>
            <w:vAlign w:val="center"/>
          </w:tcPr>
          <w:p w:rsidR="00AB2CF3" w:rsidRPr="00AF0134" w:rsidRDefault="007F6D79"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4786</w:t>
            </w:r>
          </w:p>
        </w:tc>
        <w:tc>
          <w:tcPr>
            <w:tcW w:w="0" w:type="auto"/>
            <w:shd w:val="clear" w:color="auto" w:fill="DDD9C3"/>
            <w:vAlign w:val="center"/>
          </w:tcPr>
          <w:p w:rsidR="00AB2CF3" w:rsidRPr="00AF0134" w:rsidRDefault="007F6D79"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1260</w:t>
            </w:r>
          </w:p>
        </w:tc>
        <w:tc>
          <w:tcPr>
            <w:tcW w:w="0" w:type="auto"/>
            <w:shd w:val="clear" w:color="auto" w:fill="FFFFFF"/>
            <w:vAlign w:val="center"/>
          </w:tcPr>
          <w:p w:rsidR="00AB2CF3" w:rsidRPr="00AF0134" w:rsidRDefault="00CC21DD"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2736</w:t>
            </w:r>
          </w:p>
        </w:tc>
        <w:tc>
          <w:tcPr>
            <w:tcW w:w="0" w:type="auto"/>
            <w:shd w:val="clear" w:color="auto" w:fill="CCC0D9"/>
            <w:vAlign w:val="center"/>
          </w:tcPr>
          <w:p w:rsidR="00AB2CF3" w:rsidRPr="00AF0134" w:rsidRDefault="007F6D79"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2058</w:t>
            </w:r>
          </w:p>
        </w:tc>
        <w:tc>
          <w:tcPr>
            <w:tcW w:w="1161" w:type="dxa"/>
            <w:shd w:val="clear" w:color="auto" w:fill="D99594"/>
            <w:vAlign w:val="center"/>
          </w:tcPr>
          <w:p w:rsidR="00AB2CF3" w:rsidRPr="00AF0134" w:rsidRDefault="007F6D79"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678</w:t>
            </w:r>
          </w:p>
        </w:tc>
        <w:tc>
          <w:tcPr>
            <w:tcW w:w="691" w:type="dxa"/>
            <w:shd w:val="clear" w:color="auto" w:fill="FFFFFF"/>
            <w:vAlign w:val="center"/>
          </w:tcPr>
          <w:p w:rsidR="00AB2CF3" w:rsidRPr="00AF0134" w:rsidRDefault="00286ABA"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108</w:t>
            </w:r>
          </w:p>
        </w:tc>
        <w:tc>
          <w:tcPr>
            <w:tcW w:w="652" w:type="dxa"/>
            <w:shd w:val="clear" w:color="auto" w:fill="FFFFFF"/>
            <w:vAlign w:val="center"/>
          </w:tcPr>
          <w:p w:rsidR="00AB2CF3" w:rsidRPr="00AF0134" w:rsidRDefault="007F6D79"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826</w:t>
            </w:r>
          </w:p>
        </w:tc>
        <w:tc>
          <w:tcPr>
            <w:tcW w:w="530" w:type="dxa"/>
            <w:shd w:val="clear" w:color="auto" w:fill="FFFFFF"/>
            <w:vAlign w:val="center"/>
          </w:tcPr>
          <w:p w:rsidR="00AB2CF3" w:rsidRPr="00AF0134" w:rsidRDefault="00AF0134"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36</w:t>
            </w:r>
          </w:p>
        </w:tc>
        <w:tc>
          <w:tcPr>
            <w:tcW w:w="518" w:type="dxa"/>
            <w:shd w:val="clear" w:color="auto" w:fill="FFFFFF"/>
            <w:vAlign w:val="center"/>
          </w:tcPr>
          <w:p w:rsidR="00AB2CF3" w:rsidRPr="00AF0134" w:rsidRDefault="00AF0134"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36</w:t>
            </w:r>
          </w:p>
        </w:tc>
        <w:tc>
          <w:tcPr>
            <w:tcW w:w="568" w:type="dxa"/>
            <w:shd w:val="clear" w:color="auto" w:fill="DBE5F1"/>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w:t>
            </w:r>
          </w:p>
        </w:tc>
        <w:tc>
          <w:tcPr>
            <w:tcW w:w="543" w:type="dxa"/>
            <w:shd w:val="clear" w:color="auto" w:fill="C6D9F1"/>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w:t>
            </w:r>
          </w:p>
        </w:tc>
        <w:tc>
          <w:tcPr>
            <w:tcW w:w="516" w:type="dxa"/>
            <w:shd w:val="clear" w:color="auto" w:fill="BFBFBF"/>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402</w:t>
            </w:r>
          </w:p>
        </w:tc>
        <w:tc>
          <w:tcPr>
            <w:tcW w:w="655" w:type="dxa"/>
            <w:shd w:val="clear" w:color="auto" w:fill="95B3D7"/>
            <w:vAlign w:val="center"/>
          </w:tcPr>
          <w:p w:rsidR="00AB2CF3" w:rsidRPr="00AF0134" w:rsidRDefault="00DC0DAF" w:rsidP="000F568A">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val="en-US" w:eastAsia="ru-RU"/>
              </w:rPr>
              <w:t>48</w:t>
            </w:r>
            <w:r w:rsidR="000F568A" w:rsidRPr="00AF0134">
              <w:rPr>
                <w:rFonts w:ascii="Times New Roman" w:eastAsia="Times New Roman" w:hAnsi="Times New Roman" w:cs="Times New Roman"/>
                <w:b/>
                <w:sz w:val="16"/>
                <w:szCs w:val="16"/>
                <w:lang w:eastAsia="ru-RU"/>
              </w:rPr>
              <w:t>8</w:t>
            </w:r>
          </w:p>
        </w:tc>
        <w:tc>
          <w:tcPr>
            <w:tcW w:w="554" w:type="dxa"/>
            <w:shd w:val="clear" w:color="auto" w:fill="548DD4"/>
            <w:vAlign w:val="center"/>
          </w:tcPr>
          <w:p w:rsidR="00AB2CF3" w:rsidRPr="00AF0134" w:rsidRDefault="006E26C9" w:rsidP="00AB2CF3">
            <w:pPr>
              <w:spacing w:after="0" w:line="240" w:lineRule="auto"/>
              <w:jc w:val="center"/>
              <w:rPr>
                <w:rFonts w:ascii="Times New Roman" w:eastAsia="Times New Roman" w:hAnsi="Times New Roman" w:cs="Times New Roman"/>
                <w:b/>
                <w:sz w:val="16"/>
                <w:szCs w:val="16"/>
                <w:lang w:val="en-US" w:eastAsia="ru-RU"/>
              </w:rPr>
            </w:pPr>
            <w:r w:rsidRPr="00AF0134">
              <w:rPr>
                <w:rFonts w:ascii="Times New Roman" w:eastAsia="Times New Roman" w:hAnsi="Times New Roman" w:cs="Times New Roman"/>
                <w:b/>
                <w:sz w:val="16"/>
                <w:szCs w:val="16"/>
                <w:lang w:val="en-US" w:eastAsia="ru-RU"/>
              </w:rPr>
              <w:t>580</w:t>
            </w:r>
          </w:p>
        </w:tc>
        <w:tc>
          <w:tcPr>
            <w:tcW w:w="518" w:type="dxa"/>
            <w:shd w:val="clear" w:color="auto" w:fill="8DB3E2"/>
            <w:vAlign w:val="center"/>
          </w:tcPr>
          <w:p w:rsidR="00AB2CF3" w:rsidRPr="00AF0134" w:rsidRDefault="00286ABA" w:rsidP="00AB2CF3">
            <w:pPr>
              <w:spacing w:after="0" w:line="240" w:lineRule="auto"/>
              <w:jc w:val="center"/>
              <w:rPr>
                <w:rFonts w:ascii="Times New Roman" w:eastAsia="Times New Roman" w:hAnsi="Times New Roman" w:cs="Times New Roman"/>
                <w:b/>
                <w:sz w:val="16"/>
                <w:szCs w:val="16"/>
                <w:lang w:val="en-US" w:eastAsia="ru-RU"/>
              </w:rPr>
            </w:pPr>
            <w:r w:rsidRPr="00AF0134">
              <w:rPr>
                <w:rFonts w:ascii="Times New Roman" w:eastAsia="Times New Roman" w:hAnsi="Times New Roman" w:cs="Times New Roman"/>
                <w:b/>
                <w:sz w:val="16"/>
                <w:szCs w:val="16"/>
                <w:lang w:val="en-US" w:eastAsia="ru-RU"/>
              </w:rPr>
              <w:t>722</w:t>
            </w:r>
          </w:p>
        </w:tc>
        <w:tc>
          <w:tcPr>
            <w:tcW w:w="711" w:type="dxa"/>
            <w:shd w:val="clear" w:color="auto" w:fill="C6D9F1"/>
            <w:vAlign w:val="center"/>
          </w:tcPr>
          <w:p w:rsidR="00AB2CF3" w:rsidRPr="00AF0134" w:rsidRDefault="00AB2CF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580</w:t>
            </w:r>
          </w:p>
        </w:tc>
        <w:tc>
          <w:tcPr>
            <w:tcW w:w="670" w:type="dxa"/>
            <w:shd w:val="clear" w:color="auto" w:fill="DAEEF3"/>
            <w:vAlign w:val="center"/>
          </w:tcPr>
          <w:p w:rsidR="00AB2CF3" w:rsidRPr="00AF0134" w:rsidRDefault="00286ABA" w:rsidP="00286ABA">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792</w:t>
            </w:r>
          </w:p>
        </w:tc>
      </w:tr>
      <w:tr w:rsidR="001D153B" w:rsidRPr="0036072B" w:rsidTr="0036072B">
        <w:trPr>
          <w:cantSplit/>
          <w:trHeight w:val="20"/>
          <w:jc w:val="center"/>
        </w:trPr>
        <w:tc>
          <w:tcPr>
            <w:tcW w:w="16358" w:type="dxa"/>
            <w:gridSpan w:val="22"/>
            <w:shd w:val="clear" w:color="auto" w:fill="FFFFFF"/>
            <w:vAlign w:val="center"/>
          </w:tcPr>
          <w:p w:rsidR="001D153B" w:rsidRPr="0036072B" w:rsidRDefault="001D153B"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ОБЩЕПРОФЕССИОНАЛЬНЫЕ ДИСЦИПЛИНЫ</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ОП.00</w:t>
            </w:r>
          </w:p>
        </w:tc>
        <w:tc>
          <w:tcPr>
            <w:tcW w:w="253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Общепрофессиональные дисциплины</w:t>
            </w:r>
          </w:p>
        </w:tc>
        <w:tc>
          <w:tcPr>
            <w:tcW w:w="0" w:type="auto"/>
            <w:shd w:val="clear" w:color="auto" w:fill="FFFFFF"/>
            <w:vAlign w:val="center"/>
          </w:tcPr>
          <w:p w:rsidR="00AB2CF3" w:rsidRPr="006E26C9" w:rsidRDefault="00AB2CF3"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6</w:t>
            </w:r>
          </w:p>
        </w:tc>
        <w:tc>
          <w:tcPr>
            <w:tcW w:w="856" w:type="dxa"/>
            <w:shd w:val="clear" w:color="auto" w:fill="FFFFFF"/>
            <w:vAlign w:val="center"/>
          </w:tcPr>
          <w:p w:rsidR="00AB2CF3" w:rsidRPr="006E26C9" w:rsidRDefault="00AB2CF3"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4</w:t>
            </w:r>
          </w:p>
        </w:tc>
        <w:tc>
          <w:tcPr>
            <w:tcW w:w="0" w:type="auto"/>
            <w:shd w:val="clear" w:color="auto" w:fill="FFFFFF"/>
            <w:vAlign w:val="center"/>
          </w:tcPr>
          <w:p w:rsidR="00AB2CF3" w:rsidRPr="006E26C9" w:rsidRDefault="006E26C9" w:rsidP="00AB2CF3">
            <w:pPr>
              <w:spacing w:after="0" w:line="240" w:lineRule="auto"/>
              <w:jc w:val="center"/>
              <w:rPr>
                <w:rFonts w:ascii="Times New Roman" w:eastAsia="Times New Roman" w:hAnsi="Times New Roman" w:cs="Times New Roman"/>
                <w:b/>
                <w:sz w:val="16"/>
                <w:szCs w:val="16"/>
                <w:lang w:val="en-US" w:eastAsia="ru-RU"/>
              </w:rPr>
            </w:pPr>
            <w:r w:rsidRPr="006E26C9">
              <w:rPr>
                <w:rFonts w:ascii="Times New Roman" w:eastAsia="Times New Roman" w:hAnsi="Times New Roman" w:cs="Times New Roman"/>
                <w:b/>
                <w:sz w:val="16"/>
                <w:szCs w:val="16"/>
                <w:lang w:val="en-US" w:eastAsia="ru-RU"/>
              </w:rPr>
              <w:t>2</w:t>
            </w:r>
          </w:p>
        </w:tc>
        <w:tc>
          <w:tcPr>
            <w:tcW w:w="0" w:type="auto"/>
            <w:shd w:val="clear" w:color="auto" w:fill="FDE9D9"/>
            <w:vAlign w:val="center"/>
          </w:tcPr>
          <w:p w:rsidR="00AB2CF3" w:rsidRPr="006E26C9" w:rsidRDefault="00C012D7"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918</w:t>
            </w:r>
          </w:p>
        </w:tc>
        <w:tc>
          <w:tcPr>
            <w:tcW w:w="0" w:type="auto"/>
            <w:shd w:val="clear" w:color="auto" w:fill="DDD9C3"/>
            <w:vAlign w:val="center"/>
          </w:tcPr>
          <w:p w:rsidR="00AB2CF3" w:rsidRPr="006E26C9" w:rsidRDefault="00C012D7"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306</w:t>
            </w:r>
          </w:p>
        </w:tc>
        <w:tc>
          <w:tcPr>
            <w:tcW w:w="0" w:type="auto"/>
            <w:shd w:val="clear" w:color="auto" w:fill="FFFFFF"/>
            <w:vAlign w:val="center"/>
          </w:tcPr>
          <w:p w:rsidR="00AB2CF3" w:rsidRPr="006E26C9" w:rsidRDefault="00C012D7"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612</w:t>
            </w:r>
          </w:p>
        </w:tc>
        <w:tc>
          <w:tcPr>
            <w:tcW w:w="0" w:type="auto"/>
            <w:shd w:val="clear" w:color="auto" w:fill="CCC0D9"/>
            <w:vAlign w:val="center"/>
          </w:tcPr>
          <w:p w:rsidR="00AB2CF3" w:rsidRPr="006E26C9" w:rsidRDefault="00C012D7"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460</w:t>
            </w:r>
          </w:p>
        </w:tc>
        <w:tc>
          <w:tcPr>
            <w:tcW w:w="1161" w:type="dxa"/>
            <w:shd w:val="clear" w:color="auto" w:fill="D99594"/>
            <w:vAlign w:val="center"/>
          </w:tcPr>
          <w:p w:rsidR="00AB2CF3" w:rsidRPr="006E26C9" w:rsidRDefault="00C012D7" w:rsidP="00AB2CF3">
            <w:pPr>
              <w:spacing w:after="0" w:line="240" w:lineRule="auto"/>
              <w:jc w:val="center"/>
              <w:rPr>
                <w:rFonts w:ascii="Times New Roman" w:eastAsia="Times New Roman" w:hAnsi="Times New Roman" w:cs="Times New Roman"/>
                <w:b/>
                <w:sz w:val="16"/>
                <w:szCs w:val="16"/>
                <w:lang w:val="en-US" w:eastAsia="ru-RU"/>
              </w:rPr>
            </w:pPr>
            <w:r w:rsidRPr="006E26C9">
              <w:rPr>
                <w:rFonts w:ascii="Times New Roman" w:eastAsia="Times New Roman" w:hAnsi="Times New Roman" w:cs="Times New Roman"/>
                <w:b/>
                <w:sz w:val="16"/>
                <w:szCs w:val="16"/>
                <w:lang w:eastAsia="ru-RU"/>
              </w:rPr>
              <w:t>152</w:t>
            </w:r>
          </w:p>
        </w:tc>
        <w:tc>
          <w:tcPr>
            <w:tcW w:w="691" w:type="dxa"/>
            <w:shd w:val="clear" w:color="auto" w:fill="FFFFFF"/>
            <w:vAlign w:val="center"/>
          </w:tcPr>
          <w:p w:rsidR="00AB2CF3" w:rsidRPr="006E26C9" w:rsidRDefault="00AB2CF3"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w:t>
            </w:r>
          </w:p>
        </w:tc>
        <w:tc>
          <w:tcPr>
            <w:tcW w:w="652" w:type="dxa"/>
            <w:shd w:val="clear" w:color="auto" w:fill="FFFFFF"/>
            <w:vAlign w:val="center"/>
          </w:tcPr>
          <w:p w:rsidR="00AB2CF3" w:rsidRPr="006E26C9" w:rsidRDefault="00AB2CF3"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w:t>
            </w:r>
          </w:p>
        </w:tc>
        <w:tc>
          <w:tcPr>
            <w:tcW w:w="530" w:type="dxa"/>
            <w:shd w:val="clear" w:color="auto" w:fill="FFFFFF"/>
            <w:vAlign w:val="center"/>
          </w:tcPr>
          <w:p w:rsidR="00AB2CF3" w:rsidRPr="006E26C9" w:rsidRDefault="000F568A"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12</w:t>
            </w:r>
          </w:p>
        </w:tc>
        <w:tc>
          <w:tcPr>
            <w:tcW w:w="518" w:type="dxa"/>
            <w:shd w:val="clear" w:color="auto" w:fill="FFFFFF"/>
            <w:vAlign w:val="center"/>
          </w:tcPr>
          <w:p w:rsidR="00AB2CF3" w:rsidRPr="006E26C9" w:rsidRDefault="000F568A"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12</w:t>
            </w:r>
          </w:p>
        </w:tc>
        <w:tc>
          <w:tcPr>
            <w:tcW w:w="568" w:type="dxa"/>
            <w:shd w:val="clear" w:color="auto" w:fill="DBE5F1"/>
            <w:vAlign w:val="center"/>
          </w:tcPr>
          <w:p w:rsidR="00AB2CF3" w:rsidRPr="006E26C9" w:rsidRDefault="00AB2CF3"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6E26C9" w:rsidRDefault="00AB2CF3"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0F568A" w:rsidRDefault="000F568A"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246</w:t>
            </w:r>
          </w:p>
        </w:tc>
        <w:tc>
          <w:tcPr>
            <w:tcW w:w="655" w:type="dxa"/>
            <w:shd w:val="clear" w:color="auto" w:fill="95B3D7"/>
            <w:vAlign w:val="center"/>
          </w:tcPr>
          <w:p w:rsidR="00AB2CF3" w:rsidRPr="000F568A" w:rsidRDefault="00DC0DAF" w:rsidP="000F568A">
            <w:pPr>
              <w:spacing w:after="0" w:line="240" w:lineRule="auto"/>
              <w:jc w:val="center"/>
              <w:rPr>
                <w:rFonts w:ascii="Times New Roman" w:eastAsia="Times New Roman" w:hAnsi="Times New Roman" w:cs="Times New Roman"/>
                <w:b/>
                <w:w w:val="90"/>
                <w:sz w:val="16"/>
                <w:szCs w:val="16"/>
                <w:lang w:val="en-US" w:eastAsia="ru-RU"/>
              </w:rPr>
            </w:pPr>
            <w:r w:rsidRPr="000F568A">
              <w:rPr>
                <w:rFonts w:ascii="Times New Roman" w:eastAsia="Times New Roman" w:hAnsi="Times New Roman" w:cs="Times New Roman"/>
                <w:b/>
                <w:w w:val="90"/>
                <w:sz w:val="16"/>
                <w:szCs w:val="16"/>
                <w:lang w:eastAsia="ru-RU"/>
              </w:rPr>
              <w:t>3</w:t>
            </w:r>
            <w:r w:rsidRPr="000F568A">
              <w:rPr>
                <w:rFonts w:ascii="Times New Roman" w:eastAsia="Times New Roman" w:hAnsi="Times New Roman" w:cs="Times New Roman"/>
                <w:b/>
                <w:w w:val="90"/>
                <w:sz w:val="16"/>
                <w:szCs w:val="16"/>
                <w:lang w:val="en-US" w:eastAsia="ru-RU"/>
              </w:rPr>
              <w:t>66</w:t>
            </w:r>
          </w:p>
        </w:tc>
        <w:tc>
          <w:tcPr>
            <w:tcW w:w="554" w:type="dxa"/>
            <w:shd w:val="clear" w:color="auto" w:fill="548DD4"/>
            <w:vAlign w:val="center"/>
          </w:tcPr>
          <w:p w:rsidR="00AB2CF3" w:rsidRPr="00286ABA" w:rsidRDefault="00AB2CF3" w:rsidP="00AB2CF3">
            <w:pPr>
              <w:spacing w:after="0" w:line="240" w:lineRule="auto"/>
              <w:jc w:val="center"/>
              <w:rPr>
                <w:rFonts w:ascii="Times New Roman" w:eastAsia="Times New Roman" w:hAnsi="Times New Roman" w:cs="Times New Roman"/>
                <w:b/>
                <w:sz w:val="16"/>
                <w:szCs w:val="16"/>
                <w:lang w:eastAsia="ru-RU"/>
              </w:rPr>
            </w:pPr>
            <w:r w:rsidRPr="00286ABA">
              <w:rPr>
                <w:rFonts w:ascii="Times New Roman" w:eastAsia="Times New Roman" w:hAnsi="Times New Roman" w:cs="Times New Roman"/>
                <w:b/>
                <w:sz w:val="16"/>
                <w:szCs w:val="16"/>
                <w:lang w:eastAsia="ru-RU"/>
              </w:rPr>
              <w:t>-</w:t>
            </w:r>
          </w:p>
        </w:tc>
        <w:tc>
          <w:tcPr>
            <w:tcW w:w="518" w:type="dxa"/>
            <w:shd w:val="clear" w:color="auto" w:fill="8DB3E2"/>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286ABA" w:rsidRDefault="006E26C9" w:rsidP="00AB2CF3">
            <w:pPr>
              <w:spacing w:after="0" w:line="240" w:lineRule="auto"/>
              <w:jc w:val="center"/>
              <w:rPr>
                <w:rFonts w:ascii="Times New Roman" w:eastAsia="Times New Roman" w:hAnsi="Times New Roman" w:cs="Times New Roman"/>
                <w:sz w:val="16"/>
                <w:szCs w:val="16"/>
                <w:lang w:val="en-US" w:eastAsia="ru-RU"/>
              </w:rPr>
            </w:pPr>
            <w:r w:rsidRPr="00286ABA">
              <w:rPr>
                <w:rFonts w:ascii="Times New Roman" w:eastAsia="Times New Roman" w:hAnsi="Times New Roman" w:cs="Times New Roman"/>
                <w:sz w:val="16"/>
                <w:szCs w:val="16"/>
                <w:lang w:val="en-US" w:eastAsia="ru-RU"/>
              </w:rPr>
              <w:t>-</w:t>
            </w:r>
          </w:p>
        </w:tc>
        <w:tc>
          <w:tcPr>
            <w:tcW w:w="670" w:type="dxa"/>
            <w:shd w:val="clear" w:color="auto" w:fill="DAEEF3"/>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ОП.01</w:t>
            </w:r>
          </w:p>
        </w:tc>
        <w:tc>
          <w:tcPr>
            <w:tcW w:w="2538" w:type="dxa"/>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Инженерная графика</w:t>
            </w:r>
          </w:p>
        </w:tc>
        <w:tc>
          <w:tcPr>
            <w:tcW w:w="0" w:type="auto"/>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856" w:type="dxa"/>
            <w:shd w:val="clear" w:color="auto" w:fill="FFFFFF"/>
            <w:vAlign w:val="center"/>
          </w:tcPr>
          <w:p w:rsidR="000C018F" w:rsidRPr="000F568A" w:rsidRDefault="00C012D7"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val="en-US" w:eastAsia="ru-RU"/>
              </w:rPr>
              <w:t>IV</w:t>
            </w:r>
          </w:p>
        </w:tc>
        <w:tc>
          <w:tcPr>
            <w:tcW w:w="0" w:type="auto"/>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0" w:type="auto"/>
            <w:shd w:val="clear" w:color="auto" w:fill="DDD9C3"/>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0" w:type="auto"/>
            <w:shd w:val="clear" w:color="auto" w:fill="FFFFFF"/>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CCC0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26</w:t>
            </w:r>
          </w:p>
        </w:tc>
        <w:tc>
          <w:tcPr>
            <w:tcW w:w="1161" w:type="dxa"/>
            <w:shd w:val="clear" w:color="auto" w:fill="D99594"/>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w:t>
            </w:r>
          </w:p>
        </w:tc>
        <w:tc>
          <w:tcPr>
            <w:tcW w:w="691"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568" w:type="dxa"/>
            <w:shd w:val="clear" w:color="auto" w:fill="DBE5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0C018F"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5" w:type="dxa"/>
            <w:shd w:val="clear" w:color="auto" w:fill="95B3D7"/>
            <w:vAlign w:val="center"/>
          </w:tcPr>
          <w:p w:rsidR="000C018F" w:rsidRPr="000F568A" w:rsidRDefault="00DC0DA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554" w:type="dxa"/>
            <w:shd w:val="clear" w:color="auto" w:fill="548DD4"/>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ОП.02</w:t>
            </w:r>
          </w:p>
        </w:tc>
        <w:tc>
          <w:tcPr>
            <w:tcW w:w="2538" w:type="dxa"/>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Техническая механика</w:t>
            </w:r>
          </w:p>
        </w:tc>
        <w:tc>
          <w:tcPr>
            <w:tcW w:w="0" w:type="auto"/>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856" w:type="dxa"/>
            <w:shd w:val="clear" w:color="auto" w:fill="FFFFFF"/>
            <w:vAlign w:val="center"/>
          </w:tcPr>
          <w:p w:rsidR="000C018F" w:rsidRPr="000F568A" w:rsidRDefault="00C012D7"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val="en-US" w:eastAsia="ru-RU"/>
              </w:rPr>
              <w:t>IV</w:t>
            </w:r>
          </w:p>
        </w:tc>
        <w:tc>
          <w:tcPr>
            <w:tcW w:w="0" w:type="auto"/>
            <w:shd w:val="clear" w:color="auto" w:fill="FFFFFF"/>
            <w:vAlign w:val="center"/>
          </w:tcPr>
          <w:p w:rsidR="000C018F" w:rsidRPr="000F568A" w:rsidRDefault="00C012D7"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0" w:type="auto"/>
            <w:shd w:val="clear" w:color="auto" w:fill="DDD9C3"/>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0" w:type="auto"/>
            <w:shd w:val="clear" w:color="auto" w:fill="FFFFFF"/>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CCC0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26</w:t>
            </w:r>
          </w:p>
        </w:tc>
        <w:tc>
          <w:tcPr>
            <w:tcW w:w="1161" w:type="dxa"/>
            <w:shd w:val="clear" w:color="auto" w:fill="D99594"/>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w:t>
            </w:r>
          </w:p>
        </w:tc>
        <w:tc>
          <w:tcPr>
            <w:tcW w:w="691"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0C018F"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0C018F"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0C018F"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5" w:type="dxa"/>
            <w:shd w:val="clear" w:color="auto" w:fill="95B3D7"/>
            <w:vAlign w:val="center"/>
          </w:tcPr>
          <w:p w:rsidR="000C018F"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36</w:t>
            </w:r>
          </w:p>
        </w:tc>
        <w:tc>
          <w:tcPr>
            <w:tcW w:w="554" w:type="dxa"/>
            <w:shd w:val="clear" w:color="auto" w:fill="548DD4"/>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eastAsia="ru-RU"/>
              </w:rPr>
              <w:t>ОП.03</w:t>
            </w:r>
          </w:p>
        </w:tc>
        <w:tc>
          <w:tcPr>
            <w:tcW w:w="2538" w:type="dxa"/>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Электротехника и электроника</w:t>
            </w:r>
          </w:p>
        </w:tc>
        <w:tc>
          <w:tcPr>
            <w:tcW w:w="0" w:type="auto"/>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856"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FFFFF"/>
            <w:vAlign w:val="center"/>
          </w:tcPr>
          <w:p w:rsidR="000C018F"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III</w:t>
            </w:r>
          </w:p>
        </w:tc>
        <w:tc>
          <w:tcPr>
            <w:tcW w:w="0" w:type="auto"/>
            <w:shd w:val="clear" w:color="auto" w:fill="FDE9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108</w:t>
            </w:r>
          </w:p>
        </w:tc>
        <w:tc>
          <w:tcPr>
            <w:tcW w:w="0" w:type="auto"/>
            <w:shd w:val="clear" w:color="auto" w:fill="DDD9C3"/>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FFFFFF"/>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72</w:t>
            </w:r>
          </w:p>
        </w:tc>
        <w:tc>
          <w:tcPr>
            <w:tcW w:w="0" w:type="auto"/>
            <w:shd w:val="clear" w:color="auto" w:fill="CCC0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1161" w:type="dxa"/>
            <w:shd w:val="clear" w:color="auto" w:fill="D99594"/>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691"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0C018F"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6</w:t>
            </w:r>
          </w:p>
        </w:tc>
        <w:tc>
          <w:tcPr>
            <w:tcW w:w="518"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6</w:t>
            </w:r>
          </w:p>
        </w:tc>
        <w:tc>
          <w:tcPr>
            <w:tcW w:w="568" w:type="dxa"/>
            <w:shd w:val="clear" w:color="auto" w:fill="DBE5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0C018F"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72</w:t>
            </w:r>
          </w:p>
        </w:tc>
        <w:tc>
          <w:tcPr>
            <w:tcW w:w="655" w:type="dxa"/>
            <w:shd w:val="clear" w:color="auto" w:fill="95B3D7"/>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554" w:type="dxa"/>
            <w:shd w:val="clear" w:color="auto" w:fill="548DD4"/>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0F568A" w:rsidRPr="0036072B" w:rsidRDefault="000F568A"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eastAsia="ru-RU"/>
              </w:rPr>
              <w:t>ОП.04</w:t>
            </w:r>
          </w:p>
        </w:tc>
        <w:tc>
          <w:tcPr>
            <w:tcW w:w="2538" w:type="dxa"/>
            <w:shd w:val="clear" w:color="auto" w:fill="FFFFFF"/>
            <w:vAlign w:val="center"/>
          </w:tcPr>
          <w:p w:rsidR="000F568A" w:rsidRPr="0036072B" w:rsidRDefault="000F568A"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Материаловедение</w:t>
            </w:r>
          </w:p>
        </w:tc>
        <w:tc>
          <w:tcPr>
            <w:tcW w:w="0" w:type="auto"/>
            <w:shd w:val="clear" w:color="auto" w:fill="FFFFFF"/>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856" w:type="dxa"/>
            <w:shd w:val="clear" w:color="auto" w:fill="FFFFFF"/>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eastAsia="ru-RU"/>
              </w:rPr>
              <w:t>-</w:t>
            </w:r>
          </w:p>
        </w:tc>
        <w:tc>
          <w:tcPr>
            <w:tcW w:w="0" w:type="auto"/>
            <w:shd w:val="clear" w:color="auto" w:fill="FFFFFF"/>
            <w:vAlign w:val="center"/>
          </w:tcPr>
          <w:p w:rsidR="000F568A" w:rsidRPr="000F568A" w:rsidRDefault="000F568A" w:rsidP="00C012D7">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val="en-US" w:eastAsia="ru-RU"/>
              </w:rPr>
              <w:t>IV</w:t>
            </w:r>
            <w:r w:rsidRPr="000F568A">
              <w:rPr>
                <w:rFonts w:ascii="Times New Roman" w:eastAsia="Times New Roman" w:hAnsi="Times New Roman" w:cs="Times New Roman"/>
                <w:sz w:val="16"/>
                <w:szCs w:val="16"/>
                <w:lang w:eastAsia="ru-RU"/>
              </w:rPr>
              <w:t xml:space="preserve"> </w:t>
            </w:r>
          </w:p>
        </w:tc>
        <w:tc>
          <w:tcPr>
            <w:tcW w:w="0" w:type="auto"/>
            <w:shd w:val="clear" w:color="auto" w:fill="FDE9D9"/>
            <w:vAlign w:val="center"/>
          </w:tcPr>
          <w:p w:rsidR="000F568A" w:rsidRPr="000F568A" w:rsidRDefault="000F568A"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108</w:t>
            </w:r>
          </w:p>
        </w:tc>
        <w:tc>
          <w:tcPr>
            <w:tcW w:w="0" w:type="auto"/>
            <w:shd w:val="clear" w:color="auto" w:fill="DDD9C3"/>
            <w:vAlign w:val="center"/>
          </w:tcPr>
          <w:p w:rsidR="000F568A" w:rsidRPr="000F568A" w:rsidRDefault="000F568A"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FFFFFF"/>
            <w:vAlign w:val="center"/>
          </w:tcPr>
          <w:p w:rsidR="000F568A" w:rsidRPr="000F568A" w:rsidRDefault="000F568A"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72</w:t>
            </w:r>
          </w:p>
        </w:tc>
        <w:tc>
          <w:tcPr>
            <w:tcW w:w="0" w:type="auto"/>
            <w:shd w:val="clear" w:color="auto" w:fill="CCC0D9"/>
            <w:vAlign w:val="center"/>
          </w:tcPr>
          <w:p w:rsidR="000F568A" w:rsidRPr="000F568A" w:rsidRDefault="000F568A"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1161" w:type="dxa"/>
            <w:shd w:val="clear" w:color="auto" w:fill="D99594"/>
            <w:vAlign w:val="center"/>
          </w:tcPr>
          <w:p w:rsidR="000F568A" w:rsidRPr="000F568A" w:rsidRDefault="000F568A"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691" w:type="dxa"/>
            <w:shd w:val="clear" w:color="auto" w:fill="FFFFFF"/>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0F568A" w:rsidRPr="000F568A" w:rsidRDefault="000F568A"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6</w:t>
            </w:r>
          </w:p>
        </w:tc>
        <w:tc>
          <w:tcPr>
            <w:tcW w:w="518" w:type="dxa"/>
            <w:shd w:val="clear" w:color="auto" w:fill="FFFFFF"/>
            <w:vAlign w:val="center"/>
          </w:tcPr>
          <w:p w:rsidR="000F568A" w:rsidRPr="000F568A" w:rsidRDefault="000F568A"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6</w:t>
            </w:r>
          </w:p>
        </w:tc>
        <w:tc>
          <w:tcPr>
            <w:tcW w:w="568" w:type="dxa"/>
            <w:shd w:val="clear" w:color="auto" w:fill="DBE5F1"/>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36</w:t>
            </w:r>
          </w:p>
        </w:tc>
        <w:tc>
          <w:tcPr>
            <w:tcW w:w="655" w:type="dxa"/>
            <w:shd w:val="clear" w:color="auto" w:fill="95B3D7"/>
            <w:vAlign w:val="center"/>
          </w:tcPr>
          <w:p w:rsidR="000F568A" w:rsidRPr="000F568A" w:rsidRDefault="000F568A"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554" w:type="dxa"/>
            <w:shd w:val="clear" w:color="auto" w:fill="548DD4"/>
            <w:vAlign w:val="center"/>
          </w:tcPr>
          <w:p w:rsidR="000F568A" w:rsidRPr="00286ABA" w:rsidRDefault="000F568A"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0F568A" w:rsidRPr="00286ABA" w:rsidRDefault="000F568A"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0F568A" w:rsidRPr="00286ABA" w:rsidRDefault="000F568A"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0F568A" w:rsidRPr="00286ABA" w:rsidRDefault="000F568A"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val="en-US" w:eastAsia="ru-RU"/>
              </w:rPr>
            </w:pPr>
            <w:r w:rsidRPr="0036072B">
              <w:rPr>
                <w:rFonts w:ascii="Times New Roman" w:eastAsia="Times New Roman" w:hAnsi="Times New Roman" w:cs="Times New Roman"/>
                <w:sz w:val="16"/>
                <w:szCs w:val="16"/>
                <w:lang w:eastAsia="ru-RU"/>
              </w:rPr>
              <w:t>ОП.05</w:t>
            </w:r>
          </w:p>
        </w:tc>
        <w:tc>
          <w:tcPr>
            <w:tcW w:w="2538" w:type="dxa"/>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Метрология, стандартизация и сертификация</w:t>
            </w:r>
          </w:p>
        </w:tc>
        <w:tc>
          <w:tcPr>
            <w:tcW w:w="0" w:type="auto"/>
            <w:shd w:val="clear" w:color="auto" w:fill="FFFFFF"/>
            <w:vAlign w:val="center"/>
          </w:tcPr>
          <w:p w:rsidR="000C018F"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III</w:t>
            </w:r>
          </w:p>
        </w:tc>
        <w:tc>
          <w:tcPr>
            <w:tcW w:w="856"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0" w:type="auto"/>
            <w:shd w:val="clear" w:color="auto" w:fill="DDD9C3"/>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0" w:type="auto"/>
            <w:shd w:val="clear" w:color="auto" w:fill="FFFFFF"/>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CCC0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26</w:t>
            </w:r>
          </w:p>
        </w:tc>
        <w:tc>
          <w:tcPr>
            <w:tcW w:w="1161" w:type="dxa"/>
            <w:shd w:val="clear" w:color="auto" w:fill="D99594"/>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w:t>
            </w:r>
          </w:p>
        </w:tc>
        <w:tc>
          <w:tcPr>
            <w:tcW w:w="691"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0C018F"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36</w:t>
            </w:r>
          </w:p>
        </w:tc>
        <w:tc>
          <w:tcPr>
            <w:tcW w:w="655" w:type="dxa"/>
            <w:shd w:val="clear" w:color="auto" w:fill="95B3D7"/>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554" w:type="dxa"/>
            <w:shd w:val="clear" w:color="auto" w:fill="548DD4"/>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ОП.06</w:t>
            </w:r>
          </w:p>
        </w:tc>
        <w:tc>
          <w:tcPr>
            <w:tcW w:w="253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Основы предпринимательской деятельности</w:t>
            </w:r>
          </w:p>
        </w:tc>
        <w:tc>
          <w:tcPr>
            <w:tcW w:w="0" w:type="auto"/>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IV</w:t>
            </w:r>
          </w:p>
        </w:tc>
        <w:tc>
          <w:tcPr>
            <w:tcW w:w="0" w:type="auto"/>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0" w:type="auto"/>
            <w:shd w:val="clear" w:color="auto" w:fill="DDD9C3"/>
            <w:vAlign w:val="center"/>
          </w:tcPr>
          <w:p w:rsidR="00AB2CF3"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0" w:type="auto"/>
            <w:shd w:val="clear" w:color="auto" w:fill="FFFFFF"/>
            <w:vAlign w:val="center"/>
          </w:tcPr>
          <w:p w:rsidR="00AB2CF3"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CCC0D9"/>
            <w:vAlign w:val="center"/>
          </w:tcPr>
          <w:p w:rsidR="00AB2CF3"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26</w:t>
            </w:r>
          </w:p>
        </w:tc>
        <w:tc>
          <w:tcPr>
            <w:tcW w:w="1161" w:type="dxa"/>
            <w:shd w:val="clear" w:color="auto" w:fill="D99594"/>
            <w:vAlign w:val="center"/>
          </w:tcPr>
          <w:p w:rsidR="00AB2CF3" w:rsidRPr="000F568A" w:rsidRDefault="00AB2CF3" w:rsidP="000C018F">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w:t>
            </w:r>
            <w:r w:rsidR="000C018F" w:rsidRPr="000F568A">
              <w:rPr>
                <w:rFonts w:ascii="Times New Roman" w:eastAsia="Times New Roman" w:hAnsi="Times New Roman" w:cs="Times New Roman"/>
                <w:sz w:val="16"/>
                <w:szCs w:val="16"/>
                <w:lang w:eastAsia="ru-RU"/>
              </w:rPr>
              <w:t>0</w:t>
            </w:r>
          </w:p>
        </w:tc>
        <w:tc>
          <w:tcPr>
            <w:tcW w:w="691"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p>
        </w:tc>
        <w:tc>
          <w:tcPr>
            <w:tcW w:w="655" w:type="dxa"/>
            <w:shd w:val="clear" w:color="auto" w:fill="95B3D7"/>
            <w:vAlign w:val="center"/>
          </w:tcPr>
          <w:p w:rsidR="00AB2CF3"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36</w:t>
            </w:r>
          </w:p>
        </w:tc>
        <w:tc>
          <w:tcPr>
            <w:tcW w:w="554" w:type="dxa"/>
            <w:shd w:val="clear" w:color="auto" w:fill="548DD4"/>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ОП.07</w:t>
            </w:r>
          </w:p>
        </w:tc>
        <w:tc>
          <w:tcPr>
            <w:tcW w:w="2538" w:type="dxa"/>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proofErr w:type="gramStart"/>
            <w:r w:rsidRPr="0036072B">
              <w:rPr>
                <w:rFonts w:ascii="Times New Roman" w:eastAsia="Times New Roman" w:hAnsi="Times New Roman" w:cs="Times New Roman"/>
                <w:sz w:val="16"/>
                <w:szCs w:val="16"/>
                <w:lang w:eastAsia="ru-RU"/>
              </w:rPr>
              <w:t>Правовое</w:t>
            </w:r>
            <w:proofErr w:type="gramEnd"/>
            <w:r w:rsidRPr="0036072B">
              <w:rPr>
                <w:rFonts w:ascii="Times New Roman" w:eastAsia="Times New Roman" w:hAnsi="Times New Roman" w:cs="Times New Roman"/>
                <w:sz w:val="16"/>
                <w:szCs w:val="16"/>
                <w:lang w:eastAsia="ru-RU"/>
              </w:rPr>
              <w:t xml:space="preserve"> обеспечение профессиональной деятельности</w:t>
            </w:r>
          </w:p>
        </w:tc>
        <w:tc>
          <w:tcPr>
            <w:tcW w:w="0" w:type="auto"/>
            <w:shd w:val="clear" w:color="auto" w:fill="FFFFFF"/>
            <w:vAlign w:val="center"/>
          </w:tcPr>
          <w:p w:rsidR="000C018F"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III</w:t>
            </w:r>
          </w:p>
        </w:tc>
        <w:tc>
          <w:tcPr>
            <w:tcW w:w="856"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108</w:t>
            </w:r>
          </w:p>
        </w:tc>
        <w:tc>
          <w:tcPr>
            <w:tcW w:w="0" w:type="auto"/>
            <w:shd w:val="clear" w:color="auto" w:fill="DDD9C3"/>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FFFFFF"/>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72</w:t>
            </w:r>
          </w:p>
        </w:tc>
        <w:tc>
          <w:tcPr>
            <w:tcW w:w="0" w:type="auto"/>
            <w:shd w:val="clear" w:color="auto" w:fill="CCC0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1161" w:type="dxa"/>
            <w:shd w:val="clear" w:color="auto" w:fill="D99594"/>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691"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0C018F"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72</w:t>
            </w:r>
          </w:p>
        </w:tc>
        <w:tc>
          <w:tcPr>
            <w:tcW w:w="655" w:type="dxa"/>
            <w:shd w:val="clear" w:color="auto" w:fill="95B3D7"/>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554" w:type="dxa"/>
            <w:shd w:val="clear" w:color="auto" w:fill="548DD4"/>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ОП.08</w:t>
            </w:r>
          </w:p>
        </w:tc>
        <w:tc>
          <w:tcPr>
            <w:tcW w:w="2538" w:type="dxa"/>
            <w:shd w:val="clear" w:color="auto" w:fill="FFFFFF"/>
            <w:vAlign w:val="center"/>
          </w:tcPr>
          <w:p w:rsidR="000C018F" w:rsidRPr="0036072B" w:rsidRDefault="000C018F"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Охрана труда</w:t>
            </w:r>
          </w:p>
        </w:tc>
        <w:tc>
          <w:tcPr>
            <w:tcW w:w="0" w:type="auto"/>
            <w:shd w:val="clear" w:color="auto" w:fill="FFFFFF"/>
            <w:vAlign w:val="center"/>
          </w:tcPr>
          <w:p w:rsidR="000C018F"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IV</w:t>
            </w:r>
          </w:p>
        </w:tc>
        <w:tc>
          <w:tcPr>
            <w:tcW w:w="856"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DE9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0" w:type="auto"/>
            <w:shd w:val="clear" w:color="auto" w:fill="DDD9C3"/>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18</w:t>
            </w:r>
          </w:p>
        </w:tc>
        <w:tc>
          <w:tcPr>
            <w:tcW w:w="0" w:type="auto"/>
            <w:shd w:val="clear" w:color="auto" w:fill="FFFFFF"/>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36</w:t>
            </w:r>
          </w:p>
        </w:tc>
        <w:tc>
          <w:tcPr>
            <w:tcW w:w="0" w:type="auto"/>
            <w:shd w:val="clear" w:color="auto" w:fill="CCC0D9"/>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26</w:t>
            </w:r>
          </w:p>
        </w:tc>
        <w:tc>
          <w:tcPr>
            <w:tcW w:w="1161" w:type="dxa"/>
            <w:shd w:val="clear" w:color="auto" w:fill="D99594"/>
            <w:vAlign w:val="center"/>
          </w:tcPr>
          <w:p w:rsidR="000C018F" w:rsidRPr="000F568A" w:rsidRDefault="000C018F"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w:t>
            </w:r>
          </w:p>
        </w:tc>
        <w:tc>
          <w:tcPr>
            <w:tcW w:w="691"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0C018F" w:rsidRPr="000F568A" w:rsidRDefault="000C018F" w:rsidP="00AB2CF3">
            <w:pPr>
              <w:spacing w:after="0" w:line="240" w:lineRule="auto"/>
              <w:jc w:val="center"/>
              <w:rPr>
                <w:rFonts w:ascii="Times New Roman" w:eastAsia="Times New Roman" w:hAnsi="Times New Roman" w:cs="Times New Roman"/>
                <w:sz w:val="16"/>
                <w:szCs w:val="16"/>
                <w:lang w:eastAsia="ru-RU"/>
              </w:rPr>
            </w:pPr>
          </w:p>
        </w:tc>
        <w:tc>
          <w:tcPr>
            <w:tcW w:w="655" w:type="dxa"/>
            <w:shd w:val="clear" w:color="auto" w:fill="95B3D7"/>
            <w:vAlign w:val="center"/>
          </w:tcPr>
          <w:p w:rsidR="000C018F"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36</w:t>
            </w:r>
          </w:p>
        </w:tc>
        <w:tc>
          <w:tcPr>
            <w:tcW w:w="554" w:type="dxa"/>
            <w:shd w:val="clear" w:color="auto" w:fill="548DD4"/>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8DB3E2"/>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0C018F" w:rsidRPr="00286ABA" w:rsidRDefault="000C018F"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ОП.09</w:t>
            </w:r>
          </w:p>
        </w:tc>
        <w:tc>
          <w:tcPr>
            <w:tcW w:w="2538" w:type="dxa"/>
            <w:shd w:val="clear" w:color="auto" w:fill="FFFFFF"/>
            <w:vAlign w:val="center"/>
          </w:tcPr>
          <w:p w:rsidR="00AB2CF3" w:rsidRPr="0036072B" w:rsidRDefault="00AB2CF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Безопасность жизнедеятельности</w:t>
            </w:r>
          </w:p>
        </w:tc>
        <w:tc>
          <w:tcPr>
            <w:tcW w:w="0" w:type="auto"/>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856" w:type="dxa"/>
            <w:shd w:val="clear" w:color="auto" w:fill="FFFFFF"/>
            <w:vAlign w:val="center"/>
          </w:tcPr>
          <w:p w:rsidR="00AB2CF3"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IV</w:t>
            </w:r>
          </w:p>
        </w:tc>
        <w:tc>
          <w:tcPr>
            <w:tcW w:w="0" w:type="auto"/>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102</w:t>
            </w:r>
          </w:p>
        </w:tc>
        <w:tc>
          <w:tcPr>
            <w:tcW w:w="0" w:type="auto"/>
            <w:shd w:val="clear" w:color="auto" w:fill="DDD9C3"/>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34</w:t>
            </w:r>
          </w:p>
        </w:tc>
        <w:tc>
          <w:tcPr>
            <w:tcW w:w="0" w:type="auto"/>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68</w:t>
            </w:r>
          </w:p>
        </w:tc>
        <w:tc>
          <w:tcPr>
            <w:tcW w:w="0" w:type="auto"/>
            <w:shd w:val="clear" w:color="auto" w:fill="CCC0D9"/>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54</w:t>
            </w:r>
          </w:p>
        </w:tc>
        <w:tc>
          <w:tcPr>
            <w:tcW w:w="1161" w:type="dxa"/>
            <w:shd w:val="clear" w:color="auto" w:fill="D99594"/>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14</w:t>
            </w:r>
          </w:p>
        </w:tc>
        <w:tc>
          <w:tcPr>
            <w:tcW w:w="691"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30</w:t>
            </w:r>
          </w:p>
        </w:tc>
        <w:tc>
          <w:tcPr>
            <w:tcW w:w="655" w:type="dxa"/>
            <w:shd w:val="clear" w:color="auto" w:fill="95B3D7"/>
            <w:vAlign w:val="center"/>
          </w:tcPr>
          <w:p w:rsidR="00AB2CF3" w:rsidRPr="000F568A" w:rsidRDefault="00AB2CF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38</w:t>
            </w:r>
          </w:p>
        </w:tc>
        <w:tc>
          <w:tcPr>
            <w:tcW w:w="554" w:type="dxa"/>
            <w:shd w:val="clear" w:color="auto" w:fill="548DD4"/>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8DB3E2"/>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AB2CF3" w:rsidRPr="00286ABA" w:rsidRDefault="00AB2CF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F60C93" w:rsidRPr="0036072B" w:rsidRDefault="00F60C9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 xml:space="preserve">ОП.10 </w:t>
            </w:r>
          </w:p>
          <w:p w:rsidR="00F60C93" w:rsidRPr="0036072B" w:rsidRDefault="00F60C9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(В)</w:t>
            </w:r>
          </w:p>
        </w:tc>
        <w:tc>
          <w:tcPr>
            <w:tcW w:w="2538" w:type="dxa"/>
            <w:shd w:val="clear" w:color="auto" w:fill="FFFFFF"/>
            <w:vAlign w:val="center"/>
          </w:tcPr>
          <w:p w:rsidR="00F60C93" w:rsidRPr="0036072B" w:rsidRDefault="00F60C9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bCs/>
                <w:sz w:val="16"/>
                <w:szCs w:val="16"/>
                <w:lang w:eastAsia="ru-RU"/>
              </w:rPr>
              <w:t>Психология</w:t>
            </w:r>
            <w:r w:rsidRPr="0036072B">
              <w:rPr>
                <w:rFonts w:ascii="Times New Roman" w:eastAsia="Times New Roman" w:hAnsi="Times New Roman" w:cs="Times New Roman"/>
                <w:sz w:val="16"/>
                <w:szCs w:val="16"/>
                <w:lang w:eastAsia="ru-RU"/>
              </w:rPr>
              <w:t> </w:t>
            </w:r>
            <w:proofErr w:type="gramStart"/>
            <w:r w:rsidRPr="0036072B">
              <w:rPr>
                <w:rFonts w:ascii="Times New Roman" w:eastAsia="Times New Roman" w:hAnsi="Times New Roman" w:cs="Times New Roman"/>
                <w:bCs/>
                <w:sz w:val="16"/>
                <w:szCs w:val="16"/>
                <w:lang w:eastAsia="ru-RU"/>
              </w:rPr>
              <w:t>экстремальных</w:t>
            </w:r>
            <w:proofErr w:type="gramEnd"/>
            <w:r w:rsidRPr="0036072B">
              <w:rPr>
                <w:rFonts w:ascii="Times New Roman" w:eastAsia="Times New Roman" w:hAnsi="Times New Roman" w:cs="Times New Roman"/>
                <w:sz w:val="16"/>
                <w:szCs w:val="16"/>
                <w:lang w:eastAsia="ru-RU"/>
              </w:rPr>
              <w:t> </w:t>
            </w:r>
            <w:r w:rsidRPr="0036072B">
              <w:rPr>
                <w:rFonts w:ascii="Times New Roman" w:eastAsia="Times New Roman" w:hAnsi="Times New Roman" w:cs="Times New Roman"/>
                <w:bCs/>
                <w:sz w:val="16"/>
                <w:szCs w:val="16"/>
                <w:lang w:eastAsia="ru-RU"/>
              </w:rPr>
              <w:t>и</w:t>
            </w:r>
            <w:r w:rsidRPr="0036072B">
              <w:rPr>
                <w:rFonts w:ascii="Times New Roman" w:eastAsia="Times New Roman" w:hAnsi="Times New Roman" w:cs="Times New Roman"/>
                <w:sz w:val="16"/>
                <w:szCs w:val="16"/>
                <w:lang w:eastAsia="ru-RU"/>
              </w:rPr>
              <w:t> </w:t>
            </w:r>
          </w:p>
          <w:p w:rsidR="00F60C93" w:rsidRPr="0036072B" w:rsidRDefault="00F60C93" w:rsidP="00AB2CF3">
            <w:pPr>
              <w:spacing w:after="0" w:line="240"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чрезвычайных состояний </w:t>
            </w:r>
          </w:p>
        </w:tc>
        <w:tc>
          <w:tcPr>
            <w:tcW w:w="0" w:type="auto"/>
            <w:shd w:val="clear" w:color="auto" w:fill="FFFFFF"/>
            <w:vAlign w:val="center"/>
          </w:tcPr>
          <w:p w:rsidR="00F60C93"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IV</w:t>
            </w:r>
          </w:p>
        </w:tc>
        <w:tc>
          <w:tcPr>
            <w:tcW w:w="856"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72</w:t>
            </w:r>
          </w:p>
        </w:tc>
        <w:tc>
          <w:tcPr>
            <w:tcW w:w="0" w:type="auto"/>
            <w:shd w:val="clear" w:color="auto" w:fill="DDD9C3"/>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24</w:t>
            </w:r>
          </w:p>
        </w:tc>
        <w:tc>
          <w:tcPr>
            <w:tcW w:w="0" w:type="auto"/>
            <w:shd w:val="clear" w:color="auto" w:fill="FFFFFF"/>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48</w:t>
            </w:r>
          </w:p>
        </w:tc>
        <w:tc>
          <w:tcPr>
            <w:tcW w:w="0" w:type="auto"/>
            <w:shd w:val="clear" w:color="auto" w:fill="CCC0D9"/>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38</w:t>
            </w:r>
          </w:p>
        </w:tc>
        <w:tc>
          <w:tcPr>
            <w:tcW w:w="1161" w:type="dxa"/>
            <w:shd w:val="clear" w:color="auto" w:fill="D99594"/>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w:t>
            </w:r>
          </w:p>
        </w:tc>
        <w:tc>
          <w:tcPr>
            <w:tcW w:w="691"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5" w:type="dxa"/>
            <w:shd w:val="clear" w:color="auto" w:fill="95B3D7"/>
            <w:vAlign w:val="center"/>
          </w:tcPr>
          <w:p w:rsidR="00F60C93"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48</w:t>
            </w:r>
          </w:p>
        </w:tc>
        <w:tc>
          <w:tcPr>
            <w:tcW w:w="554" w:type="dxa"/>
            <w:shd w:val="clear" w:color="auto" w:fill="548DD4"/>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8DB3E2"/>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F60C93" w:rsidRPr="0036072B" w:rsidRDefault="00F60C9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ОП.11</w:t>
            </w:r>
          </w:p>
          <w:p w:rsidR="00F60C93" w:rsidRPr="0036072B" w:rsidRDefault="00F60C93"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(В)</w:t>
            </w:r>
          </w:p>
        </w:tc>
        <w:tc>
          <w:tcPr>
            <w:tcW w:w="2538" w:type="dxa"/>
            <w:shd w:val="clear" w:color="auto" w:fill="FFFFFF"/>
            <w:vAlign w:val="center"/>
          </w:tcPr>
          <w:p w:rsidR="00F60C93" w:rsidRPr="0036072B" w:rsidRDefault="00F60C93" w:rsidP="000F568A">
            <w:pPr>
              <w:autoSpaceDE w:val="0"/>
              <w:autoSpaceDN w:val="0"/>
              <w:adjustRightInd w:val="0"/>
              <w:spacing w:after="0" w:line="240" w:lineRule="auto"/>
              <w:jc w:val="both"/>
              <w:rPr>
                <w:rFonts w:ascii="Times New Roman" w:eastAsia="Calibri" w:hAnsi="Times New Roman" w:cs="Times New Roman"/>
                <w:sz w:val="16"/>
                <w:szCs w:val="16"/>
              </w:rPr>
            </w:pPr>
            <w:r w:rsidRPr="0036072B">
              <w:rPr>
                <w:rFonts w:ascii="Times New Roman" w:eastAsia="Calibri" w:hAnsi="Times New Roman" w:cs="Times New Roman"/>
                <w:sz w:val="16"/>
                <w:szCs w:val="16"/>
              </w:rPr>
              <w:t xml:space="preserve">Автоматизированные системы управления и </w:t>
            </w:r>
            <w:r w:rsidRPr="0036072B">
              <w:rPr>
                <w:rFonts w:ascii="Times New Roman" w:eastAsia="Calibri" w:hAnsi="Times New Roman" w:cs="Times New Roman"/>
                <w:b/>
                <w:bCs/>
                <w:sz w:val="16"/>
                <w:szCs w:val="16"/>
              </w:rPr>
              <w:t>связь</w:t>
            </w:r>
          </w:p>
        </w:tc>
        <w:tc>
          <w:tcPr>
            <w:tcW w:w="0" w:type="auto"/>
            <w:shd w:val="clear" w:color="auto" w:fill="FFFFFF"/>
            <w:vAlign w:val="center"/>
          </w:tcPr>
          <w:p w:rsidR="00F60C93"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IV</w:t>
            </w:r>
          </w:p>
        </w:tc>
        <w:tc>
          <w:tcPr>
            <w:tcW w:w="856"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72</w:t>
            </w:r>
          </w:p>
        </w:tc>
        <w:tc>
          <w:tcPr>
            <w:tcW w:w="0" w:type="auto"/>
            <w:shd w:val="clear" w:color="auto" w:fill="DDD9C3"/>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24</w:t>
            </w:r>
          </w:p>
        </w:tc>
        <w:tc>
          <w:tcPr>
            <w:tcW w:w="0" w:type="auto"/>
            <w:shd w:val="clear" w:color="auto" w:fill="FFFFFF"/>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48</w:t>
            </w:r>
          </w:p>
        </w:tc>
        <w:tc>
          <w:tcPr>
            <w:tcW w:w="0" w:type="auto"/>
            <w:shd w:val="clear" w:color="auto" w:fill="CCC0D9"/>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38</w:t>
            </w:r>
          </w:p>
        </w:tc>
        <w:tc>
          <w:tcPr>
            <w:tcW w:w="1161" w:type="dxa"/>
            <w:shd w:val="clear" w:color="auto" w:fill="D99594"/>
            <w:vAlign w:val="center"/>
          </w:tcPr>
          <w:p w:rsidR="00F60C93" w:rsidRPr="000F568A" w:rsidRDefault="00F60C93"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10</w:t>
            </w:r>
          </w:p>
        </w:tc>
        <w:tc>
          <w:tcPr>
            <w:tcW w:w="691"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F60C93"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5" w:type="dxa"/>
            <w:shd w:val="clear" w:color="auto" w:fill="95B3D7"/>
            <w:vAlign w:val="center"/>
          </w:tcPr>
          <w:p w:rsidR="00F60C93"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48</w:t>
            </w:r>
          </w:p>
        </w:tc>
        <w:tc>
          <w:tcPr>
            <w:tcW w:w="554" w:type="dxa"/>
            <w:shd w:val="clear" w:color="auto" w:fill="548DD4"/>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8DB3E2"/>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F60C93" w:rsidRPr="00286ABA" w:rsidRDefault="00F60C93"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5A3CA2" w:rsidRPr="0036072B" w:rsidRDefault="005A3CA2"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ОП.12</w:t>
            </w:r>
          </w:p>
          <w:p w:rsidR="005A3CA2" w:rsidRPr="0036072B" w:rsidRDefault="005A3CA2" w:rsidP="00AB2CF3">
            <w:pPr>
              <w:spacing w:after="0" w:line="240" w:lineRule="auto"/>
              <w:jc w:val="center"/>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(В)</w:t>
            </w:r>
          </w:p>
        </w:tc>
        <w:tc>
          <w:tcPr>
            <w:tcW w:w="2538" w:type="dxa"/>
            <w:shd w:val="clear" w:color="auto" w:fill="FFFFFF"/>
            <w:vAlign w:val="center"/>
          </w:tcPr>
          <w:p w:rsidR="005A3CA2" w:rsidRPr="0036072B" w:rsidRDefault="005A3CA2" w:rsidP="000F568A">
            <w:pPr>
              <w:autoSpaceDE w:val="0"/>
              <w:autoSpaceDN w:val="0"/>
              <w:adjustRightInd w:val="0"/>
              <w:spacing w:after="0" w:line="240" w:lineRule="auto"/>
              <w:jc w:val="both"/>
              <w:rPr>
                <w:rFonts w:ascii="Times New Roman" w:eastAsia="Calibri" w:hAnsi="Times New Roman" w:cs="Times New Roman"/>
                <w:bCs/>
                <w:sz w:val="16"/>
                <w:szCs w:val="16"/>
              </w:rPr>
            </w:pPr>
            <w:r w:rsidRPr="0036072B">
              <w:rPr>
                <w:rFonts w:ascii="Times New Roman" w:eastAsia="Calibri" w:hAnsi="Times New Roman" w:cs="Times New Roman"/>
                <w:bCs/>
                <w:iCs/>
                <w:sz w:val="16"/>
                <w:szCs w:val="16"/>
              </w:rPr>
              <w:t>Основы справочной и консультационной деятельности специалиста по приему и обработке экстренных вызовов</w:t>
            </w:r>
          </w:p>
        </w:tc>
        <w:tc>
          <w:tcPr>
            <w:tcW w:w="0" w:type="auto"/>
            <w:shd w:val="clear" w:color="auto" w:fill="FFFFFF"/>
            <w:vAlign w:val="center"/>
          </w:tcPr>
          <w:p w:rsidR="005A3CA2" w:rsidRPr="000F568A" w:rsidRDefault="00C012D7"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IV</w:t>
            </w:r>
          </w:p>
        </w:tc>
        <w:tc>
          <w:tcPr>
            <w:tcW w:w="856" w:type="dxa"/>
            <w:shd w:val="clear" w:color="auto" w:fill="FFFFFF"/>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FFFFF"/>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0" w:type="auto"/>
            <w:shd w:val="clear" w:color="auto" w:fill="FDE9D9"/>
            <w:vAlign w:val="center"/>
          </w:tcPr>
          <w:p w:rsidR="005A3CA2"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78</w:t>
            </w:r>
          </w:p>
        </w:tc>
        <w:tc>
          <w:tcPr>
            <w:tcW w:w="0" w:type="auto"/>
            <w:shd w:val="clear" w:color="auto" w:fill="DDD9C3"/>
            <w:vAlign w:val="center"/>
          </w:tcPr>
          <w:p w:rsidR="005A3CA2"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26</w:t>
            </w:r>
          </w:p>
        </w:tc>
        <w:tc>
          <w:tcPr>
            <w:tcW w:w="0" w:type="auto"/>
            <w:shd w:val="clear" w:color="auto" w:fill="FFFFFF"/>
            <w:vAlign w:val="center"/>
          </w:tcPr>
          <w:p w:rsidR="005A3CA2"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52</w:t>
            </w:r>
          </w:p>
        </w:tc>
        <w:tc>
          <w:tcPr>
            <w:tcW w:w="0" w:type="auto"/>
            <w:shd w:val="clear" w:color="auto" w:fill="CCC0D9"/>
            <w:vAlign w:val="center"/>
          </w:tcPr>
          <w:p w:rsidR="005A3CA2"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38</w:t>
            </w:r>
          </w:p>
        </w:tc>
        <w:tc>
          <w:tcPr>
            <w:tcW w:w="1161" w:type="dxa"/>
            <w:shd w:val="clear" w:color="auto" w:fill="D99594"/>
            <w:vAlign w:val="center"/>
          </w:tcPr>
          <w:p w:rsidR="005A3CA2" w:rsidRPr="000F568A" w:rsidRDefault="00F60C93"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14</w:t>
            </w:r>
          </w:p>
        </w:tc>
        <w:tc>
          <w:tcPr>
            <w:tcW w:w="691" w:type="dxa"/>
            <w:shd w:val="clear" w:color="auto" w:fill="FFFFFF"/>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2" w:type="dxa"/>
            <w:shd w:val="clear" w:color="auto" w:fill="FFFFFF"/>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30" w:type="dxa"/>
            <w:shd w:val="clear" w:color="auto" w:fill="FFFFFF"/>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8" w:type="dxa"/>
            <w:shd w:val="clear" w:color="auto" w:fill="FFFFFF"/>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68" w:type="dxa"/>
            <w:shd w:val="clear" w:color="auto" w:fill="DBE5F1"/>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5A3CA2" w:rsidRPr="000F568A" w:rsidRDefault="005A3CA2"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655" w:type="dxa"/>
            <w:shd w:val="clear" w:color="auto" w:fill="95B3D7"/>
            <w:vAlign w:val="center"/>
          </w:tcPr>
          <w:p w:rsidR="005A3CA2" w:rsidRPr="000F568A" w:rsidRDefault="00DC0DAF" w:rsidP="00AB2CF3">
            <w:pPr>
              <w:spacing w:after="0" w:line="240" w:lineRule="auto"/>
              <w:jc w:val="center"/>
              <w:rPr>
                <w:rFonts w:ascii="Times New Roman" w:eastAsia="Times New Roman" w:hAnsi="Times New Roman" w:cs="Times New Roman"/>
                <w:sz w:val="16"/>
                <w:szCs w:val="16"/>
                <w:lang w:val="en-US" w:eastAsia="ru-RU"/>
              </w:rPr>
            </w:pPr>
            <w:r w:rsidRPr="000F568A">
              <w:rPr>
                <w:rFonts w:ascii="Times New Roman" w:eastAsia="Times New Roman" w:hAnsi="Times New Roman" w:cs="Times New Roman"/>
                <w:sz w:val="16"/>
                <w:szCs w:val="16"/>
                <w:lang w:val="en-US" w:eastAsia="ru-RU"/>
              </w:rPr>
              <w:t>52</w:t>
            </w:r>
          </w:p>
        </w:tc>
        <w:tc>
          <w:tcPr>
            <w:tcW w:w="554" w:type="dxa"/>
            <w:shd w:val="clear" w:color="auto" w:fill="548DD4"/>
            <w:vAlign w:val="center"/>
          </w:tcPr>
          <w:p w:rsidR="005A3CA2" w:rsidRPr="00286ABA" w:rsidRDefault="005A3CA2"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518" w:type="dxa"/>
            <w:shd w:val="clear" w:color="auto" w:fill="8DB3E2"/>
            <w:vAlign w:val="center"/>
          </w:tcPr>
          <w:p w:rsidR="005A3CA2" w:rsidRPr="00286ABA" w:rsidRDefault="005A3CA2"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711" w:type="dxa"/>
            <w:shd w:val="clear" w:color="auto" w:fill="C6D9F1"/>
            <w:vAlign w:val="center"/>
          </w:tcPr>
          <w:p w:rsidR="005A3CA2" w:rsidRPr="00286ABA" w:rsidRDefault="005A3CA2"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c>
          <w:tcPr>
            <w:tcW w:w="670" w:type="dxa"/>
            <w:shd w:val="clear" w:color="auto" w:fill="DAEEF3"/>
            <w:vAlign w:val="center"/>
          </w:tcPr>
          <w:p w:rsidR="005A3CA2" w:rsidRPr="00286ABA" w:rsidRDefault="005A3CA2" w:rsidP="00AB2CF3">
            <w:pPr>
              <w:spacing w:after="0" w:line="240" w:lineRule="auto"/>
              <w:jc w:val="center"/>
              <w:rPr>
                <w:rFonts w:ascii="Times New Roman" w:eastAsia="Times New Roman" w:hAnsi="Times New Roman" w:cs="Times New Roman"/>
                <w:sz w:val="16"/>
                <w:szCs w:val="16"/>
                <w:lang w:eastAsia="ru-RU"/>
              </w:rPr>
            </w:pPr>
            <w:r w:rsidRPr="00286ABA">
              <w:rPr>
                <w:rFonts w:ascii="Times New Roman" w:eastAsia="Times New Roman" w:hAnsi="Times New Roman" w:cs="Times New Roman"/>
                <w:sz w:val="16"/>
                <w:szCs w:val="16"/>
                <w:lang w:eastAsia="ru-RU"/>
              </w:rPr>
              <w:t>-</w:t>
            </w:r>
          </w:p>
        </w:tc>
      </w:tr>
      <w:tr w:rsidR="00F60C93" w:rsidRPr="0036072B" w:rsidTr="0036072B">
        <w:trPr>
          <w:cantSplit/>
          <w:trHeight w:val="20"/>
          <w:jc w:val="center"/>
        </w:trPr>
        <w:tc>
          <w:tcPr>
            <w:tcW w:w="16358" w:type="dxa"/>
            <w:gridSpan w:val="22"/>
            <w:shd w:val="clear" w:color="auto" w:fill="FFFFFF"/>
            <w:vAlign w:val="center"/>
          </w:tcPr>
          <w:p w:rsidR="00286ABA" w:rsidRDefault="00286ABA" w:rsidP="000F568A">
            <w:pPr>
              <w:spacing w:after="0" w:line="240" w:lineRule="auto"/>
              <w:jc w:val="center"/>
              <w:rPr>
                <w:rFonts w:ascii="Times New Roman" w:eastAsia="Times New Roman" w:hAnsi="Times New Roman" w:cs="Times New Roman"/>
                <w:b/>
                <w:sz w:val="16"/>
                <w:szCs w:val="16"/>
                <w:lang w:eastAsia="ru-RU"/>
              </w:rPr>
            </w:pPr>
          </w:p>
          <w:p w:rsidR="00286ABA" w:rsidRDefault="00286ABA" w:rsidP="000F568A">
            <w:pPr>
              <w:spacing w:after="0" w:line="240" w:lineRule="auto"/>
              <w:jc w:val="center"/>
              <w:rPr>
                <w:rFonts w:ascii="Times New Roman" w:eastAsia="Times New Roman" w:hAnsi="Times New Roman" w:cs="Times New Roman"/>
                <w:b/>
                <w:sz w:val="16"/>
                <w:szCs w:val="16"/>
                <w:lang w:eastAsia="ru-RU"/>
              </w:rPr>
            </w:pPr>
          </w:p>
          <w:p w:rsidR="00286ABA" w:rsidRDefault="00286ABA" w:rsidP="000F568A">
            <w:pPr>
              <w:spacing w:after="0" w:line="240" w:lineRule="auto"/>
              <w:jc w:val="center"/>
              <w:rPr>
                <w:rFonts w:ascii="Times New Roman" w:eastAsia="Times New Roman" w:hAnsi="Times New Roman" w:cs="Times New Roman"/>
                <w:b/>
                <w:sz w:val="16"/>
                <w:szCs w:val="16"/>
                <w:lang w:eastAsia="ru-RU"/>
              </w:rPr>
            </w:pPr>
          </w:p>
          <w:p w:rsidR="00286ABA" w:rsidRDefault="00286ABA" w:rsidP="000F568A">
            <w:pPr>
              <w:spacing w:after="0" w:line="240" w:lineRule="auto"/>
              <w:jc w:val="center"/>
              <w:rPr>
                <w:rFonts w:ascii="Times New Roman" w:eastAsia="Times New Roman" w:hAnsi="Times New Roman" w:cs="Times New Roman"/>
                <w:b/>
                <w:sz w:val="16"/>
                <w:szCs w:val="16"/>
                <w:lang w:eastAsia="ru-RU"/>
              </w:rPr>
            </w:pPr>
          </w:p>
          <w:p w:rsidR="00286ABA" w:rsidRDefault="00286ABA" w:rsidP="000F568A">
            <w:pPr>
              <w:spacing w:after="0" w:line="240" w:lineRule="auto"/>
              <w:jc w:val="center"/>
              <w:rPr>
                <w:rFonts w:ascii="Times New Roman" w:eastAsia="Times New Roman" w:hAnsi="Times New Roman" w:cs="Times New Roman"/>
                <w:b/>
                <w:sz w:val="16"/>
                <w:szCs w:val="16"/>
                <w:lang w:eastAsia="ru-RU"/>
              </w:rPr>
            </w:pPr>
          </w:p>
          <w:p w:rsidR="00286ABA" w:rsidRDefault="00286ABA" w:rsidP="000F568A">
            <w:pPr>
              <w:spacing w:after="0" w:line="240" w:lineRule="auto"/>
              <w:jc w:val="center"/>
              <w:rPr>
                <w:rFonts w:ascii="Times New Roman" w:eastAsia="Times New Roman" w:hAnsi="Times New Roman" w:cs="Times New Roman"/>
                <w:b/>
                <w:sz w:val="16"/>
                <w:szCs w:val="16"/>
                <w:lang w:eastAsia="ru-RU"/>
              </w:rPr>
            </w:pPr>
          </w:p>
          <w:p w:rsidR="00286ABA" w:rsidRDefault="00286ABA" w:rsidP="000F568A">
            <w:pPr>
              <w:spacing w:after="0" w:line="240" w:lineRule="auto"/>
              <w:jc w:val="center"/>
              <w:rPr>
                <w:rFonts w:ascii="Times New Roman" w:eastAsia="Times New Roman" w:hAnsi="Times New Roman" w:cs="Times New Roman"/>
                <w:b/>
                <w:sz w:val="16"/>
                <w:szCs w:val="16"/>
                <w:lang w:eastAsia="ru-RU"/>
              </w:rPr>
            </w:pPr>
          </w:p>
          <w:p w:rsidR="00F60C93" w:rsidRPr="0036072B" w:rsidRDefault="00F60C93" w:rsidP="000F568A">
            <w:pPr>
              <w:spacing w:after="0" w:line="240" w:lineRule="auto"/>
              <w:jc w:val="center"/>
              <w:rPr>
                <w:rFonts w:ascii="Times New Roman" w:eastAsia="Times New Roman" w:hAnsi="Times New Roman" w:cs="Times New Roman"/>
                <w:b/>
                <w:sz w:val="16"/>
                <w:szCs w:val="16"/>
                <w:lang w:eastAsia="ru-RU"/>
              </w:rPr>
            </w:pPr>
            <w:r w:rsidRPr="0036072B">
              <w:rPr>
                <w:rFonts w:ascii="Times New Roman" w:eastAsia="Times New Roman" w:hAnsi="Times New Roman" w:cs="Times New Roman"/>
                <w:b/>
                <w:sz w:val="16"/>
                <w:szCs w:val="16"/>
                <w:lang w:eastAsia="ru-RU"/>
              </w:rPr>
              <w:t>ПРОФЕССИОНАЛЬНЫЕ МОДУЛИ</w:t>
            </w:r>
          </w:p>
        </w:tc>
      </w:tr>
      <w:tr w:rsidR="00216D1C" w:rsidRPr="0036072B" w:rsidTr="00E70547">
        <w:trPr>
          <w:cantSplit/>
          <w:trHeight w:val="20"/>
          <w:jc w:val="center"/>
        </w:trPr>
        <w:tc>
          <w:tcPr>
            <w:tcW w:w="0" w:type="auto"/>
            <w:shd w:val="clear" w:color="auto" w:fill="FFFFFF"/>
            <w:vAlign w:val="center"/>
          </w:tcPr>
          <w:p w:rsidR="00F60C93" w:rsidRPr="007D13DF" w:rsidRDefault="00F60C93" w:rsidP="00AB2CF3">
            <w:pPr>
              <w:spacing w:after="0" w:line="240" w:lineRule="auto"/>
              <w:jc w:val="center"/>
              <w:rPr>
                <w:rFonts w:ascii="Times New Roman" w:eastAsia="Times New Roman" w:hAnsi="Times New Roman" w:cs="Times New Roman"/>
                <w:b/>
                <w:sz w:val="16"/>
                <w:szCs w:val="16"/>
                <w:lang w:eastAsia="ru-RU"/>
              </w:rPr>
            </w:pPr>
            <w:r w:rsidRPr="007D13DF">
              <w:rPr>
                <w:rFonts w:ascii="Times New Roman" w:eastAsia="Times New Roman" w:hAnsi="Times New Roman" w:cs="Times New Roman"/>
                <w:b/>
                <w:sz w:val="16"/>
                <w:szCs w:val="16"/>
                <w:lang w:eastAsia="ru-RU"/>
              </w:rPr>
              <w:t>ПМ.00</w:t>
            </w:r>
          </w:p>
        </w:tc>
        <w:tc>
          <w:tcPr>
            <w:tcW w:w="2538" w:type="dxa"/>
            <w:shd w:val="clear" w:color="auto" w:fill="FFFFFF"/>
            <w:vAlign w:val="center"/>
          </w:tcPr>
          <w:p w:rsidR="00F60C93" w:rsidRPr="007D13DF" w:rsidRDefault="00F60C93" w:rsidP="00AB2CF3">
            <w:pPr>
              <w:spacing w:after="0" w:line="240" w:lineRule="auto"/>
              <w:jc w:val="center"/>
              <w:rPr>
                <w:rFonts w:ascii="Times New Roman" w:eastAsia="Times New Roman" w:hAnsi="Times New Roman" w:cs="Times New Roman"/>
                <w:b/>
                <w:sz w:val="16"/>
                <w:szCs w:val="16"/>
                <w:lang w:eastAsia="ru-RU"/>
              </w:rPr>
            </w:pPr>
            <w:r w:rsidRPr="007D13DF">
              <w:rPr>
                <w:rFonts w:ascii="Times New Roman" w:eastAsia="Times New Roman" w:hAnsi="Times New Roman" w:cs="Times New Roman"/>
                <w:b/>
                <w:sz w:val="16"/>
                <w:szCs w:val="16"/>
                <w:lang w:eastAsia="ru-RU"/>
              </w:rPr>
              <w:t>Профессиональные модули</w:t>
            </w:r>
          </w:p>
        </w:tc>
        <w:tc>
          <w:tcPr>
            <w:tcW w:w="0" w:type="auto"/>
            <w:shd w:val="clear" w:color="auto" w:fill="FFFFFF"/>
            <w:vAlign w:val="center"/>
          </w:tcPr>
          <w:p w:rsidR="00F60C93" w:rsidRPr="00CF7FD9" w:rsidRDefault="00CF7FD9" w:rsidP="00AB2CF3">
            <w:pPr>
              <w:spacing w:after="0" w:line="240" w:lineRule="auto"/>
              <w:jc w:val="center"/>
              <w:rPr>
                <w:rFonts w:ascii="Times New Roman" w:eastAsia="Times New Roman" w:hAnsi="Times New Roman" w:cs="Times New Roman"/>
                <w:b/>
                <w:sz w:val="16"/>
                <w:szCs w:val="16"/>
                <w:lang w:eastAsia="ru-RU"/>
              </w:rPr>
            </w:pPr>
            <w:r w:rsidRPr="00CF7FD9">
              <w:rPr>
                <w:rFonts w:ascii="Times New Roman" w:eastAsia="Times New Roman" w:hAnsi="Times New Roman" w:cs="Times New Roman"/>
                <w:b/>
                <w:sz w:val="16"/>
                <w:szCs w:val="16"/>
                <w:lang w:eastAsia="ru-RU"/>
              </w:rPr>
              <w:t>1</w:t>
            </w:r>
          </w:p>
        </w:tc>
        <w:tc>
          <w:tcPr>
            <w:tcW w:w="856" w:type="dxa"/>
            <w:shd w:val="clear" w:color="auto" w:fill="FFFFFF"/>
            <w:vAlign w:val="center"/>
          </w:tcPr>
          <w:p w:rsidR="00F60C93" w:rsidRPr="00CF7FD9" w:rsidRDefault="00CF7FD9" w:rsidP="00CF7FD9">
            <w:pPr>
              <w:spacing w:after="0" w:line="240" w:lineRule="auto"/>
              <w:jc w:val="center"/>
              <w:rPr>
                <w:rFonts w:ascii="Times New Roman" w:eastAsia="Times New Roman" w:hAnsi="Times New Roman" w:cs="Times New Roman"/>
                <w:b/>
                <w:sz w:val="16"/>
                <w:szCs w:val="16"/>
                <w:lang w:eastAsia="ru-RU"/>
              </w:rPr>
            </w:pPr>
            <w:r w:rsidRPr="00CF7FD9">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2</w:t>
            </w:r>
          </w:p>
        </w:tc>
        <w:tc>
          <w:tcPr>
            <w:tcW w:w="0" w:type="auto"/>
            <w:shd w:val="clear" w:color="auto" w:fill="FFFFFF"/>
            <w:vAlign w:val="center"/>
          </w:tcPr>
          <w:p w:rsidR="00F60C93" w:rsidRPr="00CC21DD" w:rsidRDefault="00AF0134"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0" w:type="auto"/>
            <w:shd w:val="clear" w:color="auto" w:fill="FDE9D9"/>
            <w:vAlign w:val="center"/>
          </w:tcPr>
          <w:p w:rsidR="00F60C93" w:rsidRPr="007D13DF" w:rsidRDefault="007D13DF" w:rsidP="00AB2CF3">
            <w:pPr>
              <w:spacing w:after="0" w:line="240" w:lineRule="auto"/>
              <w:jc w:val="center"/>
              <w:rPr>
                <w:rFonts w:ascii="Times New Roman" w:eastAsia="Times New Roman" w:hAnsi="Times New Roman" w:cs="Times New Roman"/>
                <w:b/>
                <w:sz w:val="16"/>
                <w:szCs w:val="16"/>
                <w:lang w:eastAsia="ru-RU"/>
              </w:rPr>
            </w:pPr>
            <w:r w:rsidRPr="007D13DF">
              <w:rPr>
                <w:rFonts w:ascii="Times New Roman" w:eastAsia="Times New Roman" w:hAnsi="Times New Roman" w:cs="Times New Roman"/>
                <w:b/>
                <w:sz w:val="16"/>
                <w:szCs w:val="16"/>
                <w:lang w:eastAsia="ru-RU"/>
              </w:rPr>
              <w:t>3868</w:t>
            </w:r>
          </w:p>
        </w:tc>
        <w:tc>
          <w:tcPr>
            <w:tcW w:w="0" w:type="auto"/>
            <w:shd w:val="clear" w:color="auto" w:fill="DDD9C3"/>
            <w:vAlign w:val="center"/>
          </w:tcPr>
          <w:p w:rsidR="00F60C93" w:rsidRPr="00F220C1" w:rsidRDefault="00F220C1" w:rsidP="00AB2CF3">
            <w:pPr>
              <w:spacing w:after="0" w:line="240" w:lineRule="auto"/>
              <w:jc w:val="center"/>
              <w:rPr>
                <w:rFonts w:ascii="Times New Roman" w:eastAsia="Times New Roman" w:hAnsi="Times New Roman" w:cs="Times New Roman"/>
                <w:b/>
                <w:sz w:val="16"/>
                <w:szCs w:val="16"/>
                <w:lang w:val="en-US" w:eastAsia="ru-RU"/>
              </w:rPr>
            </w:pPr>
            <w:r w:rsidRPr="00F220C1">
              <w:rPr>
                <w:rFonts w:ascii="Times New Roman" w:eastAsia="Times New Roman" w:hAnsi="Times New Roman" w:cs="Times New Roman"/>
                <w:b/>
                <w:sz w:val="16"/>
                <w:szCs w:val="16"/>
                <w:lang w:val="en-US" w:eastAsia="ru-RU"/>
              </w:rPr>
              <w:t>954</w:t>
            </w:r>
          </w:p>
        </w:tc>
        <w:tc>
          <w:tcPr>
            <w:tcW w:w="0" w:type="auto"/>
            <w:shd w:val="clear" w:color="auto" w:fill="FFFFFF"/>
            <w:vAlign w:val="center"/>
          </w:tcPr>
          <w:p w:rsidR="00F60C93" w:rsidRPr="00CC21DD" w:rsidRDefault="00CC21DD" w:rsidP="00AB2CF3">
            <w:pPr>
              <w:spacing w:after="0" w:line="240" w:lineRule="auto"/>
              <w:jc w:val="center"/>
              <w:rPr>
                <w:rFonts w:ascii="Times New Roman" w:eastAsia="Times New Roman" w:hAnsi="Times New Roman" w:cs="Times New Roman"/>
                <w:b/>
                <w:sz w:val="16"/>
                <w:szCs w:val="16"/>
                <w:lang w:eastAsia="ru-RU"/>
              </w:rPr>
            </w:pPr>
            <w:r w:rsidRPr="00CC21DD">
              <w:rPr>
                <w:rFonts w:ascii="Times New Roman" w:eastAsia="Times New Roman" w:hAnsi="Times New Roman" w:cs="Times New Roman"/>
                <w:b/>
                <w:sz w:val="16"/>
                <w:szCs w:val="16"/>
                <w:lang w:eastAsia="ru-RU"/>
              </w:rPr>
              <w:t>2124</w:t>
            </w:r>
          </w:p>
        </w:tc>
        <w:tc>
          <w:tcPr>
            <w:tcW w:w="0" w:type="auto"/>
            <w:shd w:val="clear" w:color="auto" w:fill="CCC0D9"/>
            <w:vAlign w:val="center"/>
          </w:tcPr>
          <w:p w:rsidR="00F60C93" w:rsidRPr="007F6D79" w:rsidRDefault="007F6D79" w:rsidP="00AB2CF3">
            <w:pPr>
              <w:spacing w:after="0" w:line="240" w:lineRule="auto"/>
              <w:jc w:val="center"/>
              <w:rPr>
                <w:rFonts w:ascii="Times New Roman" w:eastAsia="Times New Roman" w:hAnsi="Times New Roman" w:cs="Times New Roman"/>
                <w:b/>
                <w:sz w:val="16"/>
                <w:szCs w:val="16"/>
                <w:lang w:eastAsia="ru-RU"/>
              </w:rPr>
            </w:pPr>
            <w:r w:rsidRPr="007F6D79">
              <w:rPr>
                <w:rFonts w:ascii="Times New Roman" w:eastAsia="Times New Roman" w:hAnsi="Times New Roman" w:cs="Times New Roman"/>
                <w:b/>
                <w:sz w:val="16"/>
                <w:szCs w:val="16"/>
                <w:lang w:eastAsia="ru-RU"/>
              </w:rPr>
              <w:t>1598</w:t>
            </w:r>
          </w:p>
        </w:tc>
        <w:tc>
          <w:tcPr>
            <w:tcW w:w="1161" w:type="dxa"/>
            <w:shd w:val="clear" w:color="auto" w:fill="D99594"/>
            <w:vAlign w:val="center"/>
          </w:tcPr>
          <w:p w:rsidR="00F60C93" w:rsidRPr="007F6D79" w:rsidRDefault="007F6D79" w:rsidP="00AB2CF3">
            <w:pPr>
              <w:spacing w:after="0" w:line="240" w:lineRule="auto"/>
              <w:jc w:val="center"/>
              <w:rPr>
                <w:rFonts w:ascii="Times New Roman" w:eastAsia="Times New Roman" w:hAnsi="Times New Roman" w:cs="Times New Roman"/>
                <w:b/>
                <w:sz w:val="16"/>
                <w:szCs w:val="16"/>
                <w:lang w:eastAsia="ru-RU"/>
              </w:rPr>
            </w:pPr>
            <w:r w:rsidRPr="007F6D79">
              <w:rPr>
                <w:rFonts w:ascii="Times New Roman" w:eastAsia="Times New Roman" w:hAnsi="Times New Roman" w:cs="Times New Roman"/>
                <w:b/>
                <w:sz w:val="16"/>
                <w:szCs w:val="16"/>
                <w:lang w:eastAsia="ru-RU"/>
              </w:rPr>
              <w:t>526</w:t>
            </w:r>
          </w:p>
        </w:tc>
        <w:tc>
          <w:tcPr>
            <w:tcW w:w="691" w:type="dxa"/>
            <w:shd w:val="clear" w:color="auto" w:fill="FFFFFF"/>
            <w:vAlign w:val="center"/>
          </w:tcPr>
          <w:p w:rsidR="00F60C93" w:rsidRPr="00286ABA" w:rsidRDefault="00286ABA" w:rsidP="00AB2CF3">
            <w:pPr>
              <w:spacing w:after="0" w:line="240" w:lineRule="auto"/>
              <w:jc w:val="center"/>
              <w:rPr>
                <w:rFonts w:ascii="Times New Roman" w:eastAsia="Times New Roman" w:hAnsi="Times New Roman" w:cs="Times New Roman"/>
                <w:b/>
                <w:sz w:val="16"/>
                <w:szCs w:val="16"/>
                <w:lang w:eastAsia="ru-RU"/>
              </w:rPr>
            </w:pPr>
            <w:r w:rsidRPr="00286ABA">
              <w:rPr>
                <w:rFonts w:ascii="Times New Roman" w:eastAsia="Times New Roman" w:hAnsi="Times New Roman" w:cs="Times New Roman"/>
                <w:b/>
                <w:sz w:val="16"/>
                <w:szCs w:val="16"/>
                <w:lang w:eastAsia="ru-RU"/>
              </w:rPr>
              <w:t>108</w:t>
            </w:r>
          </w:p>
        </w:tc>
        <w:tc>
          <w:tcPr>
            <w:tcW w:w="652" w:type="dxa"/>
            <w:shd w:val="clear" w:color="auto" w:fill="FFFFFF"/>
            <w:vAlign w:val="center"/>
          </w:tcPr>
          <w:p w:rsidR="00F60C93" w:rsidRPr="007F6D79" w:rsidRDefault="007F6D79" w:rsidP="00AB2CF3">
            <w:pPr>
              <w:spacing w:after="0" w:line="240" w:lineRule="auto"/>
              <w:jc w:val="center"/>
              <w:rPr>
                <w:rFonts w:ascii="Times New Roman" w:eastAsia="Times New Roman" w:hAnsi="Times New Roman" w:cs="Times New Roman"/>
                <w:b/>
                <w:sz w:val="16"/>
                <w:szCs w:val="16"/>
                <w:lang w:eastAsia="ru-RU"/>
              </w:rPr>
            </w:pPr>
            <w:r w:rsidRPr="007F6D79">
              <w:rPr>
                <w:rFonts w:ascii="Times New Roman" w:eastAsia="Times New Roman" w:hAnsi="Times New Roman" w:cs="Times New Roman"/>
                <w:b/>
                <w:sz w:val="16"/>
                <w:szCs w:val="16"/>
                <w:lang w:eastAsia="ru-RU"/>
              </w:rPr>
              <w:t>826</w:t>
            </w:r>
          </w:p>
        </w:tc>
        <w:tc>
          <w:tcPr>
            <w:tcW w:w="530" w:type="dxa"/>
            <w:shd w:val="clear" w:color="auto" w:fill="FFFFFF"/>
            <w:vAlign w:val="center"/>
          </w:tcPr>
          <w:p w:rsidR="00F60C93" w:rsidRPr="00AF0134" w:rsidRDefault="00AF0134"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w:t>
            </w:r>
          </w:p>
        </w:tc>
        <w:tc>
          <w:tcPr>
            <w:tcW w:w="518" w:type="dxa"/>
            <w:shd w:val="clear" w:color="auto" w:fill="FFFFFF"/>
            <w:vAlign w:val="center"/>
          </w:tcPr>
          <w:p w:rsidR="00F60C93" w:rsidRPr="00AF0134" w:rsidRDefault="00AF0134"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w:t>
            </w:r>
          </w:p>
        </w:tc>
        <w:tc>
          <w:tcPr>
            <w:tcW w:w="568" w:type="dxa"/>
            <w:shd w:val="clear" w:color="auto" w:fill="DBE5F1"/>
            <w:vAlign w:val="center"/>
          </w:tcPr>
          <w:p w:rsidR="00F60C93" w:rsidRPr="00AF0134" w:rsidRDefault="00F60C9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w:t>
            </w:r>
          </w:p>
        </w:tc>
        <w:tc>
          <w:tcPr>
            <w:tcW w:w="543" w:type="dxa"/>
            <w:shd w:val="clear" w:color="auto" w:fill="C6D9F1"/>
            <w:vAlign w:val="center"/>
          </w:tcPr>
          <w:p w:rsidR="00F60C93" w:rsidRPr="00AF0134" w:rsidRDefault="00F60C93" w:rsidP="00AB2CF3">
            <w:pPr>
              <w:spacing w:after="0" w:line="240" w:lineRule="auto"/>
              <w:jc w:val="center"/>
              <w:rPr>
                <w:rFonts w:ascii="Times New Roman" w:eastAsia="Times New Roman" w:hAnsi="Times New Roman" w:cs="Times New Roman"/>
                <w:b/>
                <w:sz w:val="16"/>
                <w:szCs w:val="16"/>
                <w:lang w:eastAsia="ru-RU"/>
              </w:rPr>
            </w:pPr>
            <w:r w:rsidRPr="00AF0134">
              <w:rPr>
                <w:rFonts w:ascii="Times New Roman" w:eastAsia="Times New Roman" w:hAnsi="Times New Roman" w:cs="Times New Roman"/>
                <w:b/>
                <w:sz w:val="16"/>
                <w:szCs w:val="16"/>
                <w:lang w:eastAsia="ru-RU"/>
              </w:rPr>
              <w:t>-</w:t>
            </w:r>
          </w:p>
        </w:tc>
        <w:tc>
          <w:tcPr>
            <w:tcW w:w="516" w:type="dxa"/>
            <w:shd w:val="clear" w:color="auto" w:fill="BFBFBF"/>
            <w:vAlign w:val="center"/>
          </w:tcPr>
          <w:p w:rsidR="00F60C93" w:rsidRPr="000F568A" w:rsidRDefault="000F568A" w:rsidP="00AB2CF3">
            <w:pPr>
              <w:spacing w:after="0" w:line="240" w:lineRule="auto"/>
              <w:jc w:val="center"/>
              <w:rPr>
                <w:rFonts w:ascii="Times New Roman" w:eastAsia="Times New Roman" w:hAnsi="Times New Roman" w:cs="Times New Roman"/>
                <w:b/>
                <w:sz w:val="16"/>
                <w:szCs w:val="16"/>
                <w:lang w:eastAsia="ru-RU"/>
              </w:rPr>
            </w:pPr>
            <w:r w:rsidRPr="000F568A">
              <w:rPr>
                <w:rFonts w:ascii="Times New Roman" w:eastAsia="Times New Roman" w:hAnsi="Times New Roman" w:cs="Times New Roman"/>
                <w:b/>
                <w:sz w:val="16"/>
                <w:szCs w:val="16"/>
                <w:lang w:eastAsia="ru-RU"/>
              </w:rPr>
              <w:t>156</w:t>
            </w:r>
          </w:p>
        </w:tc>
        <w:tc>
          <w:tcPr>
            <w:tcW w:w="655" w:type="dxa"/>
            <w:shd w:val="clear" w:color="auto" w:fill="95B3D7"/>
            <w:vAlign w:val="center"/>
          </w:tcPr>
          <w:p w:rsidR="00F60C93" w:rsidRPr="000F568A" w:rsidRDefault="00DC0DAF" w:rsidP="00AB2CF3">
            <w:pPr>
              <w:spacing w:after="0" w:line="240" w:lineRule="auto"/>
              <w:jc w:val="center"/>
              <w:rPr>
                <w:rFonts w:ascii="Times New Roman" w:eastAsia="Times New Roman" w:hAnsi="Times New Roman" w:cs="Times New Roman"/>
                <w:b/>
                <w:sz w:val="16"/>
                <w:szCs w:val="16"/>
                <w:lang w:val="en-US" w:eastAsia="ru-RU"/>
              </w:rPr>
            </w:pPr>
            <w:r w:rsidRPr="000F568A">
              <w:rPr>
                <w:rFonts w:ascii="Times New Roman" w:eastAsia="Times New Roman" w:hAnsi="Times New Roman" w:cs="Times New Roman"/>
                <w:b/>
                <w:sz w:val="16"/>
                <w:szCs w:val="16"/>
                <w:lang w:val="en-US" w:eastAsia="ru-RU"/>
              </w:rPr>
              <w:t>122</w:t>
            </w:r>
          </w:p>
        </w:tc>
        <w:tc>
          <w:tcPr>
            <w:tcW w:w="554" w:type="dxa"/>
            <w:shd w:val="clear" w:color="auto" w:fill="548DD4"/>
            <w:vAlign w:val="center"/>
          </w:tcPr>
          <w:p w:rsidR="00F60C93" w:rsidRPr="00286ABA" w:rsidRDefault="00286ABA" w:rsidP="00AB2CF3">
            <w:pPr>
              <w:spacing w:after="0" w:line="240" w:lineRule="auto"/>
              <w:jc w:val="center"/>
              <w:rPr>
                <w:rFonts w:ascii="Times New Roman" w:eastAsia="Times New Roman" w:hAnsi="Times New Roman" w:cs="Times New Roman"/>
                <w:b/>
                <w:sz w:val="16"/>
                <w:szCs w:val="16"/>
                <w:lang w:eastAsia="ru-RU"/>
              </w:rPr>
            </w:pPr>
            <w:r w:rsidRPr="00286ABA">
              <w:rPr>
                <w:rFonts w:ascii="Times New Roman" w:eastAsia="Times New Roman" w:hAnsi="Times New Roman" w:cs="Times New Roman"/>
                <w:b/>
                <w:sz w:val="16"/>
                <w:szCs w:val="16"/>
                <w:lang w:eastAsia="ru-RU"/>
              </w:rPr>
              <w:t>580</w:t>
            </w:r>
          </w:p>
        </w:tc>
        <w:tc>
          <w:tcPr>
            <w:tcW w:w="518" w:type="dxa"/>
            <w:shd w:val="clear" w:color="auto" w:fill="8DB3E2"/>
            <w:vAlign w:val="center"/>
          </w:tcPr>
          <w:p w:rsidR="00F60C93" w:rsidRPr="00286ABA" w:rsidRDefault="00286ABA" w:rsidP="00AB2CF3">
            <w:pPr>
              <w:spacing w:after="0" w:line="240" w:lineRule="auto"/>
              <w:jc w:val="center"/>
              <w:rPr>
                <w:rFonts w:ascii="Times New Roman" w:eastAsia="Times New Roman" w:hAnsi="Times New Roman" w:cs="Times New Roman"/>
                <w:b/>
                <w:sz w:val="16"/>
                <w:szCs w:val="16"/>
                <w:lang w:eastAsia="ru-RU"/>
              </w:rPr>
            </w:pPr>
            <w:r w:rsidRPr="00286ABA">
              <w:rPr>
                <w:rFonts w:ascii="Times New Roman" w:eastAsia="Times New Roman" w:hAnsi="Times New Roman" w:cs="Times New Roman"/>
                <w:b/>
                <w:sz w:val="16"/>
                <w:szCs w:val="16"/>
                <w:lang w:eastAsia="ru-RU"/>
              </w:rPr>
              <w:t>722</w:t>
            </w:r>
          </w:p>
        </w:tc>
        <w:tc>
          <w:tcPr>
            <w:tcW w:w="711" w:type="dxa"/>
            <w:shd w:val="clear" w:color="auto" w:fill="C6D9F1"/>
            <w:vAlign w:val="center"/>
          </w:tcPr>
          <w:p w:rsidR="00F60C93" w:rsidRPr="00286ABA" w:rsidRDefault="00286ABA" w:rsidP="00AB2CF3">
            <w:pPr>
              <w:spacing w:after="0" w:line="240" w:lineRule="auto"/>
              <w:jc w:val="center"/>
              <w:rPr>
                <w:rFonts w:ascii="Times New Roman" w:eastAsia="Times New Roman" w:hAnsi="Times New Roman" w:cs="Times New Roman"/>
                <w:b/>
                <w:sz w:val="16"/>
                <w:szCs w:val="16"/>
                <w:lang w:eastAsia="ru-RU"/>
              </w:rPr>
            </w:pPr>
            <w:r w:rsidRPr="00286ABA">
              <w:rPr>
                <w:rFonts w:ascii="Times New Roman" w:eastAsia="Times New Roman" w:hAnsi="Times New Roman" w:cs="Times New Roman"/>
                <w:b/>
                <w:sz w:val="16"/>
                <w:szCs w:val="16"/>
                <w:lang w:eastAsia="ru-RU"/>
              </w:rPr>
              <w:t>580</w:t>
            </w:r>
          </w:p>
        </w:tc>
        <w:tc>
          <w:tcPr>
            <w:tcW w:w="670" w:type="dxa"/>
            <w:shd w:val="clear" w:color="auto" w:fill="DAEEF3"/>
            <w:vAlign w:val="center"/>
          </w:tcPr>
          <w:p w:rsidR="00F60C93" w:rsidRPr="00286ABA" w:rsidRDefault="00286ABA" w:rsidP="00AB2CF3">
            <w:pPr>
              <w:spacing w:after="0" w:line="240" w:lineRule="auto"/>
              <w:jc w:val="center"/>
              <w:rPr>
                <w:rFonts w:ascii="Times New Roman" w:eastAsia="Times New Roman" w:hAnsi="Times New Roman" w:cs="Times New Roman"/>
                <w:b/>
                <w:sz w:val="16"/>
                <w:szCs w:val="16"/>
                <w:lang w:eastAsia="ru-RU"/>
              </w:rPr>
            </w:pPr>
            <w:r w:rsidRPr="00286ABA">
              <w:rPr>
                <w:rFonts w:ascii="Times New Roman" w:eastAsia="Times New Roman" w:hAnsi="Times New Roman" w:cs="Times New Roman"/>
                <w:b/>
                <w:sz w:val="16"/>
                <w:szCs w:val="16"/>
                <w:lang w:eastAsia="ru-RU"/>
              </w:rPr>
              <w:t>792</w:t>
            </w:r>
          </w:p>
        </w:tc>
      </w:tr>
      <w:tr w:rsidR="00216D1C" w:rsidRPr="0036072B" w:rsidTr="00E70547">
        <w:trPr>
          <w:cantSplit/>
          <w:trHeight w:val="20"/>
          <w:jc w:val="center"/>
        </w:trPr>
        <w:tc>
          <w:tcPr>
            <w:tcW w:w="0" w:type="auto"/>
            <w:shd w:val="clear" w:color="auto" w:fill="FFFFFF"/>
            <w:vAlign w:val="center"/>
          </w:tcPr>
          <w:p w:rsidR="006878C6" w:rsidRPr="00F25D19" w:rsidRDefault="006878C6" w:rsidP="00AB2CF3">
            <w:pPr>
              <w:spacing w:after="0" w:line="240" w:lineRule="auto"/>
              <w:jc w:val="center"/>
              <w:rPr>
                <w:rFonts w:ascii="Times New Roman" w:eastAsia="Times New Roman" w:hAnsi="Times New Roman" w:cs="Times New Roman"/>
                <w:b/>
                <w:sz w:val="16"/>
                <w:szCs w:val="16"/>
                <w:lang w:eastAsia="ru-RU"/>
              </w:rPr>
            </w:pPr>
            <w:r w:rsidRPr="00F25D19">
              <w:rPr>
                <w:rFonts w:ascii="Times New Roman" w:eastAsia="Times New Roman" w:hAnsi="Times New Roman" w:cs="Times New Roman"/>
                <w:b/>
                <w:sz w:val="16"/>
                <w:szCs w:val="16"/>
                <w:lang w:eastAsia="ru-RU"/>
              </w:rPr>
              <w:t>ПМ.01</w:t>
            </w:r>
          </w:p>
        </w:tc>
        <w:tc>
          <w:tcPr>
            <w:tcW w:w="2538" w:type="dxa"/>
            <w:shd w:val="clear" w:color="auto" w:fill="FFFFFF"/>
          </w:tcPr>
          <w:p w:rsidR="006878C6" w:rsidRPr="001A51D6" w:rsidRDefault="0096220A" w:rsidP="000F568A">
            <w:pPr>
              <w:spacing w:after="0" w:line="276" w:lineRule="auto"/>
              <w:jc w:val="both"/>
              <w:rPr>
                <w:rFonts w:ascii="Times New Roman" w:eastAsia="Times New Roman" w:hAnsi="Times New Roman" w:cs="Times New Roman"/>
                <w:sz w:val="16"/>
                <w:szCs w:val="16"/>
                <w:lang w:eastAsia="ru-RU"/>
              </w:rPr>
            </w:pPr>
            <w:r w:rsidRPr="0096220A">
              <w:rPr>
                <w:rFonts w:ascii="Times New Roman" w:eastAsia="Times New Roman" w:hAnsi="Times New Roman" w:cs="Times New Roman"/>
                <w:sz w:val="16"/>
                <w:szCs w:val="16"/>
                <w:lang w:eastAsia="ru-RU"/>
              </w:rPr>
              <w:t xml:space="preserve">Организационно-техническое обеспечение управления и оперативного </w:t>
            </w:r>
            <w:proofErr w:type="gramStart"/>
            <w:r w:rsidRPr="0096220A">
              <w:rPr>
                <w:rFonts w:ascii="Times New Roman" w:eastAsia="Times New Roman" w:hAnsi="Times New Roman" w:cs="Times New Roman"/>
                <w:sz w:val="16"/>
                <w:szCs w:val="16"/>
                <w:lang w:eastAsia="ru-RU"/>
              </w:rPr>
              <w:t>реагирования</w:t>
            </w:r>
            <w:proofErr w:type="gramEnd"/>
            <w:r w:rsidRPr="0096220A">
              <w:rPr>
                <w:rFonts w:ascii="Times New Roman" w:eastAsia="Times New Roman" w:hAnsi="Times New Roman" w:cs="Times New Roman"/>
                <w:sz w:val="16"/>
                <w:szCs w:val="16"/>
                <w:lang w:eastAsia="ru-RU"/>
              </w:rPr>
              <w:t xml:space="preserve"> единых дежурно-диспетчерских служб при чрезвычайных ситуациях.</w:t>
            </w:r>
          </w:p>
        </w:tc>
        <w:tc>
          <w:tcPr>
            <w:tcW w:w="0" w:type="auto"/>
            <w:shd w:val="clear" w:color="auto" w:fill="FFFFFF"/>
            <w:vAlign w:val="center"/>
          </w:tcPr>
          <w:p w:rsidR="006878C6" w:rsidRPr="006E26C9" w:rsidRDefault="006E26C9"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1</w:t>
            </w:r>
          </w:p>
        </w:tc>
        <w:tc>
          <w:tcPr>
            <w:tcW w:w="856" w:type="dxa"/>
            <w:shd w:val="clear" w:color="auto" w:fill="FFFFFF"/>
            <w:vAlign w:val="center"/>
          </w:tcPr>
          <w:p w:rsidR="006878C6" w:rsidRPr="00CF7FD9" w:rsidRDefault="00CF7FD9"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8</w:t>
            </w:r>
          </w:p>
        </w:tc>
        <w:tc>
          <w:tcPr>
            <w:tcW w:w="0" w:type="auto"/>
            <w:shd w:val="clear" w:color="auto" w:fill="FFFFFF"/>
            <w:vAlign w:val="center"/>
          </w:tcPr>
          <w:p w:rsidR="006878C6" w:rsidRPr="00F25D19" w:rsidRDefault="006878C6" w:rsidP="00AB2CF3">
            <w:pPr>
              <w:spacing w:after="0" w:line="240" w:lineRule="auto"/>
              <w:jc w:val="center"/>
              <w:rPr>
                <w:rFonts w:ascii="Times New Roman" w:eastAsia="Times New Roman" w:hAnsi="Times New Roman" w:cs="Times New Roman"/>
                <w:b/>
                <w:sz w:val="16"/>
                <w:szCs w:val="16"/>
                <w:lang w:eastAsia="ru-RU"/>
              </w:rPr>
            </w:pPr>
            <w:r w:rsidRPr="00F25D19">
              <w:rPr>
                <w:rFonts w:ascii="Times New Roman" w:eastAsia="Times New Roman" w:hAnsi="Times New Roman" w:cs="Times New Roman"/>
                <w:b/>
                <w:sz w:val="16"/>
                <w:szCs w:val="16"/>
                <w:lang w:eastAsia="ru-RU"/>
              </w:rPr>
              <w:t>1</w:t>
            </w:r>
          </w:p>
        </w:tc>
        <w:tc>
          <w:tcPr>
            <w:tcW w:w="0" w:type="auto"/>
            <w:shd w:val="clear" w:color="auto" w:fill="FDE9D9"/>
            <w:vAlign w:val="center"/>
          </w:tcPr>
          <w:p w:rsidR="006878C6" w:rsidRPr="00D72B96" w:rsidRDefault="00384B8F" w:rsidP="00384B8F">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1710</w:t>
            </w:r>
          </w:p>
        </w:tc>
        <w:tc>
          <w:tcPr>
            <w:tcW w:w="0" w:type="auto"/>
            <w:shd w:val="clear" w:color="auto" w:fill="DDD9C3"/>
            <w:vAlign w:val="center"/>
          </w:tcPr>
          <w:p w:rsidR="006878C6" w:rsidRPr="00D72B96" w:rsidRDefault="00D62F43"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342</w:t>
            </w:r>
          </w:p>
        </w:tc>
        <w:tc>
          <w:tcPr>
            <w:tcW w:w="0" w:type="auto"/>
            <w:shd w:val="clear" w:color="auto" w:fill="FFFFFF"/>
            <w:vAlign w:val="center"/>
          </w:tcPr>
          <w:p w:rsidR="006878C6" w:rsidRPr="00E6708C" w:rsidRDefault="00365951"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900</w:t>
            </w:r>
          </w:p>
        </w:tc>
        <w:tc>
          <w:tcPr>
            <w:tcW w:w="0" w:type="auto"/>
            <w:shd w:val="clear" w:color="auto" w:fill="CCC0D9"/>
            <w:vAlign w:val="center"/>
          </w:tcPr>
          <w:p w:rsidR="006878C6" w:rsidRPr="00D72B96" w:rsidRDefault="00D62F43"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678</w:t>
            </w:r>
          </w:p>
        </w:tc>
        <w:tc>
          <w:tcPr>
            <w:tcW w:w="1161" w:type="dxa"/>
            <w:shd w:val="clear" w:color="auto" w:fill="D99594"/>
            <w:vAlign w:val="center"/>
          </w:tcPr>
          <w:p w:rsidR="006878C6" w:rsidRPr="00D72B96" w:rsidRDefault="00D62F43"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222</w:t>
            </w:r>
          </w:p>
        </w:tc>
        <w:tc>
          <w:tcPr>
            <w:tcW w:w="691" w:type="dxa"/>
            <w:shd w:val="clear" w:color="auto" w:fill="FFFFFF"/>
            <w:vAlign w:val="center"/>
          </w:tcPr>
          <w:p w:rsidR="006878C6" w:rsidRPr="00D72B96" w:rsidRDefault="00D72B96" w:rsidP="00AB2CF3">
            <w:pPr>
              <w:spacing w:after="0" w:line="240" w:lineRule="auto"/>
              <w:jc w:val="center"/>
              <w:rPr>
                <w:rFonts w:ascii="Times New Roman" w:eastAsia="Times New Roman" w:hAnsi="Times New Roman" w:cs="Times New Roman"/>
                <w:b/>
                <w:sz w:val="16"/>
                <w:szCs w:val="16"/>
                <w:lang w:eastAsia="ru-RU"/>
              </w:rPr>
            </w:pPr>
            <w:r w:rsidRPr="00D72B96">
              <w:rPr>
                <w:rFonts w:ascii="Times New Roman" w:eastAsia="Times New Roman" w:hAnsi="Times New Roman" w:cs="Times New Roman"/>
                <w:b/>
                <w:sz w:val="16"/>
                <w:szCs w:val="16"/>
                <w:lang w:eastAsia="ru-RU"/>
              </w:rPr>
              <w:t>108</w:t>
            </w:r>
          </w:p>
        </w:tc>
        <w:tc>
          <w:tcPr>
            <w:tcW w:w="652" w:type="dxa"/>
            <w:shd w:val="clear" w:color="auto" w:fill="FFFFFF"/>
            <w:vAlign w:val="center"/>
          </w:tcPr>
          <w:p w:rsidR="006878C6" w:rsidRPr="00D72B96" w:rsidRDefault="00D62F43"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360</w:t>
            </w:r>
          </w:p>
        </w:tc>
        <w:tc>
          <w:tcPr>
            <w:tcW w:w="530" w:type="dxa"/>
            <w:shd w:val="clear" w:color="auto" w:fill="FFFFFF"/>
            <w:vAlign w:val="center"/>
          </w:tcPr>
          <w:p w:rsidR="006878C6" w:rsidRPr="00F25D19" w:rsidRDefault="00F25D19"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6</w:t>
            </w:r>
          </w:p>
        </w:tc>
        <w:tc>
          <w:tcPr>
            <w:tcW w:w="518" w:type="dxa"/>
            <w:shd w:val="clear" w:color="auto" w:fill="FFFFFF"/>
            <w:vAlign w:val="center"/>
          </w:tcPr>
          <w:p w:rsidR="006878C6" w:rsidRPr="00F25D19" w:rsidRDefault="00F25D19"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6</w:t>
            </w:r>
          </w:p>
        </w:tc>
        <w:tc>
          <w:tcPr>
            <w:tcW w:w="568" w:type="dxa"/>
            <w:shd w:val="clear" w:color="auto" w:fill="DBE5F1"/>
            <w:vAlign w:val="center"/>
          </w:tcPr>
          <w:p w:rsidR="006878C6" w:rsidRPr="000F568A" w:rsidRDefault="006878C6" w:rsidP="00AB2CF3">
            <w:pPr>
              <w:spacing w:after="0" w:line="240" w:lineRule="auto"/>
              <w:jc w:val="center"/>
              <w:rPr>
                <w:rFonts w:ascii="Times New Roman" w:eastAsia="Times New Roman" w:hAnsi="Times New Roman" w:cs="Times New Roman"/>
                <w:b/>
                <w:sz w:val="16"/>
                <w:szCs w:val="16"/>
                <w:lang w:eastAsia="ru-RU"/>
              </w:rPr>
            </w:pPr>
            <w:r w:rsidRPr="000F568A">
              <w:rPr>
                <w:rFonts w:ascii="Times New Roman" w:eastAsia="Times New Roman" w:hAnsi="Times New Roman" w:cs="Times New Roman"/>
                <w:b/>
                <w:sz w:val="16"/>
                <w:szCs w:val="16"/>
                <w:lang w:eastAsia="ru-RU"/>
              </w:rPr>
              <w:t>-</w:t>
            </w:r>
          </w:p>
        </w:tc>
        <w:tc>
          <w:tcPr>
            <w:tcW w:w="543" w:type="dxa"/>
            <w:shd w:val="clear" w:color="auto" w:fill="C6D9F1"/>
            <w:vAlign w:val="center"/>
          </w:tcPr>
          <w:p w:rsidR="006878C6" w:rsidRPr="000F568A" w:rsidRDefault="006878C6" w:rsidP="00AB2CF3">
            <w:pPr>
              <w:spacing w:after="0" w:line="240" w:lineRule="auto"/>
              <w:jc w:val="center"/>
              <w:rPr>
                <w:rFonts w:ascii="Times New Roman" w:eastAsia="Times New Roman" w:hAnsi="Times New Roman" w:cs="Times New Roman"/>
                <w:b/>
                <w:sz w:val="16"/>
                <w:szCs w:val="16"/>
                <w:lang w:eastAsia="ru-RU"/>
              </w:rPr>
            </w:pPr>
            <w:r w:rsidRPr="000F568A">
              <w:rPr>
                <w:rFonts w:ascii="Times New Roman" w:eastAsia="Times New Roman" w:hAnsi="Times New Roman" w:cs="Times New Roman"/>
                <w:b/>
                <w:sz w:val="16"/>
                <w:szCs w:val="16"/>
                <w:lang w:eastAsia="ru-RU"/>
              </w:rPr>
              <w:t>-</w:t>
            </w:r>
          </w:p>
        </w:tc>
        <w:tc>
          <w:tcPr>
            <w:tcW w:w="516" w:type="dxa"/>
            <w:shd w:val="clear" w:color="auto" w:fill="BFBFBF"/>
            <w:vAlign w:val="center"/>
          </w:tcPr>
          <w:p w:rsidR="006878C6" w:rsidRPr="000F568A" w:rsidRDefault="000F568A"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156</w:t>
            </w:r>
          </w:p>
        </w:tc>
        <w:tc>
          <w:tcPr>
            <w:tcW w:w="655" w:type="dxa"/>
            <w:shd w:val="clear" w:color="auto" w:fill="95B3D7"/>
            <w:vAlign w:val="center"/>
          </w:tcPr>
          <w:p w:rsidR="006878C6" w:rsidRPr="000F568A" w:rsidRDefault="000F568A"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122</w:t>
            </w:r>
          </w:p>
        </w:tc>
        <w:tc>
          <w:tcPr>
            <w:tcW w:w="554" w:type="dxa"/>
            <w:shd w:val="clear" w:color="auto" w:fill="548DD4"/>
            <w:vAlign w:val="center"/>
          </w:tcPr>
          <w:p w:rsidR="006878C6" w:rsidRPr="00776A30" w:rsidRDefault="00776A30" w:rsidP="00602F65">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444</w:t>
            </w:r>
          </w:p>
        </w:tc>
        <w:tc>
          <w:tcPr>
            <w:tcW w:w="518" w:type="dxa"/>
            <w:shd w:val="clear" w:color="auto" w:fill="8DB3E2"/>
            <w:vAlign w:val="center"/>
          </w:tcPr>
          <w:p w:rsidR="006878C6" w:rsidRPr="00776A30" w:rsidRDefault="00776A30"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540</w:t>
            </w:r>
          </w:p>
        </w:tc>
        <w:tc>
          <w:tcPr>
            <w:tcW w:w="711" w:type="dxa"/>
            <w:shd w:val="clear" w:color="auto" w:fill="C6D9F1"/>
            <w:vAlign w:val="center"/>
          </w:tcPr>
          <w:p w:rsidR="006878C6" w:rsidRPr="006E26C9" w:rsidRDefault="006878C6"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w:t>
            </w:r>
          </w:p>
        </w:tc>
        <w:tc>
          <w:tcPr>
            <w:tcW w:w="670" w:type="dxa"/>
            <w:shd w:val="clear" w:color="auto" w:fill="DAEEF3"/>
            <w:vAlign w:val="center"/>
          </w:tcPr>
          <w:p w:rsidR="006878C6" w:rsidRPr="006E26C9" w:rsidRDefault="006878C6" w:rsidP="00AB2CF3">
            <w:pPr>
              <w:spacing w:after="0" w:line="240" w:lineRule="auto"/>
              <w:jc w:val="center"/>
              <w:rPr>
                <w:rFonts w:ascii="Times New Roman" w:eastAsia="Times New Roman" w:hAnsi="Times New Roman" w:cs="Times New Roman"/>
                <w:b/>
                <w:sz w:val="16"/>
                <w:szCs w:val="16"/>
                <w:lang w:eastAsia="ru-RU"/>
              </w:rPr>
            </w:pPr>
            <w:r w:rsidRPr="006E26C9">
              <w:rPr>
                <w:rFonts w:ascii="Times New Roman" w:eastAsia="Times New Roman" w:hAnsi="Times New Roman" w:cs="Times New Roman"/>
                <w:b/>
                <w:sz w:val="16"/>
                <w:szCs w:val="16"/>
                <w:lang w:eastAsia="ru-RU"/>
              </w:rPr>
              <w:t>-</w:t>
            </w:r>
          </w:p>
        </w:tc>
      </w:tr>
      <w:tr w:rsidR="00216D1C" w:rsidRPr="0036072B" w:rsidTr="00E70547">
        <w:trPr>
          <w:cantSplit/>
          <w:trHeight w:val="20"/>
          <w:jc w:val="center"/>
        </w:trPr>
        <w:tc>
          <w:tcPr>
            <w:tcW w:w="0" w:type="auto"/>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eastAsia="ru-RU"/>
              </w:rPr>
              <w:t>МДК.01.01</w:t>
            </w:r>
          </w:p>
        </w:tc>
        <w:tc>
          <w:tcPr>
            <w:tcW w:w="2538" w:type="dxa"/>
            <w:shd w:val="clear" w:color="auto" w:fill="FFFFFF"/>
          </w:tcPr>
          <w:p w:rsidR="006E26C9" w:rsidRPr="0036072B" w:rsidRDefault="006E26C9" w:rsidP="000F568A">
            <w:pPr>
              <w:suppressAutoHyphens/>
              <w:spacing w:after="0" w:line="276" w:lineRule="auto"/>
              <w:jc w:val="both"/>
              <w:rPr>
                <w:rFonts w:ascii="Times New Roman" w:eastAsia="Times New Roman" w:hAnsi="Times New Roman" w:cs="Times New Roman"/>
                <w:sz w:val="16"/>
                <w:szCs w:val="16"/>
                <w:lang w:eastAsia="ru-RU"/>
              </w:rPr>
            </w:pPr>
            <w:r w:rsidRPr="0036072B">
              <w:rPr>
                <w:rFonts w:ascii="Times New Roman" w:eastAsia="Times New Roman" w:hAnsi="Times New Roman" w:cs="Times New Roman"/>
                <w:sz w:val="16"/>
                <w:szCs w:val="16"/>
                <w:lang w:eastAsia="ru-RU"/>
              </w:rPr>
              <w:t>Прием экстренных вызовов (сообщений о происшествиях)</w:t>
            </w:r>
          </w:p>
        </w:tc>
        <w:tc>
          <w:tcPr>
            <w:tcW w:w="0" w:type="auto"/>
            <w:shd w:val="clear" w:color="auto" w:fill="FFFFFF"/>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c>
          <w:tcPr>
            <w:tcW w:w="856" w:type="dxa"/>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val="en-US" w:eastAsia="ru-RU"/>
              </w:rPr>
              <w:t>III, IV</w:t>
            </w:r>
          </w:p>
        </w:tc>
        <w:tc>
          <w:tcPr>
            <w:tcW w:w="0" w:type="auto"/>
            <w:vMerge w:val="restart"/>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val="en-US" w:eastAsia="ru-RU"/>
              </w:rPr>
              <w:t>V</w:t>
            </w:r>
            <w:r w:rsidR="00776A30">
              <w:rPr>
                <w:rFonts w:ascii="Times New Roman" w:eastAsia="Times New Roman" w:hAnsi="Times New Roman" w:cs="Times New Roman"/>
                <w:sz w:val="16"/>
                <w:szCs w:val="16"/>
                <w:lang w:val="en-US" w:eastAsia="ru-RU"/>
              </w:rPr>
              <w:t>I</w:t>
            </w:r>
          </w:p>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DE9D9"/>
            <w:vAlign w:val="center"/>
          </w:tcPr>
          <w:p w:rsidR="006E26C9" w:rsidRPr="00E6708C" w:rsidRDefault="00D62F43"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w:t>
            </w:r>
          </w:p>
        </w:tc>
        <w:tc>
          <w:tcPr>
            <w:tcW w:w="0" w:type="auto"/>
            <w:shd w:val="clear" w:color="auto" w:fill="DDD9C3"/>
            <w:vAlign w:val="center"/>
          </w:tcPr>
          <w:p w:rsidR="006E26C9" w:rsidRPr="00E6708C" w:rsidRDefault="00D62F43"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w:t>
            </w:r>
          </w:p>
        </w:tc>
        <w:tc>
          <w:tcPr>
            <w:tcW w:w="0" w:type="auto"/>
            <w:shd w:val="clear" w:color="auto" w:fill="FFFFFF"/>
            <w:vAlign w:val="center"/>
          </w:tcPr>
          <w:p w:rsidR="006E26C9" w:rsidRPr="00E6708C" w:rsidRDefault="0036595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0" w:type="auto"/>
            <w:shd w:val="clear" w:color="auto" w:fill="CCC0D9"/>
            <w:vAlign w:val="center"/>
          </w:tcPr>
          <w:p w:rsidR="006E26C9" w:rsidRPr="00E6708C" w:rsidRDefault="00D62F43"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226</w:t>
            </w:r>
          </w:p>
        </w:tc>
        <w:tc>
          <w:tcPr>
            <w:tcW w:w="1161" w:type="dxa"/>
            <w:shd w:val="clear" w:color="auto" w:fill="D99594"/>
            <w:vAlign w:val="center"/>
          </w:tcPr>
          <w:p w:rsidR="006E26C9" w:rsidRPr="00E6708C" w:rsidRDefault="00D62F43"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w:t>
            </w:r>
          </w:p>
        </w:tc>
        <w:tc>
          <w:tcPr>
            <w:tcW w:w="691" w:type="dxa"/>
            <w:shd w:val="clear" w:color="auto" w:fill="FFFFFF"/>
            <w:vAlign w:val="center"/>
          </w:tcPr>
          <w:p w:rsidR="006E26C9" w:rsidRPr="00E6708C" w:rsidRDefault="006E26C9" w:rsidP="00AB2CF3">
            <w:pPr>
              <w:spacing w:after="0" w:line="240" w:lineRule="auto"/>
              <w:jc w:val="center"/>
              <w:rPr>
                <w:rFonts w:ascii="Times New Roman" w:eastAsia="Times New Roman" w:hAnsi="Times New Roman" w:cs="Times New Roman"/>
                <w:sz w:val="16"/>
                <w:szCs w:val="16"/>
                <w:lang w:eastAsia="ru-RU"/>
              </w:rPr>
            </w:pPr>
            <w:r w:rsidRPr="00E6708C">
              <w:rPr>
                <w:rFonts w:ascii="Times New Roman" w:eastAsia="Times New Roman" w:hAnsi="Times New Roman" w:cs="Times New Roman"/>
                <w:sz w:val="16"/>
                <w:szCs w:val="16"/>
                <w:lang w:eastAsia="ru-RU"/>
              </w:rPr>
              <w:t>36</w:t>
            </w:r>
          </w:p>
        </w:tc>
        <w:tc>
          <w:tcPr>
            <w:tcW w:w="652" w:type="dxa"/>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30" w:type="dxa"/>
            <w:vMerge w:val="restart"/>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val="en-US" w:eastAsia="ru-RU"/>
              </w:rPr>
            </w:pPr>
            <w:r w:rsidRPr="00F25D19">
              <w:rPr>
                <w:rFonts w:ascii="Times New Roman" w:eastAsia="Times New Roman" w:hAnsi="Times New Roman" w:cs="Times New Roman"/>
                <w:sz w:val="16"/>
                <w:szCs w:val="16"/>
                <w:lang w:val="en-US" w:eastAsia="ru-RU"/>
              </w:rPr>
              <w:t>6</w:t>
            </w:r>
          </w:p>
          <w:p w:rsidR="006E26C9" w:rsidRPr="00F25D19" w:rsidRDefault="006E26C9" w:rsidP="00AB2CF3">
            <w:pPr>
              <w:spacing w:after="0" w:line="240" w:lineRule="auto"/>
              <w:jc w:val="center"/>
              <w:rPr>
                <w:rFonts w:ascii="Times New Roman" w:eastAsia="Times New Roman" w:hAnsi="Times New Roman" w:cs="Times New Roman"/>
                <w:sz w:val="16"/>
                <w:szCs w:val="16"/>
                <w:lang w:val="en-US" w:eastAsia="ru-RU"/>
              </w:rPr>
            </w:pPr>
          </w:p>
        </w:tc>
        <w:tc>
          <w:tcPr>
            <w:tcW w:w="518" w:type="dxa"/>
            <w:vMerge w:val="restart"/>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val="en-US" w:eastAsia="ru-RU"/>
              </w:rPr>
            </w:pPr>
            <w:r w:rsidRPr="00F25D19">
              <w:rPr>
                <w:rFonts w:ascii="Times New Roman" w:eastAsia="Times New Roman" w:hAnsi="Times New Roman" w:cs="Times New Roman"/>
                <w:sz w:val="16"/>
                <w:szCs w:val="16"/>
                <w:lang w:val="en-US" w:eastAsia="ru-RU"/>
              </w:rPr>
              <w:t>6</w:t>
            </w:r>
          </w:p>
          <w:p w:rsidR="006E26C9" w:rsidRPr="00F25D19" w:rsidRDefault="006E26C9" w:rsidP="00AB2CF3">
            <w:pPr>
              <w:spacing w:after="0" w:line="240" w:lineRule="auto"/>
              <w:jc w:val="center"/>
              <w:rPr>
                <w:rFonts w:ascii="Times New Roman" w:eastAsia="Times New Roman" w:hAnsi="Times New Roman" w:cs="Times New Roman"/>
                <w:sz w:val="16"/>
                <w:szCs w:val="16"/>
                <w:lang w:val="en-US" w:eastAsia="ru-RU"/>
              </w:rPr>
            </w:pPr>
          </w:p>
        </w:tc>
        <w:tc>
          <w:tcPr>
            <w:tcW w:w="568" w:type="dxa"/>
            <w:shd w:val="clear" w:color="auto" w:fill="DBE5F1"/>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655" w:type="dxa"/>
            <w:shd w:val="clear" w:color="auto" w:fill="95B3D7"/>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554" w:type="dxa"/>
            <w:shd w:val="clear" w:color="auto" w:fill="548DD4"/>
            <w:vAlign w:val="center"/>
          </w:tcPr>
          <w:p w:rsidR="006E26C9" w:rsidRPr="00F25D19" w:rsidRDefault="00D62F43"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518" w:type="dxa"/>
            <w:shd w:val="clear" w:color="auto" w:fill="8DB3E2"/>
            <w:vAlign w:val="center"/>
          </w:tcPr>
          <w:p w:rsidR="006E26C9" w:rsidRPr="006E26C9" w:rsidRDefault="00D62F43"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w:t>
            </w:r>
          </w:p>
        </w:tc>
        <w:tc>
          <w:tcPr>
            <w:tcW w:w="711" w:type="dxa"/>
            <w:shd w:val="clear" w:color="auto" w:fill="C6D9F1"/>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c>
          <w:tcPr>
            <w:tcW w:w="670" w:type="dxa"/>
            <w:shd w:val="clear" w:color="auto" w:fill="DAEEF3"/>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eastAsia="ru-RU"/>
              </w:rPr>
              <w:t>МДК.01.02</w:t>
            </w:r>
          </w:p>
        </w:tc>
        <w:tc>
          <w:tcPr>
            <w:tcW w:w="2538" w:type="dxa"/>
            <w:shd w:val="clear" w:color="auto" w:fill="FFFFFF"/>
          </w:tcPr>
          <w:p w:rsidR="006E26C9" w:rsidRPr="0036072B" w:rsidRDefault="006E26C9" w:rsidP="000F568A">
            <w:pPr>
              <w:autoSpaceDE w:val="0"/>
              <w:autoSpaceDN w:val="0"/>
              <w:adjustRightInd w:val="0"/>
              <w:spacing w:after="0" w:line="276" w:lineRule="auto"/>
              <w:jc w:val="both"/>
              <w:rPr>
                <w:rFonts w:ascii="Times New Roman" w:eastAsia="Calibri" w:hAnsi="Times New Roman" w:cs="Times New Roman"/>
                <w:sz w:val="16"/>
                <w:szCs w:val="16"/>
              </w:rPr>
            </w:pPr>
            <w:r w:rsidRPr="0036072B">
              <w:rPr>
                <w:rFonts w:ascii="Times New Roman" w:eastAsia="Times New Roman" w:hAnsi="Times New Roman" w:cs="Times New Roman"/>
                <w:sz w:val="16"/>
                <w:szCs w:val="16"/>
                <w:lang w:eastAsia="ru-RU"/>
              </w:rPr>
              <w:t>Оповещение экстренных оперативных и аварийно-восстановительных служб, служб жизнеобеспечения населения и единых дежурно-диспетчерских служб о происшествии</w:t>
            </w:r>
          </w:p>
        </w:tc>
        <w:tc>
          <w:tcPr>
            <w:tcW w:w="0" w:type="auto"/>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eastAsia="ru-RU"/>
              </w:rPr>
              <w:t>-</w:t>
            </w:r>
          </w:p>
        </w:tc>
        <w:tc>
          <w:tcPr>
            <w:tcW w:w="856" w:type="dxa"/>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val="en-US" w:eastAsia="ru-RU"/>
              </w:rPr>
            </w:pPr>
            <w:r w:rsidRPr="00F25D19">
              <w:rPr>
                <w:rFonts w:ascii="Times New Roman" w:eastAsia="Times New Roman" w:hAnsi="Times New Roman" w:cs="Times New Roman"/>
                <w:sz w:val="16"/>
                <w:szCs w:val="16"/>
                <w:lang w:val="en-US" w:eastAsia="ru-RU"/>
              </w:rPr>
              <w:t>III, IV</w:t>
            </w:r>
            <w:r w:rsidR="00776A30">
              <w:rPr>
                <w:rFonts w:ascii="Times New Roman" w:eastAsia="Times New Roman" w:hAnsi="Times New Roman" w:cs="Times New Roman"/>
                <w:sz w:val="16"/>
                <w:szCs w:val="16"/>
                <w:lang w:val="en-US" w:eastAsia="ru-RU"/>
              </w:rPr>
              <w:t>,V</w:t>
            </w:r>
          </w:p>
        </w:tc>
        <w:tc>
          <w:tcPr>
            <w:tcW w:w="0" w:type="auto"/>
            <w:vMerge/>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color w:val="FF0000"/>
                <w:sz w:val="16"/>
                <w:szCs w:val="16"/>
                <w:lang w:val="en-US" w:eastAsia="ru-RU"/>
              </w:rPr>
            </w:pPr>
          </w:p>
        </w:tc>
        <w:tc>
          <w:tcPr>
            <w:tcW w:w="0" w:type="auto"/>
            <w:shd w:val="clear" w:color="auto" w:fill="FDE9D9"/>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w:t>
            </w:r>
          </w:p>
        </w:tc>
        <w:tc>
          <w:tcPr>
            <w:tcW w:w="0" w:type="auto"/>
            <w:shd w:val="clear" w:color="auto" w:fill="DDD9C3"/>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w:t>
            </w:r>
          </w:p>
        </w:tc>
        <w:tc>
          <w:tcPr>
            <w:tcW w:w="0" w:type="auto"/>
            <w:shd w:val="clear" w:color="auto" w:fill="FFFFFF"/>
            <w:vAlign w:val="center"/>
          </w:tcPr>
          <w:p w:rsidR="006E26C9" w:rsidRPr="00E6708C" w:rsidRDefault="0036595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0" w:type="auto"/>
            <w:shd w:val="clear" w:color="auto" w:fill="CCC0D9"/>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226</w:t>
            </w:r>
          </w:p>
        </w:tc>
        <w:tc>
          <w:tcPr>
            <w:tcW w:w="1161" w:type="dxa"/>
            <w:shd w:val="clear" w:color="auto" w:fill="D99594"/>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w:t>
            </w:r>
          </w:p>
        </w:tc>
        <w:tc>
          <w:tcPr>
            <w:tcW w:w="691" w:type="dxa"/>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36</w:t>
            </w:r>
          </w:p>
        </w:tc>
        <w:tc>
          <w:tcPr>
            <w:tcW w:w="652" w:type="dxa"/>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30" w:type="dxa"/>
            <w:vMerge/>
            <w:shd w:val="clear" w:color="auto" w:fill="FFFFFF"/>
            <w:vAlign w:val="center"/>
          </w:tcPr>
          <w:p w:rsidR="006E26C9" w:rsidRPr="0036072B" w:rsidRDefault="006E26C9" w:rsidP="00AB2CF3">
            <w:pPr>
              <w:spacing w:after="0" w:line="240" w:lineRule="auto"/>
              <w:jc w:val="center"/>
              <w:rPr>
                <w:rFonts w:ascii="Times New Roman" w:eastAsia="Times New Roman" w:hAnsi="Times New Roman" w:cs="Times New Roman"/>
                <w:color w:val="FF0000"/>
                <w:sz w:val="16"/>
                <w:szCs w:val="16"/>
                <w:lang w:eastAsia="ru-RU"/>
              </w:rPr>
            </w:pPr>
          </w:p>
        </w:tc>
        <w:tc>
          <w:tcPr>
            <w:tcW w:w="518" w:type="dxa"/>
            <w:vMerge/>
            <w:shd w:val="clear" w:color="auto" w:fill="FFFFFF"/>
            <w:vAlign w:val="center"/>
          </w:tcPr>
          <w:p w:rsidR="006E26C9" w:rsidRPr="0036072B" w:rsidRDefault="006E26C9" w:rsidP="00AB2CF3">
            <w:pPr>
              <w:spacing w:after="0" w:line="240" w:lineRule="auto"/>
              <w:jc w:val="center"/>
              <w:rPr>
                <w:rFonts w:ascii="Times New Roman" w:eastAsia="Times New Roman" w:hAnsi="Times New Roman" w:cs="Times New Roman"/>
                <w:color w:val="FF0000"/>
                <w:sz w:val="16"/>
                <w:szCs w:val="16"/>
                <w:lang w:eastAsia="ru-RU"/>
              </w:rPr>
            </w:pPr>
          </w:p>
        </w:tc>
        <w:tc>
          <w:tcPr>
            <w:tcW w:w="568" w:type="dxa"/>
            <w:shd w:val="clear" w:color="auto" w:fill="DBE5F1"/>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655" w:type="dxa"/>
            <w:shd w:val="clear" w:color="auto" w:fill="95B3D7"/>
            <w:vAlign w:val="center"/>
          </w:tcPr>
          <w:p w:rsidR="006E26C9" w:rsidRPr="000F568A" w:rsidRDefault="006E26C9"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c>
          <w:tcPr>
            <w:tcW w:w="554" w:type="dxa"/>
            <w:shd w:val="clear" w:color="auto" w:fill="548DD4"/>
            <w:vAlign w:val="center"/>
          </w:tcPr>
          <w:p w:rsidR="006E26C9" w:rsidRPr="00F25D19" w:rsidRDefault="00D62F43" w:rsidP="00602F6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518" w:type="dxa"/>
            <w:shd w:val="clear" w:color="auto" w:fill="8DB3E2"/>
            <w:vAlign w:val="center"/>
          </w:tcPr>
          <w:p w:rsidR="006E26C9" w:rsidRPr="006E26C9" w:rsidRDefault="00D62F43"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r w:rsidR="00384B8F">
              <w:rPr>
                <w:rFonts w:ascii="Times New Roman" w:eastAsia="Times New Roman" w:hAnsi="Times New Roman" w:cs="Times New Roman"/>
                <w:sz w:val="16"/>
                <w:szCs w:val="16"/>
                <w:lang w:eastAsia="ru-RU"/>
              </w:rPr>
              <w:t>8</w:t>
            </w:r>
          </w:p>
        </w:tc>
        <w:tc>
          <w:tcPr>
            <w:tcW w:w="711" w:type="dxa"/>
            <w:shd w:val="clear" w:color="auto" w:fill="C6D9F1"/>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c>
          <w:tcPr>
            <w:tcW w:w="670" w:type="dxa"/>
            <w:shd w:val="clear" w:color="auto" w:fill="DAEEF3"/>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eastAsia="ru-RU"/>
              </w:rPr>
              <w:t>МДК.01.03</w:t>
            </w:r>
          </w:p>
        </w:tc>
        <w:tc>
          <w:tcPr>
            <w:tcW w:w="2538" w:type="dxa"/>
            <w:shd w:val="clear" w:color="auto" w:fill="FFFFFF"/>
          </w:tcPr>
          <w:p w:rsidR="006E26C9" w:rsidRPr="0036072B" w:rsidRDefault="006E26C9" w:rsidP="000F568A">
            <w:pPr>
              <w:autoSpaceDE w:val="0"/>
              <w:autoSpaceDN w:val="0"/>
              <w:adjustRightInd w:val="0"/>
              <w:spacing w:after="0" w:line="276" w:lineRule="auto"/>
              <w:jc w:val="both"/>
              <w:rPr>
                <w:rFonts w:ascii="Times New Roman" w:eastAsia="Times New Roman" w:hAnsi="Times New Roman" w:cs="Times New Roman"/>
                <w:sz w:val="16"/>
                <w:szCs w:val="16"/>
                <w:lang w:eastAsia="ru-RU"/>
              </w:rPr>
            </w:pPr>
            <w:r w:rsidRPr="0036072B">
              <w:rPr>
                <w:rFonts w:ascii="Times New Roman" w:eastAsia="Calibri" w:hAnsi="Times New Roman" w:cs="Times New Roman"/>
                <w:sz w:val="16"/>
                <w:szCs w:val="16"/>
              </w:rPr>
              <w:t>Оказание справочно-консультативной помощи заявителям</w:t>
            </w:r>
          </w:p>
        </w:tc>
        <w:tc>
          <w:tcPr>
            <w:tcW w:w="0" w:type="auto"/>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p>
        </w:tc>
        <w:tc>
          <w:tcPr>
            <w:tcW w:w="856" w:type="dxa"/>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val="en-US" w:eastAsia="ru-RU"/>
              </w:rPr>
              <w:t>III, IV</w:t>
            </w:r>
          </w:p>
        </w:tc>
        <w:tc>
          <w:tcPr>
            <w:tcW w:w="0" w:type="auto"/>
            <w:vMerge/>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color w:val="FF0000"/>
                <w:sz w:val="16"/>
                <w:szCs w:val="16"/>
                <w:lang w:val="en-US" w:eastAsia="ru-RU"/>
              </w:rPr>
            </w:pPr>
          </w:p>
        </w:tc>
        <w:tc>
          <w:tcPr>
            <w:tcW w:w="0" w:type="auto"/>
            <w:shd w:val="clear" w:color="auto" w:fill="FDE9D9"/>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w:t>
            </w:r>
          </w:p>
        </w:tc>
        <w:tc>
          <w:tcPr>
            <w:tcW w:w="0" w:type="auto"/>
            <w:shd w:val="clear" w:color="auto" w:fill="DDD9C3"/>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114</w:t>
            </w:r>
          </w:p>
        </w:tc>
        <w:tc>
          <w:tcPr>
            <w:tcW w:w="0" w:type="auto"/>
            <w:shd w:val="clear" w:color="auto" w:fill="FFFFFF"/>
            <w:vAlign w:val="center"/>
          </w:tcPr>
          <w:p w:rsidR="006E26C9" w:rsidRPr="00E6708C" w:rsidRDefault="0036595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0" w:type="auto"/>
            <w:shd w:val="clear" w:color="auto" w:fill="CCC0D9"/>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226</w:t>
            </w:r>
          </w:p>
        </w:tc>
        <w:tc>
          <w:tcPr>
            <w:tcW w:w="1161" w:type="dxa"/>
            <w:shd w:val="clear" w:color="auto" w:fill="D99594"/>
            <w:vAlign w:val="center"/>
          </w:tcPr>
          <w:p w:rsidR="006E26C9" w:rsidRPr="00E6708C" w:rsidRDefault="00D62F43"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74</w:t>
            </w:r>
          </w:p>
        </w:tc>
        <w:tc>
          <w:tcPr>
            <w:tcW w:w="691" w:type="dxa"/>
            <w:shd w:val="clear" w:color="auto" w:fill="FFFFFF"/>
            <w:vAlign w:val="center"/>
          </w:tcPr>
          <w:p w:rsidR="006E26C9" w:rsidRPr="00D72B96" w:rsidRDefault="006E26C9" w:rsidP="000F568A">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36</w:t>
            </w:r>
          </w:p>
        </w:tc>
        <w:tc>
          <w:tcPr>
            <w:tcW w:w="652" w:type="dxa"/>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30" w:type="dxa"/>
            <w:vMerge/>
            <w:shd w:val="clear" w:color="auto" w:fill="FFFFFF"/>
            <w:vAlign w:val="center"/>
          </w:tcPr>
          <w:p w:rsidR="006E26C9" w:rsidRPr="0036072B" w:rsidRDefault="006E26C9" w:rsidP="00AB2CF3">
            <w:pPr>
              <w:spacing w:after="0" w:line="240" w:lineRule="auto"/>
              <w:jc w:val="center"/>
              <w:rPr>
                <w:rFonts w:ascii="Times New Roman" w:eastAsia="Times New Roman" w:hAnsi="Times New Roman" w:cs="Times New Roman"/>
                <w:color w:val="FF0000"/>
                <w:sz w:val="16"/>
                <w:szCs w:val="16"/>
                <w:lang w:eastAsia="ru-RU"/>
              </w:rPr>
            </w:pPr>
          </w:p>
        </w:tc>
        <w:tc>
          <w:tcPr>
            <w:tcW w:w="518" w:type="dxa"/>
            <w:vMerge/>
            <w:shd w:val="clear" w:color="auto" w:fill="FFFFFF"/>
            <w:vAlign w:val="center"/>
          </w:tcPr>
          <w:p w:rsidR="006E26C9" w:rsidRPr="0036072B" w:rsidRDefault="006E26C9" w:rsidP="00AB2CF3">
            <w:pPr>
              <w:spacing w:after="0" w:line="240" w:lineRule="auto"/>
              <w:jc w:val="center"/>
              <w:rPr>
                <w:rFonts w:ascii="Times New Roman" w:eastAsia="Times New Roman" w:hAnsi="Times New Roman" w:cs="Times New Roman"/>
                <w:color w:val="FF0000"/>
                <w:sz w:val="16"/>
                <w:szCs w:val="16"/>
                <w:lang w:eastAsia="ru-RU"/>
              </w:rPr>
            </w:pPr>
          </w:p>
        </w:tc>
        <w:tc>
          <w:tcPr>
            <w:tcW w:w="568" w:type="dxa"/>
            <w:shd w:val="clear" w:color="auto" w:fill="DBE5F1"/>
            <w:vAlign w:val="center"/>
          </w:tcPr>
          <w:p w:rsidR="006E26C9" w:rsidRPr="000F568A" w:rsidRDefault="006E26C9"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43" w:type="dxa"/>
            <w:shd w:val="clear" w:color="auto" w:fill="C6D9F1"/>
            <w:vAlign w:val="center"/>
          </w:tcPr>
          <w:p w:rsidR="006E26C9" w:rsidRPr="000F568A" w:rsidRDefault="006E26C9" w:rsidP="000F568A">
            <w:pPr>
              <w:spacing w:after="0" w:line="240" w:lineRule="auto"/>
              <w:jc w:val="center"/>
              <w:rPr>
                <w:rFonts w:ascii="Times New Roman" w:eastAsia="Times New Roman" w:hAnsi="Times New Roman" w:cs="Times New Roman"/>
                <w:sz w:val="16"/>
                <w:szCs w:val="16"/>
                <w:lang w:eastAsia="ru-RU"/>
              </w:rPr>
            </w:pPr>
            <w:r w:rsidRPr="000F568A">
              <w:rPr>
                <w:rFonts w:ascii="Times New Roman" w:eastAsia="Times New Roman" w:hAnsi="Times New Roman" w:cs="Times New Roman"/>
                <w:sz w:val="16"/>
                <w:szCs w:val="16"/>
                <w:lang w:eastAsia="ru-RU"/>
              </w:rPr>
              <w:t>-</w:t>
            </w:r>
          </w:p>
        </w:tc>
        <w:tc>
          <w:tcPr>
            <w:tcW w:w="516" w:type="dxa"/>
            <w:shd w:val="clear" w:color="auto" w:fill="BFBFBF"/>
            <w:vAlign w:val="center"/>
          </w:tcPr>
          <w:p w:rsidR="006E26C9" w:rsidRPr="000F568A" w:rsidRDefault="006E26C9"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p>
        </w:tc>
        <w:tc>
          <w:tcPr>
            <w:tcW w:w="655" w:type="dxa"/>
            <w:shd w:val="clear" w:color="auto" w:fill="95B3D7"/>
            <w:vAlign w:val="center"/>
          </w:tcPr>
          <w:p w:rsidR="006E26C9" w:rsidRPr="000F568A" w:rsidRDefault="006E26C9"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w:t>
            </w:r>
          </w:p>
        </w:tc>
        <w:tc>
          <w:tcPr>
            <w:tcW w:w="554" w:type="dxa"/>
            <w:shd w:val="clear" w:color="auto" w:fill="548DD4"/>
            <w:vAlign w:val="center"/>
          </w:tcPr>
          <w:p w:rsidR="006E26C9" w:rsidRPr="00F25D19" w:rsidRDefault="00D62F43" w:rsidP="00602F6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518" w:type="dxa"/>
            <w:shd w:val="clear" w:color="auto" w:fill="8DB3E2"/>
            <w:vAlign w:val="center"/>
          </w:tcPr>
          <w:p w:rsidR="006E26C9" w:rsidRPr="00D62F43" w:rsidRDefault="00D62F43" w:rsidP="00AB2CF3">
            <w:pPr>
              <w:spacing w:after="0" w:line="240" w:lineRule="auto"/>
              <w:jc w:val="center"/>
              <w:rPr>
                <w:rFonts w:ascii="Times New Roman" w:eastAsia="Times New Roman" w:hAnsi="Times New Roman" w:cs="Times New Roman"/>
                <w:sz w:val="16"/>
                <w:szCs w:val="16"/>
                <w:lang w:eastAsia="ru-RU"/>
              </w:rPr>
            </w:pPr>
            <w:r w:rsidRPr="00D62F43">
              <w:rPr>
                <w:rFonts w:ascii="Times New Roman" w:eastAsia="Times New Roman" w:hAnsi="Times New Roman" w:cs="Times New Roman"/>
                <w:sz w:val="16"/>
                <w:szCs w:val="16"/>
                <w:lang w:eastAsia="ru-RU"/>
              </w:rPr>
              <w:t>10</w:t>
            </w:r>
            <w:r w:rsidR="00384B8F">
              <w:rPr>
                <w:rFonts w:ascii="Times New Roman" w:eastAsia="Times New Roman" w:hAnsi="Times New Roman" w:cs="Times New Roman"/>
                <w:sz w:val="16"/>
                <w:szCs w:val="16"/>
                <w:lang w:eastAsia="ru-RU"/>
              </w:rPr>
              <w:t>8</w:t>
            </w:r>
          </w:p>
        </w:tc>
        <w:tc>
          <w:tcPr>
            <w:tcW w:w="711" w:type="dxa"/>
            <w:shd w:val="clear" w:color="auto" w:fill="C6D9F1"/>
            <w:vAlign w:val="center"/>
          </w:tcPr>
          <w:p w:rsidR="006E26C9" w:rsidRPr="0036072B" w:rsidRDefault="006E26C9" w:rsidP="00AB2CF3">
            <w:pPr>
              <w:spacing w:after="0" w:line="240" w:lineRule="auto"/>
              <w:jc w:val="center"/>
              <w:rPr>
                <w:rFonts w:ascii="Times New Roman" w:eastAsia="Times New Roman" w:hAnsi="Times New Roman" w:cs="Times New Roman"/>
                <w:color w:val="FF0000"/>
                <w:sz w:val="16"/>
                <w:szCs w:val="16"/>
                <w:lang w:eastAsia="ru-RU"/>
              </w:rPr>
            </w:pPr>
          </w:p>
        </w:tc>
        <w:tc>
          <w:tcPr>
            <w:tcW w:w="670" w:type="dxa"/>
            <w:shd w:val="clear" w:color="auto" w:fill="DAEEF3"/>
            <w:vAlign w:val="center"/>
          </w:tcPr>
          <w:p w:rsidR="006E26C9" w:rsidRPr="0036072B" w:rsidRDefault="006E26C9" w:rsidP="00AB2CF3">
            <w:pPr>
              <w:spacing w:after="0" w:line="240" w:lineRule="auto"/>
              <w:jc w:val="center"/>
              <w:rPr>
                <w:rFonts w:ascii="Times New Roman" w:eastAsia="Times New Roman" w:hAnsi="Times New Roman" w:cs="Times New Roman"/>
                <w:color w:val="FF0000"/>
                <w:sz w:val="16"/>
                <w:szCs w:val="16"/>
                <w:lang w:eastAsia="ru-RU"/>
              </w:rPr>
            </w:pPr>
          </w:p>
        </w:tc>
      </w:tr>
      <w:tr w:rsidR="00216D1C" w:rsidRPr="0036072B" w:rsidTr="00E70547">
        <w:trPr>
          <w:cantSplit/>
          <w:trHeight w:val="20"/>
          <w:jc w:val="center"/>
        </w:trPr>
        <w:tc>
          <w:tcPr>
            <w:tcW w:w="0" w:type="auto"/>
            <w:shd w:val="clear" w:color="auto" w:fill="FFFFFF"/>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УП.01</w:t>
            </w:r>
          </w:p>
        </w:tc>
        <w:tc>
          <w:tcPr>
            <w:tcW w:w="2538" w:type="dxa"/>
            <w:shd w:val="clear" w:color="auto" w:fill="FFFFFF"/>
          </w:tcPr>
          <w:p w:rsidR="006E26C9" w:rsidRPr="0036072B" w:rsidRDefault="006E26C9" w:rsidP="000F568A">
            <w:pPr>
              <w:shd w:val="clear" w:color="auto" w:fill="FFFFFF"/>
              <w:spacing w:after="0" w:line="276" w:lineRule="auto"/>
              <w:jc w:val="both"/>
              <w:rPr>
                <w:rFonts w:ascii="Times New Roman" w:eastAsia="Calibri" w:hAnsi="Times New Roman" w:cs="Times New Roman"/>
                <w:color w:val="000000"/>
                <w:sz w:val="16"/>
                <w:szCs w:val="16"/>
                <w:lang w:eastAsia="ru-RU"/>
              </w:rPr>
            </w:pPr>
            <w:r>
              <w:rPr>
                <w:rFonts w:ascii="Times New Roman" w:eastAsia="Calibri" w:hAnsi="Times New Roman" w:cs="Times New Roman"/>
                <w:color w:val="000000"/>
                <w:sz w:val="16"/>
                <w:szCs w:val="16"/>
                <w:lang w:eastAsia="ru-RU"/>
              </w:rPr>
              <w:t>Учебная практика</w:t>
            </w:r>
          </w:p>
        </w:tc>
        <w:tc>
          <w:tcPr>
            <w:tcW w:w="0" w:type="auto"/>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val="en-US" w:eastAsia="ru-RU"/>
              </w:rPr>
            </w:pPr>
            <w:r w:rsidRPr="00F25D19">
              <w:rPr>
                <w:rFonts w:ascii="Times New Roman" w:eastAsia="Times New Roman" w:hAnsi="Times New Roman" w:cs="Times New Roman"/>
                <w:sz w:val="16"/>
                <w:szCs w:val="16"/>
                <w:lang w:val="en-US" w:eastAsia="ru-RU"/>
              </w:rPr>
              <w:t>V</w:t>
            </w:r>
          </w:p>
        </w:tc>
        <w:tc>
          <w:tcPr>
            <w:tcW w:w="856" w:type="dxa"/>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eastAsia="ru-RU"/>
              </w:rPr>
              <w:t>-</w:t>
            </w:r>
          </w:p>
        </w:tc>
        <w:tc>
          <w:tcPr>
            <w:tcW w:w="0" w:type="auto"/>
            <w:vMerge/>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DE9D9"/>
            <w:vAlign w:val="center"/>
          </w:tcPr>
          <w:p w:rsidR="006E26C9" w:rsidRPr="00D72B96" w:rsidRDefault="0036595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w:t>
            </w:r>
          </w:p>
        </w:tc>
        <w:tc>
          <w:tcPr>
            <w:tcW w:w="0" w:type="auto"/>
            <w:shd w:val="clear" w:color="auto" w:fill="DDD9C3"/>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0" w:type="auto"/>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0" w:type="auto"/>
            <w:shd w:val="clear" w:color="auto" w:fill="CCC0D9"/>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1161" w:type="dxa"/>
            <w:shd w:val="clear" w:color="auto" w:fill="D99594"/>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691" w:type="dxa"/>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652" w:type="dxa"/>
            <w:shd w:val="clear" w:color="auto" w:fill="FFFFFF"/>
            <w:vAlign w:val="center"/>
          </w:tcPr>
          <w:p w:rsidR="006E26C9"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144</w:t>
            </w:r>
          </w:p>
        </w:tc>
        <w:tc>
          <w:tcPr>
            <w:tcW w:w="530" w:type="dxa"/>
            <w:vMerge/>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p>
        </w:tc>
        <w:tc>
          <w:tcPr>
            <w:tcW w:w="518" w:type="dxa"/>
            <w:vMerge/>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p>
        </w:tc>
        <w:tc>
          <w:tcPr>
            <w:tcW w:w="568" w:type="dxa"/>
            <w:shd w:val="clear" w:color="auto" w:fill="DBE5F1"/>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43" w:type="dxa"/>
            <w:shd w:val="clear" w:color="auto" w:fill="C6D9F1"/>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16" w:type="dxa"/>
            <w:shd w:val="clear" w:color="auto" w:fill="BFBFB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655" w:type="dxa"/>
            <w:shd w:val="clear" w:color="auto" w:fill="95B3D7"/>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54" w:type="dxa"/>
            <w:shd w:val="clear" w:color="auto" w:fill="548DD4"/>
            <w:vAlign w:val="center"/>
          </w:tcPr>
          <w:p w:rsidR="006E26C9" w:rsidRPr="00F25D19" w:rsidRDefault="00384B8F"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144</w:t>
            </w:r>
          </w:p>
        </w:tc>
        <w:tc>
          <w:tcPr>
            <w:tcW w:w="518" w:type="dxa"/>
            <w:shd w:val="clear" w:color="auto" w:fill="8DB3E2"/>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p>
        </w:tc>
        <w:tc>
          <w:tcPr>
            <w:tcW w:w="711" w:type="dxa"/>
            <w:shd w:val="clear" w:color="auto" w:fill="C6D9F1"/>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c>
          <w:tcPr>
            <w:tcW w:w="670" w:type="dxa"/>
            <w:shd w:val="clear" w:color="auto" w:fill="DAEEF3"/>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ПП.01</w:t>
            </w:r>
          </w:p>
        </w:tc>
        <w:tc>
          <w:tcPr>
            <w:tcW w:w="2538" w:type="dxa"/>
            <w:shd w:val="clear" w:color="auto" w:fill="FFFFFF"/>
          </w:tcPr>
          <w:p w:rsidR="006E26C9" w:rsidRPr="0036072B" w:rsidRDefault="006E26C9" w:rsidP="000F568A">
            <w:pPr>
              <w:autoSpaceDE w:val="0"/>
              <w:autoSpaceDN w:val="0"/>
              <w:adjustRightInd w:val="0"/>
              <w:spacing w:after="0" w:line="276" w:lineRule="auto"/>
              <w:jc w:val="both"/>
              <w:rPr>
                <w:rFonts w:ascii="Times New Roman" w:eastAsia="HiddenHorzOCR" w:hAnsi="Times New Roman" w:cs="Times New Roman"/>
                <w:sz w:val="16"/>
                <w:szCs w:val="16"/>
                <w:lang w:eastAsia="ru-RU"/>
              </w:rPr>
            </w:pPr>
            <w:r>
              <w:rPr>
                <w:rFonts w:ascii="Times New Roman" w:eastAsia="HiddenHorzOCR" w:hAnsi="Times New Roman" w:cs="Times New Roman"/>
                <w:sz w:val="16"/>
                <w:szCs w:val="16"/>
                <w:lang w:eastAsia="ru-RU"/>
              </w:rPr>
              <w:t>Производственная практика</w:t>
            </w:r>
          </w:p>
        </w:tc>
        <w:tc>
          <w:tcPr>
            <w:tcW w:w="0" w:type="auto"/>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r w:rsidRPr="00F25D19">
              <w:rPr>
                <w:rFonts w:ascii="Times New Roman" w:eastAsia="Times New Roman" w:hAnsi="Times New Roman" w:cs="Times New Roman"/>
                <w:sz w:val="16"/>
                <w:szCs w:val="16"/>
                <w:lang w:eastAsia="ru-RU"/>
              </w:rPr>
              <w:t>-</w:t>
            </w:r>
          </w:p>
        </w:tc>
        <w:tc>
          <w:tcPr>
            <w:tcW w:w="856" w:type="dxa"/>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val="en-US" w:eastAsia="ru-RU"/>
              </w:rPr>
            </w:pPr>
            <w:r w:rsidRPr="00F25D19">
              <w:rPr>
                <w:rFonts w:ascii="Times New Roman" w:eastAsia="Times New Roman" w:hAnsi="Times New Roman" w:cs="Times New Roman"/>
                <w:sz w:val="16"/>
                <w:szCs w:val="16"/>
                <w:lang w:val="en-US" w:eastAsia="ru-RU"/>
              </w:rPr>
              <w:t>V</w:t>
            </w:r>
            <w:r w:rsidR="00776A30">
              <w:rPr>
                <w:rFonts w:ascii="Times New Roman" w:eastAsia="Times New Roman" w:hAnsi="Times New Roman" w:cs="Times New Roman"/>
                <w:sz w:val="16"/>
                <w:szCs w:val="16"/>
                <w:lang w:val="en-US" w:eastAsia="ru-RU"/>
              </w:rPr>
              <w:t>I</w:t>
            </w:r>
          </w:p>
        </w:tc>
        <w:tc>
          <w:tcPr>
            <w:tcW w:w="0" w:type="auto"/>
            <w:vMerge/>
            <w:shd w:val="clear" w:color="auto" w:fill="FFFFFF"/>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DE9D9"/>
            <w:vAlign w:val="center"/>
          </w:tcPr>
          <w:p w:rsidR="006E26C9" w:rsidRPr="00D72B96" w:rsidRDefault="0036595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216</w:t>
            </w:r>
          </w:p>
        </w:tc>
        <w:tc>
          <w:tcPr>
            <w:tcW w:w="0" w:type="auto"/>
            <w:shd w:val="clear" w:color="auto" w:fill="DDD9C3"/>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0" w:type="auto"/>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0" w:type="auto"/>
            <w:shd w:val="clear" w:color="auto" w:fill="CCC0D9"/>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1161" w:type="dxa"/>
            <w:shd w:val="clear" w:color="auto" w:fill="D99594"/>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691" w:type="dxa"/>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652" w:type="dxa"/>
            <w:shd w:val="clear" w:color="auto" w:fill="FFFFFF"/>
            <w:vAlign w:val="center"/>
          </w:tcPr>
          <w:p w:rsidR="006E26C9"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216</w:t>
            </w:r>
          </w:p>
        </w:tc>
        <w:tc>
          <w:tcPr>
            <w:tcW w:w="530" w:type="dxa"/>
            <w:vMerge/>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p>
        </w:tc>
        <w:tc>
          <w:tcPr>
            <w:tcW w:w="518" w:type="dxa"/>
            <w:vMerge/>
            <w:shd w:val="clear" w:color="auto" w:fill="FFFFF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p>
        </w:tc>
        <w:tc>
          <w:tcPr>
            <w:tcW w:w="568" w:type="dxa"/>
            <w:shd w:val="clear" w:color="auto" w:fill="DBE5F1"/>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43" w:type="dxa"/>
            <w:shd w:val="clear" w:color="auto" w:fill="C6D9F1"/>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16" w:type="dxa"/>
            <w:shd w:val="clear" w:color="auto" w:fill="BFBFBF"/>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655" w:type="dxa"/>
            <w:shd w:val="clear" w:color="auto" w:fill="95B3D7"/>
            <w:vAlign w:val="center"/>
          </w:tcPr>
          <w:p w:rsidR="006E26C9" w:rsidRPr="00D72B96" w:rsidRDefault="006E26C9" w:rsidP="00AB2CF3">
            <w:pPr>
              <w:spacing w:after="0" w:line="240" w:lineRule="auto"/>
              <w:jc w:val="center"/>
              <w:rPr>
                <w:rFonts w:ascii="Times New Roman" w:eastAsia="Times New Roman" w:hAnsi="Times New Roman" w:cs="Times New Roman"/>
                <w:sz w:val="16"/>
                <w:szCs w:val="16"/>
                <w:lang w:eastAsia="ru-RU"/>
              </w:rPr>
            </w:pPr>
            <w:r w:rsidRPr="00D72B96">
              <w:rPr>
                <w:rFonts w:ascii="Times New Roman" w:eastAsia="Times New Roman" w:hAnsi="Times New Roman" w:cs="Times New Roman"/>
                <w:sz w:val="16"/>
                <w:szCs w:val="16"/>
                <w:lang w:eastAsia="ru-RU"/>
              </w:rPr>
              <w:t>-</w:t>
            </w:r>
          </w:p>
        </w:tc>
        <w:tc>
          <w:tcPr>
            <w:tcW w:w="554" w:type="dxa"/>
            <w:shd w:val="clear" w:color="auto" w:fill="548DD4"/>
            <w:vAlign w:val="center"/>
          </w:tcPr>
          <w:p w:rsidR="006E26C9" w:rsidRPr="00F25D19" w:rsidRDefault="006E26C9"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8DB3E2"/>
            <w:vAlign w:val="center"/>
          </w:tcPr>
          <w:p w:rsidR="006E26C9" w:rsidRPr="006E26C9" w:rsidRDefault="00384B8F"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216</w:t>
            </w:r>
          </w:p>
        </w:tc>
        <w:tc>
          <w:tcPr>
            <w:tcW w:w="711" w:type="dxa"/>
            <w:shd w:val="clear" w:color="auto" w:fill="C6D9F1"/>
            <w:vAlign w:val="center"/>
          </w:tcPr>
          <w:p w:rsidR="006E26C9" w:rsidRPr="00915963" w:rsidRDefault="006E26C9" w:rsidP="00AB2CF3">
            <w:pPr>
              <w:spacing w:after="0" w:line="240" w:lineRule="auto"/>
              <w:jc w:val="center"/>
              <w:rPr>
                <w:rFonts w:ascii="Times New Roman" w:eastAsia="Times New Roman" w:hAnsi="Times New Roman" w:cs="Times New Roman"/>
                <w:sz w:val="16"/>
                <w:szCs w:val="16"/>
                <w:lang w:val="en-US" w:eastAsia="ru-RU"/>
              </w:rPr>
            </w:pPr>
          </w:p>
        </w:tc>
        <w:tc>
          <w:tcPr>
            <w:tcW w:w="670" w:type="dxa"/>
            <w:shd w:val="clear" w:color="auto" w:fill="DAEEF3"/>
            <w:vAlign w:val="center"/>
          </w:tcPr>
          <w:p w:rsidR="006E26C9" w:rsidRPr="006E26C9" w:rsidRDefault="006E26C9" w:rsidP="00AB2CF3">
            <w:pPr>
              <w:spacing w:after="0" w:line="240" w:lineRule="auto"/>
              <w:jc w:val="center"/>
              <w:rPr>
                <w:rFonts w:ascii="Times New Roman" w:eastAsia="Times New Roman" w:hAnsi="Times New Roman" w:cs="Times New Roman"/>
                <w:sz w:val="16"/>
                <w:szCs w:val="16"/>
                <w:lang w:eastAsia="ru-RU"/>
              </w:rPr>
            </w:pPr>
            <w:r w:rsidRPr="006E26C9">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b/>
                <w:sz w:val="16"/>
                <w:szCs w:val="16"/>
                <w:lang w:val="en-US" w:eastAsia="ru-RU"/>
              </w:rPr>
            </w:pPr>
            <w:r w:rsidRPr="001847B8">
              <w:rPr>
                <w:rFonts w:ascii="Times New Roman" w:eastAsia="Times New Roman" w:hAnsi="Times New Roman" w:cs="Times New Roman"/>
                <w:b/>
                <w:sz w:val="16"/>
                <w:szCs w:val="16"/>
                <w:lang w:eastAsia="ru-RU"/>
              </w:rPr>
              <w:t>ПМ.02</w:t>
            </w:r>
          </w:p>
        </w:tc>
        <w:tc>
          <w:tcPr>
            <w:tcW w:w="2538" w:type="dxa"/>
            <w:shd w:val="clear" w:color="auto" w:fill="FFFFFF"/>
            <w:vAlign w:val="center"/>
          </w:tcPr>
          <w:p w:rsidR="00F60C93" w:rsidRPr="0036072B" w:rsidRDefault="0096220A" w:rsidP="001A51D6">
            <w:pPr>
              <w:spacing w:after="0" w:line="240" w:lineRule="auto"/>
              <w:jc w:val="both"/>
              <w:rPr>
                <w:rFonts w:ascii="Times New Roman" w:eastAsia="Times New Roman" w:hAnsi="Times New Roman" w:cs="Times New Roman"/>
                <w:b/>
                <w:color w:val="FF0000"/>
                <w:w w:val="90"/>
                <w:sz w:val="16"/>
                <w:szCs w:val="16"/>
                <w:lang w:eastAsia="ru-RU"/>
              </w:rPr>
            </w:pPr>
            <w:r w:rsidRPr="0036072B">
              <w:rPr>
                <w:rFonts w:ascii="Times New Roman" w:eastAsia="Calibri" w:hAnsi="Times New Roman" w:cs="Times New Roman"/>
                <w:color w:val="000000"/>
                <w:sz w:val="16"/>
                <w:szCs w:val="16"/>
                <w:lang w:eastAsia="ru-RU"/>
              </w:rPr>
              <w:t>Организация работы коллектива исполнителей.</w:t>
            </w:r>
          </w:p>
        </w:tc>
        <w:tc>
          <w:tcPr>
            <w:tcW w:w="0" w:type="auto"/>
            <w:shd w:val="clear" w:color="auto" w:fill="FFFFFF"/>
            <w:vAlign w:val="center"/>
          </w:tcPr>
          <w:p w:rsidR="00F60C93" w:rsidRPr="00915963" w:rsidRDefault="00F60C93" w:rsidP="00AB2CF3">
            <w:pPr>
              <w:spacing w:after="0" w:line="240" w:lineRule="auto"/>
              <w:jc w:val="center"/>
              <w:rPr>
                <w:rFonts w:ascii="Times New Roman" w:eastAsia="Times New Roman" w:hAnsi="Times New Roman" w:cs="Times New Roman"/>
                <w:b/>
                <w:sz w:val="16"/>
                <w:szCs w:val="16"/>
                <w:lang w:eastAsia="ru-RU"/>
              </w:rPr>
            </w:pPr>
            <w:r w:rsidRPr="00915963">
              <w:rPr>
                <w:rFonts w:ascii="Times New Roman" w:eastAsia="Times New Roman" w:hAnsi="Times New Roman" w:cs="Times New Roman"/>
                <w:b/>
                <w:sz w:val="16"/>
                <w:szCs w:val="16"/>
                <w:lang w:eastAsia="ru-RU"/>
              </w:rPr>
              <w:t>-</w:t>
            </w:r>
          </w:p>
        </w:tc>
        <w:tc>
          <w:tcPr>
            <w:tcW w:w="856" w:type="dxa"/>
            <w:shd w:val="clear" w:color="auto" w:fill="FFFFFF"/>
            <w:vAlign w:val="center"/>
          </w:tcPr>
          <w:p w:rsidR="00F60C93" w:rsidRPr="00CF7FD9" w:rsidRDefault="00CF7FD9" w:rsidP="00AB2CF3">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0" w:type="auto"/>
            <w:shd w:val="clear" w:color="auto" w:fill="FFFFFF"/>
            <w:vAlign w:val="center"/>
          </w:tcPr>
          <w:p w:rsidR="00F60C93" w:rsidRPr="00915963" w:rsidRDefault="00F60C93" w:rsidP="00AB2CF3">
            <w:pPr>
              <w:spacing w:after="0" w:line="240" w:lineRule="auto"/>
              <w:jc w:val="center"/>
              <w:rPr>
                <w:rFonts w:ascii="Times New Roman" w:eastAsia="Times New Roman" w:hAnsi="Times New Roman" w:cs="Times New Roman"/>
                <w:b/>
                <w:sz w:val="16"/>
                <w:szCs w:val="16"/>
                <w:lang w:eastAsia="ru-RU"/>
              </w:rPr>
            </w:pPr>
            <w:r w:rsidRPr="00915963">
              <w:rPr>
                <w:rFonts w:ascii="Times New Roman" w:eastAsia="Times New Roman" w:hAnsi="Times New Roman" w:cs="Times New Roman"/>
                <w:b/>
                <w:sz w:val="16"/>
                <w:szCs w:val="16"/>
                <w:lang w:eastAsia="ru-RU"/>
              </w:rPr>
              <w:t>1</w:t>
            </w:r>
          </w:p>
        </w:tc>
        <w:tc>
          <w:tcPr>
            <w:tcW w:w="0" w:type="auto"/>
            <w:shd w:val="clear" w:color="auto" w:fill="FDE9D9"/>
            <w:vAlign w:val="center"/>
          </w:tcPr>
          <w:p w:rsidR="00F60C93" w:rsidRPr="00C24372" w:rsidRDefault="00C24372" w:rsidP="00AB2CF3">
            <w:pPr>
              <w:spacing w:after="0" w:line="240" w:lineRule="auto"/>
              <w:jc w:val="center"/>
              <w:rPr>
                <w:rFonts w:ascii="Times New Roman" w:eastAsia="Times New Roman" w:hAnsi="Times New Roman" w:cs="Times New Roman"/>
                <w:b/>
                <w:sz w:val="16"/>
                <w:szCs w:val="16"/>
                <w:lang w:eastAsia="ru-RU"/>
              </w:rPr>
            </w:pPr>
            <w:r w:rsidRPr="00C24372">
              <w:rPr>
                <w:rFonts w:ascii="Times New Roman" w:eastAsia="Times New Roman" w:hAnsi="Times New Roman" w:cs="Times New Roman"/>
                <w:b/>
                <w:sz w:val="16"/>
                <w:szCs w:val="16"/>
                <w:lang w:eastAsia="ru-RU"/>
              </w:rPr>
              <w:t>1116</w:t>
            </w:r>
          </w:p>
        </w:tc>
        <w:tc>
          <w:tcPr>
            <w:tcW w:w="0" w:type="auto"/>
            <w:shd w:val="clear" w:color="auto" w:fill="DDD9C3"/>
            <w:vAlign w:val="center"/>
          </w:tcPr>
          <w:p w:rsidR="00F60C93" w:rsidRPr="00C24372" w:rsidRDefault="00C24372" w:rsidP="00AB2CF3">
            <w:pPr>
              <w:spacing w:after="0" w:line="240" w:lineRule="auto"/>
              <w:jc w:val="center"/>
              <w:rPr>
                <w:rFonts w:ascii="Times New Roman" w:eastAsia="Times New Roman" w:hAnsi="Times New Roman" w:cs="Times New Roman"/>
                <w:b/>
                <w:sz w:val="16"/>
                <w:szCs w:val="16"/>
                <w:lang w:eastAsia="ru-RU"/>
              </w:rPr>
            </w:pPr>
            <w:r w:rsidRPr="00C24372">
              <w:rPr>
                <w:rFonts w:ascii="Times New Roman" w:eastAsia="Times New Roman" w:hAnsi="Times New Roman" w:cs="Times New Roman"/>
                <w:b/>
                <w:sz w:val="16"/>
                <w:szCs w:val="16"/>
                <w:lang w:eastAsia="ru-RU"/>
              </w:rPr>
              <w:t>300</w:t>
            </w:r>
          </w:p>
        </w:tc>
        <w:tc>
          <w:tcPr>
            <w:tcW w:w="0" w:type="auto"/>
            <w:shd w:val="clear" w:color="auto" w:fill="FFFFFF"/>
            <w:vAlign w:val="center"/>
          </w:tcPr>
          <w:p w:rsidR="00F60C93" w:rsidRPr="00E6708C" w:rsidRDefault="00384B8F" w:rsidP="00E6708C">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600</w:t>
            </w:r>
          </w:p>
        </w:tc>
        <w:tc>
          <w:tcPr>
            <w:tcW w:w="0" w:type="auto"/>
            <w:shd w:val="clear" w:color="auto" w:fill="CCC0D9"/>
            <w:vAlign w:val="center"/>
          </w:tcPr>
          <w:p w:rsidR="00F60C93" w:rsidRPr="00930FB0" w:rsidRDefault="00930FB0" w:rsidP="00AB2CF3">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452</w:t>
            </w:r>
          </w:p>
        </w:tc>
        <w:tc>
          <w:tcPr>
            <w:tcW w:w="1161" w:type="dxa"/>
            <w:shd w:val="clear" w:color="auto" w:fill="D99594"/>
            <w:vAlign w:val="center"/>
          </w:tcPr>
          <w:p w:rsidR="00F60C93" w:rsidRPr="00930FB0" w:rsidRDefault="00930FB0" w:rsidP="00AB2CF3">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148</w:t>
            </w:r>
          </w:p>
        </w:tc>
        <w:tc>
          <w:tcPr>
            <w:tcW w:w="691" w:type="dxa"/>
            <w:shd w:val="clear" w:color="auto" w:fill="FFFFFF"/>
            <w:vAlign w:val="center"/>
          </w:tcPr>
          <w:p w:rsidR="00F60C93" w:rsidRPr="00930FB0" w:rsidRDefault="00930FB0" w:rsidP="00AB2CF3">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w:t>
            </w:r>
          </w:p>
        </w:tc>
        <w:tc>
          <w:tcPr>
            <w:tcW w:w="652" w:type="dxa"/>
            <w:shd w:val="clear" w:color="auto" w:fill="FFFFFF"/>
            <w:vAlign w:val="center"/>
          </w:tcPr>
          <w:p w:rsidR="00F60C93" w:rsidRPr="001847B8" w:rsidRDefault="001847B8" w:rsidP="00AB2CF3">
            <w:pPr>
              <w:spacing w:after="0" w:line="240" w:lineRule="auto"/>
              <w:jc w:val="center"/>
              <w:rPr>
                <w:rFonts w:ascii="Times New Roman" w:eastAsia="Times New Roman" w:hAnsi="Times New Roman" w:cs="Times New Roman"/>
                <w:b/>
                <w:sz w:val="16"/>
                <w:szCs w:val="16"/>
                <w:lang w:val="en-US" w:eastAsia="ru-RU"/>
              </w:rPr>
            </w:pPr>
            <w:r w:rsidRPr="001847B8">
              <w:rPr>
                <w:rFonts w:ascii="Times New Roman" w:eastAsia="Times New Roman" w:hAnsi="Times New Roman" w:cs="Times New Roman"/>
                <w:b/>
                <w:sz w:val="16"/>
                <w:szCs w:val="16"/>
                <w:lang w:val="en-US" w:eastAsia="ru-RU"/>
              </w:rPr>
              <w:t>216</w:t>
            </w:r>
          </w:p>
        </w:tc>
        <w:tc>
          <w:tcPr>
            <w:tcW w:w="530" w:type="dxa"/>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b/>
                <w:sz w:val="16"/>
                <w:szCs w:val="16"/>
                <w:lang w:eastAsia="ru-RU"/>
              </w:rPr>
            </w:pPr>
            <w:r w:rsidRPr="001847B8">
              <w:rPr>
                <w:rFonts w:ascii="Times New Roman" w:eastAsia="Times New Roman" w:hAnsi="Times New Roman" w:cs="Times New Roman"/>
                <w:b/>
                <w:sz w:val="16"/>
                <w:szCs w:val="16"/>
                <w:lang w:eastAsia="ru-RU"/>
              </w:rPr>
              <w:t>6</w:t>
            </w:r>
          </w:p>
        </w:tc>
        <w:tc>
          <w:tcPr>
            <w:tcW w:w="518" w:type="dxa"/>
            <w:shd w:val="clear" w:color="auto" w:fill="FFFFFF"/>
            <w:vAlign w:val="center"/>
          </w:tcPr>
          <w:p w:rsidR="00F60C93" w:rsidRPr="001847B8" w:rsidRDefault="001847B8" w:rsidP="00AB2CF3">
            <w:pPr>
              <w:spacing w:after="0" w:line="240" w:lineRule="auto"/>
              <w:jc w:val="center"/>
              <w:rPr>
                <w:rFonts w:ascii="Times New Roman" w:eastAsia="Times New Roman" w:hAnsi="Times New Roman" w:cs="Times New Roman"/>
                <w:b/>
                <w:sz w:val="16"/>
                <w:szCs w:val="16"/>
                <w:lang w:val="en-US" w:eastAsia="ru-RU"/>
              </w:rPr>
            </w:pPr>
            <w:r w:rsidRPr="001847B8">
              <w:rPr>
                <w:rFonts w:ascii="Times New Roman" w:eastAsia="Times New Roman" w:hAnsi="Times New Roman" w:cs="Times New Roman"/>
                <w:b/>
                <w:sz w:val="16"/>
                <w:szCs w:val="16"/>
                <w:lang w:val="en-US" w:eastAsia="ru-RU"/>
              </w:rPr>
              <w:t>6</w:t>
            </w:r>
          </w:p>
        </w:tc>
        <w:tc>
          <w:tcPr>
            <w:tcW w:w="568" w:type="dxa"/>
            <w:shd w:val="clear" w:color="auto" w:fill="DBE5F1"/>
            <w:vAlign w:val="center"/>
          </w:tcPr>
          <w:p w:rsidR="00F60C93" w:rsidRPr="00602F65" w:rsidRDefault="00F60C93" w:rsidP="00AB2CF3">
            <w:pPr>
              <w:spacing w:after="0" w:line="240" w:lineRule="auto"/>
              <w:jc w:val="center"/>
              <w:rPr>
                <w:rFonts w:ascii="Times New Roman" w:eastAsia="Times New Roman" w:hAnsi="Times New Roman" w:cs="Times New Roman"/>
                <w:b/>
                <w:sz w:val="16"/>
                <w:szCs w:val="16"/>
                <w:lang w:eastAsia="ru-RU"/>
              </w:rPr>
            </w:pPr>
            <w:r w:rsidRPr="00602F65">
              <w:rPr>
                <w:rFonts w:ascii="Times New Roman" w:eastAsia="Times New Roman" w:hAnsi="Times New Roman" w:cs="Times New Roman"/>
                <w:b/>
                <w:sz w:val="16"/>
                <w:szCs w:val="16"/>
                <w:lang w:eastAsia="ru-RU"/>
              </w:rPr>
              <w:t>-</w:t>
            </w:r>
          </w:p>
        </w:tc>
        <w:tc>
          <w:tcPr>
            <w:tcW w:w="543" w:type="dxa"/>
            <w:shd w:val="clear" w:color="auto" w:fill="C6D9F1"/>
            <w:vAlign w:val="center"/>
          </w:tcPr>
          <w:p w:rsidR="00F60C93" w:rsidRPr="00602F65" w:rsidRDefault="00F60C93" w:rsidP="00AB2CF3">
            <w:pPr>
              <w:spacing w:after="0" w:line="240" w:lineRule="auto"/>
              <w:jc w:val="center"/>
              <w:rPr>
                <w:rFonts w:ascii="Times New Roman" w:eastAsia="Times New Roman" w:hAnsi="Times New Roman" w:cs="Times New Roman"/>
                <w:b/>
                <w:sz w:val="16"/>
                <w:szCs w:val="16"/>
                <w:lang w:eastAsia="ru-RU"/>
              </w:rPr>
            </w:pPr>
            <w:r w:rsidRPr="00602F65">
              <w:rPr>
                <w:rFonts w:ascii="Times New Roman" w:eastAsia="Times New Roman" w:hAnsi="Times New Roman" w:cs="Times New Roman"/>
                <w:b/>
                <w:sz w:val="16"/>
                <w:szCs w:val="16"/>
                <w:lang w:eastAsia="ru-RU"/>
              </w:rPr>
              <w:t>-</w:t>
            </w:r>
          </w:p>
        </w:tc>
        <w:tc>
          <w:tcPr>
            <w:tcW w:w="516" w:type="dxa"/>
            <w:shd w:val="clear" w:color="auto" w:fill="BFBFBF"/>
            <w:vAlign w:val="center"/>
          </w:tcPr>
          <w:p w:rsidR="00F60C93" w:rsidRPr="00602F65" w:rsidRDefault="00F60C93" w:rsidP="00AB2CF3">
            <w:pPr>
              <w:spacing w:after="0" w:line="240" w:lineRule="auto"/>
              <w:jc w:val="center"/>
              <w:rPr>
                <w:rFonts w:ascii="Times New Roman" w:eastAsia="Times New Roman" w:hAnsi="Times New Roman" w:cs="Times New Roman"/>
                <w:b/>
                <w:sz w:val="16"/>
                <w:szCs w:val="16"/>
                <w:lang w:eastAsia="ru-RU"/>
              </w:rPr>
            </w:pPr>
            <w:r w:rsidRPr="00602F65">
              <w:rPr>
                <w:rFonts w:ascii="Times New Roman" w:eastAsia="Times New Roman" w:hAnsi="Times New Roman" w:cs="Times New Roman"/>
                <w:b/>
                <w:sz w:val="16"/>
                <w:szCs w:val="16"/>
                <w:lang w:eastAsia="ru-RU"/>
              </w:rPr>
              <w:t>-</w:t>
            </w:r>
          </w:p>
        </w:tc>
        <w:tc>
          <w:tcPr>
            <w:tcW w:w="655" w:type="dxa"/>
            <w:shd w:val="clear" w:color="auto" w:fill="95B3D7"/>
            <w:vAlign w:val="center"/>
          </w:tcPr>
          <w:p w:rsidR="00F60C93" w:rsidRPr="00602F65" w:rsidRDefault="00602F65" w:rsidP="00AB2CF3">
            <w:pPr>
              <w:spacing w:after="0" w:line="240" w:lineRule="auto"/>
              <w:jc w:val="center"/>
              <w:rPr>
                <w:rFonts w:ascii="Times New Roman" w:eastAsia="Times New Roman" w:hAnsi="Times New Roman" w:cs="Times New Roman"/>
                <w:b/>
                <w:sz w:val="16"/>
                <w:szCs w:val="16"/>
                <w:lang w:eastAsia="ru-RU"/>
              </w:rPr>
            </w:pPr>
            <w:r w:rsidRPr="00602F65">
              <w:rPr>
                <w:rFonts w:ascii="Times New Roman" w:eastAsia="Times New Roman" w:hAnsi="Times New Roman" w:cs="Times New Roman"/>
                <w:b/>
                <w:sz w:val="16"/>
                <w:szCs w:val="16"/>
                <w:lang w:eastAsia="ru-RU"/>
              </w:rPr>
              <w:t>-</w:t>
            </w:r>
          </w:p>
        </w:tc>
        <w:tc>
          <w:tcPr>
            <w:tcW w:w="554" w:type="dxa"/>
            <w:shd w:val="clear" w:color="auto" w:fill="548DD4"/>
            <w:vAlign w:val="center"/>
          </w:tcPr>
          <w:p w:rsidR="00F60C93" w:rsidRPr="00602F65" w:rsidRDefault="00602F65" w:rsidP="00C24372">
            <w:pPr>
              <w:spacing w:after="0" w:line="240" w:lineRule="auto"/>
              <w:jc w:val="center"/>
              <w:rPr>
                <w:rFonts w:ascii="Times New Roman" w:eastAsia="Times New Roman" w:hAnsi="Times New Roman" w:cs="Times New Roman"/>
                <w:b/>
                <w:sz w:val="16"/>
                <w:szCs w:val="16"/>
                <w:lang w:eastAsia="ru-RU"/>
              </w:rPr>
            </w:pPr>
            <w:r w:rsidRPr="00602F65">
              <w:rPr>
                <w:rFonts w:ascii="Times New Roman" w:eastAsia="Times New Roman" w:hAnsi="Times New Roman" w:cs="Times New Roman"/>
                <w:b/>
                <w:sz w:val="16"/>
                <w:szCs w:val="16"/>
                <w:lang w:eastAsia="ru-RU"/>
              </w:rPr>
              <w:t>1</w:t>
            </w:r>
            <w:r w:rsidR="00C24372">
              <w:rPr>
                <w:rFonts w:ascii="Times New Roman" w:eastAsia="Times New Roman" w:hAnsi="Times New Roman" w:cs="Times New Roman"/>
                <w:b/>
                <w:sz w:val="16"/>
                <w:szCs w:val="16"/>
                <w:lang w:eastAsia="ru-RU"/>
              </w:rPr>
              <w:t>36</w:t>
            </w:r>
          </w:p>
        </w:tc>
        <w:tc>
          <w:tcPr>
            <w:tcW w:w="518" w:type="dxa"/>
            <w:shd w:val="clear" w:color="auto" w:fill="8DB3E2"/>
            <w:vAlign w:val="center"/>
          </w:tcPr>
          <w:p w:rsidR="00F60C93" w:rsidRPr="00776A30" w:rsidRDefault="00776A30" w:rsidP="00C24372">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182</w:t>
            </w:r>
          </w:p>
        </w:tc>
        <w:tc>
          <w:tcPr>
            <w:tcW w:w="711" w:type="dxa"/>
            <w:shd w:val="clear" w:color="auto" w:fill="C6D9F1"/>
            <w:vAlign w:val="center"/>
          </w:tcPr>
          <w:p w:rsidR="00F60C93" w:rsidRPr="00915963" w:rsidRDefault="00915963"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498</w:t>
            </w:r>
          </w:p>
        </w:tc>
        <w:tc>
          <w:tcPr>
            <w:tcW w:w="670" w:type="dxa"/>
            <w:shd w:val="clear" w:color="auto" w:fill="DAEEF3"/>
            <w:vAlign w:val="center"/>
          </w:tcPr>
          <w:p w:rsidR="00F60C93" w:rsidRPr="00272120" w:rsidRDefault="00F60C93" w:rsidP="00AB2CF3">
            <w:pPr>
              <w:spacing w:after="0" w:line="240" w:lineRule="auto"/>
              <w:jc w:val="center"/>
              <w:rPr>
                <w:rFonts w:ascii="Times New Roman" w:eastAsia="Times New Roman" w:hAnsi="Times New Roman" w:cs="Times New Roman"/>
                <w:b/>
                <w:sz w:val="16"/>
                <w:szCs w:val="16"/>
                <w:lang w:eastAsia="ru-RU"/>
              </w:rPr>
            </w:pPr>
            <w:r w:rsidRPr="00272120">
              <w:rPr>
                <w:rFonts w:ascii="Times New Roman" w:eastAsia="Times New Roman" w:hAnsi="Times New Roman" w:cs="Times New Roman"/>
                <w:b/>
                <w:sz w:val="16"/>
                <w:szCs w:val="16"/>
                <w:lang w:eastAsia="ru-RU"/>
              </w:rPr>
              <w:t>-</w:t>
            </w:r>
          </w:p>
        </w:tc>
      </w:tr>
      <w:tr w:rsidR="00216D1C" w:rsidRPr="0036072B" w:rsidTr="00E70547">
        <w:trPr>
          <w:cantSplit/>
          <w:trHeight w:val="20"/>
          <w:jc w:val="center"/>
        </w:trPr>
        <w:tc>
          <w:tcPr>
            <w:tcW w:w="0" w:type="auto"/>
            <w:shd w:val="clear" w:color="auto" w:fill="FFFFFF"/>
            <w:vAlign w:val="center"/>
          </w:tcPr>
          <w:p w:rsidR="001847B8" w:rsidRPr="001847B8" w:rsidRDefault="001847B8"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МДК.02.01</w:t>
            </w:r>
          </w:p>
        </w:tc>
        <w:tc>
          <w:tcPr>
            <w:tcW w:w="2538" w:type="dxa"/>
            <w:shd w:val="clear" w:color="auto" w:fill="FFFFFF"/>
            <w:vAlign w:val="center"/>
          </w:tcPr>
          <w:p w:rsidR="001847B8" w:rsidRPr="002D2CA4" w:rsidRDefault="001847B8" w:rsidP="002D2CA4">
            <w:pPr>
              <w:spacing w:after="0" w:line="240" w:lineRule="auto"/>
              <w:jc w:val="both"/>
              <w:rPr>
                <w:rFonts w:ascii="Times New Roman" w:eastAsia="Times New Roman" w:hAnsi="Times New Roman" w:cs="Times New Roman"/>
                <w:sz w:val="16"/>
                <w:szCs w:val="16"/>
                <w:lang w:eastAsia="ru-RU"/>
              </w:rPr>
            </w:pPr>
            <w:r w:rsidRPr="002D2CA4">
              <w:rPr>
                <w:rFonts w:ascii="Times New Roman" w:eastAsia="Times New Roman" w:hAnsi="Times New Roman" w:cs="Times New Roman"/>
                <w:sz w:val="16"/>
                <w:szCs w:val="16"/>
                <w:lang w:eastAsia="ru-RU"/>
              </w:rPr>
              <w:t>Управление коллективом исполнителей</w:t>
            </w:r>
          </w:p>
        </w:tc>
        <w:tc>
          <w:tcPr>
            <w:tcW w:w="0" w:type="auto"/>
            <w:shd w:val="clear" w:color="auto" w:fill="FFFFFF"/>
            <w:vAlign w:val="center"/>
          </w:tcPr>
          <w:p w:rsidR="001847B8" w:rsidRPr="00915963" w:rsidRDefault="001847B8" w:rsidP="00AB2CF3">
            <w:pPr>
              <w:spacing w:after="0" w:line="240" w:lineRule="auto"/>
              <w:jc w:val="center"/>
              <w:rPr>
                <w:rFonts w:ascii="Times New Roman" w:eastAsia="Times New Roman" w:hAnsi="Times New Roman" w:cs="Times New Roman"/>
                <w:sz w:val="16"/>
                <w:szCs w:val="16"/>
                <w:lang w:eastAsia="ru-RU"/>
              </w:rPr>
            </w:pPr>
            <w:r w:rsidRPr="00915963">
              <w:rPr>
                <w:rFonts w:ascii="Times New Roman" w:eastAsia="Times New Roman" w:hAnsi="Times New Roman" w:cs="Times New Roman"/>
                <w:sz w:val="16"/>
                <w:szCs w:val="16"/>
                <w:lang w:eastAsia="ru-RU"/>
              </w:rPr>
              <w:t>-</w:t>
            </w:r>
          </w:p>
        </w:tc>
        <w:tc>
          <w:tcPr>
            <w:tcW w:w="856" w:type="dxa"/>
            <w:shd w:val="clear" w:color="auto" w:fill="FFFFFF"/>
            <w:vAlign w:val="center"/>
          </w:tcPr>
          <w:p w:rsidR="001847B8" w:rsidRPr="00915963" w:rsidRDefault="001847B8" w:rsidP="00AB2CF3">
            <w:pPr>
              <w:spacing w:after="0" w:line="240" w:lineRule="auto"/>
              <w:jc w:val="center"/>
              <w:rPr>
                <w:rFonts w:ascii="Times New Roman" w:eastAsia="Times New Roman" w:hAnsi="Times New Roman" w:cs="Times New Roman"/>
                <w:sz w:val="16"/>
                <w:szCs w:val="16"/>
                <w:lang w:val="en-US" w:eastAsia="ru-RU"/>
              </w:rPr>
            </w:pPr>
            <w:r w:rsidRPr="00915963">
              <w:rPr>
                <w:rFonts w:ascii="Times New Roman" w:eastAsia="Times New Roman" w:hAnsi="Times New Roman" w:cs="Times New Roman"/>
                <w:sz w:val="16"/>
                <w:szCs w:val="16"/>
                <w:lang w:val="en-US" w:eastAsia="ru-RU"/>
              </w:rPr>
              <w:t>V, VI</w:t>
            </w:r>
          </w:p>
        </w:tc>
        <w:tc>
          <w:tcPr>
            <w:tcW w:w="0" w:type="auto"/>
            <w:vMerge w:val="restart"/>
            <w:shd w:val="clear" w:color="auto" w:fill="FFFFFF"/>
            <w:vAlign w:val="center"/>
          </w:tcPr>
          <w:p w:rsidR="001847B8"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VII</w:t>
            </w:r>
          </w:p>
        </w:tc>
        <w:tc>
          <w:tcPr>
            <w:tcW w:w="0" w:type="auto"/>
            <w:shd w:val="clear" w:color="auto" w:fill="FDE9D9"/>
            <w:vAlign w:val="center"/>
          </w:tcPr>
          <w:p w:rsidR="001847B8" w:rsidRPr="00E6708C" w:rsidRDefault="001847B8" w:rsidP="000F568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450</w:t>
            </w:r>
          </w:p>
        </w:tc>
        <w:tc>
          <w:tcPr>
            <w:tcW w:w="0" w:type="auto"/>
            <w:shd w:val="clear" w:color="auto" w:fill="DDD9C3"/>
            <w:vAlign w:val="center"/>
          </w:tcPr>
          <w:p w:rsidR="001847B8" w:rsidRPr="00C24372" w:rsidRDefault="001847B8" w:rsidP="000F568A">
            <w:pPr>
              <w:spacing w:after="0" w:line="240" w:lineRule="auto"/>
              <w:jc w:val="center"/>
              <w:rPr>
                <w:rFonts w:ascii="Times New Roman" w:eastAsia="Times New Roman" w:hAnsi="Times New Roman" w:cs="Times New Roman"/>
                <w:sz w:val="16"/>
                <w:szCs w:val="16"/>
                <w:lang w:eastAsia="ru-RU"/>
              </w:rPr>
            </w:pPr>
            <w:r w:rsidRPr="00C24372">
              <w:rPr>
                <w:rFonts w:ascii="Times New Roman" w:eastAsia="Times New Roman" w:hAnsi="Times New Roman" w:cs="Times New Roman"/>
                <w:sz w:val="16"/>
                <w:szCs w:val="16"/>
                <w:lang w:eastAsia="ru-RU"/>
              </w:rPr>
              <w:t>150</w:t>
            </w:r>
          </w:p>
        </w:tc>
        <w:tc>
          <w:tcPr>
            <w:tcW w:w="0" w:type="auto"/>
            <w:shd w:val="clear" w:color="auto" w:fill="FFFFFF"/>
            <w:vAlign w:val="center"/>
          </w:tcPr>
          <w:p w:rsidR="001847B8" w:rsidRPr="00E6708C" w:rsidRDefault="001847B8"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0" w:type="auto"/>
            <w:shd w:val="clear" w:color="auto" w:fill="CCC0D9"/>
            <w:vAlign w:val="center"/>
          </w:tcPr>
          <w:p w:rsidR="001847B8" w:rsidRPr="00930FB0" w:rsidRDefault="001847B8"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226</w:t>
            </w:r>
          </w:p>
        </w:tc>
        <w:tc>
          <w:tcPr>
            <w:tcW w:w="1161" w:type="dxa"/>
            <w:shd w:val="clear" w:color="auto" w:fill="D99594"/>
            <w:vAlign w:val="center"/>
          </w:tcPr>
          <w:p w:rsidR="001847B8" w:rsidRPr="00930FB0" w:rsidRDefault="001847B8"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74</w:t>
            </w:r>
          </w:p>
        </w:tc>
        <w:tc>
          <w:tcPr>
            <w:tcW w:w="691" w:type="dxa"/>
            <w:shd w:val="clear" w:color="auto" w:fill="FFFFFF"/>
            <w:vAlign w:val="center"/>
          </w:tcPr>
          <w:p w:rsidR="001847B8" w:rsidRPr="00930FB0" w:rsidRDefault="001847B8"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w:t>
            </w:r>
          </w:p>
        </w:tc>
        <w:tc>
          <w:tcPr>
            <w:tcW w:w="652" w:type="dxa"/>
            <w:shd w:val="clear" w:color="auto" w:fill="FFFFFF"/>
            <w:vAlign w:val="center"/>
          </w:tcPr>
          <w:p w:rsidR="001847B8" w:rsidRPr="0036072B" w:rsidRDefault="001847B8" w:rsidP="00AB2CF3">
            <w:pPr>
              <w:spacing w:after="0" w:line="240" w:lineRule="auto"/>
              <w:jc w:val="center"/>
              <w:rPr>
                <w:rFonts w:ascii="Times New Roman" w:eastAsia="Times New Roman" w:hAnsi="Times New Roman" w:cs="Times New Roman"/>
                <w:color w:val="FF0000"/>
                <w:sz w:val="16"/>
                <w:szCs w:val="16"/>
                <w:lang w:eastAsia="ru-RU"/>
              </w:rPr>
            </w:pPr>
            <w:r w:rsidRPr="0036072B">
              <w:rPr>
                <w:rFonts w:ascii="Times New Roman" w:eastAsia="Times New Roman" w:hAnsi="Times New Roman" w:cs="Times New Roman"/>
                <w:color w:val="FF0000"/>
                <w:sz w:val="16"/>
                <w:szCs w:val="16"/>
                <w:lang w:eastAsia="ru-RU"/>
              </w:rPr>
              <w:t>-</w:t>
            </w:r>
          </w:p>
        </w:tc>
        <w:tc>
          <w:tcPr>
            <w:tcW w:w="530" w:type="dxa"/>
            <w:vMerge w:val="restart"/>
            <w:shd w:val="clear" w:color="auto" w:fill="FFFFFF"/>
            <w:vAlign w:val="center"/>
          </w:tcPr>
          <w:p w:rsidR="001847B8"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6</w:t>
            </w:r>
          </w:p>
        </w:tc>
        <w:tc>
          <w:tcPr>
            <w:tcW w:w="518" w:type="dxa"/>
            <w:vMerge w:val="restart"/>
            <w:shd w:val="clear" w:color="auto" w:fill="FFFFFF"/>
            <w:vAlign w:val="center"/>
          </w:tcPr>
          <w:p w:rsidR="001847B8"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6</w:t>
            </w:r>
          </w:p>
        </w:tc>
        <w:tc>
          <w:tcPr>
            <w:tcW w:w="568" w:type="dxa"/>
            <w:shd w:val="clear" w:color="auto" w:fill="DBE5F1"/>
            <w:vAlign w:val="center"/>
          </w:tcPr>
          <w:p w:rsidR="001847B8" w:rsidRPr="00602F65" w:rsidRDefault="001847B8" w:rsidP="00AB2CF3">
            <w:pPr>
              <w:spacing w:after="0" w:line="240" w:lineRule="auto"/>
              <w:jc w:val="center"/>
              <w:rPr>
                <w:rFonts w:ascii="Times New Roman" w:eastAsia="Times New Roman" w:hAnsi="Times New Roman" w:cs="Times New Roman"/>
                <w:sz w:val="16"/>
                <w:szCs w:val="16"/>
                <w:lang w:eastAsia="ru-RU"/>
              </w:rPr>
            </w:pPr>
            <w:r w:rsidRPr="00602F65">
              <w:rPr>
                <w:rFonts w:ascii="Times New Roman" w:eastAsia="Times New Roman" w:hAnsi="Times New Roman" w:cs="Times New Roman"/>
                <w:sz w:val="16"/>
                <w:szCs w:val="16"/>
                <w:lang w:eastAsia="ru-RU"/>
              </w:rPr>
              <w:t>-</w:t>
            </w:r>
          </w:p>
        </w:tc>
        <w:tc>
          <w:tcPr>
            <w:tcW w:w="543" w:type="dxa"/>
            <w:shd w:val="clear" w:color="auto" w:fill="C6D9F1"/>
            <w:vAlign w:val="center"/>
          </w:tcPr>
          <w:p w:rsidR="001847B8" w:rsidRPr="00602F65" w:rsidRDefault="001847B8" w:rsidP="00AB2CF3">
            <w:pPr>
              <w:spacing w:after="0" w:line="240" w:lineRule="auto"/>
              <w:jc w:val="center"/>
              <w:rPr>
                <w:rFonts w:ascii="Times New Roman" w:eastAsia="Times New Roman" w:hAnsi="Times New Roman" w:cs="Times New Roman"/>
                <w:sz w:val="16"/>
                <w:szCs w:val="16"/>
                <w:lang w:eastAsia="ru-RU"/>
              </w:rPr>
            </w:pPr>
            <w:r w:rsidRPr="00602F65">
              <w:rPr>
                <w:rFonts w:ascii="Times New Roman" w:eastAsia="Times New Roman" w:hAnsi="Times New Roman" w:cs="Times New Roman"/>
                <w:sz w:val="16"/>
                <w:szCs w:val="16"/>
                <w:lang w:eastAsia="ru-RU"/>
              </w:rPr>
              <w:t>-</w:t>
            </w:r>
          </w:p>
        </w:tc>
        <w:tc>
          <w:tcPr>
            <w:tcW w:w="516" w:type="dxa"/>
            <w:shd w:val="clear" w:color="auto" w:fill="BFBFBF"/>
            <w:vAlign w:val="center"/>
          </w:tcPr>
          <w:p w:rsidR="001847B8" w:rsidRPr="00602F65" w:rsidRDefault="001847B8" w:rsidP="00AB2CF3">
            <w:pPr>
              <w:spacing w:after="0" w:line="240" w:lineRule="auto"/>
              <w:jc w:val="center"/>
              <w:rPr>
                <w:rFonts w:ascii="Times New Roman" w:eastAsia="Times New Roman" w:hAnsi="Times New Roman" w:cs="Times New Roman"/>
                <w:sz w:val="16"/>
                <w:szCs w:val="16"/>
                <w:lang w:eastAsia="ru-RU"/>
              </w:rPr>
            </w:pPr>
            <w:r w:rsidRPr="00602F65">
              <w:rPr>
                <w:rFonts w:ascii="Times New Roman" w:eastAsia="Times New Roman" w:hAnsi="Times New Roman" w:cs="Times New Roman"/>
                <w:sz w:val="16"/>
                <w:szCs w:val="16"/>
                <w:lang w:eastAsia="ru-RU"/>
              </w:rPr>
              <w:t>-</w:t>
            </w:r>
          </w:p>
        </w:tc>
        <w:tc>
          <w:tcPr>
            <w:tcW w:w="655" w:type="dxa"/>
            <w:shd w:val="clear" w:color="auto" w:fill="95B3D7"/>
            <w:vAlign w:val="center"/>
          </w:tcPr>
          <w:p w:rsidR="001847B8" w:rsidRPr="00602F65" w:rsidRDefault="001847B8" w:rsidP="00AB2CF3">
            <w:pPr>
              <w:spacing w:after="0" w:line="240" w:lineRule="auto"/>
              <w:jc w:val="center"/>
              <w:rPr>
                <w:rFonts w:ascii="Times New Roman" w:eastAsia="Times New Roman" w:hAnsi="Times New Roman" w:cs="Times New Roman"/>
                <w:sz w:val="16"/>
                <w:szCs w:val="16"/>
                <w:lang w:eastAsia="ru-RU"/>
              </w:rPr>
            </w:pPr>
            <w:r w:rsidRPr="00602F65">
              <w:rPr>
                <w:rFonts w:ascii="Times New Roman" w:eastAsia="Times New Roman" w:hAnsi="Times New Roman" w:cs="Times New Roman"/>
                <w:sz w:val="16"/>
                <w:szCs w:val="16"/>
                <w:lang w:eastAsia="ru-RU"/>
              </w:rPr>
              <w:t>-</w:t>
            </w:r>
          </w:p>
        </w:tc>
        <w:tc>
          <w:tcPr>
            <w:tcW w:w="554" w:type="dxa"/>
            <w:shd w:val="clear" w:color="auto" w:fill="548DD4"/>
            <w:vAlign w:val="center"/>
          </w:tcPr>
          <w:p w:rsidR="001847B8" w:rsidRPr="00602F65" w:rsidRDefault="001847B8"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136</w:t>
            </w:r>
          </w:p>
        </w:tc>
        <w:tc>
          <w:tcPr>
            <w:tcW w:w="518" w:type="dxa"/>
            <w:shd w:val="clear" w:color="auto" w:fill="8DB3E2"/>
            <w:vAlign w:val="center"/>
          </w:tcPr>
          <w:p w:rsidR="001847B8" w:rsidRPr="00602F65" w:rsidRDefault="001847B8"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164</w:t>
            </w:r>
          </w:p>
        </w:tc>
        <w:tc>
          <w:tcPr>
            <w:tcW w:w="711" w:type="dxa"/>
            <w:shd w:val="clear" w:color="auto" w:fill="C6D9F1"/>
            <w:vAlign w:val="center"/>
          </w:tcPr>
          <w:p w:rsidR="001847B8" w:rsidRPr="00915963" w:rsidRDefault="001847B8"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w:t>
            </w:r>
          </w:p>
        </w:tc>
        <w:tc>
          <w:tcPr>
            <w:tcW w:w="670" w:type="dxa"/>
            <w:shd w:val="clear" w:color="auto" w:fill="DAEEF3"/>
            <w:vAlign w:val="center"/>
          </w:tcPr>
          <w:p w:rsidR="001847B8" w:rsidRPr="00915963" w:rsidRDefault="001847B8" w:rsidP="00AB2CF3">
            <w:pPr>
              <w:spacing w:after="0" w:line="240" w:lineRule="auto"/>
              <w:jc w:val="center"/>
              <w:rPr>
                <w:rFonts w:ascii="Times New Roman" w:eastAsia="Times New Roman" w:hAnsi="Times New Roman" w:cs="Times New Roman"/>
                <w:sz w:val="16"/>
                <w:szCs w:val="16"/>
                <w:lang w:eastAsia="ru-RU"/>
              </w:rPr>
            </w:pPr>
            <w:r w:rsidRPr="00915963">
              <w:rPr>
                <w:rFonts w:ascii="Times New Roman" w:eastAsia="Times New Roman" w:hAnsi="Times New Roman" w:cs="Times New Roman"/>
                <w:sz w:val="16"/>
                <w:szCs w:val="16"/>
                <w:lang w:eastAsia="ru-RU"/>
              </w:rPr>
              <w:t>-</w:t>
            </w:r>
          </w:p>
        </w:tc>
      </w:tr>
      <w:tr w:rsidR="00216D1C" w:rsidRPr="0036072B" w:rsidTr="00E70547">
        <w:trPr>
          <w:cantSplit/>
          <w:trHeight w:val="20"/>
          <w:jc w:val="center"/>
        </w:trPr>
        <w:tc>
          <w:tcPr>
            <w:tcW w:w="0" w:type="auto"/>
            <w:shd w:val="clear" w:color="auto" w:fill="FFFFFF"/>
            <w:vAlign w:val="center"/>
          </w:tcPr>
          <w:p w:rsidR="001847B8" w:rsidRPr="001847B8" w:rsidRDefault="001847B8" w:rsidP="0096220A">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 xml:space="preserve">МДК.02.02 </w:t>
            </w:r>
          </w:p>
        </w:tc>
        <w:tc>
          <w:tcPr>
            <w:tcW w:w="2538" w:type="dxa"/>
            <w:shd w:val="clear" w:color="auto" w:fill="FFFFFF"/>
            <w:vAlign w:val="center"/>
          </w:tcPr>
          <w:p w:rsidR="001847B8" w:rsidRPr="002D2CA4" w:rsidRDefault="001847B8" w:rsidP="002D2CA4">
            <w:pPr>
              <w:spacing w:after="0" w:line="240" w:lineRule="auto"/>
              <w:jc w:val="both"/>
              <w:rPr>
                <w:rFonts w:ascii="Times New Roman" w:eastAsia="Times New Roman" w:hAnsi="Times New Roman" w:cs="Times New Roman"/>
                <w:sz w:val="16"/>
                <w:szCs w:val="16"/>
                <w:lang w:eastAsia="ru-RU"/>
              </w:rPr>
            </w:pPr>
            <w:r w:rsidRPr="002D2CA4">
              <w:rPr>
                <w:rFonts w:ascii="Times New Roman" w:eastAsia="Times New Roman" w:hAnsi="Times New Roman" w:cs="Times New Roman"/>
                <w:w w:val="90"/>
                <w:sz w:val="16"/>
                <w:szCs w:val="16"/>
                <w:lang w:eastAsia="ru-RU"/>
              </w:rPr>
              <w:t>Оценка качества работ коллектива исполнителей</w:t>
            </w:r>
          </w:p>
        </w:tc>
        <w:tc>
          <w:tcPr>
            <w:tcW w:w="0" w:type="auto"/>
            <w:shd w:val="clear" w:color="auto" w:fill="FFFFFF"/>
            <w:vAlign w:val="center"/>
          </w:tcPr>
          <w:p w:rsidR="001847B8" w:rsidRPr="00915963" w:rsidRDefault="001847B8" w:rsidP="00AB2CF3">
            <w:pPr>
              <w:spacing w:after="0" w:line="240" w:lineRule="auto"/>
              <w:jc w:val="center"/>
              <w:rPr>
                <w:rFonts w:ascii="Times New Roman" w:eastAsia="Times New Roman" w:hAnsi="Times New Roman" w:cs="Times New Roman"/>
                <w:i/>
                <w:sz w:val="16"/>
                <w:szCs w:val="16"/>
                <w:lang w:eastAsia="ru-RU"/>
              </w:rPr>
            </w:pPr>
            <w:r w:rsidRPr="00915963">
              <w:rPr>
                <w:rFonts w:ascii="Times New Roman" w:eastAsia="Times New Roman" w:hAnsi="Times New Roman" w:cs="Times New Roman"/>
                <w:i/>
                <w:sz w:val="16"/>
                <w:szCs w:val="16"/>
                <w:lang w:eastAsia="ru-RU"/>
              </w:rPr>
              <w:t>-</w:t>
            </w:r>
          </w:p>
        </w:tc>
        <w:tc>
          <w:tcPr>
            <w:tcW w:w="856" w:type="dxa"/>
            <w:shd w:val="clear" w:color="auto" w:fill="FFFFFF"/>
            <w:vAlign w:val="center"/>
          </w:tcPr>
          <w:p w:rsidR="001847B8" w:rsidRPr="00915963" w:rsidRDefault="001847B8" w:rsidP="00915963">
            <w:pPr>
              <w:spacing w:after="0" w:line="240" w:lineRule="auto"/>
              <w:jc w:val="center"/>
              <w:rPr>
                <w:rFonts w:ascii="Times New Roman" w:eastAsia="Times New Roman" w:hAnsi="Times New Roman" w:cs="Times New Roman"/>
                <w:sz w:val="16"/>
                <w:szCs w:val="16"/>
                <w:lang w:val="en-US" w:eastAsia="ru-RU"/>
              </w:rPr>
            </w:pPr>
            <w:r w:rsidRPr="00915963">
              <w:rPr>
                <w:rFonts w:ascii="Times New Roman" w:eastAsia="Times New Roman" w:hAnsi="Times New Roman" w:cs="Times New Roman"/>
                <w:sz w:val="16"/>
                <w:szCs w:val="16"/>
                <w:lang w:val="en-US" w:eastAsia="ru-RU"/>
              </w:rPr>
              <w:t>V</w:t>
            </w:r>
            <w:r>
              <w:rPr>
                <w:rFonts w:ascii="Times New Roman" w:eastAsia="Times New Roman" w:hAnsi="Times New Roman" w:cs="Times New Roman"/>
                <w:sz w:val="16"/>
                <w:szCs w:val="16"/>
                <w:lang w:val="en-US" w:eastAsia="ru-RU"/>
              </w:rPr>
              <w:t>II</w:t>
            </w:r>
          </w:p>
        </w:tc>
        <w:tc>
          <w:tcPr>
            <w:tcW w:w="0" w:type="auto"/>
            <w:vMerge/>
            <w:shd w:val="clear" w:color="auto" w:fill="FFFFFF"/>
            <w:vAlign w:val="center"/>
          </w:tcPr>
          <w:p w:rsidR="001847B8" w:rsidRPr="00915963" w:rsidRDefault="001847B8" w:rsidP="00AB2CF3">
            <w:pPr>
              <w:spacing w:after="0" w:line="240" w:lineRule="auto"/>
              <w:jc w:val="center"/>
              <w:rPr>
                <w:rFonts w:ascii="Times New Roman" w:eastAsia="Times New Roman" w:hAnsi="Times New Roman" w:cs="Times New Roman"/>
                <w:i/>
                <w:sz w:val="16"/>
                <w:szCs w:val="16"/>
                <w:lang w:eastAsia="ru-RU"/>
              </w:rPr>
            </w:pPr>
          </w:p>
        </w:tc>
        <w:tc>
          <w:tcPr>
            <w:tcW w:w="0" w:type="auto"/>
            <w:shd w:val="clear" w:color="auto" w:fill="FDE9D9"/>
            <w:vAlign w:val="center"/>
          </w:tcPr>
          <w:p w:rsidR="001847B8" w:rsidRPr="00C24372" w:rsidRDefault="001847B8" w:rsidP="00AB2CF3">
            <w:pPr>
              <w:spacing w:after="0" w:line="240" w:lineRule="auto"/>
              <w:jc w:val="center"/>
              <w:rPr>
                <w:rFonts w:ascii="Times New Roman" w:eastAsia="Times New Roman" w:hAnsi="Times New Roman" w:cs="Times New Roman"/>
                <w:sz w:val="16"/>
                <w:szCs w:val="16"/>
                <w:lang w:eastAsia="ru-RU"/>
              </w:rPr>
            </w:pPr>
            <w:r w:rsidRPr="00C24372">
              <w:rPr>
                <w:rFonts w:ascii="Times New Roman" w:eastAsia="Times New Roman" w:hAnsi="Times New Roman" w:cs="Times New Roman"/>
                <w:sz w:val="16"/>
                <w:szCs w:val="16"/>
                <w:lang w:eastAsia="ru-RU"/>
              </w:rPr>
              <w:t>450</w:t>
            </w:r>
          </w:p>
        </w:tc>
        <w:tc>
          <w:tcPr>
            <w:tcW w:w="0" w:type="auto"/>
            <w:shd w:val="clear" w:color="auto" w:fill="DDD9C3"/>
            <w:vAlign w:val="center"/>
          </w:tcPr>
          <w:p w:rsidR="001847B8" w:rsidRPr="00C24372" w:rsidRDefault="001847B8" w:rsidP="00AB2CF3">
            <w:pPr>
              <w:spacing w:after="0" w:line="240" w:lineRule="auto"/>
              <w:jc w:val="center"/>
              <w:rPr>
                <w:rFonts w:ascii="Times New Roman" w:eastAsia="Times New Roman" w:hAnsi="Times New Roman" w:cs="Times New Roman"/>
                <w:sz w:val="16"/>
                <w:szCs w:val="16"/>
                <w:lang w:eastAsia="ru-RU"/>
              </w:rPr>
            </w:pPr>
            <w:r w:rsidRPr="00C24372">
              <w:rPr>
                <w:rFonts w:ascii="Times New Roman" w:eastAsia="Times New Roman" w:hAnsi="Times New Roman" w:cs="Times New Roman"/>
                <w:sz w:val="16"/>
                <w:szCs w:val="16"/>
                <w:lang w:eastAsia="ru-RU"/>
              </w:rPr>
              <w:t>150</w:t>
            </w:r>
          </w:p>
        </w:tc>
        <w:tc>
          <w:tcPr>
            <w:tcW w:w="0" w:type="auto"/>
            <w:shd w:val="clear" w:color="auto" w:fill="FFFFFF"/>
            <w:vAlign w:val="center"/>
          </w:tcPr>
          <w:p w:rsidR="001847B8" w:rsidRPr="00E6708C" w:rsidRDefault="001847B8"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w:t>
            </w:r>
          </w:p>
        </w:tc>
        <w:tc>
          <w:tcPr>
            <w:tcW w:w="0" w:type="auto"/>
            <w:shd w:val="clear" w:color="auto" w:fill="CCC0D9"/>
            <w:vAlign w:val="center"/>
          </w:tcPr>
          <w:p w:rsidR="001847B8" w:rsidRPr="00930FB0" w:rsidRDefault="001847B8"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226</w:t>
            </w:r>
          </w:p>
        </w:tc>
        <w:tc>
          <w:tcPr>
            <w:tcW w:w="1161" w:type="dxa"/>
            <w:shd w:val="clear" w:color="auto" w:fill="D99594"/>
            <w:vAlign w:val="center"/>
          </w:tcPr>
          <w:p w:rsidR="001847B8" w:rsidRPr="00930FB0" w:rsidRDefault="001847B8"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74</w:t>
            </w:r>
          </w:p>
        </w:tc>
        <w:tc>
          <w:tcPr>
            <w:tcW w:w="691" w:type="dxa"/>
            <w:shd w:val="clear" w:color="auto" w:fill="FFFFFF"/>
            <w:vAlign w:val="center"/>
          </w:tcPr>
          <w:p w:rsidR="001847B8" w:rsidRPr="00930FB0" w:rsidRDefault="001847B8" w:rsidP="00AB2CF3">
            <w:pPr>
              <w:spacing w:after="0" w:line="240" w:lineRule="auto"/>
              <w:jc w:val="center"/>
              <w:rPr>
                <w:rFonts w:ascii="Times New Roman" w:eastAsia="Times New Roman" w:hAnsi="Times New Roman" w:cs="Times New Roman"/>
                <w:i/>
                <w:sz w:val="16"/>
                <w:szCs w:val="16"/>
                <w:lang w:eastAsia="ru-RU"/>
              </w:rPr>
            </w:pPr>
            <w:r w:rsidRPr="00930FB0">
              <w:rPr>
                <w:rFonts w:ascii="Times New Roman" w:eastAsia="Times New Roman" w:hAnsi="Times New Roman" w:cs="Times New Roman"/>
                <w:i/>
                <w:sz w:val="16"/>
                <w:szCs w:val="16"/>
                <w:lang w:eastAsia="ru-RU"/>
              </w:rPr>
              <w:t>-</w:t>
            </w:r>
          </w:p>
        </w:tc>
        <w:tc>
          <w:tcPr>
            <w:tcW w:w="652" w:type="dxa"/>
            <w:shd w:val="clear" w:color="auto" w:fill="FFFFFF"/>
            <w:vAlign w:val="center"/>
          </w:tcPr>
          <w:p w:rsidR="001847B8" w:rsidRPr="0036072B" w:rsidRDefault="001847B8" w:rsidP="00AB2CF3">
            <w:pPr>
              <w:spacing w:after="0" w:line="240" w:lineRule="auto"/>
              <w:jc w:val="center"/>
              <w:rPr>
                <w:rFonts w:ascii="Times New Roman" w:eastAsia="Times New Roman" w:hAnsi="Times New Roman" w:cs="Times New Roman"/>
                <w:i/>
                <w:color w:val="FF0000"/>
                <w:sz w:val="16"/>
                <w:szCs w:val="16"/>
                <w:lang w:eastAsia="ru-RU"/>
              </w:rPr>
            </w:pPr>
            <w:r w:rsidRPr="0036072B">
              <w:rPr>
                <w:rFonts w:ascii="Times New Roman" w:eastAsia="Times New Roman" w:hAnsi="Times New Roman" w:cs="Times New Roman"/>
                <w:i/>
                <w:color w:val="FF0000"/>
                <w:sz w:val="16"/>
                <w:szCs w:val="16"/>
                <w:lang w:eastAsia="ru-RU"/>
              </w:rPr>
              <w:t>-</w:t>
            </w:r>
          </w:p>
        </w:tc>
        <w:tc>
          <w:tcPr>
            <w:tcW w:w="530" w:type="dxa"/>
            <w:vMerge/>
            <w:shd w:val="clear" w:color="auto" w:fill="FFFFFF"/>
            <w:vAlign w:val="center"/>
          </w:tcPr>
          <w:p w:rsidR="001847B8" w:rsidRPr="0036072B" w:rsidRDefault="001847B8" w:rsidP="00AB2CF3">
            <w:pPr>
              <w:spacing w:after="0" w:line="240" w:lineRule="auto"/>
              <w:jc w:val="center"/>
              <w:rPr>
                <w:rFonts w:ascii="Times New Roman" w:eastAsia="Times New Roman" w:hAnsi="Times New Roman" w:cs="Times New Roman"/>
                <w:i/>
                <w:color w:val="FF0000"/>
                <w:sz w:val="16"/>
                <w:szCs w:val="16"/>
                <w:lang w:eastAsia="ru-RU"/>
              </w:rPr>
            </w:pPr>
          </w:p>
        </w:tc>
        <w:tc>
          <w:tcPr>
            <w:tcW w:w="518" w:type="dxa"/>
            <w:vMerge/>
            <w:shd w:val="clear" w:color="auto" w:fill="FFFFFF"/>
            <w:vAlign w:val="center"/>
          </w:tcPr>
          <w:p w:rsidR="001847B8" w:rsidRPr="0036072B" w:rsidRDefault="001847B8" w:rsidP="00AB2CF3">
            <w:pPr>
              <w:spacing w:after="0" w:line="240" w:lineRule="auto"/>
              <w:jc w:val="center"/>
              <w:rPr>
                <w:rFonts w:ascii="Times New Roman" w:eastAsia="Times New Roman" w:hAnsi="Times New Roman" w:cs="Times New Roman"/>
                <w:i/>
                <w:color w:val="FF0000"/>
                <w:sz w:val="16"/>
                <w:szCs w:val="16"/>
                <w:lang w:eastAsia="ru-RU"/>
              </w:rPr>
            </w:pPr>
          </w:p>
        </w:tc>
        <w:tc>
          <w:tcPr>
            <w:tcW w:w="568" w:type="dxa"/>
            <w:shd w:val="clear" w:color="auto" w:fill="DBE5F1"/>
            <w:vAlign w:val="center"/>
          </w:tcPr>
          <w:p w:rsidR="001847B8" w:rsidRPr="00602F65" w:rsidRDefault="001847B8" w:rsidP="00AB2CF3">
            <w:pPr>
              <w:spacing w:after="0" w:line="240" w:lineRule="auto"/>
              <w:jc w:val="center"/>
              <w:rPr>
                <w:rFonts w:ascii="Times New Roman" w:eastAsia="Times New Roman" w:hAnsi="Times New Roman" w:cs="Times New Roman"/>
                <w:i/>
                <w:sz w:val="16"/>
                <w:szCs w:val="16"/>
                <w:lang w:eastAsia="ru-RU"/>
              </w:rPr>
            </w:pPr>
            <w:r w:rsidRPr="00602F65">
              <w:rPr>
                <w:rFonts w:ascii="Times New Roman" w:eastAsia="Times New Roman" w:hAnsi="Times New Roman" w:cs="Times New Roman"/>
                <w:i/>
                <w:sz w:val="16"/>
                <w:szCs w:val="16"/>
                <w:lang w:eastAsia="ru-RU"/>
              </w:rPr>
              <w:t>-</w:t>
            </w:r>
          </w:p>
        </w:tc>
        <w:tc>
          <w:tcPr>
            <w:tcW w:w="543" w:type="dxa"/>
            <w:shd w:val="clear" w:color="auto" w:fill="C6D9F1"/>
            <w:vAlign w:val="center"/>
          </w:tcPr>
          <w:p w:rsidR="001847B8" w:rsidRPr="00602F65" w:rsidRDefault="001847B8" w:rsidP="00AB2CF3">
            <w:pPr>
              <w:spacing w:after="0" w:line="240" w:lineRule="auto"/>
              <w:jc w:val="center"/>
              <w:rPr>
                <w:rFonts w:ascii="Times New Roman" w:eastAsia="Times New Roman" w:hAnsi="Times New Roman" w:cs="Times New Roman"/>
                <w:i/>
                <w:sz w:val="16"/>
                <w:szCs w:val="16"/>
                <w:lang w:eastAsia="ru-RU"/>
              </w:rPr>
            </w:pPr>
            <w:r w:rsidRPr="00602F65">
              <w:rPr>
                <w:rFonts w:ascii="Times New Roman" w:eastAsia="Times New Roman" w:hAnsi="Times New Roman" w:cs="Times New Roman"/>
                <w:i/>
                <w:sz w:val="16"/>
                <w:szCs w:val="16"/>
                <w:lang w:eastAsia="ru-RU"/>
              </w:rPr>
              <w:t>-</w:t>
            </w:r>
          </w:p>
        </w:tc>
        <w:tc>
          <w:tcPr>
            <w:tcW w:w="516" w:type="dxa"/>
            <w:shd w:val="clear" w:color="auto" w:fill="BFBFBF"/>
            <w:vAlign w:val="center"/>
          </w:tcPr>
          <w:p w:rsidR="001847B8" w:rsidRPr="00602F65" w:rsidRDefault="001847B8" w:rsidP="00AB2CF3">
            <w:pPr>
              <w:spacing w:after="0" w:line="240" w:lineRule="auto"/>
              <w:jc w:val="center"/>
              <w:rPr>
                <w:rFonts w:ascii="Times New Roman" w:eastAsia="Times New Roman" w:hAnsi="Times New Roman" w:cs="Times New Roman"/>
                <w:i/>
                <w:sz w:val="16"/>
                <w:szCs w:val="16"/>
                <w:lang w:eastAsia="ru-RU"/>
              </w:rPr>
            </w:pPr>
            <w:r w:rsidRPr="00602F65">
              <w:rPr>
                <w:rFonts w:ascii="Times New Roman" w:eastAsia="Times New Roman" w:hAnsi="Times New Roman" w:cs="Times New Roman"/>
                <w:i/>
                <w:sz w:val="16"/>
                <w:szCs w:val="16"/>
                <w:lang w:eastAsia="ru-RU"/>
              </w:rPr>
              <w:t>-</w:t>
            </w:r>
          </w:p>
        </w:tc>
        <w:tc>
          <w:tcPr>
            <w:tcW w:w="655" w:type="dxa"/>
            <w:shd w:val="clear" w:color="auto" w:fill="95B3D7"/>
            <w:vAlign w:val="center"/>
          </w:tcPr>
          <w:p w:rsidR="001847B8" w:rsidRPr="00602F65" w:rsidRDefault="001847B8" w:rsidP="00AB2CF3">
            <w:pPr>
              <w:spacing w:after="0" w:line="240" w:lineRule="auto"/>
              <w:jc w:val="center"/>
              <w:rPr>
                <w:rFonts w:ascii="Times New Roman" w:eastAsia="Times New Roman" w:hAnsi="Times New Roman" w:cs="Times New Roman"/>
                <w:i/>
                <w:sz w:val="16"/>
                <w:szCs w:val="16"/>
                <w:lang w:eastAsia="ru-RU"/>
              </w:rPr>
            </w:pPr>
            <w:r w:rsidRPr="00602F65">
              <w:rPr>
                <w:rFonts w:ascii="Times New Roman" w:eastAsia="Times New Roman" w:hAnsi="Times New Roman" w:cs="Times New Roman"/>
                <w:i/>
                <w:sz w:val="16"/>
                <w:szCs w:val="16"/>
                <w:lang w:eastAsia="ru-RU"/>
              </w:rPr>
              <w:t>-</w:t>
            </w:r>
          </w:p>
        </w:tc>
        <w:tc>
          <w:tcPr>
            <w:tcW w:w="554" w:type="dxa"/>
            <w:shd w:val="clear" w:color="auto" w:fill="548DD4"/>
            <w:vAlign w:val="center"/>
          </w:tcPr>
          <w:p w:rsidR="001847B8" w:rsidRPr="00602F65" w:rsidRDefault="001847B8" w:rsidP="00AB2CF3">
            <w:pPr>
              <w:spacing w:after="0" w:line="240" w:lineRule="auto"/>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w:t>
            </w:r>
          </w:p>
        </w:tc>
        <w:tc>
          <w:tcPr>
            <w:tcW w:w="518" w:type="dxa"/>
            <w:shd w:val="clear" w:color="auto" w:fill="8DB3E2"/>
            <w:vAlign w:val="center"/>
          </w:tcPr>
          <w:p w:rsidR="001847B8" w:rsidRPr="005B7184" w:rsidRDefault="005B7184" w:rsidP="00AB2CF3">
            <w:pPr>
              <w:spacing w:after="0" w:line="240" w:lineRule="auto"/>
              <w:jc w:val="center"/>
              <w:rPr>
                <w:rFonts w:ascii="Times New Roman" w:eastAsia="Times New Roman" w:hAnsi="Times New Roman" w:cs="Times New Roman"/>
                <w:sz w:val="16"/>
                <w:szCs w:val="16"/>
                <w:lang w:eastAsia="ru-RU"/>
              </w:rPr>
            </w:pPr>
            <w:r w:rsidRPr="005B7184">
              <w:rPr>
                <w:rFonts w:ascii="Times New Roman" w:eastAsia="Times New Roman" w:hAnsi="Times New Roman" w:cs="Times New Roman"/>
                <w:sz w:val="16"/>
                <w:szCs w:val="16"/>
                <w:lang w:eastAsia="ru-RU"/>
              </w:rPr>
              <w:t>18</w:t>
            </w:r>
          </w:p>
        </w:tc>
        <w:tc>
          <w:tcPr>
            <w:tcW w:w="711" w:type="dxa"/>
            <w:shd w:val="clear" w:color="auto" w:fill="C6D9F1"/>
            <w:vAlign w:val="center"/>
          </w:tcPr>
          <w:p w:rsidR="001847B8" w:rsidRPr="005B7184" w:rsidRDefault="005B7184"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w:t>
            </w:r>
          </w:p>
        </w:tc>
        <w:tc>
          <w:tcPr>
            <w:tcW w:w="670" w:type="dxa"/>
            <w:shd w:val="clear" w:color="auto" w:fill="DAEEF3"/>
            <w:vAlign w:val="center"/>
          </w:tcPr>
          <w:p w:rsidR="001847B8" w:rsidRPr="0036072B" w:rsidRDefault="001847B8" w:rsidP="00AB2CF3">
            <w:pPr>
              <w:spacing w:after="0" w:line="240" w:lineRule="auto"/>
              <w:jc w:val="center"/>
              <w:rPr>
                <w:rFonts w:ascii="Times New Roman" w:eastAsia="Times New Roman" w:hAnsi="Times New Roman" w:cs="Times New Roman"/>
                <w:i/>
                <w:color w:val="FF0000"/>
                <w:sz w:val="16"/>
                <w:szCs w:val="16"/>
                <w:lang w:eastAsia="ru-RU"/>
              </w:rPr>
            </w:pPr>
            <w:r w:rsidRPr="0036072B">
              <w:rPr>
                <w:rFonts w:ascii="Times New Roman" w:eastAsia="Times New Roman" w:hAnsi="Times New Roman" w:cs="Times New Roman"/>
                <w:i/>
                <w:color w:val="FF0000"/>
                <w:sz w:val="16"/>
                <w:szCs w:val="16"/>
                <w:lang w:eastAsia="ru-RU"/>
              </w:rPr>
              <w:t>-</w:t>
            </w:r>
          </w:p>
        </w:tc>
      </w:tr>
      <w:tr w:rsidR="00216D1C" w:rsidRPr="0036072B" w:rsidTr="00E70547">
        <w:trPr>
          <w:cantSplit/>
          <w:trHeight w:val="20"/>
          <w:jc w:val="center"/>
        </w:trPr>
        <w:tc>
          <w:tcPr>
            <w:tcW w:w="0" w:type="auto"/>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ПП.02</w:t>
            </w:r>
          </w:p>
        </w:tc>
        <w:tc>
          <w:tcPr>
            <w:tcW w:w="2538" w:type="dxa"/>
            <w:shd w:val="clear" w:color="auto" w:fill="FFFFFF"/>
            <w:vAlign w:val="center"/>
          </w:tcPr>
          <w:p w:rsidR="00F60C93" w:rsidRPr="002D2CA4" w:rsidRDefault="00F60C93" w:rsidP="0096220A">
            <w:pPr>
              <w:spacing w:after="0" w:line="240" w:lineRule="auto"/>
              <w:rPr>
                <w:rFonts w:ascii="Times New Roman" w:eastAsia="Times New Roman" w:hAnsi="Times New Roman" w:cs="Times New Roman"/>
                <w:sz w:val="16"/>
                <w:szCs w:val="16"/>
                <w:lang w:eastAsia="ru-RU"/>
              </w:rPr>
            </w:pPr>
            <w:r w:rsidRPr="002D2CA4">
              <w:rPr>
                <w:rFonts w:ascii="Times New Roman" w:eastAsia="Times New Roman" w:hAnsi="Times New Roman" w:cs="Times New Roman"/>
                <w:sz w:val="16"/>
                <w:szCs w:val="16"/>
                <w:lang w:eastAsia="ru-RU"/>
              </w:rPr>
              <w:t>Производственная практика</w:t>
            </w:r>
          </w:p>
        </w:tc>
        <w:tc>
          <w:tcPr>
            <w:tcW w:w="0" w:type="auto"/>
            <w:shd w:val="clear" w:color="auto" w:fill="FFFFFF"/>
            <w:vAlign w:val="center"/>
          </w:tcPr>
          <w:p w:rsidR="00F60C93" w:rsidRPr="00915963" w:rsidRDefault="00F60C93" w:rsidP="00AB2CF3">
            <w:pPr>
              <w:spacing w:after="0" w:line="240" w:lineRule="auto"/>
              <w:jc w:val="center"/>
              <w:rPr>
                <w:rFonts w:ascii="Times New Roman" w:eastAsia="Times New Roman" w:hAnsi="Times New Roman" w:cs="Times New Roman"/>
                <w:sz w:val="16"/>
                <w:szCs w:val="16"/>
                <w:lang w:eastAsia="ru-RU"/>
              </w:rPr>
            </w:pPr>
            <w:r w:rsidRPr="00915963">
              <w:rPr>
                <w:rFonts w:ascii="Times New Roman" w:eastAsia="Times New Roman" w:hAnsi="Times New Roman" w:cs="Times New Roman"/>
                <w:sz w:val="16"/>
                <w:szCs w:val="16"/>
                <w:lang w:eastAsia="ru-RU"/>
              </w:rPr>
              <w:t>-</w:t>
            </w:r>
          </w:p>
        </w:tc>
        <w:tc>
          <w:tcPr>
            <w:tcW w:w="856" w:type="dxa"/>
            <w:shd w:val="clear" w:color="auto" w:fill="FFFFFF"/>
            <w:vAlign w:val="center"/>
          </w:tcPr>
          <w:p w:rsidR="00F60C93" w:rsidRPr="00915963" w:rsidRDefault="00915963"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VII</w:t>
            </w:r>
          </w:p>
        </w:tc>
        <w:tc>
          <w:tcPr>
            <w:tcW w:w="0" w:type="auto"/>
            <w:shd w:val="clear" w:color="auto" w:fill="FFFFFF"/>
            <w:vAlign w:val="center"/>
          </w:tcPr>
          <w:p w:rsidR="00F60C93" w:rsidRPr="00915963" w:rsidRDefault="00F60C93" w:rsidP="00AB2CF3">
            <w:pPr>
              <w:spacing w:after="0" w:line="240" w:lineRule="auto"/>
              <w:jc w:val="center"/>
              <w:rPr>
                <w:rFonts w:ascii="Times New Roman" w:eastAsia="Times New Roman" w:hAnsi="Times New Roman" w:cs="Times New Roman"/>
                <w:sz w:val="16"/>
                <w:szCs w:val="16"/>
                <w:lang w:eastAsia="ru-RU"/>
              </w:rPr>
            </w:pPr>
            <w:r w:rsidRPr="00915963">
              <w:rPr>
                <w:rFonts w:ascii="Times New Roman" w:eastAsia="Times New Roman" w:hAnsi="Times New Roman" w:cs="Times New Roman"/>
                <w:sz w:val="16"/>
                <w:szCs w:val="16"/>
                <w:lang w:eastAsia="ru-RU"/>
              </w:rPr>
              <w:t>-</w:t>
            </w:r>
          </w:p>
        </w:tc>
        <w:tc>
          <w:tcPr>
            <w:tcW w:w="0" w:type="auto"/>
            <w:shd w:val="clear" w:color="auto" w:fill="FDE9D9"/>
            <w:vAlign w:val="center"/>
          </w:tcPr>
          <w:p w:rsidR="00F60C93" w:rsidRPr="00384B8F" w:rsidRDefault="00384B8F" w:rsidP="00AB2CF3">
            <w:pPr>
              <w:spacing w:after="0" w:line="240" w:lineRule="auto"/>
              <w:jc w:val="center"/>
              <w:rPr>
                <w:rFonts w:ascii="Times New Roman" w:eastAsia="Times New Roman" w:hAnsi="Times New Roman" w:cs="Times New Roman"/>
                <w:sz w:val="16"/>
                <w:szCs w:val="16"/>
                <w:lang w:eastAsia="ru-RU"/>
              </w:rPr>
            </w:pPr>
            <w:r w:rsidRPr="00384B8F">
              <w:rPr>
                <w:rFonts w:ascii="Times New Roman" w:eastAsia="Times New Roman" w:hAnsi="Times New Roman" w:cs="Times New Roman"/>
                <w:sz w:val="16"/>
                <w:szCs w:val="16"/>
                <w:lang w:eastAsia="ru-RU"/>
              </w:rPr>
              <w:t>216</w:t>
            </w:r>
          </w:p>
        </w:tc>
        <w:tc>
          <w:tcPr>
            <w:tcW w:w="0" w:type="auto"/>
            <w:shd w:val="clear" w:color="auto" w:fill="DDD9C3"/>
            <w:vAlign w:val="center"/>
          </w:tcPr>
          <w:p w:rsidR="00F60C93" w:rsidRPr="00C24372" w:rsidRDefault="00F60C93" w:rsidP="00AB2CF3">
            <w:pPr>
              <w:spacing w:after="0" w:line="240" w:lineRule="auto"/>
              <w:jc w:val="center"/>
              <w:rPr>
                <w:rFonts w:ascii="Times New Roman" w:eastAsia="Times New Roman" w:hAnsi="Times New Roman" w:cs="Times New Roman"/>
                <w:sz w:val="16"/>
                <w:szCs w:val="16"/>
                <w:lang w:eastAsia="ru-RU"/>
              </w:rPr>
            </w:pPr>
            <w:r w:rsidRPr="00C24372">
              <w:rPr>
                <w:rFonts w:ascii="Times New Roman" w:eastAsia="Times New Roman" w:hAnsi="Times New Roman" w:cs="Times New Roman"/>
                <w:sz w:val="16"/>
                <w:szCs w:val="16"/>
                <w:lang w:eastAsia="ru-RU"/>
              </w:rPr>
              <w:t>-</w:t>
            </w:r>
          </w:p>
        </w:tc>
        <w:tc>
          <w:tcPr>
            <w:tcW w:w="0" w:type="auto"/>
            <w:shd w:val="clear" w:color="auto" w:fill="FFFFFF"/>
            <w:vAlign w:val="center"/>
          </w:tcPr>
          <w:p w:rsidR="00F60C93" w:rsidRPr="00C24372" w:rsidRDefault="00F60C93" w:rsidP="00AB2CF3">
            <w:pPr>
              <w:spacing w:after="0" w:line="240" w:lineRule="auto"/>
              <w:jc w:val="center"/>
              <w:rPr>
                <w:rFonts w:ascii="Times New Roman" w:eastAsia="Times New Roman" w:hAnsi="Times New Roman" w:cs="Times New Roman"/>
                <w:sz w:val="16"/>
                <w:szCs w:val="16"/>
                <w:lang w:eastAsia="ru-RU"/>
              </w:rPr>
            </w:pPr>
            <w:r w:rsidRPr="00C24372">
              <w:rPr>
                <w:rFonts w:ascii="Times New Roman" w:eastAsia="Times New Roman" w:hAnsi="Times New Roman" w:cs="Times New Roman"/>
                <w:sz w:val="16"/>
                <w:szCs w:val="16"/>
                <w:lang w:eastAsia="ru-RU"/>
              </w:rPr>
              <w:t>-</w:t>
            </w:r>
          </w:p>
        </w:tc>
        <w:tc>
          <w:tcPr>
            <w:tcW w:w="0" w:type="auto"/>
            <w:shd w:val="clear" w:color="auto" w:fill="CCC0D9"/>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1161" w:type="dxa"/>
            <w:shd w:val="clear" w:color="auto" w:fill="D99594"/>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691" w:type="dxa"/>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652" w:type="dxa"/>
            <w:shd w:val="clear" w:color="auto" w:fill="FFFFFF"/>
            <w:vAlign w:val="center"/>
          </w:tcPr>
          <w:p w:rsidR="00F60C93"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216</w:t>
            </w:r>
          </w:p>
        </w:tc>
        <w:tc>
          <w:tcPr>
            <w:tcW w:w="530" w:type="dxa"/>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518" w:type="dxa"/>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568" w:type="dxa"/>
            <w:shd w:val="clear" w:color="auto" w:fill="DBE5F1"/>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543" w:type="dxa"/>
            <w:shd w:val="clear" w:color="auto" w:fill="C6D9F1"/>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516" w:type="dxa"/>
            <w:shd w:val="clear" w:color="auto" w:fill="BFBFBF"/>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655" w:type="dxa"/>
            <w:shd w:val="clear" w:color="auto" w:fill="95B3D7"/>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w:t>
            </w:r>
          </w:p>
        </w:tc>
        <w:tc>
          <w:tcPr>
            <w:tcW w:w="554" w:type="dxa"/>
            <w:shd w:val="clear" w:color="auto" w:fill="548DD4"/>
            <w:vAlign w:val="center"/>
          </w:tcPr>
          <w:p w:rsidR="00F60C93" w:rsidRPr="00602F65" w:rsidRDefault="00F60C93" w:rsidP="00AB2CF3">
            <w:pPr>
              <w:spacing w:after="0" w:line="240" w:lineRule="auto"/>
              <w:jc w:val="center"/>
              <w:rPr>
                <w:rFonts w:ascii="Times New Roman" w:eastAsia="Times New Roman" w:hAnsi="Times New Roman" w:cs="Times New Roman"/>
                <w:sz w:val="16"/>
                <w:szCs w:val="16"/>
                <w:lang w:eastAsia="ru-RU"/>
              </w:rPr>
            </w:pPr>
            <w:r w:rsidRPr="00602F65">
              <w:rPr>
                <w:rFonts w:ascii="Times New Roman" w:eastAsia="Times New Roman" w:hAnsi="Times New Roman" w:cs="Times New Roman"/>
                <w:sz w:val="16"/>
                <w:szCs w:val="16"/>
                <w:lang w:eastAsia="ru-RU"/>
              </w:rPr>
              <w:t>-</w:t>
            </w:r>
          </w:p>
        </w:tc>
        <w:tc>
          <w:tcPr>
            <w:tcW w:w="518" w:type="dxa"/>
            <w:shd w:val="clear" w:color="auto" w:fill="8DB3E2"/>
            <w:vAlign w:val="center"/>
          </w:tcPr>
          <w:p w:rsidR="00F60C93" w:rsidRPr="005B7184" w:rsidRDefault="005B7184" w:rsidP="00AB2CF3">
            <w:pPr>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sz w:val="16"/>
                <w:szCs w:val="16"/>
                <w:lang w:eastAsia="ru-RU"/>
              </w:rPr>
              <w:t>-</w:t>
            </w:r>
          </w:p>
        </w:tc>
        <w:tc>
          <w:tcPr>
            <w:tcW w:w="711" w:type="dxa"/>
            <w:shd w:val="clear" w:color="auto" w:fill="C6D9F1"/>
            <w:vAlign w:val="center"/>
          </w:tcPr>
          <w:p w:rsidR="00F60C93" w:rsidRPr="005B7184" w:rsidRDefault="005B7184"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216</w:t>
            </w:r>
          </w:p>
        </w:tc>
        <w:tc>
          <w:tcPr>
            <w:tcW w:w="670" w:type="dxa"/>
            <w:shd w:val="clear" w:color="auto" w:fill="DAEEF3"/>
            <w:vAlign w:val="center"/>
          </w:tcPr>
          <w:p w:rsidR="00F60C93" w:rsidRPr="0036072B" w:rsidRDefault="00F60C93" w:rsidP="00AB2CF3">
            <w:pPr>
              <w:spacing w:after="0" w:line="240" w:lineRule="auto"/>
              <w:jc w:val="center"/>
              <w:rPr>
                <w:rFonts w:ascii="Times New Roman" w:eastAsia="Times New Roman" w:hAnsi="Times New Roman" w:cs="Times New Roman"/>
                <w:color w:val="FF0000"/>
                <w:sz w:val="16"/>
                <w:szCs w:val="16"/>
                <w:lang w:eastAsia="ru-RU"/>
              </w:rPr>
            </w:pPr>
          </w:p>
        </w:tc>
      </w:tr>
      <w:tr w:rsidR="00216D1C" w:rsidRPr="0036072B" w:rsidTr="00E70547">
        <w:trPr>
          <w:cantSplit/>
          <w:trHeight w:val="20"/>
          <w:jc w:val="center"/>
        </w:trPr>
        <w:tc>
          <w:tcPr>
            <w:tcW w:w="0" w:type="auto"/>
            <w:shd w:val="clear" w:color="auto" w:fill="FFFFFF"/>
            <w:vAlign w:val="center"/>
          </w:tcPr>
          <w:p w:rsidR="00F60C93" w:rsidRPr="00F220C1" w:rsidRDefault="00F60C93" w:rsidP="00AB2CF3">
            <w:pPr>
              <w:spacing w:after="0" w:line="240" w:lineRule="auto"/>
              <w:jc w:val="center"/>
              <w:rPr>
                <w:rFonts w:ascii="Times New Roman" w:eastAsia="Times New Roman" w:hAnsi="Times New Roman" w:cs="Times New Roman"/>
                <w:b/>
                <w:sz w:val="16"/>
                <w:szCs w:val="16"/>
                <w:lang w:eastAsia="ru-RU"/>
              </w:rPr>
            </w:pPr>
            <w:r w:rsidRPr="00F220C1">
              <w:rPr>
                <w:rFonts w:ascii="Times New Roman" w:eastAsia="Times New Roman" w:hAnsi="Times New Roman" w:cs="Times New Roman"/>
                <w:b/>
                <w:sz w:val="16"/>
                <w:szCs w:val="16"/>
                <w:lang w:eastAsia="ru-RU"/>
              </w:rPr>
              <w:t xml:space="preserve">ПМ.03 </w:t>
            </w:r>
          </w:p>
          <w:p w:rsidR="00F60C93" w:rsidRPr="002D2CA4" w:rsidRDefault="00F60C93" w:rsidP="00AB2CF3">
            <w:pPr>
              <w:spacing w:after="0" w:line="240" w:lineRule="auto"/>
              <w:jc w:val="center"/>
              <w:rPr>
                <w:rFonts w:ascii="Times New Roman" w:eastAsia="Times New Roman" w:hAnsi="Times New Roman" w:cs="Times New Roman"/>
                <w:b/>
                <w:color w:val="FF0000"/>
                <w:sz w:val="16"/>
                <w:szCs w:val="16"/>
                <w:lang w:val="en-US" w:eastAsia="ru-RU"/>
              </w:rPr>
            </w:pPr>
          </w:p>
        </w:tc>
        <w:tc>
          <w:tcPr>
            <w:tcW w:w="2538" w:type="dxa"/>
            <w:shd w:val="clear" w:color="auto" w:fill="FFFFFF"/>
            <w:vAlign w:val="center"/>
          </w:tcPr>
          <w:p w:rsidR="00F60C93" w:rsidRPr="001A51D6" w:rsidRDefault="0096220A" w:rsidP="00AB2CF3">
            <w:pPr>
              <w:spacing w:after="0" w:line="240" w:lineRule="auto"/>
              <w:jc w:val="both"/>
              <w:rPr>
                <w:rFonts w:ascii="Times New Roman" w:eastAsia="Times New Roman" w:hAnsi="Times New Roman" w:cs="Times New Roman"/>
                <w:b/>
                <w:i/>
                <w:color w:val="FF0000"/>
                <w:sz w:val="16"/>
                <w:szCs w:val="16"/>
                <w:lang w:eastAsia="ru-RU"/>
              </w:rPr>
            </w:pPr>
            <w:r w:rsidRPr="0036072B">
              <w:rPr>
                <w:rFonts w:ascii="Times New Roman" w:eastAsia="HiddenHorzOCR" w:hAnsi="Times New Roman" w:cs="Times New Roman"/>
                <w:sz w:val="16"/>
                <w:szCs w:val="16"/>
                <w:lang w:eastAsia="ru-RU"/>
              </w:rPr>
              <w:t>Выполнение работ по одной или нескольким профессиям рабочих, должностям служащих</w:t>
            </w:r>
          </w:p>
        </w:tc>
        <w:tc>
          <w:tcPr>
            <w:tcW w:w="0" w:type="auto"/>
            <w:shd w:val="clear" w:color="auto" w:fill="FFFFFF"/>
            <w:vAlign w:val="center"/>
          </w:tcPr>
          <w:p w:rsidR="00F60C93" w:rsidRPr="00930FB0" w:rsidRDefault="00F60C93" w:rsidP="00AB2CF3">
            <w:pPr>
              <w:spacing w:after="0" w:line="240" w:lineRule="auto"/>
              <w:jc w:val="center"/>
              <w:rPr>
                <w:rFonts w:ascii="Times New Roman" w:eastAsia="Times New Roman" w:hAnsi="Times New Roman" w:cs="Times New Roman"/>
                <w:b/>
                <w:i/>
                <w:sz w:val="16"/>
                <w:szCs w:val="16"/>
                <w:lang w:eastAsia="ru-RU"/>
              </w:rPr>
            </w:pPr>
            <w:r w:rsidRPr="00930FB0">
              <w:rPr>
                <w:rFonts w:ascii="Times New Roman" w:eastAsia="Times New Roman" w:hAnsi="Times New Roman" w:cs="Times New Roman"/>
                <w:b/>
                <w:i/>
                <w:sz w:val="16"/>
                <w:szCs w:val="16"/>
                <w:lang w:eastAsia="ru-RU"/>
              </w:rPr>
              <w:t>-</w:t>
            </w:r>
          </w:p>
        </w:tc>
        <w:tc>
          <w:tcPr>
            <w:tcW w:w="856" w:type="dxa"/>
            <w:shd w:val="clear" w:color="auto" w:fill="FFFFFF"/>
            <w:vAlign w:val="center"/>
          </w:tcPr>
          <w:p w:rsidR="00F60C93" w:rsidRPr="00930FB0" w:rsidRDefault="00915963" w:rsidP="00AB2CF3">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w:t>
            </w:r>
          </w:p>
        </w:tc>
        <w:tc>
          <w:tcPr>
            <w:tcW w:w="0" w:type="auto"/>
            <w:shd w:val="clear" w:color="auto" w:fill="FFFFFF"/>
            <w:vAlign w:val="center"/>
          </w:tcPr>
          <w:p w:rsidR="00F60C93" w:rsidRPr="00216D1C" w:rsidRDefault="00915963" w:rsidP="00AB2CF3">
            <w:pPr>
              <w:spacing w:after="0" w:line="240" w:lineRule="auto"/>
              <w:jc w:val="center"/>
              <w:rPr>
                <w:rFonts w:ascii="Times New Roman" w:eastAsia="Times New Roman" w:hAnsi="Times New Roman" w:cs="Times New Roman"/>
                <w:b/>
                <w:sz w:val="16"/>
                <w:szCs w:val="16"/>
                <w:lang w:val="en-US" w:eastAsia="ru-RU"/>
              </w:rPr>
            </w:pPr>
            <w:r w:rsidRPr="00216D1C">
              <w:rPr>
                <w:rFonts w:ascii="Times New Roman" w:eastAsia="Times New Roman" w:hAnsi="Times New Roman" w:cs="Times New Roman"/>
                <w:b/>
                <w:sz w:val="16"/>
                <w:szCs w:val="16"/>
                <w:lang w:val="en-US" w:eastAsia="ru-RU"/>
              </w:rPr>
              <w:t>2</w:t>
            </w:r>
          </w:p>
        </w:tc>
        <w:tc>
          <w:tcPr>
            <w:tcW w:w="0" w:type="auto"/>
            <w:shd w:val="clear" w:color="auto" w:fill="FDE9D9"/>
            <w:vAlign w:val="center"/>
          </w:tcPr>
          <w:p w:rsidR="00F60C93" w:rsidRPr="00930FB0" w:rsidRDefault="00930FB0" w:rsidP="00967DE1">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1</w:t>
            </w:r>
            <w:r w:rsidR="00967DE1">
              <w:rPr>
                <w:rFonts w:ascii="Times New Roman" w:eastAsia="Times New Roman" w:hAnsi="Times New Roman" w:cs="Times New Roman"/>
                <w:b/>
                <w:sz w:val="16"/>
                <w:szCs w:val="16"/>
                <w:lang w:eastAsia="ru-RU"/>
              </w:rPr>
              <w:t>04</w:t>
            </w:r>
            <w:r w:rsidRPr="00930FB0">
              <w:rPr>
                <w:rFonts w:ascii="Times New Roman" w:eastAsia="Times New Roman" w:hAnsi="Times New Roman" w:cs="Times New Roman"/>
                <w:b/>
                <w:sz w:val="16"/>
                <w:szCs w:val="16"/>
                <w:lang w:val="en-US" w:eastAsia="ru-RU"/>
              </w:rPr>
              <w:t>2</w:t>
            </w:r>
          </w:p>
        </w:tc>
        <w:tc>
          <w:tcPr>
            <w:tcW w:w="0" w:type="auto"/>
            <w:shd w:val="clear" w:color="auto" w:fill="DDD9C3"/>
            <w:vAlign w:val="center"/>
          </w:tcPr>
          <w:p w:rsidR="00F60C93" w:rsidRPr="00930FB0" w:rsidRDefault="00930FB0" w:rsidP="00AB2CF3">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312</w:t>
            </w:r>
          </w:p>
        </w:tc>
        <w:tc>
          <w:tcPr>
            <w:tcW w:w="0" w:type="auto"/>
            <w:shd w:val="clear" w:color="auto" w:fill="FFFFFF"/>
            <w:vAlign w:val="center"/>
          </w:tcPr>
          <w:p w:rsidR="00F60C93" w:rsidRPr="00915963" w:rsidRDefault="00915963" w:rsidP="00AB2CF3">
            <w:pPr>
              <w:spacing w:after="0" w:line="240" w:lineRule="auto"/>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val="en-US" w:eastAsia="ru-RU"/>
              </w:rPr>
              <w:t>624</w:t>
            </w:r>
          </w:p>
        </w:tc>
        <w:tc>
          <w:tcPr>
            <w:tcW w:w="0" w:type="auto"/>
            <w:shd w:val="clear" w:color="auto" w:fill="CCC0D9"/>
            <w:vAlign w:val="center"/>
          </w:tcPr>
          <w:p w:rsidR="00F60C93" w:rsidRPr="00930FB0" w:rsidRDefault="00930FB0" w:rsidP="00AB2CF3">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468</w:t>
            </w:r>
          </w:p>
        </w:tc>
        <w:tc>
          <w:tcPr>
            <w:tcW w:w="1161" w:type="dxa"/>
            <w:shd w:val="clear" w:color="auto" w:fill="D99594"/>
            <w:vAlign w:val="center"/>
          </w:tcPr>
          <w:p w:rsidR="00F60C93" w:rsidRPr="00930FB0" w:rsidRDefault="00930FB0" w:rsidP="00AB2CF3">
            <w:pPr>
              <w:spacing w:after="0" w:line="240" w:lineRule="auto"/>
              <w:jc w:val="center"/>
              <w:rPr>
                <w:rFonts w:ascii="Times New Roman" w:eastAsia="Times New Roman" w:hAnsi="Times New Roman" w:cs="Times New Roman"/>
                <w:b/>
                <w:sz w:val="16"/>
                <w:szCs w:val="16"/>
                <w:lang w:val="en-US" w:eastAsia="ru-RU"/>
              </w:rPr>
            </w:pPr>
            <w:r w:rsidRPr="00930FB0">
              <w:rPr>
                <w:rFonts w:ascii="Times New Roman" w:eastAsia="Times New Roman" w:hAnsi="Times New Roman" w:cs="Times New Roman"/>
                <w:b/>
                <w:sz w:val="16"/>
                <w:szCs w:val="16"/>
                <w:lang w:val="en-US" w:eastAsia="ru-RU"/>
              </w:rPr>
              <w:t>156</w:t>
            </w:r>
          </w:p>
        </w:tc>
        <w:tc>
          <w:tcPr>
            <w:tcW w:w="691" w:type="dxa"/>
            <w:shd w:val="clear" w:color="auto" w:fill="FFFFFF"/>
            <w:vAlign w:val="center"/>
          </w:tcPr>
          <w:p w:rsidR="00F60C93" w:rsidRPr="00766788" w:rsidRDefault="00F60C93" w:rsidP="00AB2CF3">
            <w:pPr>
              <w:spacing w:after="0" w:line="240" w:lineRule="auto"/>
              <w:jc w:val="center"/>
              <w:rPr>
                <w:rFonts w:ascii="Times New Roman" w:eastAsia="Times New Roman" w:hAnsi="Times New Roman" w:cs="Times New Roman"/>
                <w:b/>
                <w:i/>
                <w:sz w:val="16"/>
                <w:szCs w:val="16"/>
                <w:lang w:eastAsia="ru-RU"/>
              </w:rPr>
            </w:pPr>
            <w:r w:rsidRPr="00766788">
              <w:rPr>
                <w:rFonts w:ascii="Times New Roman" w:eastAsia="Times New Roman" w:hAnsi="Times New Roman" w:cs="Times New Roman"/>
                <w:b/>
                <w:i/>
                <w:sz w:val="16"/>
                <w:szCs w:val="16"/>
                <w:lang w:eastAsia="ru-RU"/>
              </w:rPr>
              <w:t>-</w:t>
            </w:r>
          </w:p>
        </w:tc>
        <w:tc>
          <w:tcPr>
            <w:tcW w:w="652" w:type="dxa"/>
            <w:shd w:val="clear" w:color="auto" w:fill="FFFFFF"/>
            <w:vAlign w:val="center"/>
          </w:tcPr>
          <w:p w:rsidR="00F60C93" w:rsidRPr="00967DE1" w:rsidRDefault="00967DE1" w:rsidP="00AB2CF3">
            <w:pPr>
              <w:spacing w:after="0" w:line="240" w:lineRule="auto"/>
              <w:jc w:val="center"/>
              <w:rPr>
                <w:rFonts w:ascii="Times New Roman" w:eastAsia="Times New Roman" w:hAnsi="Times New Roman" w:cs="Times New Roman"/>
                <w:b/>
                <w:sz w:val="16"/>
                <w:szCs w:val="16"/>
                <w:lang w:eastAsia="ru-RU"/>
              </w:rPr>
            </w:pPr>
            <w:r w:rsidRPr="00967DE1">
              <w:rPr>
                <w:rFonts w:ascii="Times New Roman" w:eastAsia="Times New Roman" w:hAnsi="Times New Roman" w:cs="Times New Roman"/>
                <w:b/>
                <w:sz w:val="16"/>
                <w:szCs w:val="16"/>
                <w:lang w:eastAsia="ru-RU"/>
              </w:rPr>
              <w:t>250</w:t>
            </w:r>
          </w:p>
        </w:tc>
        <w:tc>
          <w:tcPr>
            <w:tcW w:w="530" w:type="dxa"/>
            <w:shd w:val="clear" w:color="auto" w:fill="FFFFFF"/>
            <w:vAlign w:val="center"/>
          </w:tcPr>
          <w:p w:rsidR="00F60C93" w:rsidRPr="001847B8" w:rsidRDefault="001847B8" w:rsidP="00AB2CF3">
            <w:pPr>
              <w:spacing w:after="0" w:line="240" w:lineRule="auto"/>
              <w:jc w:val="center"/>
              <w:rPr>
                <w:rFonts w:ascii="Times New Roman" w:eastAsia="Times New Roman" w:hAnsi="Times New Roman" w:cs="Times New Roman"/>
                <w:b/>
                <w:sz w:val="16"/>
                <w:szCs w:val="16"/>
                <w:lang w:val="en-US" w:eastAsia="ru-RU"/>
              </w:rPr>
            </w:pPr>
            <w:r w:rsidRPr="001847B8">
              <w:rPr>
                <w:rFonts w:ascii="Times New Roman" w:eastAsia="Times New Roman" w:hAnsi="Times New Roman" w:cs="Times New Roman"/>
                <w:b/>
                <w:sz w:val="16"/>
                <w:szCs w:val="16"/>
                <w:lang w:val="en-US" w:eastAsia="ru-RU"/>
              </w:rPr>
              <w:t>12</w:t>
            </w:r>
          </w:p>
        </w:tc>
        <w:tc>
          <w:tcPr>
            <w:tcW w:w="518" w:type="dxa"/>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b/>
                <w:sz w:val="16"/>
                <w:szCs w:val="16"/>
                <w:lang w:eastAsia="ru-RU"/>
              </w:rPr>
            </w:pPr>
            <w:r w:rsidRPr="001847B8">
              <w:rPr>
                <w:rFonts w:ascii="Times New Roman" w:eastAsia="Times New Roman" w:hAnsi="Times New Roman" w:cs="Times New Roman"/>
                <w:b/>
                <w:sz w:val="16"/>
                <w:szCs w:val="16"/>
                <w:lang w:eastAsia="ru-RU"/>
              </w:rPr>
              <w:t>12</w:t>
            </w:r>
          </w:p>
        </w:tc>
        <w:tc>
          <w:tcPr>
            <w:tcW w:w="568" w:type="dxa"/>
            <w:shd w:val="clear" w:color="auto" w:fill="DBE5F1"/>
            <w:vAlign w:val="center"/>
          </w:tcPr>
          <w:p w:rsidR="00F60C93" w:rsidRPr="00766788" w:rsidRDefault="00F60C93" w:rsidP="00AB2CF3">
            <w:pPr>
              <w:spacing w:after="0" w:line="240" w:lineRule="auto"/>
              <w:jc w:val="center"/>
              <w:rPr>
                <w:rFonts w:ascii="Times New Roman" w:eastAsia="Times New Roman" w:hAnsi="Times New Roman" w:cs="Times New Roman"/>
                <w:b/>
                <w:i/>
                <w:sz w:val="16"/>
                <w:szCs w:val="16"/>
                <w:lang w:eastAsia="ru-RU"/>
              </w:rPr>
            </w:pPr>
            <w:r w:rsidRPr="00766788">
              <w:rPr>
                <w:rFonts w:ascii="Times New Roman" w:eastAsia="Times New Roman" w:hAnsi="Times New Roman" w:cs="Times New Roman"/>
                <w:b/>
                <w:i/>
                <w:sz w:val="16"/>
                <w:szCs w:val="16"/>
                <w:lang w:eastAsia="ru-RU"/>
              </w:rPr>
              <w:t>-</w:t>
            </w:r>
          </w:p>
        </w:tc>
        <w:tc>
          <w:tcPr>
            <w:tcW w:w="543" w:type="dxa"/>
            <w:shd w:val="clear" w:color="auto" w:fill="C6D9F1"/>
            <w:vAlign w:val="center"/>
          </w:tcPr>
          <w:p w:rsidR="00F60C93" w:rsidRPr="00766788" w:rsidRDefault="00F60C93" w:rsidP="00AB2CF3">
            <w:pPr>
              <w:spacing w:after="0" w:line="240" w:lineRule="auto"/>
              <w:jc w:val="center"/>
              <w:rPr>
                <w:rFonts w:ascii="Times New Roman" w:eastAsia="Times New Roman" w:hAnsi="Times New Roman" w:cs="Times New Roman"/>
                <w:b/>
                <w:i/>
                <w:sz w:val="16"/>
                <w:szCs w:val="16"/>
                <w:lang w:eastAsia="ru-RU"/>
              </w:rPr>
            </w:pPr>
            <w:r w:rsidRPr="00766788">
              <w:rPr>
                <w:rFonts w:ascii="Times New Roman" w:eastAsia="Times New Roman" w:hAnsi="Times New Roman" w:cs="Times New Roman"/>
                <w:b/>
                <w:i/>
                <w:sz w:val="16"/>
                <w:szCs w:val="16"/>
                <w:lang w:eastAsia="ru-RU"/>
              </w:rPr>
              <w:t>-</w:t>
            </w:r>
          </w:p>
        </w:tc>
        <w:tc>
          <w:tcPr>
            <w:tcW w:w="516" w:type="dxa"/>
            <w:shd w:val="clear" w:color="auto" w:fill="BFBFBF"/>
            <w:vAlign w:val="center"/>
          </w:tcPr>
          <w:p w:rsidR="00F60C93" w:rsidRPr="00766788" w:rsidRDefault="00F60C93" w:rsidP="00AB2CF3">
            <w:pPr>
              <w:spacing w:after="0" w:line="240" w:lineRule="auto"/>
              <w:jc w:val="center"/>
              <w:rPr>
                <w:rFonts w:ascii="Times New Roman" w:eastAsia="Times New Roman" w:hAnsi="Times New Roman" w:cs="Times New Roman"/>
                <w:b/>
                <w:i/>
                <w:sz w:val="16"/>
                <w:szCs w:val="16"/>
                <w:lang w:eastAsia="ru-RU"/>
              </w:rPr>
            </w:pPr>
            <w:r w:rsidRPr="00766788">
              <w:rPr>
                <w:rFonts w:ascii="Times New Roman" w:eastAsia="Times New Roman" w:hAnsi="Times New Roman" w:cs="Times New Roman"/>
                <w:b/>
                <w:i/>
                <w:sz w:val="16"/>
                <w:szCs w:val="16"/>
                <w:lang w:eastAsia="ru-RU"/>
              </w:rPr>
              <w:t>-</w:t>
            </w:r>
          </w:p>
        </w:tc>
        <w:tc>
          <w:tcPr>
            <w:tcW w:w="655" w:type="dxa"/>
            <w:shd w:val="clear" w:color="auto" w:fill="95B3D7"/>
            <w:vAlign w:val="center"/>
          </w:tcPr>
          <w:p w:rsidR="00F60C93" w:rsidRPr="00766788" w:rsidRDefault="00F60C93" w:rsidP="00AB2CF3">
            <w:pPr>
              <w:spacing w:after="0" w:line="240" w:lineRule="auto"/>
              <w:jc w:val="center"/>
              <w:rPr>
                <w:rFonts w:ascii="Times New Roman" w:eastAsia="Times New Roman" w:hAnsi="Times New Roman" w:cs="Times New Roman"/>
                <w:b/>
                <w:i/>
                <w:sz w:val="16"/>
                <w:szCs w:val="16"/>
                <w:lang w:eastAsia="ru-RU"/>
              </w:rPr>
            </w:pPr>
            <w:r w:rsidRPr="00766788">
              <w:rPr>
                <w:rFonts w:ascii="Times New Roman" w:eastAsia="Times New Roman" w:hAnsi="Times New Roman" w:cs="Times New Roman"/>
                <w:b/>
                <w:i/>
                <w:sz w:val="16"/>
                <w:szCs w:val="16"/>
                <w:lang w:eastAsia="ru-RU"/>
              </w:rPr>
              <w:t>-</w:t>
            </w:r>
          </w:p>
        </w:tc>
        <w:tc>
          <w:tcPr>
            <w:tcW w:w="554" w:type="dxa"/>
            <w:shd w:val="clear" w:color="auto" w:fill="548DD4"/>
            <w:vAlign w:val="center"/>
          </w:tcPr>
          <w:p w:rsidR="00F60C93" w:rsidRPr="00766788" w:rsidRDefault="00F60C93" w:rsidP="00AB2CF3">
            <w:pPr>
              <w:spacing w:after="0" w:line="240" w:lineRule="auto"/>
              <w:jc w:val="center"/>
              <w:rPr>
                <w:rFonts w:ascii="Times New Roman" w:eastAsia="Times New Roman" w:hAnsi="Times New Roman" w:cs="Times New Roman"/>
                <w:b/>
                <w:i/>
                <w:sz w:val="16"/>
                <w:szCs w:val="16"/>
                <w:lang w:eastAsia="ru-RU"/>
              </w:rPr>
            </w:pPr>
          </w:p>
        </w:tc>
        <w:tc>
          <w:tcPr>
            <w:tcW w:w="518" w:type="dxa"/>
            <w:shd w:val="clear" w:color="auto" w:fill="8DB3E2"/>
            <w:vAlign w:val="center"/>
          </w:tcPr>
          <w:p w:rsidR="00F60C93" w:rsidRPr="00766788" w:rsidRDefault="00915963" w:rsidP="00AB2CF3">
            <w:pPr>
              <w:spacing w:after="0" w:line="240" w:lineRule="auto"/>
              <w:jc w:val="center"/>
              <w:rPr>
                <w:rFonts w:ascii="Times New Roman" w:eastAsia="Times New Roman" w:hAnsi="Times New Roman" w:cs="Times New Roman"/>
                <w:b/>
                <w:i/>
                <w:sz w:val="16"/>
                <w:szCs w:val="16"/>
                <w:lang w:val="en-US" w:eastAsia="ru-RU"/>
              </w:rPr>
            </w:pPr>
            <w:r w:rsidRPr="00766788">
              <w:rPr>
                <w:rFonts w:ascii="Times New Roman" w:eastAsia="Times New Roman" w:hAnsi="Times New Roman" w:cs="Times New Roman"/>
                <w:b/>
                <w:i/>
                <w:sz w:val="16"/>
                <w:szCs w:val="16"/>
                <w:lang w:val="en-US" w:eastAsia="ru-RU"/>
              </w:rPr>
              <w:t>-</w:t>
            </w:r>
          </w:p>
        </w:tc>
        <w:tc>
          <w:tcPr>
            <w:tcW w:w="711" w:type="dxa"/>
            <w:shd w:val="clear" w:color="auto" w:fill="C6D9F1"/>
            <w:vAlign w:val="center"/>
          </w:tcPr>
          <w:p w:rsidR="00F60C93" w:rsidRPr="001847B8" w:rsidRDefault="00915963" w:rsidP="00AB2CF3">
            <w:pPr>
              <w:spacing w:after="0" w:line="240" w:lineRule="auto"/>
              <w:jc w:val="center"/>
              <w:rPr>
                <w:rFonts w:ascii="Times New Roman" w:eastAsia="Times New Roman" w:hAnsi="Times New Roman" w:cs="Times New Roman"/>
                <w:b/>
                <w:sz w:val="16"/>
                <w:szCs w:val="16"/>
                <w:lang w:val="en-US" w:eastAsia="ru-RU"/>
              </w:rPr>
            </w:pPr>
            <w:r w:rsidRPr="001847B8">
              <w:rPr>
                <w:rFonts w:ascii="Times New Roman" w:eastAsia="Times New Roman" w:hAnsi="Times New Roman" w:cs="Times New Roman"/>
                <w:b/>
                <w:sz w:val="16"/>
                <w:szCs w:val="16"/>
                <w:lang w:val="en-US" w:eastAsia="ru-RU"/>
              </w:rPr>
              <w:t>82</w:t>
            </w:r>
          </w:p>
        </w:tc>
        <w:tc>
          <w:tcPr>
            <w:tcW w:w="670" w:type="dxa"/>
            <w:shd w:val="clear" w:color="auto" w:fill="DAEEF3"/>
            <w:vAlign w:val="center"/>
          </w:tcPr>
          <w:p w:rsidR="00F60C93" w:rsidRPr="00967DE1" w:rsidRDefault="00967DE1" w:rsidP="00967DE1">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648</w:t>
            </w:r>
          </w:p>
        </w:tc>
      </w:tr>
      <w:tr w:rsidR="00216D1C" w:rsidRPr="0036072B" w:rsidTr="00E70547">
        <w:trPr>
          <w:cantSplit/>
          <w:trHeight w:val="20"/>
          <w:jc w:val="center"/>
        </w:trPr>
        <w:tc>
          <w:tcPr>
            <w:tcW w:w="0" w:type="auto"/>
            <w:shd w:val="clear" w:color="auto" w:fill="FFFFFF"/>
            <w:vAlign w:val="center"/>
          </w:tcPr>
          <w:p w:rsidR="00F60C93" w:rsidRPr="00F220C1" w:rsidRDefault="00F60C93" w:rsidP="00AB2CF3">
            <w:pPr>
              <w:spacing w:after="0" w:line="240" w:lineRule="auto"/>
              <w:jc w:val="center"/>
              <w:rPr>
                <w:rFonts w:ascii="Times New Roman" w:eastAsia="Times New Roman" w:hAnsi="Times New Roman" w:cs="Times New Roman"/>
                <w:sz w:val="16"/>
                <w:szCs w:val="16"/>
                <w:lang w:eastAsia="ru-RU"/>
              </w:rPr>
            </w:pPr>
            <w:r w:rsidRPr="00F220C1">
              <w:rPr>
                <w:rFonts w:ascii="Times New Roman" w:eastAsia="Times New Roman" w:hAnsi="Times New Roman" w:cs="Times New Roman"/>
                <w:sz w:val="16"/>
                <w:szCs w:val="16"/>
                <w:lang w:eastAsia="ru-RU"/>
              </w:rPr>
              <w:t>МДК.03.01</w:t>
            </w:r>
          </w:p>
          <w:p w:rsidR="00F60C93" w:rsidRPr="00F220C1" w:rsidRDefault="00F60C93" w:rsidP="0096220A">
            <w:pPr>
              <w:spacing w:after="0" w:line="240" w:lineRule="auto"/>
              <w:rPr>
                <w:rFonts w:ascii="Times New Roman" w:eastAsia="Times New Roman" w:hAnsi="Times New Roman" w:cs="Times New Roman"/>
                <w:sz w:val="16"/>
                <w:szCs w:val="16"/>
                <w:lang w:eastAsia="ru-RU"/>
              </w:rPr>
            </w:pPr>
          </w:p>
        </w:tc>
        <w:tc>
          <w:tcPr>
            <w:tcW w:w="2538" w:type="dxa"/>
            <w:shd w:val="clear" w:color="auto" w:fill="FFFFFF"/>
            <w:vAlign w:val="center"/>
          </w:tcPr>
          <w:p w:rsidR="0096220A" w:rsidRPr="00ED169C" w:rsidRDefault="0096220A" w:rsidP="0096220A">
            <w:pPr>
              <w:spacing w:after="0" w:line="240" w:lineRule="auto"/>
              <w:jc w:val="both"/>
              <w:rPr>
                <w:rFonts w:ascii="Times New Roman" w:eastAsia="Times New Roman" w:hAnsi="Times New Roman" w:cs="Times New Roman"/>
                <w:bCs/>
                <w:color w:val="333333"/>
                <w:sz w:val="20"/>
                <w:szCs w:val="20"/>
                <w:lang w:eastAsia="ru-RU"/>
              </w:rPr>
            </w:pPr>
            <w:r>
              <w:rPr>
                <w:rFonts w:ascii="Times New Roman" w:eastAsia="Times New Roman" w:hAnsi="Times New Roman" w:cs="Times New Roman"/>
                <w:bCs/>
                <w:color w:val="333333"/>
                <w:sz w:val="20"/>
                <w:szCs w:val="20"/>
                <w:lang w:eastAsia="ru-RU"/>
              </w:rPr>
              <w:t>Д</w:t>
            </w:r>
            <w:r w:rsidRPr="00ED169C">
              <w:rPr>
                <w:rFonts w:ascii="Times New Roman" w:eastAsia="Times New Roman" w:hAnsi="Times New Roman" w:cs="Times New Roman"/>
                <w:bCs/>
                <w:color w:val="333333"/>
                <w:sz w:val="20"/>
                <w:szCs w:val="20"/>
                <w:lang w:eastAsia="ru-RU"/>
              </w:rPr>
              <w:t>испетчер</w:t>
            </w:r>
          </w:p>
          <w:p w:rsidR="00F60C93" w:rsidRPr="0036072B" w:rsidRDefault="0096220A" w:rsidP="00AB2CF3">
            <w:pPr>
              <w:spacing w:after="0" w:line="240" w:lineRule="auto"/>
              <w:jc w:val="both"/>
              <w:rPr>
                <w:rFonts w:ascii="Times New Roman" w:eastAsia="Times New Roman" w:hAnsi="Times New Roman" w:cs="Times New Roman"/>
                <w:i/>
                <w:color w:val="FF0000"/>
                <w:sz w:val="16"/>
                <w:szCs w:val="16"/>
                <w:lang w:eastAsia="ru-RU"/>
              </w:rPr>
            </w:pPr>
            <w:r w:rsidRPr="00ED169C">
              <w:rPr>
                <w:rFonts w:ascii="Times New Roman" w:eastAsia="Times New Roman" w:hAnsi="Times New Roman" w:cs="Times New Roman"/>
                <w:bCs/>
                <w:color w:val="333333"/>
                <w:sz w:val="20"/>
                <w:szCs w:val="20"/>
                <w:lang w:eastAsia="ru-RU"/>
              </w:rPr>
              <w:t>дежурно</w:t>
            </w:r>
            <w:r>
              <w:rPr>
                <w:rFonts w:ascii="Times New Roman" w:eastAsia="Times New Roman" w:hAnsi="Times New Roman" w:cs="Times New Roman"/>
                <w:bCs/>
                <w:color w:val="333333"/>
                <w:sz w:val="20"/>
                <w:szCs w:val="20"/>
                <w:lang w:eastAsia="ru-RU"/>
              </w:rPr>
              <w:t xml:space="preserve"> </w:t>
            </w:r>
            <w:r w:rsidRPr="00ED169C">
              <w:rPr>
                <w:rFonts w:ascii="Times New Roman" w:eastAsia="Times New Roman" w:hAnsi="Times New Roman" w:cs="Times New Roman"/>
                <w:bCs/>
                <w:color w:val="333333"/>
                <w:sz w:val="20"/>
                <w:szCs w:val="20"/>
                <w:lang w:eastAsia="ru-RU"/>
              </w:rPr>
              <w:t>-</w:t>
            </w:r>
            <w:r>
              <w:rPr>
                <w:rFonts w:ascii="Times New Roman" w:eastAsia="Times New Roman" w:hAnsi="Times New Roman" w:cs="Times New Roman"/>
                <w:bCs/>
                <w:color w:val="333333"/>
                <w:sz w:val="20"/>
                <w:szCs w:val="20"/>
                <w:lang w:eastAsia="ru-RU"/>
              </w:rPr>
              <w:t xml:space="preserve"> </w:t>
            </w:r>
            <w:r w:rsidRPr="00ED169C">
              <w:rPr>
                <w:rFonts w:ascii="Times New Roman" w:eastAsia="Times New Roman" w:hAnsi="Times New Roman" w:cs="Times New Roman"/>
                <w:bCs/>
                <w:color w:val="333333"/>
                <w:sz w:val="20"/>
                <w:szCs w:val="20"/>
                <w:lang w:eastAsia="ru-RU"/>
              </w:rPr>
              <w:t>диспетчерских служб</w:t>
            </w:r>
          </w:p>
        </w:tc>
        <w:tc>
          <w:tcPr>
            <w:tcW w:w="0" w:type="auto"/>
            <w:shd w:val="clear" w:color="auto" w:fill="FFFFFF"/>
            <w:vAlign w:val="center"/>
          </w:tcPr>
          <w:p w:rsidR="00F60C93" w:rsidRPr="00930FB0" w:rsidRDefault="00F60C93" w:rsidP="00AB2CF3">
            <w:pPr>
              <w:spacing w:after="0" w:line="240" w:lineRule="auto"/>
              <w:jc w:val="center"/>
              <w:rPr>
                <w:rFonts w:ascii="Times New Roman" w:eastAsia="Times New Roman" w:hAnsi="Times New Roman" w:cs="Times New Roman"/>
                <w:i/>
                <w:sz w:val="16"/>
                <w:szCs w:val="16"/>
                <w:lang w:eastAsia="ru-RU"/>
              </w:rPr>
            </w:pPr>
            <w:r w:rsidRPr="00930FB0">
              <w:rPr>
                <w:rFonts w:ascii="Times New Roman" w:eastAsia="Times New Roman" w:hAnsi="Times New Roman" w:cs="Times New Roman"/>
                <w:i/>
                <w:sz w:val="16"/>
                <w:szCs w:val="16"/>
                <w:lang w:eastAsia="ru-RU"/>
              </w:rPr>
              <w:t>-</w:t>
            </w:r>
          </w:p>
        </w:tc>
        <w:tc>
          <w:tcPr>
            <w:tcW w:w="856" w:type="dxa"/>
            <w:shd w:val="clear" w:color="auto" w:fill="FFFFFF"/>
            <w:vAlign w:val="center"/>
          </w:tcPr>
          <w:p w:rsidR="00F60C93" w:rsidRPr="00930FB0" w:rsidRDefault="00915963"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w:t>
            </w:r>
          </w:p>
        </w:tc>
        <w:tc>
          <w:tcPr>
            <w:tcW w:w="0" w:type="auto"/>
            <w:shd w:val="clear" w:color="auto" w:fill="FFFFFF"/>
            <w:vAlign w:val="center"/>
          </w:tcPr>
          <w:p w:rsidR="00F60C93" w:rsidRPr="00216D1C" w:rsidRDefault="00915963" w:rsidP="00AB2CF3">
            <w:pPr>
              <w:spacing w:after="0" w:line="240" w:lineRule="auto"/>
              <w:jc w:val="center"/>
              <w:rPr>
                <w:rFonts w:ascii="Times New Roman" w:eastAsia="Times New Roman" w:hAnsi="Times New Roman" w:cs="Times New Roman"/>
                <w:sz w:val="16"/>
                <w:szCs w:val="16"/>
                <w:lang w:val="en-US" w:eastAsia="ru-RU"/>
              </w:rPr>
            </w:pPr>
            <w:r w:rsidRPr="00216D1C">
              <w:rPr>
                <w:rFonts w:ascii="Times New Roman" w:eastAsia="Times New Roman" w:hAnsi="Times New Roman" w:cs="Times New Roman"/>
                <w:sz w:val="16"/>
                <w:szCs w:val="16"/>
                <w:lang w:val="en-US" w:eastAsia="ru-RU"/>
              </w:rPr>
              <w:t>VIII</w:t>
            </w:r>
          </w:p>
        </w:tc>
        <w:tc>
          <w:tcPr>
            <w:tcW w:w="0" w:type="auto"/>
            <w:shd w:val="clear" w:color="auto" w:fill="FDE9D9"/>
            <w:vAlign w:val="center"/>
          </w:tcPr>
          <w:p w:rsidR="00F60C93" w:rsidRPr="00930FB0" w:rsidRDefault="00930FB0"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468</w:t>
            </w:r>
          </w:p>
        </w:tc>
        <w:tc>
          <w:tcPr>
            <w:tcW w:w="0" w:type="auto"/>
            <w:shd w:val="clear" w:color="auto" w:fill="DDD9C3"/>
            <w:vAlign w:val="center"/>
          </w:tcPr>
          <w:p w:rsidR="00F60C93" w:rsidRPr="00930FB0" w:rsidRDefault="00930FB0"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156</w:t>
            </w:r>
          </w:p>
        </w:tc>
        <w:tc>
          <w:tcPr>
            <w:tcW w:w="0" w:type="auto"/>
            <w:shd w:val="clear" w:color="auto" w:fill="FFFFFF"/>
            <w:vAlign w:val="center"/>
          </w:tcPr>
          <w:p w:rsidR="00F60C93" w:rsidRPr="00915963" w:rsidRDefault="00915963"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312</w:t>
            </w:r>
          </w:p>
        </w:tc>
        <w:tc>
          <w:tcPr>
            <w:tcW w:w="0" w:type="auto"/>
            <w:shd w:val="clear" w:color="auto" w:fill="CCC0D9"/>
            <w:vAlign w:val="center"/>
          </w:tcPr>
          <w:p w:rsidR="00F60C93" w:rsidRPr="00766788" w:rsidRDefault="00766788" w:rsidP="00AB2CF3">
            <w:pPr>
              <w:spacing w:after="0" w:line="240" w:lineRule="auto"/>
              <w:jc w:val="center"/>
              <w:rPr>
                <w:rFonts w:ascii="Times New Roman" w:eastAsia="Times New Roman" w:hAnsi="Times New Roman" w:cs="Times New Roman"/>
                <w:sz w:val="16"/>
                <w:szCs w:val="16"/>
                <w:lang w:val="en-US" w:eastAsia="ru-RU"/>
              </w:rPr>
            </w:pPr>
            <w:r w:rsidRPr="00766788">
              <w:rPr>
                <w:rFonts w:ascii="Times New Roman" w:eastAsia="Times New Roman" w:hAnsi="Times New Roman" w:cs="Times New Roman"/>
                <w:sz w:val="16"/>
                <w:szCs w:val="16"/>
                <w:lang w:val="en-US" w:eastAsia="ru-RU"/>
              </w:rPr>
              <w:t>234</w:t>
            </w:r>
          </w:p>
        </w:tc>
        <w:tc>
          <w:tcPr>
            <w:tcW w:w="1161" w:type="dxa"/>
            <w:shd w:val="clear" w:color="auto" w:fill="D99594"/>
            <w:vAlign w:val="center"/>
          </w:tcPr>
          <w:p w:rsidR="00F60C93" w:rsidRPr="00766788" w:rsidRDefault="00766788" w:rsidP="00AB2CF3">
            <w:pPr>
              <w:spacing w:after="0" w:line="240" w:lineRule="auto"/>
              <w:jc w:val="center"/>
              <w:rPr>
                <w:rFonts w:ascii="Times New Roman" w:eastAsia="Times New Roman" w:hAnsi="Times New Roman" w:cs="Times New Roman"/>
                <w:sz w:val="16"/>
                <w:szCs w:val="16"/>
                <w:lang w:val="en-US" w:eastAsia="ru-RU"/>
              </w:rPr>
            </w:pPr>
            <w:r w:rsidRPr="00766788">
              <w:rPr>
                <w:rFonts w:ascii="Times New Roman" w:eastAsia="Times New Roman" w:hAnsi="Times New Roman" w:cs="Times New Roman"/>
                <w:sz w:val="16"/>
                <w:szCs w:val="16"/>
                <w:lang w:val="en-US" w:eastAsia="ru-RU"/>
              </w:rPr>
              <w:t>78</w:t>
            </w:r>
          </w:p>
        </w:tc>
        <w:tc>
          <w:tcPr>
            <w:tcW w:w="691" w:type="dxa"/>
            <w:shd w:val="clear" w:color="auto" w:fill="FFFFFF"/>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652" w:type="dxa"/>
            <w:shd w:val="clear" w:color="auto" w:fill="FFFFFF"/>
            <w:vAlign w:val="center"/>
          </w:tcPr>
          <w:p w:rsidR="00F60C93" w:rsidRPr="00967DE1" w:rsidRDefault="00967DE1" w:rsidP="00AB2CF3">
            <w:pPr>
              <w:spacing w:after="0" w:line="240" w:lineRule="auto"/>
              <w:jc w:val="center"/>
              <w:rPr>
                <w:rFonts w:ascii="Times New Roman" w:eastAsia="Times New Roman" w:hAnsi="Times New Roman" w:cs="Times New Roman"/>
                <w:sz w:val="16"/>
                <w:szCs w:val="16"/>
                <w:lang w:eastAsia="ru-RU"/>
              </w:rPr>
            </w:pPr>
            <w:r w:rsidRPr="00967DE1">
              <w:rPr>
                <w:rFonts w:ascii="Times New Roman" w:eastAsia="Times New Roman" w:hAnsi="Times New Roman" w:cs="Times New Roman"/>
                <w:sz w:val="16"/>
                <w:szCs w:val="16"/>
                <w:lang w:eastAsia="ru-RU"/>
              </w:rPr>
              <w:t>54</w:t>
            </w:r>
          </w:p>
        </w:tc>
        <w:tc>
          <w:tcPr>
            <w:tcW w:w="530" w:type="dxa"/>
            <w:shd w:val="clear" w:color="auto" w:fill="FFFFFF"/>
            <w:vAlign w:val="center"/>
          </w:tcPr>
          <w:p w:rsidR="00F60C93" w:rsidRPr="001847B8" w:rsidRDefault="00F60C93" w:rsidP="00AB2CF3">
            <w:pPr>
              <w:spacing w:after="0" w:line="240" w:lineRule="auto"/>
              <w:jc w:val="center"/>
              <w:rPr>
                <w:rFonts w:ascii="Times New Roman" w:eastAsia="Times New Roman" w:hAnsi="Times New Roman" w:cs="Times New Roman"/>
                <w:sz w:val="16"/>
                <w:szCs w:val="16"/>
                <w:lang w:eastAsia="ru-RU"/>
              </w:rPr>
            </w:pPr>
            <w:r w:rsidRPr="001847B8">
              <w:rPr>
                <w:rFonts w:ascii="Times New Roman" w:eastAsia="Times New Roman" w:hAnsi="Times New Roman" w:cs="Times New Roman"/>
                <w:sz w:val="16"/>
                <w:szCs w:val="16"/>
                <w:lang w:eastAsia="ru-RU"/>
              </w:rPr>
              <w:t>6</w:t>
            </w:r>
          </w:p>
        </w:tc>
        <w:tc>
          <w:tcPr>
            <w:tcW w:w="518" w:type="dxa"/>
            <w:shd w:val="clear" w:color="auto" w:fill="FFFFFF"/>
            <w:vAlign w:val="center"/>
          </w:tcPr>
          <w:p w:rsidR="00F60C93"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6</w:t>
            </w:r>
          </w:p>
        </w:tc>
        <w:tc>
          <w:tcPr>
            <w:tcW w:w="568" w:type="dxa"/>
            <w:shd w:val="clear" w:color="auto" w:fill="DBE5F1"/>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43" w:type="dxa"/>
            <w:shd w:val="clear" w:color="auto" w:fill="C6D9F1"/>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16" w:type="dxa"/>
            <w:shd w:val="clear" w:color="auto" w:fill="BFBFBF"/>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655" w:type="dxa"/>
            <w:shd w:val="clear" w:color="auto" w:fill="95B3D7"/>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54" w:type="dxa"/>
            <w:shd w:val="clear" w:color="auto" w:fill="548DD4"/>
            <w:vAlign w:val="center"/>
          </w:tcPr>
          <w:p w:rsidR="00F60C93" w:rsidRPr="00766788" w:rsidRDefault="00B11CBE"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18" w:type="dxa"/>
            <w:shd w:val="clear" w:color="auto" w:fill="8DB3E2"/>
            <w:vAlign w:val="center"/>
          </w:tcPr>
          <w:p w:rsidR="00F60C93" w:rsidRPr="00766788" w:rsidRDefault="00915963" w:rsidP="00AB2CF3">
            <w:pPr>
              <w:spacing w:after="0" w:line="240" w:lineRule="auto"/>
              <w:jc w:val="center"/>
              <w:rPr>
                <w:rFonts w:ascii="Times New Roman" w:eastAsia="Times New Roman" w:hAnsi="Times New Roman" w:cs="Times New Roman"/>
                <w:i/>
                <w:sz w:val="16"/>
                <w:szCs w:val="16"/>
                <w:lang w:val="en-US" w:eastAsia="ru-RU"/>
              </w:rPr>
            </w:pPr>
            <w:r w:rsidRPr="00766788">
              <w:rPr>
                <w:rFonts w:ascii="Times New Roman" w:eastAsia="Times New Roman" w:hAnsi="Times New Roman" w:cs="Times New Roman"/>
                <w:i/>
                <w:sz w:val="16"/>
                <w:szCs w:val="16"/>
                <w:lang w:val="en-US" w:eastAsia="ru-RU"/>
              </w:rPr>
              <w:t>-</w:t>
            </w:r>
          </w:p>
        </w:tc>
        <w:tc>
          <w:tcPr>
            <w:tcW w:w="711" w:type="dxa"/>
            <w:shd w:val="clear" w:color="auto" w:fill="C6D9F1"/>
            <w:vAlign w:val="center"/>
          </w:tcPr>
          <w:p w:rsidR="00F60C93"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82</w:t>
            </w:r>
          </w:p>
        </w:tc>
        <w:tc>
          <w:tcPr>
            <w:tcW w:w="670" w:type="dxa"/>
            <w:shd w:val="clear" w:color="auto" w:fill="DAEEF3"/>
            <w:vAlign w:val="center"/>
          </w:tcPr>
          <w:p w:rsidR="00F60C93"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230</w:t>
            </w:r>
          </w:p>
        </w:tc>
      </w:tr>
      <w:tr w:rsidR="00216D1C" w:rsidRPr="0036072B" w:rsidTr="00E70547">
        <w:trPr>
          <w:cantSplit/>
          <w:trHeight w:val="20"/>
          <w:jc w:val="center"/>
        </w:trPr>
        <w:tc>
          <w:tcPr>
            <w:tcW w:w="0" w:type="auto"/>
            <w:shd w:val="clear" w:color="auto" w:fill="FFFFFF"/>
            <w:vAlign w:val="center"/>
          </w:tcPr>
          <w:p w:rsidR="00F60C93" w:rsidRPr="00F220C1" w:rsidRDefault="00F60C93" w:rsidP="00AB2CF3">
            <w:pPr>
              <w:spacing w:after="0" w:line="240" w:lineRule="auto"/>
              <w:jc w:val="center"/>
              <w:rPr>
                <w:rFonts w:ascii="Times New Roman" w:eastAsia="Times New Roman" w:hAnsi="Times New Roman" w:cs="Times New Roman"/>
                <w:sz w:val="16"/>
                <w:szCs w:val="16"/>
                <w:lang w:eastAsia="ru-RU"/>
              </w:rPr>
            </w:pPr>
            <w:r w:rsidRPr="00F220C1">
              <w:rPr>
                <w:rFonts w:ascii="Times New Roman" w:eastAsia="Times New Roman" w:hAnsi="Times New Roman" w:cs="Times New Roman"/>
                <w:sz w:val="16"/>
                <w:szCs w:val="16"/>
                <w:lang w:eastAsia="ru-RU"/>
              </w:rPr>
              <w:t>МДК.03.02</w:t>
            </w:r>
          </w:p>
          <w:p w:rsidR="00F60C93" w:rsidRPr="00F220C1" w:rsidRDefault="00F60C93" w:rsidP="00AB2CF3">
            <w:pPr>
              <w:spacing w:after="0" w:line="240" w:lineRule="auto"/>
              <w:jc w:val="center"/>
              <w:rPr>
                <w:rFonts w:ascii="Times New Roman" w:eastAsia="Times New Roman" w:hAnsi="Times New Roman" w:cs="Times New Roman"/>
                <w:sz w:val="16"/>
                <w:szCs w:val="16"/>
                <w:lang w:eastAsia="ru-RU"/>
              </w:rPr>
            </w:pPr>
          </w:p>
        </w:tc>
        <w:tc>
          <w:tcPr>
            <w:tcW w:w="2538" w:type="dxa"/>
            <w:shd w:val="clear" w:color="auto" w:fill="FFFFFF"/>
            <w:vAlign w:val="center"/>
          </w:tcPr>
          <w:p w:rsidR="00F60C93" w:rsidRPr="0036072B" w:rsidRDefault="0096220A" w:rsidP="0096220A">
            <w:pPr>
              <w:spacing w:after="0" w:line="240" w:lineRule="auto"/>
              <w:jc w:val="both"/>
              <w:rPr>
                <w:rFonts w:ascii="Times New Roman" w:eastAsia="Times New Roman" w:hAnsi="Times New Roman" w:cs="Times New Roman"/>
                <w:i/>
                <w:color w:val="FF0000"/>
                <w:w w:val="90"/>
                <w:sz w:val="16"/>
                <w:szCs w:val="16"/>
                <w:lang w:eastAsia="ru-RU"/>
              </w:rPr>
            </w:pPr>
            <w:r>
              <w:rPr>
                <w:rFonts w:ascii="Times New Roman" w:hAnsi="Times New Roman" w:cs="Times New Roman"/>
                <w:bCs/>
                <w:color w:val="333333"/>
                <w:sz w:val="20"/>
                <w:szCs w:val="20"/>
              </w:rPr>
              <w:t>О</w:t>
            </w:r>
            <w:r w:rsidRPr="00ED169C">
              <w:rPr>
                <w:rFonts w:ascii="Times New Roman" w:hAnsi="Times New Roman" w:cs="Times New Roman"/>
                <w:bCs/>
                <w:color w:val="333333"/>
                <w:sz w:val="20"/>
                <w:szCs w:val="20"/>
              </w:rPr>
              <w:t>ператор центра обработки вызовов</w:t>
            </w:r>
            <w:r w:rsidRPr="0036072B">
              <w:rPr>
                <w:rFonts w:ascii="Times New Roman" w:eastAsia="Calibri" w:hAnsi="Times New Roman" w:cs="Times New Roman"/>
                <w:i/>
                <w:color w:val="FF0000"/>
                <w:w w:val="90"/>
                <w:sz w:val="16"/>
                <w:szCs w:val="16"/>
              </w:rPr>
              <w:t xml:space="preserve"> </w:t>
            </w:r>
          </w:p>
        </w:tc>
        <w:tc>
          <w:tcPr>
            <w:tcW w:w="0" w:type="auto"/>
            <w:shd w:val="clear" w:color="auto" w:fill="FFFFFF"/>
            <w:vAlign w:val="center"/>
          </w:tcPr>
          <w:p w:rsidR="00F60C93" w:rsidRPr="00930FB0" w:rsidRDefault="00F60C93" w:rsidP="00AB2CF3">
            <w:pPr>
              <w:spacing w:after="0" w:line="240" w:lineRule="auto"/>
              <w:jc w:val="center"/>
              <w:rPr>
                <w:rFonts w:ascii="Times New Roman" w:eastAsia="Times New Roman" w:hAnsi="Times New Roman" w:cs="Times New Roman"/>
                <w:i/>
                <w:sz w:val="16"/>
                <w:szCs w:val="16"/>
                <w:lang w:eastAsia="ru-RU"/>
              </w:rPr>
            </w:pPr>
            <w:r w:rsidRPr="00930FB0">
              <w:rPr>
                <w:rFonts w:ascii="Times New Roman" w:eastAsia="Times New Roman" w:hAnsi="Times New Roman" w:cs="Times New Roman"/>
                <w:i/>
                <w:sz w:val="16"/>
                <w:szCs w:val="16"/>
                <w:lang w:eastAsia="ru-RU"/>
              </w:rPr>
              <w:t>-</w:t>
            </w:r>
          </w:p>
        </w:tc>
        <w:tc>
          <w:tcPr>
            <w:tcW w:w="856" w:type="dxa"/>
            <w:shd w:val="clear" w:color="auto" w:fill="FFFFFF"/>
            <w:vAlign w:val="center"/>
          </w:tcPr>
          <w:p w:rsidR="00F60C93" w:rsidRPr="00930FB0" w:rsidRDefault="00915963"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w:t>
            </w:r>
          </w:p>
        </w:tc>
        <w:tc>
          <w:tcPr>
            <w:tcW w:w="0" w:type="auto"/>
            <w:shd w:val="clear" w:color="auto" w:fill="FFFFFF"/>
            <w:vAlign w:val="center"/>
          </w:tcPr>
          <w:p w:rsidR="00F60C93" w:rsidRPr="00216D1C" w:rsidRDefault="00915963" w:rsidP="00AB2CF3">
            <w:pPr>
              <w:spacing w:after="0" w:line="240" w:lineRule="auto"/>
              <w:jc w:val="center"/>
              <w:rPr>
                <w:rFonts w:ascii="Times New Roman" w:eastAsia="Times New Roman" w:hAnsi="Times New Roman" w:cs="Times New Roman"/>
                <w:sz w:val="16"/>
                <w:szCs w:val="16"/>
                <w:lang w:val="en-US" w:eastAsia="ru-RU"/>
              </w:rPr>
            </w:pPr>
            <w:r w:rsidRPr="00216D1C">
              <w:rPr>
                <w:rFonts w:ascii="Times New Roman" w:eastAsia="Times New Roman" w:hAnsi="Times New Roman" w:cs="Times New Roman"/>
                <w:sz w:val="16"/>
                <w:szCs w:val="16"/>
                <w:lang w:val="en-US" w:eastAsia="ru-RU"/>
              </w:rPr>
              <w:t>VIII</w:t>
            </w:r>
          </w:p>
        </w:tc>
        <w:tc>
          <w:tcPr>
            <w:tcW w:w="0" w:type="auto"/>
            <w:shd w:val="clear" w:color="auto" w:fill="FDE9D9"/>
            <w:vAlign w:val="center"/>
          </w:tcPr>
          <w:p w:rsidR="00F60C93" w:rsidRPr="00930FB0" w:rsidRDefault="00930FB0"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468</w:t>
            </w:r>
          </w:p>
        </w:tc>
        <w:tc>
          <w:tcPr>
            <w:tcW w:w="0" w:type="auto"/>
            <w:shd w:val="clear" w:color="auto" w:fill="DDD9C3"/>
            <w:vAlign w:val="center"/>
          </w:tcPr>
          <w:p w:rsidR="00F60C93" w:rsidRPr="00930FB0" w:rsidRDefault="00930FB0" w:rsidP="00AB2CF3">
            <w:pPr>
              <w:spacing w:after="0" w:line="240" w:lineRule="auto"/>
              <w:jc w:val="center"/>
              <w:rPr>
                <w:rFonts w:ascii="Times New Roman" w:eastAsia="Times New Roman" w:hAnsi="Times New Roman" w:cs="Times New Roman"/>
                <w:sz w:val="16"/>
                <w:szCs w:val="16"/>
                <w:lang w:val="en-US" w:eastAsia="ru-RU"/>
              </w:rPr>
            </w:pPr>
            <w:r w:rsidRPr="00930FB0">
              <w:rPr>
                <w:rFonts w:ascii="Times New Roman" w:eastAsia="Times New Roman" w:hAnsi="Times New Roman" w:cs="Times New Roman"/>
                <w:sz w:val="16"/>
                <w:szCs w:val="16"/>
                <w:lang w:val="en-US" w:eastAsia="ru-RU"/>
              </w:rPr>
              <w:t>156</w:t>
            </w:r>
          </w:p>
        </w:tc>
        <w:tc>
          <w:tcPr>
            <w:tcW w:w="0" w:type="auto"/>
            <w:shd w:val="clear" w:color="auto" w:fill="FFFFFF"/>
            <w:vAlign w:val="center"/>
          </w:tcPr>
          <w:p w:rsidR="00F60C93" w:rsidRPr="00915963" w:rsidRDefault="00915963"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312</w:t>
            </w:r>
          </w:p>
        </w:tc>
        <w:tc>
          <w:tcPr>
            <w:tcW w:w="0" w:type="auto"/>
            <w:shd w:val="clear" w:color="auto" w:fill="CCC0D9"/>
            <w:vAlign w:val="center"/>
          </w:tcPr>
          <w:p w:rsidR="00F60C93" w:rsidRPr="00766788" w:rsidRDefault="00766788" w:rsidP="00AB2CF3">
            <w:pPr>
              <w:spacing w:after="0" w:line="240" w:lineRule="auto"/>
              <w:jc w:val="center"/>
              <w:rPr>
                <w:rFonts w:ascii="Times New Roman" w:eastAsia="Times New Roman" w:hAnsi="Times New Roman" w:cs="Times New Roman"/>
                <w:sz w:val="16"/>
                <w:szCs w:val="16"/>
                <w:lang w:val="en-US" w:eastAsia="ru-RU"/>
              </w:rPr>
            </w:pPr>
            <w:r w:rsidRPr="00766788">
              <w:rPr>
                <w:rFonts w:ascii="Times New Roman" w:eastAsia="Times New Roman" w:hAnsi="Times New Roman" w:cs="Times New Roman"/>
                <w:sz w:val="16"/>
                <w:szCs w:val="16"/>
                <w:lang w:val="en-US" w:eastAsia="ru-RU"/>
              </w:rPr>
              <w:t>234</w:t>
            </w:r>
          </w:p>
        </w:tc>
        <w:tc>
          <w:tcPr>
            <w:tcW w:w="1161" w:type="dxa"/>
            <w:shd w:val="clear" w:color="auto" w:fill="D99594"/>
            <w:vAlign w:val="center"/>
          </w:tcPr>
          <w:p w:rsidR="00F60C93" w:rsidRPr="00766788" w:rsidRDefault="00766788" w:rsidP="00AB2CF3">
            <w:pPr>
              <w:spacing w:after="0" w:line="240" w:lineRule="auto"/>
              <w:jc w:val="center"/>
              <w:rPr>
                <w:rFonts w:ascii="Times New Roman" w:eastAsia="Times New Roman" w:hAnsi="Times New Roman" w:cs="Times New Roman"/>
                <w:sz w:val="16"/>
                <w:szCs w:val="16"/>
                <w:lang w:val="en-US" w:eastAsia="ru-RU"/>
              </w:rPr>
            </w:pPr>
            <w:r w:rsidRPr="00766788">
              <w:rPr>
                <w:rFonts w:ascii="Times New Roman" w:eastAsia="Times New Roman" w:hAnsi="Times New Roman" w:cs="Times New Roman"/>
                <w:sz w:val="16"/>
                <w:szCs w:val="16"/>
                <w:lang w:val="en-US" w:eastAsia="ru-RU"/>
              </w:rPr>
              <w:t>78</w:t>
            </w:r>
          </w:p>
        </w:tc>
        <w:tc>
          <w:tcPr>
            <w:tcW w:w="691" w:type="dxa"/>
            <w:shd w:val="clear" w:color="auto" w:fill="FFFFFF"/>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652" w:type="dxa"/>
            <w:shd w:val="clear" w:color="auto" w:fill="FFFFFF"/>
            <w:vAlign w:val="center"/>
          </w:tcPr>
          <w:p w:rsidR="00F60C93" w:rsidRPr="00967DE1" w:rsidRDefault="00967DE1" w:rsidP="00AB2CF3">
            <w:pPr>
              <w:spacing w:after="0" w:line="240" w:lineRule="auto"/>
              <w:jc w:val="center"/>
              <w:rPr>
                <w:rFonts w:ascii="Times New Roman" w:eastAsia="Times New Roman" w:hAnsi="Times New Roman" w:cs="Times New Roman"/>
                <w:sz w:val="16"/>
                <w:szCs w:val="16"/>
                <w:lang w:eastAsia="ru-RU"/>
              </w:rPr>
            </w:pPr>
            <w:r w:rsidRPr="00967DE1">
              <w:rPr>
                <w:rFonts w:ascii="Times New Roman" w:eastAsia="Times New Roman" w:hAnsi="Times New Roman" w:cs="Times New Roman"/>
                <w:sz w:val="16"/>
                <w:szCs w:val="16"/>
                <w:lang w:eastAsia="ru-RU"/>
              </w:rPr>
              <w:t>52</w:t>
            </w:r>
          </w:p>
        </w:tc>
        <w:tc>
          <w:tcPr>
            <w:tcW w:w="530" w:type="dxa"/>
            <w:shd w:val="clear" w:color="auto" w:fill="FFFFFF"/>
            <w:vAlign w:val="center"/>
          </w:tcPr>
          <w:p w:rsidR="00F60C93"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6</w:t>
            </w:r>
          </w:p>
        </w:tc>
        <w:tc>
          <w:tcPr>
            <w:tcW w:w="518" w:type="dxa"/>
            <w:shd w:val="clear" w:color="auto" w:fill="FFFFFF"/>
            <w:vAlign w:val="center"/>
          </w:tcPr>
          <w:p w:rsidR="00F60C93"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6</w:t>
            </w:r>
          </w:p>
        </w:tc>
        <w:tc>
          <w:tcPr>
            <w:tcW w:w="568" w:type="dxa"/>
            <w:shd w:val="clear" w:color="auto" w:fill="DBE5F1"/>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43" w:type="dxa"/>
            <w:shd w:val="clear" w:color="auto" w:fill="C6D9F1"/>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16" w:type="dxa"/>
            <w:shd w:val="clear" w:color="auto" w:fill="BFBFBF"/>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655" w:type="dxa"/>
            <w:shd w:val="clear" w:color="auto" w:fill="95B3D7"/>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54" w:type="dxa"/>
            <w:shd w:val="clear" w:color="auto" w:fill="548DD4"/>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518" w:type="dxa"/>
            <w:shd w:val="clear" w:color="auto" w:fill="8DB3E2"/>
            <w:vAlign w:val="center"/>
          </w:tcPr>
          <w:p w:rsidR="00F60C93" w:rsidRPr="00766788" w:rsidRDefault="00F60C93" w:rsidP="00AB2CF3">
            <w:pPr>
              <w:spacing w:after="0" w:line="240" w:lineRule="auto"/>
              <w:jc w:val="center"/>
              <w:rPr>
                <w:rFonts w:ascii="Times New Roman" w:eastAsia="Times New Roman" w:hAnsi="Times New Roman" w:cs="Times New Roman"/>
                <w:i/>
                <w:sz w:val="16"/>
                <w:szCs w:val="16"/>
                <w:lang w:eastAsia="ru-RU"/>
              </w:rPr>
            </w:pPr>
            <w:r w:rsidRPr="00766788">
              <w:rPr>
                <w:rFonts w:ascii="Times New Roman" w:eastAsia="Times New Roman" w:hAnsi="Times New Roman" w:cs="Times New Roman"/>
                <w:i/>
                <w:sz w:val="16"/>
                <w:szCs w:val="16"/>
                <w:lang w:eastAsia="ru-RU"/>
              </w:rPr>
              <w:t>-</w:t>
            </w:r>
          </w:p>
        </w:tc>
        <w:tc>
          <w:tcPr>
            <w:tcW w:w="711" w:type="dxa"/>
            <w:shd w:val="clear" w:color="auto" w:fill="C6D9F1"/>
            <w:vAlign w:val="center"/>
          </w:tcPr>
          <w:p w:rsidR="00F60C93" w:rsidRPr="001847B8" w:rsidRDefault="00272120" w:rsidP="00AB2CF3">
            <w:pPr>
              <w:spacing w:after="0" w:line="240" w:lineRule="auto"/>
              <w:jc w:val="center"/>
              <w:rPr>
                <w:rFonts w:ascii="Times New Roman" w:eastAsia="Times New Roman" w:hAnsi="Times New Roman" w:cs="Times New Roman"/>
                <w:i/>
                <w:sz w:val="16"/>
                <w:szCs w:val="16"/>
                <w:lang w:eastAsia="ru-RU"/>
              </w:rPr>
            </w:pPr>
            <w:r w:rsidRPr="001847B8">
              <w:rPr>
                <w:rFonts w:ascii="Times New Roman" w:eastAsia="Times New Roman" w:hAnsi="Times New Roman" w:cs="Times New Roman"/>
                <w:i/>
                <w:sz w:val="16"/>
                <w:szCs w:val="16"/>
                <w:lang w:eastAsia="ru-RU"/>
              </w:rPr>
              <w:t>-</w:t>
            </w:r>
          </w:p>
        </w:tc>
        <w:tc>
          <w:tcPr>
            <w:tcW w:w="670" w:type="dxa"/>
            <w:shd w:val="clear" w:color="auto" w:fill="DAEEF3"/>
            <w:vAlign w:val="center"/>
          </w:tcPr>
          <w:p w:rsidR="00F60C93" w:rsidRPr="001847B8" w:rsidRDefault="001847B8" w:rsidP="00AB2CF3">
            <w:pPr>
              <w:spacing w:after="0" w:line="240" w:lineRule="auto"/>
              <w:jc w:val="center"/>
              <w:rPr>
                <w:rFonts w:ascii="Times New Roman" w:eastAsia="Times New Roman" w:hAnsi="Times New Roman" w:cs="Times New Roman"/>
                <w:sz w:val="16"/>
                <w:szCs w:val="16"/>
                <w:lang w:val="en-US" w:eastAsia="ru-RU"/>
              </w:rPr>
            </w:pPr>
            <w:r w:rsidRPr="001847B8">
              <w:rPr>
                <w:rFonts w:ascii="Times New Roman" w:eastAsia="Times New Roman" w:hAnsi="Times New Roman" w:cs="Times New Roman"/>
                <w:sz w:val="16"/>
                <w:szCs w:val="16"/>
                <w:lang w:val="en-US" w:eastAsia="ru-RU"/>
              </w:rPr>
              <w:t>312</w:t>
            </w:r>
          </w:p>
        </w:tc>
      </w:tr>
      <w:tr w:rsidR="00216D1C" w:rsidRPr="0036072B" w:rsidTr="00E70547">
        <w:trPr>
          <w:cantSplit/>
          <w:trHeight w:val="20"/>
          <w:jc w:val="center"/>
        </w:trPr>
        <w:tc>
          <w:tcPr>
            <w:tcW w:w="0" w:type="auto"/>
            <w:shd w:val="clear" w:color="auto" w:fill="FFFFFF"/>
            <w:vAlign w:val="center"/>
          </w:tcPr>
          <w:p w:rsidR="002D2CA4" w:rsidRPr="00F220C1" w:rsidRDefault="002D2CA4" w:rsidP="00AB2CF3">
            <w:pPr>
              <w:spacing w:after="0" w:line="240" w:lineRule="auto"/>
              <w:jc w:val="center"/>
              <w:rPr>
                <w:rFonts w:ascii="Times New Roman" w:eastAsia="Times New Roman" w:hAnsi="Times New Roman" w:cs="Times New Roman"/>
                <w:sz w:val="16"/>
                <w:szCs w:val="16"/>
                <w:lang w:eastAsia="ru-RU"/>
              </w:rPr>
            </w:pPr>
            <w:r w:rsidRPr="00F220C1">
              <w:rPr>
                <w:rFonts w:ascii="Times New Roman" w:eastAsia="Times New Roman" w:hAnsi="Times New Roman" w:cs="Times New Roman"/>
                <w:sz w:val="16"/>
                <w:szCs w:val="16"/>
                <w:lang w:eastAsia="ru-RU"/>
              </w:rPr>
              <w:t>ПП.03</w:t>
            </w:r>
          </w:p>
        </w:tc>
        <w:tc>
          <w:tcPr>
            <w:tcW w:w="2538" w:type="dxa"/>
            <w:shd w:val="clear" w:color="auto" w:fill="FFFFFF"/>
          </w:tcPr>
          <w:p w:rsidR="002D2CA4" w:rsidRPr="0036072B" w:rsidRDefault="002D2CA4" w:rsidP="000F568A">
            <w:pPr>
              <w:autoSpaceDE w:val="0"/>
              <w:autoSpaceDN w:val="0"/>
              <w:adjustRightInd w:val="0"/>
              <w:spacing w:after="0" w:line="276" w:lineRule="auto"/>
              <w:jc w:val="both"/>
              <w:rPr>
                <w:rFonts w:ascii="Times New Roman" w:eastAsia="HiddenHorzOCR" w:hAnsi="Times New Roman" w:cs="Times New Roman"/>
                <w:sz w:val="16"/>
                <w:szCs w:val="16"/>
                <w:lang w:eastAsia="ru-RU"/>
              </w:rPr>
            </w:pPr>
            <w:r>
              <w:rPr>
                <w:rFonts w:ascii="Times New Roman" w:eastAsia="HiddenHorzOCR" w:hAnsi="Times New Roman" w:cs="Times New Roman"/>
                <w:sz w:val="16"/>
                <w:szCs w:val="16"/>
                <w:lang w:eastAsia="ru-RU"/>
              </w:rPr>
              <w:t>Производственная практика</w:t>
            </w:r>
          </w:p>
        </w:tc>
        <w:tc>
          <w:tcPr>
            <w:tcW w:w="0" w:type="auto"/>
            <w:shd w:val="clear" w:color="auto" w:fill="FFFFF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856" w:type="dxa"/>
            <w:shd w:val="clear" w:color="auto" w:fill="FFFFF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0" w:type="auto"/>
            <w:shd w:val="clear" w:color="auto" w:fill="FFFFF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0" w:type="auto"/>
            <w:shd w:val="clear" w:color="auto" w:fill="FDE9D9"/>
            <w:vAlign w:val="center"/>
          </w:tcPr>
          <w:p w:rsidR="002D2CA4" w:rsidRPr="00967DE1" w:rsidRDefault="00967DE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w:t>
            </w:r>
          </w:p>
        </w:tc>
        <w:tc>
          <w:tcPr>
            <w:tcW w:w="0" w:type="auto"/>
            <w:shd w:val="clear" w:color="auto" w:fill="DDD9C3"/>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0" w:type="auto"/>
            <w:shd w:val="clear" w:color="auto" w:fill="FFFFF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0" w:type="auto"/>
            <w:shd w:val="clear" w:color="auto" w:fill="CCC0D9"/>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1161" w:type="dxa"/>
            <w:shd w:val="clear" w:color="auto" w:fill="D99594"/>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691" w:type="dxa"/>
            <w:shd w:val="clear" w:color="auto" w:fill="FFFFF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652" w:type="dxa"/>
            <w:shd w:val="clear" w:color="auto" w:fill="FFFFFF"/>
            <w:vAlign w:val="center"/>
          </w:tcPr>
          <w:p w:rsidR="002D2CA4" w:rsidRPr="00967DE1" w:rsidRDefault="00967DE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w:t>
            </w:r>
          </w:p>
        </w:tc>
        <w:tc>
          <w:tcPr>
            <w:tcW w:w="530" w:type="dxa"/>
            <w:shd w:val="clear" w:color="auto" w:fill="FFFFF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518" w:type="dxa"/>
            <w:shd w:val="clear" w:color="auto" w:fill="FFFFF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568" w:type="dxa"/>
            <w:shd w:val="clear" w:color="auto" w:fill="DBE5F1"/>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543" w:type="dxa"/>
            <w:shd w:val="clear" w:color="auto" w:fill="C6D9F1"/>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516" w:type="dxa"/>
            <w:shd w:val="clear" w:color="auto" w:fill="BFBFBF"/>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655" w:type="dxa"/>
            <w:shd w:val="clear" w:color="auto" w:fill="95B3D7"/>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554" w:type="dxa"/>
            <w:shd w:val="clear" w:color="auto" w:fill="548DD4"/>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518" w:type="dxa"/>
            <w:shd w:val="clear" w:color="auto" w:fill="8DB3E2"/>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711" w:type="dxa"/>
            <w:shd w:val="clear" w:color="auto" w:fill="C6D9F1"/>
            <w:vAlign w:val="center"/>
          </w:tcPr>
          <w:p w:rsidR="002D2CA4" w:rsidRPr="0036072B" w:rsidRDefault="002D2CA4" w:rsidP="00AB2CF3">
            <w:pPr>
              <w:spacing w:after="0" w:line="240" w:lineRule="auto"/>
              <w:jc w:val="center"/>
              <w:rPr>
                <w:rFonts w:ascii="Times New Roman" w:eastAsia="Times New Roman" w:hAnsi="Times New Roman" w:cs="Times New Roman"/>
                <w:i/>
                <w:color w:val="FF0000"/>
                <w:sz w:val="16"/>
                <w:szCs w:val="16"/>
                <w:lang w:eastAsia="ru-RU"/>
              </w:rPr>
            </w:pPr>
          </w:p>
        </w:tc>
        <w:tc>
          <w:tcPr>
            <w:tcW w:w="670" w:type="dxa"/>
            <w:shd w:val="clear" w:color="auto" w:fill="DAEEF3"/>
            <w:vAlign w:val="center"/>
          </w:tcPr>
          <w:p w:rsidR="002D2CA4" w:rsidRPr="00967DE1" w:rsidRDefault="00967DE1"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w:t>
            </w:r>
          </w:p>
        </w:tc>
      </w:tr>
      <w:tr w:rsidR="00216D1C" w:rsidRPr="00967DE1" w:rsidTr="00E70547">
        <w:trPr>
          <w:cantSplit/>
          <w:trHeight w:val="20"/>
          <w:jc w:val="center"/>
        </w:trPr>
        <w:tc>
          <w:tcPr>
            <w:tcW w:w="0" w:type="auto"/>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sz w:val="16"/>
                <w:szCs w:val="16"/>
                <w:lang w:eastAsia="ru-RU"/>
              </w:rPr>
            </w:pPr>
            <w:r w:rsidRPr="00967DE1">
              <w:rPr>
                <w:rFonts w:ascii="Times New Roman" w:eastAsia="Times New Roman" w:hAnsi="Times New Roman" w:cs="Times New Roman"/>
                <w:b/>
                <w:sz w:val="16"/>
                <w:szCs w:val="16"/>
                <w:lang w:eastAsia="ru-RU"/>
              </w:rPr>
              <w:t>ПДП</w:t>
            </w:r>
          </w:p>
        </w:tc>
        <w:tc>
          <w:tcPr>
            <w:tcW w:w="2538" w:type="dxa"/>
            <w:shd w:val="clear" w:color="auto" w:fill="FFFFFF"/>
          </w:tcPr>
          <w:p w:rsidR="00967DE1" w:rsidRPr="00967DE1" w:rsidRDefault="00967DE1" w:rsidP="000F568A">
            <w:pPr>
              <w:autoSpaceDE w:val="0"/>
              <w:autoSpaceDN w:val="0"/>
              <w:adjustRightInd w:val="0"/>
              <w:spacing w:after="0" w:line="276" w:lineRule="auto"/>
              <w:jc w:val="both"/>
              <w:rPr>
                <w:rFonts w:ascii="Times New Roman" w:eastAsia="HiddenHorzOCR" w:hAnsi="Times New Roman" w:cs="Times New Roman"/>
                <w:b/>
                <w:sz w:val="16"/>
                <w:szCs w:val="16"/>
                <w:lang w:eastAsia="ru-RU"/>
              </w:rPr>
            </w:pPr>
            <w:r w:rsidRPr="00967DE1">
              <w:rPr>
                <w:rFonts w:ascii="Times New Roman" w:eastAsia="HiddenHorzOCR" w:hAnsi="Times New Roman" w:cs="Times New Roman"/>
                <w:b/>
                <w:sz w:val="16"/>
                <w:szCs w:val="16"/>
                <w:lang w:eastAsia="ru-RU"/>
              </w:rPr>
              <w:t>Преддипломная практика</w:t>
            </w:r>
          </w:p>
        </w:tc>
        <w:tc>
          <w:tcPr>
            <w:tcW w:w="0" w:type="auto"/>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856" w:type="dxa"/>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0" w:type="auto"/>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0" w:type="auto"/>
            <w:shd w:val="clear" w:color="auto" w:fill="FDE9D9"/>
            <w:vAlign w:val="center"/>
          </w:tcPr>
          <w:p w:rsidR="00967DE1" w:rsidRPr="00967DE1" w:rsidRDefault="00967DE1" w:rsidP="00AB2CF3">
            <w:pPr>
              <w:spacing w:after="0" w:line="240" w:lineRule="auto"/>
              <w:jc w:val="center"/>
              <w:rPr>
                <w:rFonts w:ascii="Times New Roman" w:eastAsia="Times New Roman" w:hAnsi="Times New Roman" w:cs="Times New Roman"/>
                <w:b/>
                <w:sz w:val="16"/>
                <w:szCs w:val="16"/>
                <w:lang w:eastAsia="ru-RU"/>
              </w:rPr>
            </w:pPr>
            <w:r w:rsidRPr="00967DE1">
              <w:rPr>
                <w:rFonts w:ascii="Times New Roman" w:eastAsia="Times New Roman" w:hAnsi="Times New Roman" w:cs="Times New Roman"/>
                <w:b/>
                <w:sz w:val="16"/>
                <w:szCs w:val="16"/>
                <w:lang w:eastAsia="ru-RU"/>
              </w:rPr>
              <w:t>144</w:t>
            </w:r>
          </w:p>
        </w:tc>
        <w:tc>
          <w:tcPr>
            <w:tcW w:w="0" w:type="auto"/>
            <w:shd w:val="clear" w:color="auto" w:fill="DDD9C3"/>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0" w:type="auto"/>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0" w:type="auto"/>
            <w:shd w:val="clear" w:color="auto" w:fill="CCC0D9"/>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1161" w:type="dxa"/>
            <w:shd w:val="clear" w:color="auto" w:fill="D99594"/>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691" w:type="dxa"/>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652" w:type="dxa"/>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sz w:val="16"/>
                <w:szCs w:val="16"/>
                <w:lang w:eastAsia="ru-RU"/>
              </w:rPr>
            </w:pPr>
            <w:r w:rsidRPr="00967DE1">
              <w:rPr>
                <w:rFonts w:ascii="Times New Roman" w:eastAsia="Times New Roman" w:hAnsi="Times New Roman" w:cs="Times New Roman"/>
                <w:b/>
                <w:sz w:val="16"/>
                <w:szCs w:val="16"/>
                <w:lang w:eastAsia="ru-RU"/>
              </w:rPr>
              <w:t>144</w:t>
            </w:r>
          </w:p>
        </w:tc>
        <w:tc>
          <w:tcPr>
            <w:tcW w:w="530" w:type="dxa"/>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518" w:type="dxa"/>
            <w:shd w:val="clear" w:color="auto" w:fill="FFFFF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568" w:type="dxa"/>
            <w:shd w:val="clear" w:color="auto" w:fill="DBE5F1"/>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543" w:type="dxa"/>
            <w:shd w:val="clear" w:color="auto" w:fill="C6D9F1"/>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516" w:type="dxa"/>
            <w:shd w:val="clear" w:color="auto" w:fill="BFBFBF"/>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655" w:type="dxa"/>
            <w:shd w:val="clear" w:color="auto" w:fill="95B3D7"/>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554" w:type="dxa"/>
            <w:shd w:val="clear" w:color="auto" w:fill="548DD4"/>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518" w:type="dxa"/>
            <w:shd w:val="clear" w:color="auto" w:fill="8DB3E2"/>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711" w:type="dxa"/>
            <w:shd w:val="clear" w:color="auto" w:fill="C6D9F1"/>
            <w:vAlign w:val="center"/>
          </w:tcPr>
          <w:p w:rsidR="00967DE1" w:rsidRPr="00967DE1" w:rsidRDefault="00967DE1" w:rsidP="00AB2CF3">
            <w:pPr>
              <w:spacing w:after="0" w:line="240" w:lineRule="auto"/>
              <w:jc w:val="center"/>
              <w:rPr>
                <w:rFonts w:ascii="Times New Roman" w:eastAsia="Times New Roman" w:hAnsi="Times New Roman" w:cs="Times New Roman"/>
                <w:b/>
                <w:i/>
                <w:color w:val="FF0000"/>
                <w:sz w:val="16"/>
                <w:szCs w:val="16"/>
                <w:lang w:eastAsia="ru-RU"/>
              </w:rPr>
            </w:pPr>
          </w:p>
        </w:tc>
        <w:tc>
          <w:tcPr>
            <w:tcW w:w="670" w:type="dxa"/>
            <w:shd w:val="clear" w:color="auto" w:fill="DAEEF3"/>
            <w:vAlign w:val="center"/>
          </w:tcPr>
          <w:p w:rsidR="00967DE1" w:rsidRPr="00967DE1" w:rsidRDefault="00967DE1" w:rsidP="00AB2CF3">
            <w:pPr>
              <w:spacing w:after="0" w:line="240" w:lineRule="auto"/>
              <w:jc w:val="center"/>
              <w:rPr>
                <w:rFonts w:ascii="Times New Roman" w:eastAsia="Times New Roman" w:hAnsi="Times New Roman" w:cs="Times New Roman"/>
                <w:b/>
                <w:sz w:val="16"/>
                <w:szCs w:val="16"/>
                <w:lang w:eastAsia="ru-RU"/>
              </w:rPr>
            </w:pPr>
            <w:r w:rsidRPr="00967DE1">
              <w:rPr>
                <w:rFonts w:ascii="Times New Roman" w:eastAsia="Times New Roman" w:hAnsi="Times New Roman" w:cs="Times New Roman"/>
                <w:b/>
                <w:sz w:val="16"/>
                <w:szCs w:val="16"/>
                <w:lang w:eastAsia="ru-RU"/>
              </w:rPr>
              <w:t>144</w:t>
            </w:r>
          </w:p>
        </w:tc>
      </w:tr>
      <w:tr w:rsidR="00E70547" w:rsidRPr="004A05ED" w:rsidTr="00E70547">
        <w:trPr>
          <w:cantSplit/>
          <w:trHeight w:val="20"/>
          <w:jc w:val="center"/>
        </w:trPr>
        <w:tc>
          <w:tcPr>
            <w:tcW w:w="0" w:type="auto"/>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lastRenderedPageBreak/>
              <w:t>ПА.00</w:t>
            </w:r>
          </w:p>
        </w:tc>
        <w:tc>
          <w:tcPr>
            <w:tcW w:w="2538" w:type="dxa"/>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Промежуточная аттестация</w:t>
            </w:r>
          </w:p>
        </w:tc>
        <w:tc>
          <w:tcPr>
            <w:tcW w:w="0" w:type="auto"/>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856" w:type="dxa"/>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FDE9D9"/>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4 нед</w:t>
            </w:r>
          </w:p>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DDD9C3"/>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CCC0D9"/>
            <w:vAlign w:val="center"/>
          </w:tcPr>
          <w:p w:rsidR="00F220C1" w:rsidRPr="004A05ED" w:rsidRDefault="00F220C1"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1161" w:type="dxa"/>
            <w:shd w:val="clear" w:color="auto" w:fill="D99594"/>
            <w:vAlign w:val="center"/>
          </w:tcPr>
          <w:p w:rsidR="00F220C1" w:rsidRPr="004A05ED" w:rsidRDefault="00F220C1"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91" w:type="dxa"/>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52" w:type="dxa"/>
            <w:shd w:val="clear" w:color="auto" w:fill="FFFFFF"/>
            <w:vAlign w:val="center"/>
          </w:tcPr>
          <w:p w:rsidR="00F220C1" w:rsidRPr="004A05ED" w:rsidRDefault="00F220C1"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1048" w:type="dxa"/>
            <w:gridSpan w:val="2"/>
            <w:shd w:val="clear" w:color="auto" w:fill="FFFFFF"/>
            <w:vAlign w:val="center"/>
          </w:tcPr>
          <w:p w:rsidR="00F220C1" w:rsidRPr="00671AEF" w:rsidRDefault="00A210A5" w:rsidP="00216D1C">
            <w:pPr>
              <w:spacing w:after="0" w:line="240" w:lineRule="auto"/>
              <w:jc w:val="center"/>
              <w:rPr>
                <w:rFonts w:ascii="Times New Roman" w:eastAsia="Times New Roman" w:hAnsi="Times New Roman" w:cs="Times New Roman"/>
                <w:b/>
                <w:sz w:val="16"/>
                <w:szCs w:val="16"/>
                <w:lang w:eastAsia="ru-RU"/>
              </w:rPr>
            </w:pPr>
            <w:r w:rsidRPr="00671AEF">
              <w:rPr>
                <w:rFonts w:ascii="Times New Roman" w:eastAsia="Times New Roman" w:hAnsi="Times New Roman" w:cs="Times New Roman"/>
                <w:b/>
                <w:sz w:val="16"/>
                <w:szCs w:val="16"/>
                <w:lang w:eastAsia="ru-RU"/>
              </w:rPr>
              <w:t>1</w:t>
            </w:r>
            <w:r w:rsidR="00216D1C">
              <w:rPr>
                <w:rFonts w:ascii="Times New Roman" w:eastAsia="Times New Roman" w:hAnsi="Times New Roman" w:cs="Times New Roman"/>
                <w:b/>
                <w:sz w:val="16"/>
                <w:szCs w:val="16"/>
                <w:lang w:eastAsia="ru-RU"/>
              </w:rPr>
              <w:t>56</w:t>
            </w:r>
          </w:p>
        </w:tc>
        <w:tc>
          <w:tcPr>
            <w:tcW w:w="568" w:type="dxa"/>
            <w:shd w:val="clear" w:color="auto" w:fill="DBE5F1"/>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val="en-US" w:eastAsia="ru-RU"/>
              </w:rPr>
            </w:pPr>
            <w:r w:rsidRPr="004A05ED">
              <w:rPr>
                <w:rFonts w:ascii="Times New Roman" w:eastAsia="Times New Roman" w:hAnsi="Times New Roman" w:cs="Times New Roman"/>
                <w:b/>
                <w:sz w:val="16"/>
                <w:szCs w:val="16"/>
                <w:lang w:val="en-US" w:eastAsia="ru-RU"/>
              </w:rPr>
              <w:t>-</w:t>
            </w:r>
          </w:p>
        </w:tc>
        <w:tc>
          <w:tcPr>
            <w:tcW w:w="543" w:type="dxa"/>
            <w:shd w:val="clear" w:color="auto" w:fill="C6D9F1"/>
            <w:vAlign w:val="center"/>
          </w:tcPr>
          <w:p w:rsidR="00F220C1" w:rsidRPr="004A05ED" w:rsidRDefault="00F220C1" w:rsidP="00F220C1">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60</w:t>
            </w:r>
          </w:p>
        </w:tc>
        <w:tc>
          <w:tcPr>
            <w:tcW w:w="516" w:type="dxa"/>
            <w:shd w:val="clear" w:color="auto" w:fill="BFBFBF"/>
            <w:vAlign w:val="center"/>
          </w:tcPr>
          <w:p w:rsidR="00F220C1" w:rsidRPr="004A05ED" w:rsidRDefault="00F220C1" w:rsidP="00AB2CF3">
            <w:pPr>
              <w:spacing w:after="0" w:line="240" w:lineRule="auto"/>
              <w:jc w:val="center"/>
              <w:rPr>
                <w:rFonts w:ascii="Times New Roman" w:eastAsia="Times New Roman" w:hAnsi="Times New Roman" w:cs="Times New Roman"/>
                <w:b/>
                <w:sz w:val="16"/>
                <w:szCs w:val="16"/>
                <w:lang w:val="en-US" w:eastAsia="ru-RU"/>
              </w:rPr>
            </w:pPr>
            <w:r w:rsidRPr="004A05ED">
              <w:rPr>
                <w:rFonts w:ascii="Times New Roman" w:eastAsia="Times New Roman" w:hAnsi="Times New Roman" w:cs="Times New Roman"/>
                <w:b/>
                <w:sz w:val="16"/>
                <w:szCs w:val="16"/>
                <w:lang w:eastAsia="ru-RU"/>
              </w:rPr>
              <w:t>12</w:t>
            </w:r>
          </w:p>
        </w:tc>
        <w:tc>
          <w:tcPr>
            <w:tcW w:w="655" w:type="dxa"/>
            <w:shd w:val="clear" w:color="auto" w:fill="95B3D7"/>
            <w:vAlign w:val="center"/>
          </w:tcPr>
          <w:p w:rsidR="00F220C1" w:rsidRPr="004A05ED" w:rsidRDefault="00A210A5"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36</w:t>
            </w:r>
          </w:p>
        </w:tc>
        <w:tc>
          <w:tcPr>
            <w:tcW w:w="554" w:type="dxa"/>
            <w:shd w:val="clear" w:color="auto" w:fill="548DD4"/>
            <w:vAlign w:val="center"/>
          </w:tcPr>
          <w:p w:rsidR="00F220C1" w:rsidRPr="004A05ED" w:rsidRDefault="00A210A5"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518" w:type="dxa"/>
            <w:shd w:val="clear" w:color="auto" w:fill="8DB3E2"/>
            <w:vAlign w:val="center"/>
          </w:tcPr>
          <w:p w:rsidR="00F220C1" w:rsidRPr="004A05ED" w:rsidRDefault="00A210A5" w:rsidP="00766788">
            <w:pPr>
              <w:spacing w:after="0" w:line="240" w:lineRule="auto"/>
              <w:jc w:val="center"/>
              <w:rPr>
                <w:rFonts w:ascii="Times New Roman" w:eastAsia="Times New Roman" w:hAnsi="Times New Roman" w:cs="Times New Roman"/>
                <w:b/>
                <w:sz w:val="16"/>
                <w:szCs w:val="16"/>
                <w:lang w:val="en-US" w:eastAsia="ru-RU"/>
              </w:rPr>
            </w:pPr>
            <w:r w:rsidRPr="004A05ED">
              <w:rPr>
                <w:rFonts w:ascii="Times New Roman" w:eastAsia="Times New Roman" w:hAnsi="Times New Roman" w:cs="Times New Roman"/>
                <w:b/>
                <w:sz w:val="16"/>
                <w:szCs w:val="16"/>
                <w:lang w:eastAsia="ru-RU"/>
              </w:rPr>
              <w:t>12</w:t>
            </w:r>
          </w:p>
        </w:tc>
        <w:tc>
          <w:tcPr>
            <w:tcW w:w="711" w:type="dxa"/>
            <w:shd w:val="clear" w:color="auto" w:fill="C6D9F1"/>
            <w:vAlign w:val="center"/>
          </w:tcPr>
          <w:p w:rsidR="00F220C1" w:rsidRPr="004A05ED" w:rsidRDefault="00A210A5"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24</w:t>
            </w:r>
          </w:p>
        </w:tc>
        <w:tc>
          <w:tcPr>
            <w:tcW w:w="670" w:type="dxa"/>
            <w:shd w:val="clear" w:color="auto" w:fill="DAEEF3"/>
            <w:vAlign w:val="center"/>
          </w:tcPr>
          <w:p w:rsidR="00F220C1" w:rsidRPr="00671AEF" w:rsidRDefault="00A210A5" w:rsidP="00AB2CF3">
            <w:pPr>
              <w:spacing w:after="0" w:line="240" w:lineRule="auto"/>
              <w:jc w:val="center"/>
              <w:rPr>
                <w:rFonts w:ascii="Times New Roman" w:eastAsia="Times New Roman" w:hAnsi="Times New Roman" w:cs="Times New Roman"/>
                <w:b/>
                <w:sz w:val="16"/>
                <w:szCs w:val="16"/>
                <w:lang w:eastAsia="ru-RU"/>
              </w:rPr>
            </w:pPr>
            <w:r w:rsidRPr="00671AEF">
              <w:rPr>
                <w:rFonts w:ascii="Times New Roman" w:eastAsia="Times New Roman" w:hAnsi="Times New Roman" w:cs="Times New Roman"/>
                <w:b/>
                <w:sz w:val="16"/>
                <w:szCs w:val="16"/>
                <w:lang w:eastAsia="ru-RU"/>
              </w:rPr>
              <w:t>24</w:t>
            </w:r>
          </w:p>
        </w:tc>
      </w:tr>
      <w:tr w:rsidR="00216D1C" w:rsidRPr="004A05ED" w:rsidTr="00E70547">
        <w:trPr>
          <w:cantSplit/>
          <w:trHeight w:val="20"/>
          <w:jc w:val="center"/>
        </w:trPr>
        <w:tc>
          <w:tcPr>
            <w:tcW w:w="3513" w:type="dxa"/>
            <w:gridSpan w:val="2"/>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Консультации</w:t>
            </w:r>
          </w:p>
        </w:tc>
        <w:tc>
          <w:tcPr>
            <w:tcW w:w="0" w:type="auto"/>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856"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FDE9D9"/>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DDD9C3"/>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CCC0D9"/>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1161" w:type="dxa"/>
            <w:shd w:val="clear" w:color="auto" w:fill="D99594"/>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691"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652"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530" w:type="dxa"/>
            <w:shd w:val="clear" w:color="auto" w:fill="FFFFFF"/>
            <w:vAlign w:val="center"/>
          </w:tcPr>
          <w:p w:rsidR="00671AEF" w:rsidRPr="00671AEF" w:rsidRDefault="00216D1C"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78</w:t>
            </w:r>
          </w:p>
        </w:tc>
        <w:tc>
          <w:tcPr>
            <w:tcW w:w="518"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p>
        </w:tc>
        <w:tc>
          <w:tcPr>
            <w:tcW w:w="568" w:type="dxa"/>
            <w:shd w:val="clear" w:color="auto" w:fill="DBE5F1"/>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543" w:type="dxa"/>
            <w:shd w:val="clear" w:color="auto" w:fill="C6D9F1"/>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30</w:t>
            </w:r>
          </w:p>
        </w:tc>
        <w:tc>
          <w:tcPr>
            <w:tcW w:w="516" w:type="dxa"/>
            <w:shd w:val="clear" w:color="auto" w:fill="BFBFB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6</w:t>
            </w:r>
          </w:p>
        </w:tc>
        <w:tc>
          <w:tcPr>
            <w:tcW w:w="655" w:type="dxa"/>
            <w:shd w:val="clear" w:color="auto" w:fill="95B3D7"/>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18</w:t>
            </w:r>
          </w:p>
        </w:tc>
        <w:tc>
          <w:tcPr>
            <w:tcW w:w="554" w:type="dxa"/>
            <w:shd w:val="clear" w:color="auto" w:fill="548DD4"/>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518" w:type="dxa"/>
            <w:shd w:val="clear" w:color="auto" w:fill="8DB3E2"/>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6</w:t>
            </w:r>
          </w:p>
        </w:tc>
        <w:tc>
          <w:tcPr>
            <w:tcW w:w="711" w:type="dxa"/>
            <w:shd w:val="clear" w:color="auto" w:fill="C6D9F1"/>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12</w:t>
            </w:r>
          </w:p>
        </w:tc>
        <w:tc>
          <w:tcPr>
            <w:tcW w:w="670" w:type="dxa"/>
            <w:shd w:val="clear" w:color="auto" w:fill="DAEEF3"/>
            <w:vAlign w:val="center"/>
          </w:tcPr>
          <w:p w:rsidR="00671AEF" w:rsidRPr="00671AEF" w:rsidRDefault="00671AEF" w:rsidP="00A210A5">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12</w:t>
            </w:r>
          </w:p>
        </w:tc>
      </w:tr>
      <w:tr w:rsidR="00E70547" w:rsidRPr="004A05ED" w:rsidTr="00E70547">
        <w:trPr>
          <w:cantSplit/>
          <w:trHeight w:val="20"/>
          <w:jc w:val="center"/>
        </w:trPr>
        <w:tc>
          <w:tcPr>
            <w:tcW w:w="3513" w:type="dxa"/>
            <w:gridSpan w:val="2"/>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Экзамены</w:t>
            </w:r>
          </w:p>
        </w:tc>
        <w:tc>
          <w:tcPr>
            <w:tcW w:w="0" w:type="auto"/>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856"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FDE9D9"/>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DDD9C3"/>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0" w:type="auto"/>
            <w:shd w:val="clear" w:color="auto" w:fill="CCC0D9"/>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1161" w:type="dxa"/>
            <w:shd w:val="clear" w:color="auto" w:fill="D99594"/>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691"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652"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530" w:type="dxa"/>
            <w:shd w:val="clear" w:color="auto" w:fill="FFFFF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FFFFFF"/>
            <w:vAlign w:val="center"/>
          </w:tcPr>
          <w:p w:rsidR="00671AEF" w:rsidRPr="00671AEF" w:rsidRDefault="00216D1C" w:rsidP="00AB2CF3">
            <w:pPr>
              <w:spacing w:after="0" w:line="240" w:lineRule="auto"/>
              <w:jc w:val="center"/>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eastAsia="ru-RU"/>
              </w:rPr>
              <w:t>78</w:t>
            </w:r>
          </w:p>
        </w:tc>
        <w:tc>
          <w:tcPr>
            <w:tcW w:w="568" w:type="dxa"/>
            <w:shd w:val="clear" w:color="auto" w:fill="DBE5F1"/>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543" w:type="dxa"/>
            <w:shd w:val="clear" w:color="auto" w:fill="C6D9F1"/>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30</w:t>
            </w:r>
          </w:p>
        </w:tc>
        <w:tc>
          <w:tcPr>
            <w:tcW w:w="516" w:type="dxa"/>
            <w:shd w:val="clear" w:color="auto" w:fill="BFBFBF"/>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6</w:t>
            </w:r>
          </w:p>
        </w:tc>
        <w:tc>
          <w:tcPr>
            <w:tcW w:w="655" w:type="dxa"/>
            <w:shd w:val="clear" w:color="auto" w:fill="95B3D7"/>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18</w:t>
            </w:r>
          </w:p>
        </w:tc>
        <w:tc>
          <w:tcPr>
            <w:tcW w:w="554" w:type="dxa"/>
            <w:shd w:val="clear" w:color="auto" w:fill="548DD4"/>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w:t>
            </w:r>
          </w:p>
        </w:tc>
        <w:tc>
          <w:tcPr>
            <w:tcW w:w="518" w:type="dxa"/>
            <w:shd w:val="clear" w:color="auto" w:fill="8DB3E2"/>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6</w:t>
            </w:r>
          </w:p>
        </w:tc>
        <w:tc>
          <w:tcPr>
            <w:tcW w:w="711" w:type="dxa"/>
            <w:shd w:val="clear" w:color="auto" w:fill="C6D9F1"/>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12</w:t>
            </w:r>
          </w:p>
        </w:tc>
        <w:tc>
          <w:tcPr>
            <w:tcW w:w="670" w:type="dxa"/>
            <w:shd w:val="clear" w:color="auto" w:fill="DAEEF3"/>
            <w:vAlign w:val="center"/>
          </w:tcPr>
          <w:p w:rsidR="00671AEF" w:rsidRPr="00671AEF" w:rsidRDefault="00671AEF" w:rsidP="00AB2CF3">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12</w:t>
            </w:r>
          </w:p>
        </w:tc>
      </w:tr>
      <w:tr w:rsidR="00216D1C" w:rsidRPr="004A05ED" w:rsidTr="00E70547">
        <w:trPr>
          <w:cantSplit/>
          <w:trHeight w:val="20"/>
          <w:jc w:val="center"/>
        </w:trPr>
        <w:tc>
          <w:tcPr>
            <w:tcW w:w="3513" w:type="dxa"/>
            <w:gridSpan w:val="2"/>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Самостоятельная работа</w:t>
            </w:r>
          </w:p>
        </w:tc>
        <w:tc>
          <w:tcPr>
            <w:tcW w:w="0" w:type="auto"/>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val="en-US" w:eastAsia="ru-RU"/>
              </w:rPr>
            </w:pPr>
          </w:p>
        </w:tc>
        <w:tc>
          <w:tcPr>
            <w:tcW w:w="856"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val="en-US" w:eastAsia="ru-RU"/>
              </w:rPr>
            </w:pPr>
          </w:p>
        </w:tc>
        <w:tc>
          <w:tcPr>
            <w:tcW w:w="0" w:type="auto"/>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val="en-US" w:eastAsia="ru-RU"/>
              </w:rPr>
            </w:pPr>
          </w:p>
        </w:tc>
        <w:tc>
          <w:tcPr>
            <w:tcW w:w="0" w:type="auto"/>
            <w:shd w:val="clear" w:color="auto" w:fill="FDE9D9"/>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DDD9C3"/>
            <w:vAlign w:val="center"/>
          </w:tcPr>
          <w:p w:rsidR="00F60C93" w:rsidRPr="004A05ED" w:rsidRDefault="00F220C1" w:rsidP="00AB2CF3">
            <w:pPr>
              <w:spacing w:after="0" w:line="240" w:lineRule="auto"/>
              <w:jc w:val="center"/>
              <w:rPr>
                <w:rFonts w:ascii="Times New Roman" w:eastAsia="Times New Roman" w:hAnsi="Times New Roman" w:cs="Times New Roman"/>
                <w:b/>
                <w:sz w:val="16"/>
                <w:szCs w:val="16"/>
                <w:lang w:val="en-US" w:eastAsia="ru-RU"/>
              </w:rPr>
            </w:pPr>
            <w:r w:rsidRPr="004A05ED">
              <w:rPr>
                <w:rFonts w:ascii="Times New Roman" w:eastAsia="Times New Roman" w:hAnsi="Times New Roman" w:cs="Times New Roman"/>
                <w:b/>
                <w:sz w:val="16"/>
                <w:szCs w:val="16"/>
                <w:lang w:val="en-US" w:eastAsia="ru-RU"/>
              </w:rPr>
              <w:t>2345</w:t>
            </w:r>
          </w:p>
        </w:tc>
        <w:tc>
          <w:tcPr>
            <w:tcW w:w="0" w:type="auto"/>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CCC0D9"/>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1161" w:type="dxa"/>
            <w:shd w:val="clear" w:color="auto" w:fill="D99594"/>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val="en-US" w:eastAsia="ru-RU"/>
              </w:rPr>
            </w:pPr>
          </w:p>
        </w:tc>
        <w:tc>
          <w:tcPr>
            <w:tcW w:w="691"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val="en-US" w:eastAsia="ru-RU"/>
              </w:rPr>
            </w:pPr>
          </w:p>
        </w:tc>
        <w:tc>
          <w:tcPr>
            <w:tcW w:w="652"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val="en-US" w:eastAsia="ru-RU"/>
              </w:rPr>
            </w:pPr>
          </w:p>
        </w:tc>
        <w:tc>
          <w:tcPr>
            <w:tcW w:w="530"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val="en-US" w:eastAsia="ru-RU"/>
              </w:rPr>
            </w:pPr>
          </w:p>
        </w:tc>
        <w:tc>
          <w:tcPr>
            <w:tcW w:w="518"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568" w:type="dxa"/>
            <w:shd w:val="clear" w:color="auto" w:fill="DBE5F1"/>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543" w:type="dxa"/>
            <w:shd w:val="clear" w:color="auto" w:fill="C6D9F1"/>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516" w:type="dxa"/>
            <w:shd w:val="clear" w:color="auto" w:fill="BFBFB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655" w:type="dxa"/>
            <w:shd w:val="clear" w:color="auto" w:fill="95B3D7"/>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554" w:type="dxa"/>
            <w:shd w:val="clear" w:color="auto" w:fill="548DD4"/>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518" w:type="dxa"/>
            <w:shd w:val="clear" w:color="auto" w:fill="8DB3E2"/>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711" w:type="dxa"/>
            <w:shd w:val="clear" w:color="auto" w:fill="C6D9F1"/>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c>
          <w:tcPr>
            <w:tcW w:w="670" w:type="dxa"/>
            <w:shd w:val="clear" w:color="auto" w:fill="DAEEF3"/>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p>
        </w:tc>
      </w:tr>
      <w:tr w:rsidR="00216D1C" w:rsidRPr="004A05ED" w:rsidTr="00E70547">
        <w:trPr>
          <w:cantSplit/>
          <w:trHeight w:val="20"/>
          <w:jc w:val="center"/>
        </w:trPr>
        <w:tc>
          <w:tcPr>
            <w:tcW w:w="0" w:type="auto"/>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ГИА.00</w:t>
            </w:r>
          </w:p>
        </w:tc>
        <w:tc>
          <w:tcPr>
            <w:tcW w:w="2538"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Государственная итоговая аттестация</w:t>
            </w:r>
          </w:p>
        </w:tc>
        <w:tc>
          <w:tcPr>
            <w:tcW w:w="0" w:type="auto"/>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856"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FDE9D9"/>
            <w:vAlign w:val="center"/>
          </w:tcPr>
          <w:p w:rsidR="00F60C93" w:rsidRPr="004A05ED" w:rsidRDefault="004A05ED" w:rsidP="00A210A5">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DDD9C3"/>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0" w:type="auto"/>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0" w:type="auto"/>
            <w:shd w:val="clear" w:color="auto" w:fill="CCC0D9"/>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1161" w:type="dxa"/>
            <w:shd w:val="clear" w:color="auto" w:fill="D99594"/>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91"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52"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30"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18" w:type="dxa"/>
            <w:shd w:val="clear" w:color="auto" w:fill="FFFFFF"/>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68" w:type="dxa"/>
            <w:shd w:val="clear" w:color="auto" w:fill="DBE5F1"/>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43" w:type="dxa"/>
            <w:shd w:val="clear" w:color="auto" w:fill="C6D9F1"/>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16" w:type="dxa"/>
            <w:shd w:val="clear" w:color="auto" w:fill="BFBFBF"/>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55" w:type="dxa"/>
            <w:shd w:val="clear" w:color="auto" w:fill="95B3D7"/>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54" w:type="dxa"/>
            <w:shd w:val="clear" w:color="auto" w:fill="548DD4"/>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18" w:type="dxa"/>
            <w:shd w:val="clear" w:color="auto" w:fill="8DB3E2"/>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711" w:type="dxa"/>
            <w:shd w:val="clear" w:color="auto" w:fill="C6D9F1"/>
            <w:vAlign w:val="center"/>
          </w:tcPr>
          <w:p w:rsidR="00F60C93" w:rsidRPr="004A05ED" w:rsidRDefault="00F60C93"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70" w:type="dxa"/>
            <w:shd w:val="clear" w:color="auto" w:fill="DAEEF3"/>
            <w:vAlign w:val="center"/>
          </w:tcPr>
          <w:p w:rsidR="00F60C93" w:rsidRPr="004A05ED" w:rsidRDefault="00F60C93"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216</w:t>
            </w:r>
          </w:p>
        </w:tc>
      </w:tr>
      <w:tr w:rsidR="00E70547" w:rsidRPr="004A05ED" w:rsidTr="00E70547">
        <w:trPr>
          <w:cantSplit/>
          <w:trHeight w:val="20"/>
          <w:jc w:val="center"/>
        </w:trPr>
        <w:tc>
          <w:tcPr>
            <w:tcW w:w="3513" w:type="dxa"/>
            <w:gridSpan w:val="2"/>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Демонстрационный экзамен</w:t>
            </w:r>
          </w:p>
        </w:tc>
        <w:tc>
          <w:tcPr>
            <w:tcW w:w="0" w:type="auto"/>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b/>
                <w:sz w:val="16"/>
                <w:szCs w:val="16"/>
                <w:lang w:eastAsia="ru-RU"/>
              </w:rPr>
            </w:pPr>
          </w:p>
        </w:tc>
        <w:tc>
          <w:tcPr>
            <w:tcW w:w="856"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b/>
                <w:sz w:val="16"/>
                <w:szCs w:val="16"/>
                <w:lang w:eastAsia="ru-RU"/>
              </w:rPr>
            </w:pPr>
          </w:p>
        </w:tc>
        <w:tc>
          <w:tcPr>
            <w:tcW w:w="0" w:type="auto"/>
            <w:shd w:val="clear" w:color="auto" w:fill="FDE9D9"/>
            <w:vAlign w:val="center"/>
          </w:tcPr>
          <w:p w:rsidR="00671AEF" w:rsidRPr="00671AEF" w:rsidRDefault="00671AEF" w:rsidP="00AB2CF3">
            <w:pPr>
              <w:spacing w:after="0" w:line="240" w:lineRule="auto"/>
              <w:jc w:val="center"/>
              <w:rPr>
                <w:rFonts w:ascii="Times New Roman" w:eastAsia="Times New Roman" w:hAnsi="Times New Roman" w:cs="Times New Roman"/>
                <w:b/>
                <w:sz w:val="16"/>
                <w:szCs w:val="16"/>
                <w:lang w:eastAsia="ru-RU"/>
              </w:rPr>
            </w:pPr>
            <w:r w:rsidRPr="00671AEF">
              <w:rPr>
                <w:rFonts w:ascii="Times New Roman" w:eastAsia="Times New Roman" w:hAnsi="Times New Roman" w:cs="Times New Roman"/>
                <w:b/>
                <w:sz w:val="16"/>
                <w:szCs w:val="16"/>
                <w:lang w:eastAsia="ru-RU"/>
              </w:rPr>
              <w:t xml:space="preserve">200 часов </w:t>
            </w:r>
          </w:p>
          <w:p w:rsidR="00671AEF" w:rsidRPr="00671AEF" w:rsidRDefault="00671AEF" w:rsidP="00671AEF">
            <w:pPr>
              <w:spacing w:after="0" w:line="240" w:lineRule="auto"/>
              <w:jc w:val="center"/>
              <w:rPr>
                <w:rFonts w:ascii="Times New Roman" w:eastAsia="Times New Roman" w:hAnsi="Times New Roman" w:cs="Times New Roman"/>
                <w:sz w:val="16"/>
                <w:szCs w:val="16"/>
                <w:lang w:eastAsia="ru-RU"/>
              </w:rPr>
            </w:pPr>
            <w:r w:rsidRPr="00671AEF">
              <w:rPr>
                <w:rFonts w:ascii="Times New Roman" w:eastAsia="Times New Roman" w:hAnsi="Times New Roman" w:cs="Times New Roman"/>
                <w:sz w:val="16"/>
                <w:szCs w:val="16"/>
                <w:lang w:eastAsia="ru-RU"/>
              </w:rPr>
              <w:t>(8 чел./час)</w:t>
            </w:r>
          </w:p>
        </w:tc>
        <w:tc>
          <w:tcPr>
            <w:tcW w:w="0" w:type="auto"/>
            <w:shd w:val="clear" w:color="auto" w:fill="DDD9C3"/>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CCC0D9"/>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1161" w:type="dxa"/>
            <w:shd w:val="clear" w:color="auto" w:fill="D99594"/>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691"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652"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530"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568" w:type="dxa"/>
            <w:shd w:val="clear" w:color="auto" w:fill="DBE5F1"/>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543" w:type="dxa"/>
            <w:shd w:val="clear" w:color="auto" w:fill="C6D9F1"/>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516" w:type="dxa"/>
            <w:shd w:val="clear" w:color="auto" w:fill="BFBFB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655" w:type="dxa"/>
            <w:shd w:val="clear" w:color="auto" w:fill="95B3D7"/>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554" w:type="dxa"/>
            <w:shd w:val="clear" w:color="auto" w:fill="548DD4"/>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518" w:type="dxa"/>
            <w:shd w:val="clear" w:color="auto" w:fill="8DB3E2"/>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711" w:type="dxa"/>
            <w:shd w:val="clear" w:color="auto" w:fill="C6D9F1"/>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p>
        </w:tc>
        <w:tc>
          <w:tcPr>
            <w:tcW w:w="670" w:type="dxa"/>
            <w:shd w:val="clear" w:color="auto" w:fill="DAEEF3"/>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200</w:t>
            </w:r>
          </w:p>
        </w:tc>
      </w:tr>
      <w:tr w:rsidR="00E70547" w:rsidRPr="004A05ED" w:rsidTr="00E70547">
        <w:trPr>
          <w:cantSplit/>
          <w:trHeight w:val="20"/>
          <w:jc w:val="center"/>
        </w:trPr>
        <w:tc>
          <w:tcPr>
            <w:tcW w:w="3513" w:type="dxa"/>
            <w:gridSpan w:val="2"/>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Защита дипломного проекта (выпускной квалификационной работы)</w:t>
            </w:r>
          </w:p>
        </w:tc>
        <w:tc>
          <w:tcPr>
            <w:tcW w:w="0" w:type="auto"/>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856"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auto"/>
            <w:vAlign w:val="center"/>
          </w:tcPr>
          <w:p w:rsidR="00671AEF" w:rsidRPr="004A05ED" w:rsidRDefault="00671AEF" w:rsidP="00AB2CF3">
            <w:pPr>
              <w:spacing w:after="0" w:line="240" w:lineRule="auto"/>
              <w:jc w:val="center"/>
              <w:rPr>
                <w:rFonts w:ascii="Times New Roman" w:eastAsia="Times New Roman" w:hAnsi="Times New Roman" w:cs="Times New Roman"/>
                <w:b/>
                <w:sz w:val="16"/>
                <w:szCs w:val="16"/>
                <w:lang w:eastAsia="ru-RU"/>
              </w:rPr>
            </w:pPr>
            <w:r w:rsidRPr="004A05ED">
              <w:rPr>
                <w:rFonts w:ascii="Times New Roman" w:eastAsia="Times New Roman" w:hAnsi="Times New Roman" w:cs="Times New Roman"/>
                <w:b/>
                <w:sz w:val="16"/>
                <w:szCs w:val="16"/>
                <w:lang w:eastAsia="ru-RU"/>
              </w:rPr>
              <w:t>-</w:t>
            </w:r>
          </w:p>
        </w:tc>
        <w:tc>
          <w:tcPr>
            <w:tcW w:w="0" w:type="auto"/>
            <w:shd w:val="clear" w:color="auto" w:fill="FDE9D9"/>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часов</w:t>
            </w:r>
          </w:p>
        </w:tc>
        <w:tc>
          <w:tcPr>
            <w:tcW w:w="0" w:type="auto"/>
            <w:shd w:val="clear" w:color="auto" w:fill="DDD9C3"/>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0" w:type="auto"/>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0" w:type="auto"/>
            <w:shd w:val="clear" w:color="auto" w:fill="CCC0D9"/>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1161" w:type="dxa"/>
            <w:shd w:val="clear" w:color="auto" w:fill="D99594"/>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91"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52"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30"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18" w:type="dxa"/>
            <w:shd w:val="clear" w:color="auto" w:fill="FFFFF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68" w:type="dxa"/>
            <w:shd w:val="clear" w:color="auto" w:fill="DBE5F1"/>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43" w:type="dxa"/>
            <w:shd w:val="clear" w:color="auto" w:fill="C6D9F1"/>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16" w:type="dxa"/>
            <w:shd w:val="clear" w:color="auto" w:fill="BFBFBF"/>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55" w:type="dxa"/>
            <w:shd w:val="clear" w:color="auto" w:fill="95B3D7"/>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54" w:type="dxa"/>
            <w:shd w:val="clear" w:color="auto" w:fill="548DD4"/>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518" w:type="dxa"/>
            <w:shd w:val="clear" w:color="auto" w:fill="8DB3E2"/>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711" w:type="dxa"/>
            <w:shd w:val="clear" w:color="auto" w:fill="C6D9F1"/>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w:t>
            </w:r>
          </w:p>
        </w:tc>
        <w:tc>
          <w:tcPr>
            <w:tcW w:w="670" w:type="dxa"/>
            <w:shd w:val="clear" w:color="auto" w:fill="DAEEF3"/>
            <w:vAlign w:val="center"/>
          </w:tcPr>
          <w:p w:rsidR="00671AEF" w:rsidRPr="004A05ED" w:rsidRDefault="00671AEF" w:rsidP="00AB2CF3">
            <w:pPr>
              <w:spacing w:after="0" w:line="240" w:lineRule="auto"/>
              <w:jc w:val="center"/>
              <w:rPr>
                <w:rFonts w:ascii="Times New Roman" w:eastAsia="Times New Roman" w:hAnsi="Times New Roman" w:cs="Times New Roman"/>
                <w:sz w:val="16"/>
                <w:szCs w:val="16"/>
                <w:lang w:eastAsia="ru-RU"/>
              </w:rPr>
            </w:pPr>
            <w:r w:rsidRPr="004A05ED">
              <w:rPr>
                <w:rFonts w:ascii="Times New Roman" w:eastAsia="Times New Roman" w:hAnsi="Times New Roman" w:cs="Times New Roman"/>
                <w:sz w:val="16"/>
                <w:szCs w:val="16"/>
                <w:lang w:eastAsia="ru-RU"/>
              </w:rPr>
              <w:t>16</w:t>
            </w:r>
          </w:p>
        </w:tc>
      </w:tr>
      <w:tr w:rsidR="00A15A90" w:rsidRPr="0036072B" w:rsidTr="00EC5505">
        <w:trPr>
          <w:cantSplit/>
          <w:trHeight w:val="477"/>
          <w:jc w:val="center"/>
        </w:trPr>
        <w:tc>
          <w:tcPr>
            <w:tcW w:w="6818" w:type="dxa"/>
            <w:gridSpan w:val="7"/>
            <w:vMerge w:val="restart"/>
            <w:shd w:val="clear" w:color="auto" w:fill="FFFFFF" w:themeFill="background1"/>
            <w:vAlign w:val="center"/>
          </w:tcPr>
          <w:p w:rsidR="00A15A90" w:rsidRPr="003321BC" w:rsidRDefault="00A15A90" w:rsidP="004A05ED">
            <w:pPr>
              <w:spacing w:after="0" w:line="240" w:lineRule="auto"/>
              <w:rPr>
                <w:rFonts w:ascii="Times New Roman" w:eastAsia="Times New Roman" w:hAnsi="Times New Roman" w:cs="Times New Roman"/>
                <w:b/>
                <w:sz w:val="16"/>
                <w:szCs w:val="16"/>
                <w:u w:val="single"/>
                <w:lang w:eastAsia="ru-RU"/>
              </w:rPr>
            </w:pPr>
            <w:r w:rsidRPr="00671AEF">
              <w:rPr>
                <w:rFonts w:ascii="Times New Roman" w:eastAsia="Times New Roman" w:hAnsi="Times New Roman" w:cs="Times New Roman"/>
                <w:b/>
                <w:sz w:val="16"/>
                <w:szCs w:val="16"/>
                <w:lang w:eastAsia="ru-RU"/>
              </w:rPr>
              <w:t xml:space="preserve">Консультации (из резерва времени) на учебную группу всего </w:t>
            </w:r>
            <w:r w:rsidRPr="003321BC">
              <w:rPr>
                <w:rFonts w:ascii="Times New Roman" w:eastAsia="Times New Roman" w:hAnsi="Times New Roman" w:cs="Times New Roman"/>
                <w:b/>
                <w:sz w:val="16"/>
                <w:szCs w:val="16"/>
                <w:u w:val="single"/>
                <w:lang w:eastAsia="ru-RU"/>
              </w:rPr>
              <w:t>__79__ часов.</w:t>
            </w:r>
          </w:p>
          <w:p w:rsidR="00A15A90" w:rsidRDefault="00A15A90" w:rsidP="00AB2CF3">
            <w:pPr>
              <w:spacing w:after="0" w:line="240" w:lineRule="auto"/>
              <w:rPr>
                <w:rFonts w:ascii="Times New Roman" w:eastAsia="Times New Roman" w:hAnsi="Times New Roman" w:cs="Times New Roman"/>
                <w:b/>
                <w:sz w:val="16"/>
                <w:szCs w:val="16"/>
                <w:u w:val="single"/>
                <w:lang w:eastAsia="ru-RU"/>
              </w:rPr>
            </w:pPr>
            <w:r w:rsidRPr="00671AEF">
              <w:rPr>
                <w:rFonts w:ascii="Times New Roman" w:eastAsia="Times New Roman" w:hAnsi="Times New Roman" w:cs="Times New Roman"/>
                <w:b/>
                <w:sz w:val="16"/>
                <w:szCs w:val="16"/>
                <w:lang w:eastAsia="ru-RU"/>
              </w:rPr>
              <w:t xml:space="preserve">Государственная (итоговая) аттестация </w:t>
            </w:r>
            <w:r w:rsidRPr="00671AEF">
              <w:rPr>
                <w:rFonts w:ascii="Times New Roman" w:eastAsia="Times New Roman" w:hAnsi="Times New Roman" w:cs="Times New Roman"/>
                <w:b/>
                <w:sz w:val="16"/>
                <w:szCs w:val="16"/>
                <w:u w:val="single"/>
                <w:lang w:eastAsia="ru-RU"/>
              </w:rPr>
              <w:t xml:space="preserve"> 216 часов</w:t>
            </w:r>
            <w:r>
              <w:rPr>
                <w:rFonts w:ascii="Times New Roman" w:eastAsia="Times New Roman" w:hAnsi="Times New Roman" w:cs="Times New Roman"/>
                <w:b/>
                <w:sz w:val="16"/>
                <w:szCs w:val="16"/>
                <w:u w:val="single"/>
                <w:lang w:eastAsia="ru-RU"/>
              </w:rPr>
              <w:t>.</w:t>
            </w:r>
          </w:p>
          <w:p w:rsidR="00A15A90" w:rsidRPr="00671AEF" w:rsidRDefault="00A15A90" w:rsidP="00AB2CF3">
            <w:pPr>
              <w:spacing w:after="0" w:line="240" w:lineRule="auto"/>
              <w:rPr>
                <w:rFonts w:ascii="Times New Roman" w:eastAsia="Times New Roman" w:hAnsi="Times New Roman" w:cs="Times New Roman"/>
                <w:b/>
                <w:sz w:val="16"/>
                <w:szCs w:val="16"/>
                <w:u w:val="single"/>
                <w:lang w:eastAsia="ru-RU"/>
              </w:rPr>
            </w:pPr>
            <w:r w:rsidRPr="003321BC">
              <w:rPr>
                <w:rFonts w:ascii="Times New Roman" w:eastAsia="Times New Roman" w:hAnsi="Times New Roman" w:cs="Times New Roman"/>
                <w:b/>
                <w:sz w:val="16"/>
                <w:szCs w:val="16"/>
                <w:lang w:eastAsia="ru-RU"/>
              </w:rPr>
              <w:t>Промежуточная аттестация</w:t>
            </w:r>
            <w:r>
              <w:rPr>
                <w:rFonts w:ascii="Times New Roman" w:eastAsia="Times New Roman" w:hAnsi="Times New Roman" w:cs="Times New Roman"/>
                <w:b/>
                <w:sz w:val="16"/>
                <w:szCs w:val="16"/>
                <w:u w:val="single"/>
                <w:lang w:eastAsia="ru-RU"/>
              </w:rPr>
              <w:t xml:space="preserve"> 156часов.</w:t>
            </w:r>
          </w:p>
          <w:p w:rsidR="00A15A90" w:rsidRPr="00671AEF" w:rsidRDefault="00A15A90" w:rsidP="00AB2CF3">
            <w:pPr>
              <w:spacing w:after="0" w:line="240" w:lineRule="auto"/>
              <w:jc w:val="center"/>
              <w:rPr>
                <w:rFonts w:ascii="Times New Roman" w:eastAsia="Times New Roman" w:hAnsi="Times New Roman" w:cs="Times New Roman"/>
                <w:b/>
                <w:sz w:val="16"/>
                <w:szCs w:val="16"/>
                <w:lang w:eastAsia="ru-RU"/>
              </w:rPr>
            </w:pPr>
          </w:p>
          <w:p w:rsidR="00A15A90" w:rsidRPr="00671AEF" w:rsidRDefault="00A15A90" w:rsidP="00AB2CF3">
            <w:pPr>
              <w:spacing w:after="0" w:line="240" w:lineRule="auto"/>
              <w:rPr>
                <w:rFonts w:ascii="Times New Roman" w:eastAsia="Times New Roman" w:hAnsi="Times New Roman" w:cs="Times New Roman"/>
                <w:b/>
                <w:sz w:val="16"/>
                <w:szCs w:val="16"/>
                <w:lang w:eastAsia="ru-RU"/>
              </w:rPr>
            </w:pPr>
            <w:r w:rsidRPr="00671AEF">
              <w:rPr>
                <w:rFonts w:ascii="Times New Roman" w:eastAsia="Times New Roman" w:hAnsi="Times New Roman" w:cs="Times New Roman"/>
                <w:b/>
                <w:sz w:val="16"/>
                <w:szCs w:val="16"/>
                <w:lang w:eastAsia="ru-RU"/>
              </w:rPr>
              <w:t>ГИА.00 Государственная итоговая аттестация</w:t>
            </w:r>
          </w:p>
          <w:p w:rsidR="00A15A90" w:rsidRPr="00671AEF" w:rsidRDefault="00A15A90" w:rsidP="00671AEF">
            <w:pPr>
              <w:spacing w:after="0" w:line="240" w:lineRule="auto"/>
              <w:rPr>
                <w:rFonts w:ascii="Times New Roman" w:eastAsia="Times New Roman" w:hAnsi="Times New Roman" w:cs="Times New Roman"/>
                <w:b/>
                <w:sz w:val="16"/>
                <w:szCs w:val="16"/>
                <w:lang w:eastAsia="ru-RU"/>
              </w:rPr>
            </w:pPr>
            <w:r w:rsidRPr="00671AEF">
              <w:rPr>
                <w:rFonts w:ascii="Times New Roman" w:eastAsia="Times New Roman" w:hAnsi="Times New Roman" w:cs="Times New Roman"/>
                <w:b/>
                <w:sz w:val="16"/>
                <w:szCs w:val="16"/>
                <w:lang w:eastAsia="ru-RU"/>
              </w:rPr>
              <w:t xml:space="preserve">Демонстрационный экзамен </w:t>
            </w:r>
            <w:r w:rsidRPr="003321BC">
              <w:rPr>
                <w:rFonts w:ascii="Times New Roman" w:eastAsia="Times New Roman" w:hAnsi="Times New Roman" w:cs="Times New Roman"/>
                <w:b/>
                <w:sz w:val="16"/>
                <w:szCs w:val="16"/>
                <w:u w:val="single"/>
                <w:lang w:eastAsia="ru-RU"/>
              </w:rPr>
              <w:t>200 часов (8 чел./час)</w:t>
            </w:r>
            <w:r>
              <w:rPr>
                <w:rFonts w:ascii="Times New Roman" w:eastAsia="Times New Roman" w:hAnsi="Times New Roman" w:cs="Times New Roman"/>
                <w:b/>
                <w:sz w:val="16"/>
                <w:szCs w:val="16"/>
                <w:u w:val="single"/>
                <w:lang w:eastAsia="ru-RU"/>
              </w:rPr>
              <w:t>.</w:t>
            </w:r>
          </w:p>
          <w:p w:rsidR="00A15A90" w:rsidRPr="00671AEF" w:rsidRDefault="00A15A90" w:rsidP="00AB2CF3">
            <w:pPr>
              <w:spacing w:after="0" w:line="240" w:lineRule="auto"/>
              <w:rPr>
                <w:rFonts w:ascii="Times New Roman" w:eastAsia="Times New Roman" w:hAnsi="Times New Roman" w:cs="Times New Roman"/>
                <w:b/>
                <w:sz w:val="16"/>
                <w:szCs w:val="16"/>
                <w:lang w:eastAsia="ru-RU"/>
              </w:rPr>
            </w:pPr>
            <w:r w:rsidRPr="00671AEF">
              <w:rPr>
                <w:rFonts w:ascii="Times New Roman" w:eastAsia="Times New Roman" w:hAnsi="Times New Roman" w:cs="Times New Roman"/>
                <w:b/>
                <w:sz w:val="16"/>
                <w:szCs w:val="16"/>
                <w:lang w:eastAsia="ru-RU"/>
              </w:rPr>
              <w:t xml:space="preserve">Защита дипломного проекта (выпускной </w:t>
            </w:r>
            <w:r>
              <w:rPr>
                <w:rFonts w:ascii="Times New Roman" w:eastAsia="Times New Roman" w:hAnsi="Times New Roman" w:cs="Times New Roman"/>
                <w:b/>
                <w:sz w:val="16"/>
                <w:szCs w:val="16"/>
                <w:lang w:eastAsia="ru-RU"/>
              </w:rPr>
              <w:t xml:space="preserve"> </w:t>
            </w:r>
            <w:r w:rsidRPr="00671AEF">
              <w:rPr>
                <w:rFonts w:ascii="Times New Roman" w:eastAsia="Times New Roman" w:hAnsi="Times New Roman" w:cs="Times New Roman"/>
                <w:b/>
                <w:sz w:val="16"/>
                <w:szCs w:val="16"/>
                <w:lang w:eastAsia="ru-RU"/>
              </w:rPr>
              <w:t>квалификационной</w:t>
            </w:r>
            <w:r>
              <w:rPr>
                <w:rFonts w:ascii="Times New Roman" w:eastAsia="Times New Roman" w:hAnsi="Times New Roman" w:cs="Times New Roman"/>
                <w:b/>
                <w:sz w:val="16"/>
                <w:szCs w:val="16"/>
                <w:lang w:eastAsia="ru-RU"/>
              </w:rPr>
              <w:t xml:space="preserve"> </w:t>
            </w:r>
            <w:r w:rsidRPr="00671AEF">
              <w:rPr>
                <w:rFonts w:ascii="Times New Roman" w:eastAsia="Times New Roman" w:hAnsi="Times New Roman" w:cs="Times New Roman"/>
                <w:b/>
                <w:sz w:val="16"/>
                <w:szCs w:val="16"/>
                <w:lang w:eastAsia="ru-RU"/>
              </w:rPr>
              <w:t xml:space="preserve"> работы) </w:t>
            </w:r>
            <w:r w:rsidRPr="003321BC">
              <w:rPr>
                <w:rFonts w:ascii="Times New Roman" w:eastAsia="Times New Roman" w:hAnsi="Times New Roman" w:cs="Times New Roman"/>
                <w:b/>
                <w:sz w:val="16"/>
                <w:szCs w:val="16"/>
                <w:u w:val="single"/>
                <w:lang w:eastAsia="ru-RU"/>
              </w:rPr>
              <w:t>16 час</w:t>
            </w:r>
            <w:r>
              <w:rPr>
                <w:rFonts w:ascii="Times New Roman" w:eastAsia="Times New Roman" w:hAnsi="Times New Roman" w:cs="Times New Roman"/>
                <w:b/>
                <w:sz w:val="16"/>
                <w:szCs w:val="16"/>
                <w:u w:val="single"/>
                <w:lang w:eastAsia="ru-RU"/>
              </w:rPr>
              <w:t>ов.</w:t>
            </w:r>
          </w:p>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val="restart"/>
            <w:shd w:val="clear" w:color="auto" w:fill="FFFFFF"/>
            <w:textDirection w:val="btLr"/>
            <w:vAlign w:val="center"/>
          </w:tcPr>
          <w:p w:rsidR="00A15A90" w:rsidRPr="00CC21DD" w:rsidRDefault="00A15A90" w:rsidP="00AB2CF3">
            <w:pPr>
              <w:spacing w:after="0" w:line="240" w:lineRule="auto"/>
              <w:ind w:left="113" w:right="113"/>
              <w:jc w:val="center"/>
              <w:rPr>
                <w:rFonts w:ascii="Times New Roman" w:eastAsia="Times New Roman" w:hAnsi="Times New Roman" w:cs="Times New Roman"/>
                <w:sz w:val="16"/>
                <w:szCs w:val="16"/>
                <w:lang w:eastAsia="ru-RU"/>
              </w:rPr>
            </w:pPr>
            <w:r w:rsidRPr="00CC21DD">
              <w:rPr>
                <w:rFonts w:ascii="Times New Roman" w:eastAsia="Times New Roman" w:hAnsi="Times New Roman" w:cs="Times New Roman"/>
                <w:b/>
                <w:sz w:val="16"/>
                <w:szCs w:val="16"/>
                <w:lang w:eastAsia="ru-RU"/>
              </w:rPr>
              <w:t>Всего</w:t>
            </w:r>
          </w:p>
        </w:tc>
        <w:tc>
          <w:tcPr>
            <w:tcW w:w="1798" w:type="dxa"/>
            <w:gridSpan w:val="2"/>
            <w:shd w:val="clear" w:color="auto" w:fill="FFFFFF"/>
            <w:vAlign w:val="center"/>
          </w:tcPr>
          <w:p w:rsidR="00A15A90" w:rsidRPr="00561D23" w:rsidRDefault="00A15A90" w:rsidP="00AB2CF3">
            <w:pPr>
              <w:spacing w:after="0" w:line="240" w:lineRule="auto"/>
              <w:jc w:val="center"/>
              <w:rPr>
                <w:rFonts w:ascii="Times New Roman" w:eastAsia="Times New Roman" w:hAnsi="Times New Roman" w:cs="Times New Roman"/>
                <w:b/>
                <w:sz w:val="16"/>
                <w:szCs w:val="16"/>
                <w:lang w:eastAsia="ru-RU"/>
              </w:rPr>
            </w:pPr>
            <w:r w:rsidRPr="00561D23">
              <w:rPr>
                <w:rFonts w:ascii="Times New Roman" w:eastAsia="Times New Roman" w:hAnsi="Times New Roman" w:cs="Times New Roman"/>
                <w:sz w:val="16"/>
                <w:szCs w:val="16"/>
                <w:lang w:eastAsia="ru-RU"/>
              </w:rPr>
              <w:t>дисциплин и МДК</w:t>
            </w:r>
          </w:p>
        </w:tc>
        <w:tc>
          <w:tcPr>
            <w:tcW w:w="691" w:type="dxa"/>
            <w:shd w:val="clear" w:color="auto" w:fill="FFFFFF"/>
            <w:vAlign w:val="center"/>
          </w:tcPr>
          <w:p w:rsidR="00A15A90" w:rsidRPr="00CC21DD" w:rsidRDefault="00A15A90" w:rsidP="00AB2CF3">
            <w:pPr>
              <w:spacing w:after="0" w:line="240" w:lineRule="auto"/>
              <w:jc w:val="center"/>
              <w:rPr>
                <w:rFonts w:ascii="Times New Roman" w:eastAsia="Times New Roman" w:hAnsi="Times New Roman" w:cs="Times New Roman"/>
                <w:sz w:val="16"/>
                <w:szCs w:val="16"/>
                <w:lang w:eastAsia="ru-RU"/>
              </w:rPr>
            </w:pPr>
            <w:r w:rsidRPr="00CC21DD">
              <w:rPr>
                <w:rFonts w:ascii="Times New Roman" w:eastAsia="Times New Roman" w:hAnsi="Times New Roman" w:cs="Times New Roman"/>
                <w:sz w:val="16"/>
                <w:szCs w:val="16"/>
                <w:lang w:eastAsia="ru-RU"/>
              </w:rPr>
              <w:t>40</w:t>
            </w:r>
          </w:p>
        </w:tc>
        <w:tc>
          <w:tcPr>
            <w:tcW w:w="652" w:type="dxa"/>
            <w:shd w:val="clear" w:color="auto" w:fill="FFFFFF"/>
            <w:vAlign w:val="center"/>
          </w:tcPr>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4752</w:t>
            </w:r>
          </w:p>
        </w:tc>
        <w:tc>
          <w:tcPr>
            <w:tcW w:w="530" w:type="dxa"/>
            <w:shd w:val="clear" w:color="auto" w:fill="FFFFFF"/>
            <w:vAlign w:val="center"/>
          </w:tcPr>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132</w:t>
            </w:r>
          </w:p>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нед.</w:t>
            </w:r>
          </w:p>
        </w:tc>
        <w:tc>
          <w:tcPr>
            <w:tcW w:w="5253" w:type="dxa"/>
            <w:gridSpan w:val="9"/>
            <w:vMerge w:val="restart"/>
            <w:shd w:val="clear" w:color="auto" w:fill="FFFFFF"/>
            <w:vAlign w:val="center"/>
          </w:tcPr>
          <w:p w:rsidR="000779E9" w:rsidRPr="00B27BF4" w:rsidRDefault="000779E9" w:rsidP="000779E9">
            <w:pPr>
              <w:jc w:val="center"/>
            </w:pPr>
            <w:r>
              <w:rPr>
                <w:noProof/>
                <w:lang w:eastAsia="ru-RU"/>
              </w:rPr>
              <w:drawing>
                <wp:inline distT="0" distB="0" distL="0" distR="0">
                  <wp:extent cx="2476500" cy="2259806"/>
                  <wp:effectExtent l="19050" t="0" r="0" b="0"/>
                  <wp:docPr id="1" name="Рисунок 1" descr="C:\Documents and Settings\Главный бухгалтер\Мои документы\Эмблема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Главный бухгалтер\Мои документы\Эмблема123.JPG"/>
                          <pic:cNvPicPr>
                            <a:picLocks noChangeAspect="1" noChangeArrowheads="1"/>
                          </pic:cNvPicPr>
                        </pic:nvPicPr>
                        <pic:blipFill>
                          <a:blip r:embed="rId10" cstate="print"/>
                          <a:srcRect/>
                          <a:stretch>
                            <a:fillRect/>
                          </a:stretch>
                        </pic:blipFill>
                        <pic:spPr bwMode="auto">
                          <a:xfrm>
                            <a:off x="0" y="0"/>
                            <a:ext cx="2481563" cy="2264426"/>
                          </a:xfrm>
                          <a:prstGeom prst="rect">
                            <a:avLst/>
                          </a:prstGeom>
                          <a:noFill/>
                          <a:ln w="9525">
                            <a:noFill/>
                            <a:miter lim="800000"/>
                            <a:headEnd/>
                            <a:tailEnd/>
                          </a:ln>
                        </pic:spPr>
                      </pic:pic>
                    </a:graphicData>
                  </a:graphic>
                </wp:inline>
              </w:drawing>
            </w:r>
          </w:p>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r>
      <w:tr w:rsidR="00A15A90" w:rsidRPr="0036072B" w:rsidTr="00EC5505">
        <w:trPr>
          <w:cantSplit/>
          <w:trHeight w:val="477"/>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b/>
                <w:sz w:val="16"/>
                <w:szCs w:val="16"/>
                <w:lang w:eastAsia="ru-RU"/>
              </w:rPr>
            </w:pPr>
            <w:r w:rsidRPr="00216D1C">
              <w:rPr>
                <w:rFonts w:ascii="Times New Roman" w:eastAsia="Times New Roman" w:hAnsi="Times New Roman" w:cs="Times New Roman"/>
                <w:sz w:val="16"/>
                <w:szCs w:val="16"/>
                <w:lang w:eastAsia="ru-RU"/>
              </w:rPr>
              <w:t>учебной практика</w:t>
            </w:r>
          </w:p>
        </w:tc>
        <w:tc>
          <w:tcPr>
            <w:tcW w:w="691"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w:t>
            </w:r>
          </w:p>
        </w:tc>
        <w:tc>
          <w:tcPr>
            <w:tcW w:w="652"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144</w:t>
            </w:r>
          </w:p>
        </w:tc>
        <w:tc>
          <w:tcPr>
            <w:tcW w:w="530"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4</w:t>
            </w:r>
          </w:p>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r>
      <w:tr w:rsidR="00A15A90" w:rsidRPr="0036072B" w:rsidTr="00EC5505">
        <w:trPr>
          <w:cantSplit/>
          <w:trHeight w:val="478"/>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b/>
                <w:sz w:val="16"/>
                <w:szCs w:val="16"/>
                <w:lang w:eastAsia="ru-RU"/>
              </w:rPr>
            </w:pPr>
            <w:r w:rsidRPr="00216D1C">
              <w:rPr>
                <w:rFonts w:ascii="Times New Roman" w:eastAsia="Times New Roman" w:hAnsi="Times New Roman" w:cs="Times New Roman"/>
                <w:sz w:val="16"/>
                <w:szCs w:val="16"/>
                <w:lang w:eastAsia="ru-RU"/>
              </w:rPr>
              <w:t>производств</w:t>
            </w:r>
            <w:proofErr w:type="gramStart"/>
            <w:r w:rsidRPr="00216D1C">
              <w:rPr>
                <w:rFonts w:ascii="Times New Roman" w:eastAsia="Times New Roman" w:hAnsi="Times New Roman" w:cs="Times New Roman"/>
                <w:sz w:val="16"/>
                <w:szCs w:val="16"/>
                <w:lang w:eastAsia="ru-RU"/>
              </w:rPr>
              <w:t>.</w:t>
            </w:r>
            <w:proofErr w:type="gramEnd"/>
            <w:r w:rsidRPr="00216D1C">
              <w:rPr>
                <w:rFonts w:ascii="Times New Roman" w:eastAsia="Times New Roman" w:hAnsi="Times New Roman" w:cs="Times New Roman"/>
                <w:sz w:val="16"/>
                <w:szCs w:val="16"/>
                <w:lang w:eastAsia="ru-RU"/>
              </w:rPr>
              <w:t xml:space="preserve"> </w:t>
            </w:r>
            <w:proofErr w:type="gramStart"/>
            <w:r w:rsidRPr="00216D1C">
              <w:rPr>
                <w:rFonts w:ascii="Times New Roman" w:eastAsia="Times New Roman" w:hAnsi="Times New Roman" w:cs="Times New Roman"/>
                <w:sz w:val="16"/>
                <w:szCs w:val="16"/>
                <w:lang w:eastAsia="ru-RU"/>
              </w:rPr>
              <w:t>п</w:t>
            </w:r>
            <w:proofErr w:type="gramEnd"/>
            <w:r w:rsidRPr="00216D1C">
              <w:rPr>
                <w:rFonts w:ascii="Times New Roman" w:eastAsia="Times New Roman" w:hAnsi="Times New Roman" w:cs="Times New Roman"/>
                <w:sz w:val="16"/>
                <w:szCs w:val="16"/>
                <w:lang w:eastAsia="ru-RU"/>
              </w:rPr>
              <w:t>рактика</w:t>
            </w:r>
          </w:p>
        </w:tc>
        <w:tc>
          <w:tcPr>
            <w:tcW w:w="691"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3</w:t>
            </w:r>
          </w:p>
        </w:tc>
        <w:tc>
          <w:tcPr>
            <w:tcW w:w="652"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538</w:t>
            </w:r>
          </w:p>
        </w:tc>
        <w:tc>
          <w:tcPr>
            <w:tcW w:w="530"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15</w:t>
            </w:r>
          </w:p>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r>
      <w:tr w:rsidR="00A15A90" w:rsidRPr="0036072B" w:rsidTr="00EC5505">
        <w:trPr>
          <w:cantSplit/>
          <w:trHeight w:val="477"/>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b/>
                <w:sz w:val="16"/>
                <w:szCs w:val="16"/>
                <w:lang w:eastAsia="ru-RU"/>
              </w:rPr>
            </w:pPr>
            <w:r w:rsidRPr="00216D1C">
              <w:rPr>
                <w:rFonts w:ascii="Times New Roman" w:eastAsia="Times New Roman" w:hAnsi="Times New Roman" w:cs="Times New Roman"/>
                <w:sz w:val="16"/>
                <w:szCs w:val="16"/>
                <w:lang w:eastAsia="ru-RU"/>
              </w:rPr>
              <w:t>преддипломная практика</w:t>
            </w:r>
          </w:p>
        </w:tc>
        <w:tc>
          <w:tcPr>
            <w:tcW w:w="691" w:type="dxa"/>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w:t>
            </w:r>
          </w:p>
        </w:tc>
        <w:tc>
          <w:tcPr>
            <w:tcW w:w="652" w:type="dxa"/>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144</w:t>
            </w:r>
          </w:p>
        </w:tc>
        <w:tc>
          <w:tcPr>
            <w:tcW w:w="530"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4</w:t>
            </w:r>
          </w:p>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r>
      <w:tr w:rsidR="00A15A90" w:rsidRPr="0036072B" w:rsidTr="00EC5505">
        <w:trPr>
          <w:cantSplit/>
          <w:trHeight w:val="477"/>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курсовые работы</w:t>
            </w:r>
          </w:p>
        </w:tc>
        <w:tc>
          <w:tcPr>
            <w:tcW w:w="691" w:type="dxa"/>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3</w:t>
            </w:r>
          </w:p>
        </w:tc>
        <w:tc>
          <w:tcPr>
            <w:tcW w:w="652" w:type="dxa"/>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108</w:t>
            </w:r>
          </w:p>
        </w:tc>
        <w:tc>
          <w:tcPr>
            <w:tcW w:w="530"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3</w:t>
            </w:r>
          </w:p>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r>
      <w:tr w:rsidR="00A15A90" w:rsidRPr="0036072B" w:rsidTr="00EC5505">
        <w:trPr>
          <w:cantSplit/>
          <w:trHeight w:val="477"/>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учебные сборы</w:t>
            </w:r>
          </w:p>
        </w:tc>
        <w:tc>
          <w:tcPr>
            <w:tcW w:w="691" w:type="dxa"/>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w:t>
            </w:r>
          </w:p>
        </w:tc>
        <w:tc>
          <w:tcPr>
            <w:tcW w:w="652" w:type="dxa"/>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35</w:t>
            </w:r>
          </w:p>
        </w:tc>
        <w:tc>
          <w:tcPr>
            <w:tcW w:w="530" w:type="dxa"/>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sidRPr="00216D1C">
              <w:rPr>
                <w:rFonts w:ascii="Times New Roman" w:eastAsia="Times New Roman" w:hAnsi="Times New Roman" w:cs="Times New Roman"/>
                <w:sz w:val="16"/>
                <w:szCs w:val="16"/>
                <w:lang w:eastAsia="ru-RU"/>
              </w:rPr>
              <w:t>1 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r>
      <w:tr w:rsidR="00A15A90" w:rsidRPr="0036072B" w:rsidTr="00EC5505">
        <w:trPr>
          <w:cantSplit/>
          <w:trHeight w:val="477"/>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Каникулы</w:t>
            </w:r>
          </w:p>
        </w:tc>
        <w:tc>
          <w:tcPr>
            <w:tcW w:w="1873" w:type="dxa"/>
            <w:gridSpan w:val="3"/>
            <w:tcBorders>
              <w:bottom w:val="single" w:sz="4" w:space="0" w:color="auto"/>
            </w:tcBorders>
            <w:shd w:val="clear" w:color="auto" w:fill="FFFFFF"/>
            <w:vAlign w:val="center"/>
          </w:tcPr>
          <w:p w:rsidR="00A15A90" w:rsidRPr="00216D1C" w:rsidRDefault="00A15A90"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 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r>
      <w:tr w:rsidR="00A15A90" w:rsidRPr="0036072B" w:rsidTr="00EC5505">
        <w:trPr>
          <w:cantSplit/>
          <w:trHeight w:val="20"/>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637" w:type="dxa"/>
            <w:vMerge w:val="restart"/>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b/>
                <w:sz w:val="16"/>
                <w:szCs w:val="16"/>
                <w:lang w:eastAsia="ru-RU"/>
              </w:rPr>
            </w:pPr>
            <w:r w:rsidRPr="00E70547">
              <w:rPr>
                <w:rFonts w:ascii="Times New Roman" w:eastAsia="Times New Roman" w:hAnsi="Times New Roman" w:cs="Times New Roman"/>
                <w:b/>
                <w:sz w:val="16"/>
                <w:szCs w:val="16"/>
                <w:lang w:eastAsia="ru-RU"/>
              </w:rPr>
              <w:t>ПА</w:t>
            </w:r>
          </w:p>
        </w:tc>
        <w:tc>
          <w:tcPr>
            <w:tcW w:w="1161" w:type="dxa"/>
            <w:tcBorders>
              <w:bottom w:val="nil"/>
            </w:tcBorders>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b/>
                <w:sz w:val="16"/>
                <w:szCs w:val="16"/>
                <w:lang w:eastAsia="ru-RU"/>
              </w:rPr>
            </w:pPr>
            <w:r w:rsidRPr="00E70547">
              <w:rPr>
                <w:rFonts w:ascii="Times New Roman" w:eastAsia="Times New Roman" w:hAnsi="Times New Roman" w:cs="Times New Roman"/>
                <w:sz w:val="16"/>
                <w:szCs w:val="16"/>
                <w:lang w:eastAsia="ru-RU"/>
              </w:rPr>
              <w:t>экзаменов</w:t>
            </w:r>
          </w:p>
        </w:tc>
        <w:tc>
          <w:tcPr>
            <w:tcW w:w="691" w:type="dxa"/>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sz w:val="16"/>
                <w:szCs w:val="16"/>
                <w:lang w:val="en-US" w:eastAsia="ru-RU"/>
              </w:rPr>
            </w:pPr>
            <w:r w:rsidRPr="00E70547">
              <w:rPr>
                <w:rFonts w:ascii="Times New Roman" w:eastAsia="Times New Roman" w:hAnsi="Times New Roman" w:cs="Times New Roman"/>
                <w:sz w:val="16"/>
                <w:szCs w:val="16"/>
                <w:lang w:eastAsia="ru-RU"/>
              </w:rPr>
              <w:t>13</w:t>
            </w:r>
          </w:p>
        </w:tc>
        <w:tc>
          <w:tcPr>
            <w:tcW w:w="652" w:type="dxa"/>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sz w:val="16"/>
                <w:szCs w:val="16"/>
                <w:lang w:eastAsia="ru-RU"/>
              </w:rPr>
            </w:pPr>
            <w:r w:rsidRPr="00E70547">
              <w:rPr>
                <w:rFonts w:ascii="Times New Roman" w:eastAsia="Times New Roman" w:hAnsi="Times New Roman" w:cs="Times New Roman"/>
                <w:sz w:val="16"/>
                <w:szCs w:val="16"/>
                <w:lang w:eastAsia="ru-RU"/>
              </w:rPr>
              <w:t>78 часов</w:t>
            </w:r>
          </w:p>
        </w:tc>
        <w:tc>
          <w:tcPr>
            <w:tcW w:w="530" w:type="dxa"/>
            <w:vMerge w:val="restart"/>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w w:val="90"/>
                <w:sz w:val="16"/>
                <w:szCs w:val="16"/>
                <w:lang w:eastAsia="ru-RU"/>
              </w:rPr>
            </w:pPr>
            <w:r>
              <w:rPr>
                <w:rFonts w:ascii="Times New Roman" w:eastAsia="Times New Roman" w:hAnsi="Times New Roman" w:cs="Times New Roman"/>
                <w:sz w:val="16"/>
                <w:szCs w:val="16"/>
                <w:lang w:eastAsia="ru-RU"/>
              </w:rPr>
              <w:t xml:space="preserve">5 </w:t>
            </w:r>
            <w:r w:rsidRPr="00216D1C">
              <w:rPr>
                <w:rFonts w:ascii="Times New Roman" w:eastAsia="Times New Roman" w:hAnsi="Times New Roman" w:cs="Times New Roman"/>
                <w:sz w:val="16"/>
                <w:szCs w:val="16"/>
                <w:lang w:eastAsia="ru-RU"/>
              </w:rPr>
              <w:t>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w w:val="90"/>
                <w:sz w:val="16"/>
                <w:szCs w:val="16"/>
                <w:lang w:eastAsia="ru-RU"/>
              </w:rPr>
            </w:pPr>
          </w:p>
        </w:tc>
      </w:tr>
      <w:tr w:rsidR="00A15A90" w:rsidRPr="0036072B" w:rsidTr="00EC5505">
        <w:trPr>
          <w:cantSplit/>
          <w:trHeight w:val="368"/>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tcBorders>
              <w:bottom w:val="single" w:sz="4" w:space="0" w:color="auto"/>
            </w:tcBorders>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637" w:type="dxa"/>
            <w:vMerge/>
            <w:tcBorders>
              <w:bottom w:val="single" w:sz="4" w:space="0" w:color="auto"/>
            </w:tcBorders>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sz w:val="16"/>
                <w:szCs w:val="16"/>
                <w:lang w:eastAsia="ru-RU"/>
              </w:rPr>
            </w:pPr>
          </w:p>
        </w:tc>
        <w:tc>
          <w:tcPr>
            <w:tcW w:w="1161" w:type="dxa"/>
            <w:tcBorders>
              <w:bottom w:val="single" w:sz="4" w:space="0" w:color="auto"/>
            </w:tcBorders>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sz w:val="16"/>
                <w:szCs w:val="16"/>
                <w:lang w:eastAsia="ru-RU"/>
              </w:rPr>
            </w:pPr>
            <w:r w:rsidRPr="00E70547">
              <w:rPr>
                <w:rFonts w:ascii="Times New Roman" w:eastAsia="Times New Roman" w:hAnsi="Times New Roman" w:cs="Times New Roman"/>
                <w:sz w:val="16"/>
                <w:szCs w:val="16"/>
                <w:lang w:eastAsia="ru-RU"/>
              </w:rPr>
              <w:t>консультаций</w:t>
            </w:r>
          </w:p>
        </w:tc>
        <w:tc>
          <w:tcPr>
            <w:tcW w:w="691" w:type="dxa"/>
            <w:tcBorders>
              <w:bottom w:val="single" w:sz="4" w:space="0" w:color="auto"/>
            </w:tcBorders>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sz w:val="16"/>
                <w:szCs w:val="16"/>
                <w:lang w:eastAsia="ru-RU"/>
              </w:rPr>
            </w:pPr>
            <w:r w:rsidRPr="00E70547">
              <w:rPr>
                <w:rFonts w:ascii="Times New Roman" w:eastAsia="Times New Roman" w:hAnsi="Times New Roman" w:cs="Times New Roman"/>
                <w:sz w:val="16"/>
                <w:szCs w:val="16"/>
                <w:lang w:eastAsia="ru-RU"/>
              </w:rPr>
              <w:t>13</w:t>
            </w:r>
          </w:p>
        </w:tc>
        <w:tc>
          <w:tcPr>
            <w:tcW w:w="652" w:type="dxa"/>
            <w:tcBorders>
              <w:bottom w:val="single" w:sz="4" w:space="0" w:color="auto"/>
            </w:tcBorders>
            <w:shd w:val="clear" w:color="auto" w:fill="FFFFFF"/>
            <w:vAlign w:val="center"/>
          </w:tcPr>
          <w:p w:rsidR="00A15A90" w:rsidRPr="00E70547" w:rsidRDefault="00A15A90"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p w:rsidR="00A15A90" w:rsidRPr="00E70547" w:rsidRDefault="00A15A90" w:rsidP="00AB2CF3">
            <w:pPr>
              <w:spacing w:after="0" w:line="240" w:lineRule="auto"/>
              <w:jc w:val="center"/>
              <w:rPr>
                <w:rFonts w:ascii="Times New Roman" w:eastAsia="Times New Roman" w:hAnsi="Times New Roman" w:cs="Times New Roman"/>
                <w:sz w:val="16"/>
                <w:szCs w:val="16"/>
                <w:lang w:eastAsia="ru-RU"/>
              </w:rPr>
            </w:pPr>
            <w:r w:rsidRPr="00E70547">
              <w:rPr>
                <w:rFonts w:ascii="Times New Roman" w:eastAsia="Times New Roman" w:hAnsi="Times New Roman" w:cs="Times New Roman"/>
                <w:sz w:val="16"/>
                <w:szCs w:val="16"/>
                <w:lang w:eastAsia="ru-RU"/>
              </w:rPr>
              <w:t>часов</w:t>
            </w:r>
          </w:p>
        </w:tc>
        <w:tc>
          <w:tcPr>
            <w:tcW w:w="530" w:type="dxa"/>
            <w:vMerge/>
            <w:tcBorders>
              <w:bottom w:val="single" w:sz="4" w:space="0" w:color="auto"/>
            </w:tcBorders>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w w:val="90"/>
                <w:sz w:val="16"/>
                <w:szCs w:val="16"/>
                <w:lang w:eastAsia="ru-RU"/>
              </w:rPr>
            </w:pP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w w:val="90"/>
                <w:sz w:val="16"/>
                <w:szCs w:val="16"/>
                <w:lang w:eastAsia="ru-RU"/>
              </w:rPr>
            </w:pPr>
          </w:p>
        </w:tc>
      </w:tr>
      <w:tr w:rsidR="00A15A90" w:rsidRPr="0036072B" w:rsidTr="00EC5505">
        <w:trPr>
          <w:cantSplit/>
          <w:trHeight w:val="528"/>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vMerge w:val="restart"/>
            <w:shd w:val="clear" w:color="auto" w:fill="FFFFFF"/>
            <w:vAlign w:val="center"/>
          </w:tcPr>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зачетов</w:t>
            </w:r>
          </w:p>
          <w:p w:rsidR="00A15A90" w:rsidRPr="00561D23" w:rsidRDefault="00A15A90" w:rsidP="00AB2CF3">
            <w:pPr>
              <w:spacing w:after="0" w:line="240" w:lineRule="auto"/>
              <w:jc w:val="center"/>
              <w:rPr>
                <w:rFonts w:ascii="Times New Roman" w:eastAsia="Times New Roman" w:hAnsi="Times New Roman" w:cs="Times New Roman"/>
                <w:b/>
                <w:sz w:val="16"/>
                <w:szCs w:val="16"/>
                <w:vertAlign w:val="subscript"/>
                <w:lang w:eastAsia="ru-RU"/>
              </w:rPr>
            </w:pPr>
            <w:r w:rsidRPr="00561D23">
              <w:rPr>
                <w:rFonts w:ascii="Times New Roman" w:eastAsia="Times New Roman" w:hAnsi="Times New Roman" w:cs="Times New Roman"/>
                <w:sz w:val="16"/>
                <w:szCs w:val="16"/>
                <w:vertAlign w:val="subscript"/>
                <w:lang w:eastAsia="ru-RU"/>
              </w:rPr>
              <w:t>---------------------</w:t>
            </w:r>
          </w:p>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дифференцированных</w:t>
            </w:r>
          </w:p>
          <w:p w:rsidR="00A15A90" w:rsidRPr="00561D23" w:rsidRDefault="00A15A90" w:rsidP="00AB2CF3">
            <w:pPr>
              <w:spacing w:after="0" w:line="240" w:lineRule="auto"/>
              <w:jc w:val="center"/>
              <w:rPr>
                <w:rFonts w:ascii="Times New Roman" w:eastAsia="Times New Roman" w:hAnsi="Times New Roman" w:cs="Times New Roman"/>
                <w:b/>
                <w:sz w:val="16"/>
                <w:szCs w:val="16"/>
                <w:lang w:eastAsia="ru-RU"/>
              </w:rPr>
            </w:pPr>
            <w:r w:rsidRPr="00561D23">
              <w:rPr>
                <w:rFonts w:ascii="Times New Roman" w:eastAsia="Times New Roman" w:hAnsi="Times New Roman" w:cs="Times New Roman"/>
                <w:sz w:val="16"/>
                <w:szCs w:val="16"/>
                <w:lang w:eastAsia="ru-RU"/>
              </w:rPr>
              <w:t>зачетов</w:t>
            </w:r>
          </w:p>
        </w:tc>
        <w:tc>
          <w:tcPr>
            <w:tcW w:w="691" w:type="dxa"/>
            <w:shd w:val="clear" w:color="auto" w:fill="FFFFFF"/>
            <w:vAlign w:val="center"/>
          </w:tcPr>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14</w:t>
            </w:r>
          </w:p>
        </w:tc>
        <w:tc>
          <w:tcPr>
            <w:tcW w:w="1182" w:type="dxa"/>
            <w:gridSpan w:val="2"/>
            <w:vMerge w:val="restart"/>
            <w:shd w:val="clear" w:color="auto" w:fill="FFFFFF"/>
            <w:vAlign w:val="center"/>
          </w:tcPr>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92</w:t>
            </w:r>
          </w:p>
          <w:p w:rsidR="00A15A90" w:rsidRPr="00561D23" w:rsidRDefault="00A15A90" w:rsidP="00AB2CF3">
            <w:pPr>
              <w:spacing w:after="0" w:line="240" w:lineRule="auto"/>
              <w:jc w:val="center"/>
              <w:rPr>
                <w:rFonts w:ascii="Times New Roman" w:eastAsia="Times New Roman" w:hAnsi="Times New Roman" w:cs="Times New Roman"/>
                <w:sz w:val="16"/>
                <w:szCs w:val="16"/>
                <w:lang w:eastAsia="ru-RU"/>
              </w:rPr>
            </w:pPr>
            <w:r w:rsidRPr="00561D23">
              <w:rPr>
                <w:rFonts w:ascii="Times New Roman" w:eastAsia="Times New Roman" w:hAnsi="Times New Roman" w:cs="Times New Roman"/>
                <w:sz w:val="16"/>
                <w:szCs w:val="16"/>
                <w:lang w:eastAsia="ru-RU"/>
              </w:rPr>
              <w:t>час.</w:t>
            </w:r>
          </w:p>
          <w:p w:rsidR="00A15A90" w:rsidRPr="00561D23" w:rsidRDefault="00A15A90" w:rsidP="00AB2CF3">
            <w:pPr>
              <w:spacing w:after="0" w:line="240" w:lineRule="auto"/>
              <w:jc w:val="center"/>
              <w:rPr>
                <w:rFonts w:ascii="Times New Roman" w:eastAsia="Times New Roman" w:hAnsi="Times New Roman" w:cs="Times New Roman"/>
                <w:w w:val="90"/>
                <w:sz w:val="16"/>
                <w:szCs w:val="16"/>
                <w:lang w:eastAsia="ru-RU"/>
              </w:rPr>
            </w:pPr>
            <w:r w:rsidRPr="00561D23">
              <w:rPr>
                <w:rFonts w:ascii="Times New Roman" w:eastAsia="Times New Roman" w:hAnsi="Times New Roman" w:cs="Times New Roman"/>
                <w:w w:val="90"/>
                <w:sz w:val="16"/>
                <w:szCs w:val="16"/>
                <w:lang w:eastAsia="ru-RU"/>
              </w:rPr>
              <w:t>-</w:t>
            </w:r>
          </w:p>
          <w:p w:rsidR="00A15A90" w:rsidRPr="00561D23" w:rsidRDefault="00A15A90" w:rsidP="00AB2CF3">
            <w:pPr>
              <w:spacing w:after="0" w:line="240" w:lineRule="auto"/>
              <w:jc w:val="center"/>
              <w:rPr>
                <w:rFonts w:ascii="Times New Roman" w:eastAsia="Times New Roman" w:hAnsi="Times New Roman" w:cs="Times New Roman"/>
                <w:w w:val="90"/>
                <w:sz w:val="16"/>
                <w:szCs w:val="16"/>
                <w:lang w:eastAsia="ru-RU"/>
              </w:rPr>
            </w:pPr>
            <w:r w:rsidRPr="00561D23">
              <w:rPr>
                <w:rFonts w:ascii="Times New Roman" w:eastAsia="Times New Roman" w:hAnsi="Times New Roman" w:cs="Times New Roman"/>
                <w:sz w:val="16"/>
                <w:szCs w:val="16"/>
                <w:lang w:eastAsia="ru-RU"/>
              </w:rPr>
              <w:t xml:space="preserve">за счет уч. </w:t>
            </w:r>
            <w:proofErr w:type="spellStart"/>
            <w:r w:rsidRPr="00561D23">
              <w:rPr>
                <w:rFonts w:ascii="Times New Roman" w:eastAsia="Times New Roman" w:hAnsi="Times New Roman" w:cs="Times New Roman"/>
                <w:sz w:val="16"/>
                <w:szCs w:val="16"/>
                <w:lang w:eastAsia="ru-RU"/>
              </w:rPr>
              <w:t>нагр</w:t>
            </w:r>
            <w:proofErr w:type="spellEnd"/>
            <w:r w:rsidRPr="00561D23">
              <w:rPr>
                <w:rFonts w:ascii="Times New Roman" w:eastAsia="Times New Roman" w:hAnsi="Times New Roman" w:cs="Times New Roman"/>
                <w:sz w:val="16"/>
                <w:szCs w:val="16"/>
                <w:lang w:eastAsia="ru-RU"/>
              </w:rPr>
              <w:t>.</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w w:val="90"/>
                <w:sz w:val="16"/>
                <w:szCs w:val="16"/>
                <w:lang w:eastAsia="ru-RU"/>
              </w:rPr>
            </w:pPr>
          </w:p>
        </w:tc>
      </w:tr>
      <w:tr w:rsidR="00A15A90" w:rsidRPr="0036072B" w:rsidTr="00EC5505">
        <w:trPr>
          <w:cantSplit/>
          <w:trHeight w:val="528"/>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691" w:type="dxa"/>
            <w:shd w:val="clear" w:color="auto" w:fill="FFFFFF"/>
            <w:vAlign w:val="center"/>
          </w:tcPr>
          <w:p w:rsidR="00A15A90" w:rsidRPr="00B73484" w:rsidRDefault="00A15A90" w:rsidP="00AB2CF3">
            <w:pPr>
              <w:spacing w:after="0" w:line="240" w:lineRule="auto"/>
              <w:jc w:val="center"/>
              <w:rPr>
                <w:rFonts w:ascii="Times New Roman" w:eastAsia="Times New Roman" w:hAnsi="Times New Roman" w:cs="Times New Roman"/>
                <w:sz w:val="16"/>
                <w:szCs w:val="16"/>
                <w:lang w:eastAsia="ru-RU"/>
              </w:rPr>
            </w:pPr>
            <w:r w:rsidRPr="00B73484">
              <w:rPr>
                <w:rFonts w:ascii="Times New Roman" w:eastAsia="Times New Roman" w:hAnsi="Times New Roman" w:cs="Times New Roman"/>
                <w:sz w:val="16"/>
                <w:szCs w:val="16"/>
                <w:lang w:eastAsia="ru-RU"/>
              </w:rPr>
              <w:t>32</w:t>
            </w:r>
          </w:p>
        </w:tc>
        <w:tc>
          <w:tcPr>
            <w:tcW w:w="1182" w:type="dxa"/>
            <w:gridSpan w:val="2"/>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w w:val="90"/>
                <w:sz w:val="16"/>
                <w:szCs w:val="16"/>
                <w:lang w:eastAsia="ru-RU"/>
              </w:rPr>
            </w:pP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w w:val="90"/>
                <w:sz w:val="16"/>
                <w:szCs w:val="16"/>
                <w:lang w:eastAsia="ru-RU"/>
              </w:rPr>
            </w:pPr>
          </w:p>
        </w:tc>
      </w:tr>
      <w:tr w:rsidR="00A15A90" w:rsidRPr="0036072B" w:rsidTr="00EC5505">
        <w:trPr>
          <w:cantSplit/>
          <w:trHeight w:val="413"/>
          <w:jc w:val="center"/>
        </w:trPr>
        <w:tc>
          <w:tcPr>
            <w:tcW w:w="6818" w:type="dxa"/>
            <w:gridSpan w:val="7"/>
            <w:vMerge/>
            <w:shd w:val="clear" w:color="auto" w:fill="FFFFFF" w:themeFill="background1"/>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highlight w:val="yellow"/>
                <w:lang w:eastAsia="ru-RU"/>
              </w:rPr>
            </w:pPr>
          </w:p>
        </w:tc>
        <w:tc>
          <w:tcPr>
            <w:tcW w:w="0" w:type="auto"/>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1798" w:type="dxa"/>
            <w:gridSpan w:val="2"/>
            <w:shd w:val="clear" w:color="auto" w:fill="FFFFFF"/>
            <w:vAlign w:val="center"/>
          </w:tcPr>
          <w:p w:rsidR="00A15A90" w:rsidRPr="00B73484" w:rsidRDefault="00A15A90" w:rsidP="00AB2CF3">
            <w:pPr>
              <w:spacing w:after="0" w:line="240" w:lineRule="auto"/>
              <w:jc w:val="center"/>
              <w:rPr>
                <w:rFonts w:ascii="Times New Roman" w:eastAsia="Times New Roman" w:hAnsi="Times New Roman" w:cs="Times New Roman"/>
                <w:sz w:val="16"/>
                <w:szCs w:val="16"/>
                <w:lang w:eastAsia="ru-RU"/>
              </w:rPr>
            </w:pPr>
            <w:r w:rsidRPr="00B73484">
              <w:rPr>
                <w:rFonts w:ascii="Times New Roman" w:eastAsia="Times New Roman" w:hAnsi="Times New Roman" w:cs="Times New Roman"/>
                <w:sz w:val="16"/>
                <w:szCs w:val="16"/>
                <w:lang w:eastAsia="ru-RU"/>
              </w:rPr>
              <w:t>резерв времени</w:t>
            </w:r>
          </w:p>
        </w:tc>
        <w:tc>
          <w:tcPr>
            <w:tcW w:w="691" w:type="dxa"/>
            <w:tcBorders>
              <w:bottom w:val="single" w:sz="4" w:space="0" w:color="auto"/>
            </w:tcBorders>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p>
        </w:tc>
        <w:tc>
          <w:tcPr>
            <w:tcW w:w="652" w:type="dxa"/>
            <w:tcBorders>
              <w:bottom w:val="single" w:sz="4" w:space="0" w:color="auto"/>
            </w:tcBorders>
            <w:shd w:val="clear" w:color="auto" w:fill="FFFFFF"/>
            <w:vAlign w:val="center"/>
          </w:tcPr>
          <w:p w:rsidR="00A15A90" w:rsidRPr="00B73484" w:rsidRDefault="00A15A90" w:rsidP="00AB2CF3">
            <w:pPr>
              <w:spacing w:after="0" w:line="240" w:lineRule="auto"/>
              <w:jc w:val="center"/>
              <w:rPr>
                <w:rFonts w:ascii="Times New Roman" w:eastAsia="Times New Roman" w:hAnsi="Times New Roman" w:cs="Times New Roman"/>
                <w:sz w:val="16"/>
                <w:szCs w:val="16"/>
                <w:lang w:eastAsia="ru-RU"/>
              </w:rPr>
            </w:pPr>
            <w:r w:rsidRPr="00B73484">
              <w:rPr>
                <w:rFonts w:ascii="Times New Roman" w:eastAsia="Times New Roman" w:hAnsi="Times New Roman" w:cs="Times New Roman"/>
                <w:sz w:val="16"/>
                <w:szCs w:val="16"/>
                <w:lang w:eastAsia="ru-RU"/>
              </w:rPr>
              <w:t>144</w:t>
            </w:r>
          </w:p>
          <w:p w:rsidR="00A15A90" w:rsidRPr="0036072B" w:rsidRDefault="00A15A90" w:rsidP="00AB2CF3">
            <w:pPr>
              <w:spacing w:after="0" w:line="240" w:lineRule="auto"/>
              <w:jc w:val="center"/>
              <w:rPr>
                <w:rFonts w:ascii="Times New Roman" w:eastAsia="Times New Roman" w:hAnsi="Times New Roman" w:cs="Times New Roman"/>
                <w:color w:val="FF0000"/>
                <w:sz w:val="16"/>
                <w:szCs w:val="16"/>
                <w:lang w:eastAsia="ru-RU"/>
              </w:rPr>
            </w:pPr>
            <w:r w:rsidRPr="00B73484">
              <w:rPr>
                <w:rFonts w:ascii="Times New Roman" w:eastAsia="Times New Roman" w:hAnsi="Times New Roman" w:cs="Times New Roman"/>
                <w:sz w:val="16"/>
                <w:szCs w:val="16"/>
                <w:lang w:eastAsia="ru-RU"/>
              </w:rPr>
              <w:t>час.</w:t>
            </w:r>
          </w:p>
        </w:tc>
        <w:tc>
          <w:tcPr>
            <w:tcW w:w="530" w:type="dxa"/>
            <w:shd w:val="clear" w:color="auto" w:fill="FFFFFF"/>
            <w:vAlign w:val="center"/>
          </w:tcPr>
          <w:p w:rsidR="00A15A90" w:rsidRPr="00B73484" w:rsidRDefault="00A15A90" w:rsidP="00AB2CF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A15A90" w:rsidRPr="00B73484" w:rsidRDefault="00A15A90" w:rsidP="00AB2CF3">
            <w:pPr>
              <w:spacing w:after="0" w:line="240" w:lineRule="auto"/>
              <w:jc w:val="center"/>
              <w:rPr>
                <w:rFonts w:ascii="Times New Roman" w:eastAsia="Times New Roman" w:hAnsi="Times New Roman" w:cs="Times New Roman"/>
                <w:w w:val="90"/>
                <w:sz w:val="16"/>
                <w:szCs w:val="16"/>
                <w:lang w:eastAsia="ru-RU"/>
              </w:rPr>
            </w:pPr>
            <w:r w:rsidRPr="00B73484">
              <w:rPr>
                <w:rFonts w:ascii="Times New Roman" w:eastAsia="Times New Roman" w:hAnsi="Times New Roman" w:cs="Times New Roman"/>
                <w:sz w:val="16"/>
                <w:szCs w:val="16"/>
                <w:lang w:eastAsia="ru-RU"/>
              </w:rPr>
              <w:t>нед.</w:t>
            </w:r>
          </w:p>
        </w:tc>
        <w:tc>
          <w:tcPr>
            <w:tcW w:w="5253" w:type="dxa"/>
            <w:gridSpan w:val="9"/>
            <w:vMerge/>
            <w:shd w:val="clear" w:color="auto" w:fill="FFFFFF"/>
            <w:vAlign w:val="center"/>
          </w:tcPr>
          <w:p w:rsidR="00A15A90" w:rsidRPr="0036072B" w:rsidRDefault="00A15A90" w:rsidP="00AB2CF3">
            <w:pPr>
              <w:spacing w:after="0" w:line="240" w:lineRule="auto"/>
              <w:jc w:val="center"/>
              <w:rPr>
                <w:rFonts w:ascii="Times New Roman" w:eastAsia="Times New Roman" w:hAnsi="Times New Roman" w:cs="Times New Roman"/>
                <w:color w:val="FF0000"/>
                <w:w w:val="90"/>
                <w:sz w:val="16"/>
                <w:szCs w:val="16"/>
                <w:lang w:eastAsia="ru-RU"/>
              </w:rPr>
            </w:pPr>
          </w:p>
        </w:tc>
      </w:tr>
    </w:tbl>
    <w:p w:rsidR="00AB2CF3" w:rsidRPr="0036072B" w:rsidRDefault="00AB2CF3" w:rsidP="00F46069">
      <w:pPr>
        <w:spacing w:after="0" w:line="276" w:lineRule="auto"/>
        <w:ind w:firstLine="709"/>
        <w:jc w:val="both"/>
        <w:rPr>
          <w:rFonts w:ascii="Times New Roman" w:eastAsia="Times New Roman" w:hAnsi="Times New Roman" w:cs="Times New Roman"/>
          <w:b/>
          <w:color w:val="FF0000"/>
          <w:sz w:val="16"/>
          <w:szCs w:val="16"/>
          <w:lang w:eastAsia="ru-RU"/>
        </w:rPr>
      </w:pPr>
    </w:p>
    <w:p w:rsidR="00DE1DFB" w:rsidRPr="003321BC" w:rsidRDefault="00DE1DFB" w:rsidP="003321BC">
      <w:pPr>
        <w:spacing w:after="0" w:line="240" w:lineRule="auto"/>
        <w:jc w:val="both"/>
        <w:rPr>
          <w:rFonts w:ascii="Times New Roman" w:eastAsia="Times New Roman" w:hAnsi="Times New Roman" w:cs="Times New Roman"/>
          <w:b/>
          <w:color w:val="000000"/>
          <w:szCs w:val="24"/>
          <w:lang w:eastAsia="ru-RU"/>
        </w:rPr>
      </w:pPr>
      <w:r w:rsidRPr="003321BC">
        <w:rPr>
          <w:rFonts w:ascii="Times New Roman" w:eastAsia="Times New Roman" w:hAnsi="Times New Roman" w:cs="Times New Roman"/>
          <w:b/>
          <w:color w:val="000000"/>
          <w:szCs w:val="24"/>
          <w:lang w:eastAsia="ru-RU"/>
        </w:rPr>
        <w:t>3</w:t>
      </w:r>
      <w:r w:rsidR="007F6D79" w:rsidRPr="003321BC">
        <w:rPr>
          <w:rFonts w:ascii="Times New Roman" w:eastAsia="Times New Roman" w:hAnsi="Times New Roman" w:cs="Times New Roman"/>
          <w:b/>
          <w:color w:val="000000"/>
          <w:szCs w:val="24"/>
          <w:lang w:eastAsia="ru-RU"/>
        </w:rPr>
        <w:t>5</w:t>
      </w:r>
      <w:r w:rsidRPr="003321BC">
        <w:rPr>
          <w:rFonts w:ascii="Times New Roman" w:eastAsia="Times New Roman" w:hAnsi="Times New Roman" w:cs="Times New Roman"/>
          <w:b/>
          <w:color w:val="000000"/>
          <w:szCs w:val="24"/>
          <w:lang w:eastAsia="ru-RU"/>
        </w:rPr>
        <w:t>* – 5 дневные учебные сборы (всего 35 часов из расчета 5 рабочих дней по 7 часов в день</w:t>
      </w:r>
      <w:r w:rsidR="00286ABA" w:rsidRPr="003321BC">
        <w:rPr>
          <w:rFonts w:ascii="Times New Roman" w:eastAsia="Times New Roman" w:hAnsi="Times New Roman" w:cs="Times New Roman"/>
          <w:b/>
          <w:color w:val="000000"/>
          <w:szCs w:val="24"/>
          <w:lang w:eastAsia="ru-RU"/>
        </w:rPr>
        <w:t>+1 час консультация</w:t>
      </w:r>
      <w:r w:rsidRPr="003321BC">
        <w:rPr>
          <w:rFonts w:ascii="Times New Roman" w:eastAsia="Times New Roman" w:hAnsi="Times New Roman" w:cs="Times New Roman"/>
          <w:b/>
          <w:color w:val="000000"/>
          <w:szCs w:val="24"/>
          <w:lang w:eastAsia="ru-RU"/>
        </w:rPr>
        <w:t xml:space="preserve">) </w:t>
      </w:r>
    </w:p>
    <w:p w:rsidR="00AB2CF3" w:rsidRDefault="00AB2CF3" w:rsidP="00F46069">
      <w:pPr>
        <w:spacing w:after="0" w:line="276" w:lineRule="auto"/>
        <w:ind w:firstLine="709"/>
        <w:jc w:val="both"/>
        <w:rPr>
          <w:rFonts w:ascii="Times New Roman" w:eastAsia="Times New Roman" w:hAnsi="Times New Roman" w:cs="Times New Roman"/>
          <w:b/>
          <w:sz w:val="24"/>
          <w:szCs w:val="24"/>
          <w:lang w:eastAsia="ru-RU"/>
        </w:rPr>
      </w:pPr>
    </w:p>
    <w:p w:rsidR="00AB2CF3" w:rsidRDefault="00AB2CF3" w:rsidP="00F46069">
      <w:pPr>
        <w:spacing w:after="0" w:line="276" w:lineRule="auto"/>
        <w:ind w:firstLine="709"/>
        <w:jc w:val="both"/>
        <w:rPr>
          <w:rFonts w:ascii="Times New Roman" w:eastAsia="Times New Roman" w:hAnsi="Times New Roman" w:cs="Times New Roman"/>
          <w:b/>
          <w:sz w:val="24"/>
          <w:szCs w:val="24"/>
          <w:lang w:eastAsia="ru-RU"/>
        </w:rPr>
      </w:pPr>
    </w:p>
    <w:p w:rsidR="008F73AF" w:rsidRPr="00F46069" w:rsidRDefault="008F73AF" w:rsidP="00F46069">
      <w:pPr>
        <w:shd w:val="clear" w:color="auto" w:fill="FFFFFF"/>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5.2. </w:t>
      </w:r>
      <w:r w:rsidR="00006E8E">
        <w:rPr>
          <w:rFonts w:ascii="Times New Roman" w:eastAsia="Times New Roman" w:hAnsi="Times New Roman" w:cs="Times New Roman"/>
          <w:b/>
          <w:sz w:val="24"/>
          <w:szCs w:val="24"/>
          <w:lang w:eastAsia="ru-RU"/>
        </w:rPr>
        <w:t>К</w:t>
      </w:r>
      <w:r w:rsidRPr="00F46069">
        <w:rPr>
          <w:rFonts w:ascii="Times New Roman" w:eastAsia="Times New Roman" w:hAnsi="Times New Roman" w:cs="Times New Roman"/>
          <w:b/>
          <w:sz w:val="24"/>
          <w:szCs w:val="24"/>
          <w:lang w:eastAsia="ru-RU"/>
        </w:rPr>
        <w:t>алендарный учебный график</w:t>
      </w:r>
    </w:p>
    <w:p w:rsidR="008F73AF" w:rsidRPr="00F46069" w:rsidRDefault="008F73AF" w:rsidP="00F46069">
      <w:pPr>
        <w:spacing w:after="0" w:line="276" w:lineRule="auto"/>
        <w:ind w:firstLine="709"/>
        <w:jc w:val="center"/>
        <w:rPr>
          <w:rFonts w:ascii="Times New Roman" w:eastAsia="Times New Roman" w:hAnsi="Times New Roman" w:cs="Times New Roman"/>
          <w:i/>
          <w:sz w:val="24"/>
          <w:szCs w:val="24"/>
          <w:lang w:eastAsia="ru-RU"/>
        </w:rPr>
      </w:pPr>
    </w:p>
    <w:tbl>
      <w:tblPr>
        <w:tblW w:w="0" w:type="auto"/>
        <w:tblLook w:val="04A0"/>
      </w:tblPr>
      <w:tblGrid>
        <w:gridCol w:w="1668"/>
        <w:gridCol w:w="1984"/>
        <w:gridCol w:w="1701"/>
        <w:gridCol w:w="3480"/>
        <w:gridCol w:w="1620"/>
        <w:gridCol w:w="4333"/>
      </w:tblGrid>
      <w:tr w:rsidR="008F73AF" w:rsidRPr="00F46069" w:rsidTr="00006E8E">
        <w:tc>
          <w:tcPr>
            <w:tcW w:w="1668" w:type="dxa"/>
            <w:shd w:val="clear" w:color="auto" w:fill="FF0000"/>
          </w:tcPr>
          <w:p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1984" w:type="dxa"/>
            <w:shd w:val="clear" w:color="auto" w:fill="auto"/>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Каникулы</w:t>
            </w:r>
          </w:p>
        </w:tc>
        <w:tc>
          <w:tcPr>
            <w:tcW w:w="1701" w:type="dxa"/>
            <w:shd w:val="clear" w:color="auto" w:fill="FFFF00"/>
          </w:tcPr>
          <w:p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3480" w:type="dxa"/>
            <w:tcBorders>
              <w:right w:val="single" w:sz="4" w:space="0" w:color="auto"/>
            </w:tcBorders>
            <w:shd w:val="clear" w:color="auto" w:fill="auto"/>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Промежуточная аттестация</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4333" w:type="dxa"/>
            <w:tcBorders>
              <w:left w:val="single" w:sz="4" w:space="0" w:color="auto"/>
            </w:tcBorders>
            <w:shd w:val="clear" w:color="auto" w:fill="auto"/>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Обучение по дисциплинам, ПМ, МДК</w:t>
            </w:r>
          </w:p>
        </w:tc>
      </w:tr>
      <w:tr w:rsidR="008F73AF" w:rsidRPr="00F46069" w:rsidTr="00006E8E">
        <w:trPr>
          <w:trHeight w:val="179"/>
        </w:trPr>
        <w:tc>
          <w:tcPr>
            <w:tcW w:w="1668" w:type="dxa"/>
            <w:shd w:val="clear" w:color="auto" w:fill="FFFFFF"/>
          </w:tcPr>
          <w:p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1984" w:type="dxa"/>
            <w:shd w:val="clear" w:color="auto" w:fill="FFFFFF"/>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1701" w:type="dxa"/>
            <w:shd w:val="clear" w:color="auto" w:fill="FFFFFF"/>
          </w:tcPr>
          <w:p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3480" w:type="dxa"/>
            <w:shd w:val="clear" w:color="auto" w:fill="FFFFFF"/>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1620" w:type="dxa"/>
            <w:tcBorders>
              <w:top w:val="single" w:sz="4" w:space="0" w:color="auto"/>
            </w:tcBorders>
            <w:shd w:val="clear" w:color="auto" w:fill="FFFFFF"/>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4333" w:type="dxa"/>
            <w:shd w:val="clear" w:color="auto" w:fill="FFFFFF"/>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r>
      <w:tr w:rsidR="008F73AF" w:rsidRPr="00F46069" w:rsidTr="008F73AF">
        <w:tc>
          <w:tcPr>
            <w:tcW w:w="1668" w:type="dxa"/>
            <w:shd w:val="clear" w:color="auto" w:fill="00B0F0"/>
          </w:tcPr>
          <w:p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1984" w:type="dxa"/>
            <w:shd w:val="clear" w:color="auto" w:fill="auto"/>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Практика</w:t>
            </w:r>
          </w:p>
        </w:tc>
        <w:tc>
          <w:tcPr>
            <w:tcW w:w="1701" w:type="dxa"/>
            <w:shd w:val="clear" w:color="auto" w:fill="92D050"/>
          </w:tcPr>
          <w:p w:rsidR="008F73AF" w:rsidRPr="00F46069" w:rsidRDefault="008F73AF" w:rsidP="00F46069">
            <w:pPr>
              <w:spacing w:after="0" w:line="276" w:lineRule="auto"/>
              <w:jc w:val="center"/>
              <w:rPr>
                <w:rFonts w:ascii="Times New Roman" w:eastAsia="Times New Roman" w:hAnsi="Times New Roman" w:cs="Times New Roman"/>
                <w:i/>
                <w:sz w:val="24"/>
                <w:szCs w:val="24"/>
                <w:lang w:eastAsia="ru-RU"/>
              </w:rPr>
            </w:pPr>
          </w:p>
        </w:tc>
        <w:tc>
          <w:tcPr>
            <w:tcW w:w="3480" w:type="dxa"/>
            <w:shd w:val="clear" w:color="auto" w:fill="auto"/>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r w:rsidRPr="00F46069">
              <w:rPr>
                <w:rFonts w:ascii="Times New Roman" w:eastAsia="Times New Roman" w:hAnsi="Times New Roman" w:cs="Times New Roman"/>
                <w:i/>
                <w:sz w:val="24"/>
                <w:szCs w:val="24"/>
                <w:lang w:eastAsia="ru-RU"/>
              </w:rPr>
              <w:t>ГИА</w:t>
            </w:r>
          </w:p>
        </w:tc>
        <w:tc>
          <w:tcPr>
            <w:tcW w:w="1620" w:type="dxa"/>
            <w:shd w:val="clear" w:color="auto" w:fill="auto"/>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c>
          <w:tcPr>
            <w:tcW w:w="4333" w:type="dxa"/>
            <w:shd w:val="clear" w:color="auto" w:fill="auto"/>
          </w:tcPr>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c>
      </w:tr>
    </w:tbl>
    <w:p w:rsidR="008F73AF" w:rsidRPr="00F46069" w:rsidRDefault="008F73AF" w:rsidP="00F46069">
      <w:pPr>
        <w:spacing w:after="0" w:line="276" w:lineRule="auto"/>
        <w:rPr>
          <w:rFonts w:ascii="Times New Roman" w:eastAsia="Times New Roman" w:hAnsi="Times New Roman" w:cs="Times New Roman"/>
          <w:i/>
          <w:sz w:val="24"/>
          <w:szCs w:val="24"/>
          <w:lang w:eastAsia="ru-RU"/>
        </w:rPr>
      </w:pPr>
    </w:p>
    <w:tbl>
      <w:tblPr>
        <w:tblW w:w="16175"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6"/>
        <w:gridCol w:w="987"/>
        <w:gridCol w:w="322"/>
        <w:gridCol w:w="325"/>
        <w:gridCol w:w="325"/>
        <w:gridCol w:w="325"/>
        <w:gridCol w:w="326"/>
        <w:gridCol w:w="326"/>
        <w:gridCol w:w="325"/>
        <w:gridCol w:w="326"/>
        <w:gridCol w:w="326"/>
        <w:gridCol w:w="326"/>
        <w:gridCol w:w="326"/>
        <w:gridCol w:w="326"/>
        <w:gridCol w:w="325"/>
        <w:gridCol w:w="326"/>
        <w:gridCol w:w="326"/>
        <w:gridCol w:w="326"/>
        <w:gridCol w:w="326"/>
        <w:gridCol w:w="326"/>
        <w:gridCol w:w="326"/>
        <w:gridCol w:w="325"/>
        <w:gridCol w:w="326"/>
        <w:gridCol w:w="326"/>
        <w:gridCol w:w="326"/>
        <w:gridCol w:w="333"/>
        <w:gridCol w:w="334"/>
        <w:gridCol w:w="325"/>
        <w:gridCol w:w="326"/>
        <w:gridCol w:w="326"/>
        <w:gridCol w:w="326"/>
        <w:gridCol w:w="326"/>
        <w:gridCol w:w="326"/>
        <w:gridCol w:w="326"/>
        <w:gridCol w:w="325"/>
        <w:gridCol w:w="326"/>
        <w:gridCol w:w="326"/>
        <w:gridCol w:w="326"/>
        <w:gridCol w:w="326"/>
        <w:gridCol w:w="326"/>
        <w:gridCol w:w="325"/>
        <w:gridCol w:w="326"/>
        <w:gridCol w:w="326"/>
        <w:gridCol w:w="326"/>
        <w:gridCol w:w="326"/>
        <w:gridCol w:w="326"/>
        <w:gridCol w:w="326"/>
      </w:tblGrid>
      <w:tr w:rsidR="005003A7" w:rsidRPr="00A67B5F" w:rsidTr="005B7184">
        <w:trPr>
          <w:cantSplit/>
          <w:trHeight w:val="20"/>
          <w:jc w:val="center"/>
        </w:trPr>
        <w:tc>
          <w:tcPr>
            <w:tcW w:w="516" w:type="dxa"/>
            <w:vMerge w:val="restart"/>
            <w:shd w:val="clear" w:color="auto" w:fill="auto"/>
            <w:tcMar>
              <w:left w:w="85" w:type="dxa"/>
              <w:right w:w="85" w:type="dxa"/>
            </w:tcMar>
            <w:vAlign w:val="center"/>
          </w:tcPr>
          <w:p w:rsidR="005003A7" w:rsidRPr="00C67224" w:rsidRDefault="005003A7" w:rsidP="005003A7">
            <w:pPr>
              <w:spacing w:after="0" w:line="276" w:lineRule="auto"/>
              <w:ind w:left="-133" w:right="-85"/>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Курс</w:t>
            </w:r>
          </w:p>
        </w:tc>
        <w:tc>
          <w:tcPr>
            <w:tcW w:w="987" w:type="dxa"/>
            <w:vMerge w:val="restart"/>
            <w:vAlign w:val="center"/>
          </w:tcPr>
          <w:p w:rsidR="005003A7" w:rsidRPr="005003A7" w:rsidRDefault="005003A7" w:rsidP="005003A7">
            <w:pPr>
              <w:spacing w:after="0" w:line="276" w:lineRule="auto"/>
              <w:jc w:val="center"/>
              <w:rPr>
                <w:rFonts w:ascii="Times New Roman" w:eastAsia="Times New Roman" w:hAnsi="Times New Roman" w:cs="Times New Roman"/>
                <w:b/>
                <w:sz w:val="16"/>
                <w:szCs w:val="16"/>
                <w:lang w:eastAsia="ru-RU"/>
              </w:rPr>
            </w:pPr>
            <w:proofErr w:type="spellStart"/>
            <w:r w:rsidRPr="005003A7">
              <w:rPr>
                <w:rFonts w:ascii="Times New Roman" w:eastAsia="Times New Roman" w:hAnsi="Times New Roman" w:cs="Times New Roman"/>
                <w:b/>
                <w:sz w:val="16"/>
                <w:szCs w:val="16"/>
                <w:lang w:eastAsia="ru-RU"/>
              </w:rPr>
              <w:t>Уч</w:t>
            </w:r>
            <w:proofErr w:type="gramStart"/>
            <w:r w:rsidRPr="005003A7">
              <w:rPr>
                <w:rFonts w:ascii="Times New Roman" w:eastAsia="Times New Roman" w:hAnsi="Times New Roman" w:cs="Times New Roman"/>
                <w:b/>
                <w:sz w:val="16"/>
                <w:szCs w:val="16"/>
                <w:lang w:eastAsia="ru-RU"/>
              </w:rPr>
              <w:t>.г</w:t>
            </w:r>
            <w:proofErr w:type="gramEnd"/>
            <w:r w:rsidRPr="005003A7">
              <w:rPr>
                <w:rFonts w:ascii="Times New Roman" w:eastAsia="Times New Roman" w:hAnsi="Times New Roman" w:cs="Times New Roman"/>
                <w:b/>
                <w:sz w:val="16"/>
                <w:szCs w:val="16"/>
                <w:lang w:eastAsia="ru-RU"/>
              </w:rPr>
              <w:t>од</w:t>
            </w:r>
            <w:proofErr w:type="spellEnd"/>
          </w:p>
        </w:tc>
        <w:tc>
          <w:tcPr>
            <w:tcW w:w="14672" w:type="dxa"/>
            <w:gridSpan w:val="45"/>
            <w:tcBorders>
              <w:right w:val="single" w:sz="4" w:space="0" w:color="auto"/>
            </w:tcBorders>
            <w:shd w:val="clear" w:color="auto" w:fill="auto"/>
            <w:vAlign w:val="center"/>
          </w:tcPr>
          <w:p w:rsidR="005003A7" w:rsidRPr="005003A7" w:rsidRDefault="005003A7" w:rsidP="00A67B5F">
            <w:pPr>
              <w:spacing w:after="0" w:line="276" w:lineRule="auto"/>
              <w:ind w:hanging="23"/>
              <w:jc w:val="center"/>
              <w:rPr>
                <w:rFonts w:ascii="Times New Roman" w:eastAsia="Times New Roman" w:hAnsi="Times New Roman" w:cs="Times New Roman"/>
                <w:b/>
                <w:bCs/>
                <w:color w:val="000000"/>
                <w:sz w:val="11"/>
                <w:szCs w:val="11"/>
                <w:lang w:eastAsia="ru-RU"/>
              </w:rPr>
            </w:pPr>
            <w:r w:rsidRPr="005003A7">
              <w:rPr>
                <w:rFonts w:ascii="Times New Roman" w:eastAsia="Times New Roman" w:hAnsi="Times New Roman" w:cs="Times New Roman"/>
                <w:b/>
                <w:sz w:val="16"/>
                <w:szCs w:val="16"/>
                <w:lang w:eastAsia="ru-RU"/>
              </w:rPr>
              <w:t>Номера календарных недель</w:t>
            </w:r>
          </w:p>
        </w:tc>
      </w:tr>
      <w:tr w:rsidR="000B2B06" w:rsidRPr="00A67B5F" w:rsidTr="005B7184">
        <w:trPr>
          <w:cantSplit/>
          <w:trHeight w:val="20"/>
          <w:jc w:val="center"/>
        </w:trPr>
        <w:tc>
          <w:tcPr>
            <w:tcW w:w="516" w:type="dxa"/>
            <w:vMerge/>
            <w:shd w:val="clear" w:color="auto" w:fill="auto"/>
            <w:tcMar>
              <w:left w:w="85" w:type="dxa"/>
              <w:right w:w="85" w:type="dxa"/>
            </w:tcMar>
          </w:tcPr>
          <w:p w:rsidR="005003A7" w:rsidRPr="009A00CA" w:rsidRDefault="005003A7" w:rsidP="001B1B54">
            <w:pPr>
              <w:spacing w:after="0" w:line="240" w:lineRule="auto"/>
              <w:jc w:val="center"/>
              <w:rPr>
                <w:rFonts w:ascii="Times New Roman" w:hAnsi="Times New Roman"/>
                <w:sz w:val="16"/>
                <w:szCs w:val="16"/>
              </w:rPr>
            </w:pPr>
          </w:p>
        </w:tc>
        <w:tc>
          <w:tcPr>
            <w:tcW w:w="987" w:type="dxa"/>
            <w:vMerge/>
          </w:tcPr>
          <w:p w:rsidR="005003A7" w:rsidRPr="003023FB" w:rsidRDefault="005003A7" w:rsidP="001B1B54">
            <w:pPr>
              <w:spacing w:after="0" w:line="240" w:lineRule="auto"/>
              <w:jc w:val="center"/>
              <w:rPr>
                <w:rFonts w:ascii="Times New Roman" w:hAnsi="Times New Roman"/>
                <w:sz w:val="16"/>
                <w:szCs w:val="16"/>
              </w:rPr>
            </w:pPr>
          </w:p>
        </w:tc>
        <w:tc>
          <w:tcPr>
            <w:tcW w:w="322"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35</w:t>
            </w:r>
          </w:p>
        </w:tc>
        <w:tc>
          <w:tcPr>
            <w:tcW w:w="325"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36</w:t>
            </w:r>
          </w:p>
        </w:tc>
        <w:tc>
          <w:tcPr>
            <w:tcW w:w="325"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37</w:t>
            </w:r>
          </w:p>
        </w:tc>
        <w:tc>
          <w:tcPr>
            <w:tcW w:w="325"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38</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39</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40</w:t>
            </w:r>
          </w:p>
        </w:tc>
        <w:tc>
          <w:tcPr>
            <w:tcW w:w="325"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41</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42</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43</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44</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45</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 xml:space="preserve">    46</w:t>
            </w:r>
          </w:p>
        </w:tc>
        <w:tc>
          <w:tcPr>
            <w:tcW w:w="325"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47</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48</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49</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50</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51</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bCs/>
                <w:sz w:val="14"/>
                <w:szCs w:val="14"/>
                <w:lang w:eastAsia="ru-RU"/>
              </w:rPr>
            </w:pPr>
            <w:r w:rsidRPr="005003A7">
              <w:rPr>
                <w:rFonts w:ascii="Times New Roman" w:eastAsia="Times New Roman" w:hAnsi="Times New Roman" w:cs="Times New Roman"/>
                <w:b/>
                <w:bCs/>
                <w:sz w:val="14"/>
                <w:szCs w:val="14"/>
                <w:lang w:eastAsia="ru-RU"/>
              </w:rPr>
              <w:t>52</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w:t>
            </w:r>
          </w:p>
        </w:tc>
        <w:tc>
          <w:tcPr>
            <w:tcW w:w="325"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3</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4</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5</w:t>
            </w:r>
          </w:p>
        </w:tc>
        <w:tc>
          <w:tcPr>
            <w:tcW w:w="333"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6</w:t>
            </w:r>
          </w:p>
        </w:tc>
        <w:tc>
          <w:tcPr>
            <w:tcW w:w="334"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7</w:t>
            </w:r>
          </w:p>
        </w:tc>
        <w:tc>
          <w:tcPr>
            <w:tcW w:w="325"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8</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9</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10</w:t>
            </w:r>
          </w:p>
        </w:tc>
        <w:tc>
          <w:tcPr>
            <w:tcW w:w="326" w:type="dxa"/>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11</w:t>
            </w:r>
          </w:p>
        </w:tc>
        <w:tc>
          <w:tcPr>
            <w:tcW w:w="326" w:type="dxa"/>
            <w:tcBorders>
              <w:right w:val="single" w:sz="4" w:space="0" w:color="auto"/>
            </w:tcBorders>
            <w:shd w:val="clear" w:color="auto" w:fill="FFFFFF" w:themeFill="background1"/>
            <w:noWrap/>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12</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13</w:t>
            </w:r>
          </w:p>
        </w:tc>
        <w:tc>
          <w:tcPr>
            <w:tcW w:w="326" w:type="dxa"/>
            <w:tcBorders>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14</w:t>
            </w:r>
          </w:p>
        </w:tc>
        <w:tc>
          <w:tcPr>
            <w:tcW w:w="325" w:type="dxa"/>
            <w:tcBorders>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15</w:t>
            </w:r>
          </w:p>
        </w:tc>
        <w:tc>
          <w:tcPr>
            <w:tcW w:w="326" w:type="dxa"/>
            <w:tcBorders>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16</w:t>
            </w:r>
          </w:p>
        </w:tc>
        <w:tc>
          <w:tcPr>
            <w:tcW w:w="326" w:type="dxa"/>
            <w:tcBorders>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17</w:t>
            </w:r>
          </w:p>
        </w:tc>
        <w:tc>
          <w:tcPr>
            <w:tcW w:w="326" w:type="dxa"/>
            <w:tcBorders>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18</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19</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20</w:t>
            </w:r>
          </w:p>
        </w:tc>
        <w:tc>
          <w:tcPr>
            <w:tcW w:w="325"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21</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22</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23</w:t>
            </w:r>
          </w:p>
        </w:tc>
        <w:tc>
          <w:tcPr>
            <w:tcW w:w="326" w:type="dxa"/>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24</w:t>
            </w:r>
          </w:p>
        </w:tc>
        <w:tc>
          <w:tcPr>
            <w:tcW w:w="326" w:type="dxa"/>
            <w:tcBorders>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25</w:t>
            </w:r>
          </w:p>
        </w:tc>
        <w:tc>
          <w:tcPr>
            <w:tcW w:w="326" w:type="dxa"/>
            <w:tcBorders>
              <w:left w:val="single" w:sz="4" w:space="0" w:color="auto"/>
              <w:bottom w:val="single" w:sz="4" w:space="0" w:color="auto"/>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26</w:t>
            </w:r>
          </w:p>
        </w:tc>
        <w:tc>
          <w:tcPr>
            <w:tcW w:w="326" w:type="dxa"/>
            <w:tcBorders>
              <w:left w:val="single" w:sz="4" w:space="0" w:color="auto"/>
              <w:bottom w:val="single" w:sz="4" w:space="0" w:color="auto"/>
              <w:right w:val="single" w:sz="4" w:space="0" w:color="auto"/>
            </w:tcBorders>
            <w:shd w:val="clear" w:color="auto" w:fill="FFFFFF" w:themeFill="background1"/>
            <w:vAlign w:val="center"/>
          </w:tcPr>
          <w:p w:rsidR="005003A7" w:rsidRPr="005003A7" w:rsidRDefault="005003A7" w:rsidP="005003A7">
            <w:pPr>
              <w:spacing w:after="0" w:line="276" w:lineRule="auto"/>
              <w:ind w:left="-108" w:right="-124"/>
              <w:jc w:val="center"/>
              <w:rPr>
                <w:rFonts w:ascii="Times New Roman" w:eastAsia="Times New Roman" w:hAnsi="Times New Roman" w:cs="Times New Roman"/>
                <w:b/>
                <w:sz w:val="14"/>
                <w:szCs w:val="14"/>
                <w:lang w:eastAsia="ru-RU"/>
              </w:rPr>
            </w:pPr>
            <w:r w:rsidRPr="005003A7">
              <w:rPr>
                <w:rFonts w:ascii="Times New Roman" w:eastAsia="Times New Roman" w:hAnsi="Times New Roman" w:cs="Times New Roman"/>
                <w:b/>
                <w:sz w:val="14"/>
                <w:szCs w:val="14"/>
                <w:lang w:eastAsia="ru-RU"/>
              </w:rPr>
              <w:t>27</w:t>
            </w:r>
          </w:p>
        </w:tc>
      </w:tr>
      <w:tr w:rsidR="000B2B06" w:rsidRPr="00A67B5F" w:rsidTr="00006E8E">
        <w:trPr>
          <w:cantSplit/>
          <w:trHeight w:val="20"/>
          <w:jc w:val="center"/>
        </w:trPr>
        <w:tc>
          <w:tcPr>
            <w:tcW w:w="516" w:type="dxa"/>
            <w:shd w:val="clear" w:color="auto" w:fill="FFFFFF"/>
            <w:tcMar>
              <w:left w:w="85" w:type="dxa"/>
              <w:right w:w="85" w:type="dxa"/>
            </w:tcMar>
          </w:tcPr>
          <w:p w:rsidR="00A67B5F" w:rsidRPr="00C67224" w:rsidRDefault="00A67B5F" w:rsidP="00EC5505">
            <w:pPr>
              <w:spacing w:after="0" w:line="27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w:t>
            </w:r>
          </w:p>
        </w:tc>
        <w:tc>
          <w:tcPr>
            <w:tcW w:w="987" w:type="dxa"/>
            <w:shd w:val="clear" w:color="auto" w:fill="FFFFFF" w:themeFill="background1"/>
          </w:tcPr>
          <w:p w:rsidR="00A67B5F" w:rsidRPr="00C67224" w:rsidRDefault="00A67B5F" w:rsidP="00EC5505">
            <w:pPr>
              <w:spacing w:after="0" w:line="276"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2022-2023</w:t>
            </w:r>
          </w:p>
        </w:tc>
        <w:tc>
          <w:tcPr>
            <w:tcW w:w="322"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0000"/>
            <w:noWrap/>
            <w:vAlign w:val="center"/>
          </w:tcPr>
          <w:p w:rsidR="00A67B5F" w:rsidRPr="00A67B5F" w:rsidRDefault="00A67B5F" w:rsidP="00A67B5F">
            <w:pPr>
              <w:spacing w:after="0" w:line="240" w:lineRule="auto"/>
              <w:jc w:val="center"/>
              <w:rPr>
                <w:rFonts w:ascii="Times New Roman" w:hAnsi="Times New Roman"/>
                <w:b/>
                <w:bCs/>
                <w:sz w:val="11"/>
                <w:szCs w:val="11"/>
              </w:rPr>
            </w:pPr>
          </w:p>
        </w:tc>
        <w:tc>
          <w:tcPr>
            <w:tcW w:w="326" w:type="dxa"/>
            <w:shd w:val="clear" w:color="auto" w:fill="FF0000"/>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33"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34"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76" w:lineRule="auto"/>
              <w:ind w:hanging="23"/>
              <w:jc w:val="center"/>
              <w:rPr>
                <w:rFonts w:ascii="Times New Roman" w:eastAsia="Times New Roman" w:hAnsi="Times New Roman" w:cs="Times New Roman"/>
                <w:b/>
                <w:sz w:val="11"/>
                <w:szCs w:val="11"/>
                <w:lang w:eastAsia="ru-RU"/>
              </w:rPr>
            </w:pPr>
          </w:p>
        </w:tc>
        <w:tc>
          <w:tcPr>
            <w:tcW w:w="326" w:type="dxa"/>
            <w:tcBorders>
              <w:left w:val="single" w:sz="4" w:space="0" w:color="auto"/>
              <w:bottom w:val="single" w:sz="4" w:space="0" w:color="auto"/>
              <w:right w:val="single" w:sz="4" w:space="0" w:color="auto"/>
            </w:tcBorders>
            <w:shd w:val="clear" w:color="auto" w:fill="FFFF00"/>
            <w:vAlign w:val="center"/>
          </w:tcPr>
          <w:p w:rsidR="00A67B5F" w:rsidRPr="00A67B5F" w:rsidRDefault="00A67B5F" w:rsidP="00A67B5F">
            <w:pPr>
              <w:spacing w:after="0" w:line="276" w:lineRule="auto"/>
              <w:ind w:hanging="23"/>
              <w:jc w:val="center"/>
              <w:rPr>
                <w:rFonts w:ascii="Times New Roman" w:eastAsia="Times New Roman" w:hAnsi="Times New Roman" w:cs="Times New Roman"/>
                <w:b/>
                <w:sz w:val="11"/>
                <w:szCs w:val="11"/>
                <w:lang w:eastAsia="ru-RU"/>
              </w:rPr>
            </w:pPr>
          </w:p>
        </w:tc>
        <w:tc>
          <w:tcPr>
            <w:tcW w:w="326" w:type="dxa"/>
            <w:tcBorders>
              <w:left w:val="single" w:sz="4" w:space="0" w:color="auto"/>
              <w:bottom w:val="single" w:sz="4" w:space="0" w:color="auto"/>
              <w:right w:val="single" w:sz="4" w:space="0" w:color="auto"/>
            </w:tcBorders>
            <w:shd w:val="clear" w:color="auto" w:fill="808080" w:themeFill="background1" w:themeFillShade="80"/>
            <w:vAlign w:val="center"/>
          </w:tcPr>
          <w:p w:rsidR="00A67B5F" w:rsidRPr="00A67B5F" w:rsidRDefault="00A67B5F" w:rsidP="00A67B5F">
            <w:pPr>
              <w:spacing w:after="0" w:line="276" w:lineRule="auto"/>
              <w:ind w:hanging="23"/>
              <w:jc w:val="center"/>
              <w:rPr>
                <w:rFonts w:ascii="Times New Roman" w:eastAsia="Times New Roman" w:hAnsi="Times New Roman" w:cs="Times New Roman"/>
                <w:b/>
                <w:sz w:val="11"/>
                <w:szCs w:val="11"/>
                <w:lang w:eastAsia="ru-RU"/>
              </w:rPr>
            </w:pPr>
          </w:p>
        </w:tc>
      </w:tr>
      <w:tr w:rsidR="000B2B06" w:rsidRPr="00A67B5F" w:rsidTr="005B7184">
        <w:trPr>
          <w:cantSplit/>
          <w:trHeight w:val="20"/>
          <w:jc w:val="center"/>
        </w:trPr>
        <w:tc>
          <w:tcPr>
            <w:tcW w:w="516" w:type="dxa"/>
            <w:shd w:val="clear" w:color="auto" w:fill="FFFFFF"/>
            <w:tcMar>
              <w:left w:w="85" w:type="dxa"/>
              <w:right w:w="85" w:type="dxa"/>
            </w:tcMar>
          </w:tcPr>
          <w:p w:rsidR="00A67B5F" w:rsidRPr="009A00CA" w:rsidRDefault="00A67B5F" w:rsidP="00EC5505">
            <w:pPr>
              <w:spacing w:after="0" w:line="240" w:lineRule="auto"/>
              <w:jc w:val="center"/>
              <w:rPr>
                <w:rFonts w:ascii="Times New Roman" w:hAnsi="Times New Roman"/>
                <w:sz w:val="16"/>
                <w:szCs w:val="16"/>
              </w:rPr>
            </w:pPr>
            <w:r>
              <w:rPr>
                <w:rFonts w:ascii="Times New Roman" w:hAnsi="Times New Roman"/>
                <w:sz w:val="16"/>
                <w:szCs w:val="16"/>
              </w:rPr>
              <w:t>2</w:t>
            </w:r>
          </w:p>
        </w:tc>
        <w:tc>
          <w:tcPr>
            <w:tcW w:w="987" w:type="dxa"/>
            <w:shd w:val="clear" w:color="auto" w:fill="FFFFFF" w:themeFill="background1"/>
          </w:tcPr>
          <w:p w:rsidR="00A67B5F" w:rsidRPr="003023FB" w:rsidRDefault="00A67B5F" w:rsidP="00EC5505">
            <w:pPr>
              <w:spacing w:after="0" w:line="240" w:lineRule="auto"/>
              <w:jc w:val="center"/>
              <w:rPr>
                <w:rFonts w:ascii="Times New Roman" w:hAnsi="Times New Roman"/>
                <w:sz w:val="16"/>
                <w:szCs w:val="16"/>
              </w:rPr>
            </w:pPr>
            <w:r>
              <w:rPr>
                <w:rFonts w:ascii="Times New Roman" w:hAnsi="Times New Roman"/>
                <w:sz w:val="16"/>
                <w:szCs w:val="16"/>
              </w:rPr>
              <w:t>2023-2024</w:t>
            </w:r>
          </w:p>
        </w:tc>
        <w:tc>
          <w:tcPr>
            <w:tcW w:w="322"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00"/>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0000"/>
            <w:noWrap/>
            <w:vAlign w:val="center"/>
          </w:tcPr>
          <w:p w:rsidR="00A67B5F" w:rsidRPr="00A67B5F" w:rsidRDefault="00A67B5F" w:rsidP="00A67B5F">
            <w:pPr>
              <w:spacing w:after="0" w:line="240" w:lineRule="auto"/>
              <w:jc w:val="center"/>
              <w:rPr>
                <w:rFonts w:ascii="Times New Roman" w:hAnsi="Times New Roman"/>
                <w:b/>
                <w:bCs/>
                <w:sz w:val="11"/>
                <w:szCs w:val="11"/>
              </w:rPr>
            </w:pPr>
          </w:p>
        </w:tc>
        <w:tc>
          <w:tcPr>
            <w:tcW w:w="326" w:type="dxa"/>
            <w:shd w:val="clear" w:color="auto" w:fill="FF0000"/>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33"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34"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noWrap/>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jc w:val="center"/>
              <w:rPr>
                <w:rFonts w:ascii="Times New Roman" w:hAnsi="Times New Roman"/>
                <w:b/>
                <w:sz w:val="11"/>
                <w:szCs w:val="11"/>
              </w:rPr>
            </w:pPr>
          </w:p>
        </w:tc>
        <w:tc>
          <w:tcPr>
            <w:tcW w:w="325"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5"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left w:val="single" w:sz="4" w:space="0" w:color="auto"/>
              <w:bottom w:val="single" w:sz="4" w:space="0" w:color="auto"/>
              <w:right w:val="single" w:sz="4" w:space="0" w:color="auto"/>
            </w:tcBorders>
            <w:shd w:val="clear" w:color="auto" w:fill="FFFF00"/>
            <w:vAlign w:val="center"/>
          </w:tcPr>
          <w:p w:rsidR="00A67B5F" w:rsidRPr="00A67B5F" w:rsidRDefault="00A67B5F" w:rsidP="00A67B5F">
            <w:pPr>
              <w:spacing w:after="0" w:line="240" w:lineRule="auto"/>
              <w:ind w:hanging="23"/>
              <w:jc w:val="center"/>
              <w:rPr>
                <w:rFonts w:ascii="Times New Roman" w:hAnsi="Times New Roman"/>
                <w:b/>
                <w:sz w:val="11"/>
                <w:szCs w:val="11"/>
              </w:rPr>
            </w:pPr>
          </w:p>
        </w:tc>
        <w:tc>
          <w:tcPr>
            <w:tcW w:w="326" w:type="dxa"/>
            <w:tcBorders>
              <w:left w:val="single" w:sz="4" w:space="0" w:color="auto"/>
              <w:bottom w:val="single" w:sz="4" w:space="0" w:color="auto"/>
              <w:right w:val="single" w:sz="4" w:space="0" w:color="auto"/>
            </w:tcBorders>
            <w:shd w:val="clear" w:color="auto" w:fill="808080" w:themeFill="background1" w:themeFillShade="80"/>
            <w:vAlign w:val="center"/>
          </w:tcPr>
          <w:p w:rsidR="00A67B5F" w:rsidRPr="00A67B5F" w:rsidRDefault="00A67B5F" w:rsidP="00A67B5F">
            <w:pPr>
              <w:spacing w:after="0" w:line="240" w:lineRule="auto"/>
              <w:ind w:hanging="23"/>
              <w:jc w:val="center"/>
              <w:rPr>
                <w:rFonts w:ascii="Times New Roman" w:hAnsi="Times New Roman"/>
                <w:b/>
                <w:sz w:val="11"/>
                <w:szCs w:val="11"/>
              </w:rPr>
            </w:pPr>
          </w:p>
        </w:tc>
      </w:tr>
      <w:tr w:rsidR="000B2B06" w:rsidRPr="00A67B5F" w:rsidTr="005B7184">
        <w:trPr>
          <w:cantSplit/>
          <w:trHeight w:val="191"/>
          <w:jc w:val="center"/>
        </w:trPr>
        <w:tc>
          <w:tcPr>
            <w:tcW w:w="516" w:type="dxa"/>
            <w:shd w:val="clear" w:color="auto" w:fill="FFFFFF"/>
            <w:tcMar>
              <w:left w:w="85" w:type="dxa"/>
              <w:right w:w="85" w:type="dxa"/>
            </w:tcMar>
          </w:tcPr>
          <w:p w:rsidR="002D0AB6" w:rsidRPr="003023FB" w:rsidRDefault="002D0AB6" w:rsidP="00EC5505">
            <w:pPr>
              <w:spacing w:after="0" w:line="240" w:lineRule="auto"/>
              <w:jc w:val="center"/>
              <w:rPr>
                <w:rFonts w:ascii="Times New Roman" w:hAnsi="Times New Roman"/>
                <w:b/>
                <w:sz w:val="16"/>
                <w:szCs w:val="16"/>
              </w:rPr>
            </w:pPr>
            <w:r>
              <w:rPr>
                <w:rFonts w:ascii="Times New Roman" w:hAnsi="Times New Roman"/>
                <w:b/>
                <w:sz w:val="16"/>
                <w:szCs w:val="16"/>
              </w:rPr>
              <w:t>3</w:t>
            </w:r>
          </w:p>
        </w:tc>
        <w:tc>
          <w:tcPr>
            <w:tcW w:w="987" w:type="dxa"/>
            <w:shd w:val="clear" w:color="auto" w:fill="FFFFFF" w:themeFill="background1"/>
          </w:tcPr>
          <w:p w:rsidR="002D0AB6" w:rsidRPr="003023FB" w:rsidRDefault="002D0AB6" w:rsidP="00EC5505">
            <w:pPr>
              <w:spacing w:after="0" w:line="240" w:lineRule="auto"/>
              <w:jc w:val="center"/>
              <w:rPr>
                <w:rFonts w:ascii="Times New Roman" w:hAnsi="Times New Roman"/>
                <w:sz w:val="16"/>
                <w:szCs w:val="16"/>
              </w:rPr>
            </w:pPr>
            <w:r>
              <w:rPr>
                <w:rFonts w:ascii="Times New Roman" w:hAnsi="Times New Roman"/>
                <w:sz w:val="16"/>
                <w:szCs w:val="16"/>
              </w:rPr>
              <w:t>2024-2025</w:t>
            </w:r>
          </w:p>
        </w:tc>
        <w:tc>
          <w:tcPr>
            <w:tcW w:w="322" w:type="dxa"/>
            <w:shd w:val="clear" w:color="auto" w:fill="808080" w:themeFill="background1" w:themeFillShade="80"/>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1304" w:type="dxa"/>
            <w:gridSpan w:val="4"/>
            <w:shd w:val="clear" w:color="auto" w:fill="00B0F0"/>
            <w:noWrap/>
            <w:vAlign w:val="center"/>
          </w:tcPr>
          <w:p w:rsidR="002D0AB6" w:rsidRPr="002D0AB6" w:rsidRDefault="002D0AB6" w:rsidP="002D0AB6">
            <w:pPr>
              <w:spacing w:after="0" w:line="240" w:lineRule="auto"/>
              <w:ind w:left="-164" w:right="-227"/>
              <w:jc w:val="center"/>
              <w:rPr>
                <w:b/>
                <w:sz w:val="14"/>
                <w:szCs w:val="14"/>
              </w:rPr>
            </w:pPr>
            <w:r w:rsidRPr="002D0AB6">
              <w:rPr>
                <w:rFonts w:ascii="Times New Roman" w:hAnsi="Times New Roman"/>
                <w:b/>
                <w:sz w:val="14"/>
                <w:szCs w:val="14"/>
              </w:rPr>
              <w:t>УП.1 144ч. (4 нед)</w:t>
            </w:r>
          </w:p>
        </w:tc>
        <w:tc>
          <w:tcPr>
            <w:tcW w:w="326" w:type="dxa"/>
            <w:shd w:val="clear" w:color="auto" w:fill="FFFF00"/>
            <w:noWrap/>
            <w:vAlign w:val="center"/>
          </w:tcPr>
          <w:p w:rsidR="002D0AB6" w:rsidRPr="00A67B5F" w:rsidRDefault="002D0AB6" w:rsidP="00A67B5F">
            <w:pPr>
              <w:spacing w:after="0" w:line="240" w:lineRule="auto"/>
              <w:jc w:val="center"/>
              <w:rPr>
                <w:rFonts w:ascii="Times New Roman" w:hAnsi="Times New Roman"/>
                <w:b/>
                <w:bCs/>
                <w:sz w:val="11"/>
                <w:szCs w:val="11"/>
              </w:rPr>
            </w:pPr>
          </w:p>
        </w:tc>
        <w:tc>
          <w:tcPr>
            <w:tcW w:w="326" w:type="dxa"/>
            <w:shd w:val="clear" w:color="auto" w:fill="FF0000"/>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shd w:val="clear" w:color="auto" w:fill="FF0000"/>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33"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34"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noWrap/>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2D0AB6" w:rsidRPr="00A67B5F" w:rsidRDefault="002D0AB6" w:rsidP="00A67B5F">
            <w:pPr>
              <w:spacing w:after="0" w:line="240" w:lineRule="auto"/>
              <w:jc w:val="center"/>
              <w:rPr>
                <w:rFonts w:ascii="Times New Roman" w:hAnsi="Times New Roman"/>
                <w:b/>
                <w:sz w:val="11"/>
                <w:szCs w:val="11"/>
              </w:rPr>
            </w:pPr>
          </w:p>
        </w:tc>
        <w:tc>
          <w:tcPr>
            <w:tcW w:w="325" w:type="dxa"/>
            <w:tcBorders>
              <w:right w:val="single" w:sz="4" w:space="0" w:color="auto"/>
            </w:tcBorders>
            <w:shd w:val="clear" w:color="auto" w:fill="FFFFFF" w:themeFill="background1"/>
            <w:vAlign w:val="center"/>
          </w:tcPr>
          <w:p w:rsidR="002D0AB6" w:rsidRPr="00A67B5F" w:rsidRDefault="002D0AB6"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2D0AB6" w:rsidRPr="00A67B5F" w:rsidRDefault="002D0AB6"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2D0AB6" w:rsidRPr="00A67B5F" w:rsidRDefault="002D0AB6"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2D0AB6" w:rsidRPr="00A67B5F" w:rsidRDefault="002D0AB6"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2D0AB6" w:rsidRPr="00A67B5F" w:rsidRDefault="002D0AB6"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2D0AB6" w:rsidRPr="00A67B5F" w:rsidRDefault="002D0AB6" w:rsidP="00A67B5F">
            <w:pPr>
              <w:spacing w:after="0" w:line="240" w:lineRule="auto"/>
              <w:ind w:hanging="23"/>
              <w:jc w:val="center"/>
              <w:rPr>
                <w:rFonts w:ascii="Times New Roman" w:hAnsi="Times New Roman"/>
                <w:b/>
                <w:sz w:val="11"/>
                <w:szCs w:val="11"/>
              </w:rPr>
            </w:pPr>
          </w:p>
        </w:tc>
        <w:tc>
          <w:tcPr>
            <w:tcW w:w="1955" w:type="dxa"/>
            <w:gridSpan w:val="6"/>
            <w:tcBorders>
              <w:right w:val="single" w:sz="4" w:space="0" w:color="auto"/>
            </w:tcBorders>
            <w:shd w:val="clear" w:color="auto" w:fill="00B0F0"/>
            <w:vAlign w:val="center"/>
          </w:tcPr>
          <w:p w:rsidR="002D0AB6" w:rsidRPr="002D0AB6" w:rsidRDefault="002D0AB6" w:rsidP="00A67B5F">
            <w:pPr>
              <w:spacing w:after="0" w:line="240" w:lineRule="auto"/>
              <w:ind w:hanging="23"/>
              <w:jc w:val="center"/>
              <w:rPr>
                <w:rFonts w:ascii="Times New Roman" w:hAnsi="Times New Roman"/>
                <w:b/>
                <w:sz w:val="14"/>
                <w:szCs w:val="14"/>
              </w:rPr>
            </w:pPr>
            <w:r w:rsidRPr="002D0AB6">
              <w:rPr>
                <w:rFonts w:ascii="Times New Roman" w:hAnsi="Times New Roman"/>
                <w:b/>
                <w:sz w:val="14"/>
                <w:szCs w:val="14"/>
              </w:rPr>
              <w:t>ПП.01 216 ч. (6 нед)</w:t>
            </w:r>
          </w:p>
        </w:tc>
        <w:tc>
          <w:tcPr>
            <w:tcW w:w="326" w:type="dxa"/>
            <w:tcBorders>
              <w:left w:val="single" w:sz="4" w:space="0" w:color="auto"/>
              <w:bottom w:val="single" w:sz="4" w:space="0" w:color="auto"/>
              <w:right w:val="single" w:sz="4" w:space="0" w:color="auto"/>
            </w:tcBorders>
            <w:shd w:val="clear" w:color="auto" w:fill="FFFF00"/>
            <w:vAlign w:val="center"/>
          </w:tcPr>
          <w:p w:rsidR="002D0AB6" w:rsidRPr="00A67B5F" w:rsidRDefault="002D0AB6" w:rsidP="00A67B5F">
            <w:pPr>
              <w:spacing w:after="0" w:line="240" w:lineRule="auto"/>
              <w:ind w:hanging="23"/>
              <w:jc w:val="center"/>
              <w:rPr>
                <w:rFonts w:ascii="Times New Roman" w:hAnsi="Times New Roman"/>
                <w:b/>
                <w:sz w:val="11"/>
                <w:szCs w:val="11"/>
              </w:rPr>
            </w:pPr>
          </w:p>
        </w:tc>
      </w:tr>
      <w:tr w:rsidR="000B2B06" w:rsidRPr="00A67B5F" w:rsidTr="00EC5505">
        <w:trPr>
          <w:cantSplit/>
          <w:trHeight w:val="20"/>
          <w:jc w:val="center"/>
        </w:trPr>
        <w:tc>
          <w:tcPr>
            <w:tcW w:w="516" w:type="dxa"/>
            <w:shd w:val="clear" w:color="auto" w:fill="FFFFFF"/>
            <w:tcMar>
              <w:left w:w="85" w:type="dxa"/>
              <w:right w:w="85" w:type="dxa"/>
            </w:tcMar>
          </w:tcPr>
          <w:p w:rsidR="005B7184" w:rsidRPr="003023FB" w:rsidRDefault="005B7184" w:rsidP="00EC5505">
            <w:pPr>
              <w:spacing w:after="0" w:line="240" w:lineRule="auto"/>
              <w:jc w:val="center"/>
              <w:rPr>
                <w:rFonts w:ascii="Times New Roman" w:hAnsi="Times New Roman"/>
                <w:b/>
                <w:sz w:val="16"/>
                <w:szCs w:val="16"/>
              </w:rPr>
            </w:pPr>
            <w:r>
              <w:rPr>
                <w:rFonts w:ascii="Times New Roman" w:hAnsi="Times New Roman"/>
                <w:b/>
                <w:sz w:val="16"/>
                <w:szCs w:val="16"/>
              </w:rPr>
              <w:t>4</w:t>
            </w:r>
          </w:p>
        </w:tc>
        <w:tc>
          <w:tcPr>
            <w:tcW w:w="987" w:type="dxa"/>
            <w:shd w:val="clear" w:color="auto" w:fill="FFFFFF" w:themeFill="background1"/>
          </w:tcPr>
          <w:p w:rsidR="005B7184" w:rsidRPr="003023FB" w:rsidRDefault="005B7184" w:rsidP="00EC5505">
            <w:pPr>
              <w:spacing w:after="0" w:line="240" w:lineRule="auto"/>
              <w:jc w:val="center"/>
              <w:rPr>
                <w:rFonts w:ascii="Times New Roman" w:hAnsi="Times New Roman"/>
                <w:sz w:val="16"/>
                <w:szCs w:val="16"/>
              </w:rPr>
            </w:pPr>
            <w:r>
              <w:rPr>
                <w:rFonts w:ascii="Times New Roman" w:hAnsi="Times New Roman"/>
                <w:sz w:val="16"/>
                <w:szCs w:val="16"/>
              </w:rPr>
              <w:t>2025-2026</w:t>
            </w:r>
          </w:p>
        </w:tc>
        <w:tc>
          <w:tcPr>
            <w:tcW w:w="322" w:type="dxa"/>
            <w:shd w:val="clear" w:color="auto" w:fill="808080" w:themeFill="background1" w:themeFillShade="80"/>
            <w:vAlign w:val="center"/>
          </w:tcPr>
          <w:p w:rsidR="005B7184" w:rsidRPr="00A67B5F" w:rsidRDefault="005B7184"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5"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1955" w:type="dxa"/>
            <w:gridSpan w:val="6"/>
            <w:shd w:val="clear" w:color="auto" w:fill="00B0F0"/>
            <w:vAlign w:val="center"/>
          </w:tcPr>
          <w:p w:rsidR="005B7184" w:rsidRPr="00A67B5F" w:rsidRDefault="005B7184" w:rsidP="005B7184">
            <w:pPr>
              <w:spacing w:after="0" w:line="240" w:lineRule="auto"/>
              <w:jc w:val="center"/>
              <w:rPr>
                <w:rFonts w:ascii="Times New Roman" w:hAnsi="Times New Roman"/>
                <w:b/>
                <w:sz w:val="11"/>
                <w:szCs w:val="11"/>
              </w:rPr>
            </w:pPr>
            <w:r w:rsidRPr="002D0AB6">
              <w:rPr>
                <w:rFonts w:ascii="Times New Roman" w:hAnsi="Times New Roman"/>
                <w:b/>
                <w:sz w:val="14"/>
                <w:szCs w:val="14"/>
              </w:rPr>
              <w:t xml:space="preserve">ПП.02 </w:t>
            </w:r>
            <w:r>
              <w:rPr>
                <w:rFonts w:ascii="Times New Roman" w:hAnsi="Times New Roman"/>
                <w:b/>
                <w:sz w:val="14"/>
                <w:szCs w:val="14"/>
              </w:rPr>
              <w:t>216</w:t>
            </w:r>
            <w:r w:rsidRPr="002D0AB6">
              <w:rPr>
                <w:rFonts w:ascii="Times New Roman" w:hAnsi="Times New Roman"/>
                <w:b/>
                <w:sz w:val="14"/>
                <w:szCs w:val="14"/>
              </w:rPr>
              <w:t>ч. (6 нед)</w:t>
            </w:r>
          </w:p>
        </w:tc>
        <w:tc>
          <w:tcPr>
            <w:tcW w:w="326" w:type="dxa"/>
            <w:shd w:val="clear" w:color="auto" w:fill="FFFF00"/>
            <w:noWrap/>
            <w:vAlign w:val="center"/>
          </w:tcPr>
          <w:p w:rsidR="005B7184" w:rsidRPr="00A67B5F" w:rsidRDefault="005B7184" w:rsidP="00A67B5F">
            <w:pPr>
              <w:spacing w:after="0" w:line="240" w:lineRule="auto"/>
              <w:jc w:val="center"/>
              <w:rPr>
                <w:rFonts w:ascii="Times New Roman" w:hAnsi="Times New Roman"/>
                <w:b/>
                <w:bCs/>
                <w:sz w:val="11"/>
                <w:szCs w:val="11"/>
              </w:rPr>
            </w:pPr>
          </w:p>
        </w:tc>
        <w:tc>
          <w:tcPr>
            <w:tcW w:w="326" w:type="dxa"/>
            <w:shd w:val="clear" w:color="auto" w:fill="FF0000"/>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5" w:type="dxa"/>
            <w:shd w:val="clear" w:color="auto" w:fill="FF0000"/>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978" w:type="dxa"/>
            <w:gridSpan w:val="3"/>
            <w:shd w:val="clear" w:color="auto" w:fill="00B0F0"/>
            <w:noWrap/>
            <w:vAlign w:val="center"/>
          </w:tcPr>
          <w:p w:rsidR="005B7184" w:rsidRPr="002D0AB6" w:rsidRDefault="005B7184" w:rsidP="00A67B5F">
            <w:pPr>
              <w:spacing w:after="0" w:line="240" w:lineRule="auto"/>
              <w:jc w:val="center"/>
              <w:rPr>
                <w:rFonts w:ascii="Times New Roman" w:hAnsi="Times New Roman"/>
                <w:b/>
                <w:sz w:val="14"/>
                <w:szCs w:val="14"/>
              </w:rPr>
            </w:pPr>
            <w:r>
              <w:rPr>
                <w:rFonts w:ascii="Times New Roman" w:hAnsi="Times New Roman"/>
                <w:b/>
                <w:sz w:val="14"/>
                <w:szCs w:val="14"/>
              </w:rPr>
              <w:t>ПП.03 106ч.</w:t>
            </w:r>
          </w:p>
        </w:tc>
        <w:tc>
          <w:tcPr>
            <w:tcW w:w="333" w:type="dxa"/>
            <w:shd w:val="clear" w:color="auto" w:fill="FFFFFF" w:themeFill="background1"/>
            <w:vAlign w:val="center"/>
          </w:tcPr>
          <w:p w:rsidR="005B7184" w:rsidRPr="002D0AB6" w:rsidRDefault="005B7184" w:rsidP="00A67B5F">
            <w:pPr>
              <w:spacing w:after="0" w:line="240" w:lineRule="auto"/>
              <w:jc w:val="center"/>
              <w:rPr>
                <w:rFonts w:ascii="Times New Roman" w:hAnsi="Times New Roman"/>
                <w:b/>
                <w:sz w:val="14"/>
                <w:szCs w:val="14"/>
              </w:rPr>
            </w:pPr>
          </w:p>
        </w:tc>
        <w:tc>
          <w:tcPr>
            <w:tcW w:w="334" w:type="dxa"/>
            <w:shd w:val="clear" w:color="auto" w:fill="FFFFFF" w:themeFill="background1"/>
            <w:vAlign w:val="center"/>
          </w:tcPr>
          <w:p w:rsidR="005B7184" w:rsidRPr="002D0AB6" w:rsidRDefault="005B7184" w:rsidP="00A67B5F">
            <w:pPr>
              <w:spacing w:after="0" w:line="240" w:lineRule="auto"/>
              <w:jc w:val="center"/>
              <w:rPr>
                <w:rFonts w:ascii="Times New Roman" w:hAnsi="Times New Roman"/>
                <w:b/>
                <w:sz w:val="14"/>
                <w:szCs w:val="14"/>
              </w:rPr>
            </w:pPr>
          </w:p>
        </w:tc>
        <w:tc>
          <w:tcPr>
            <w:tcW w:w="325"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noWrap/>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5" w:type="dxa"/>
            <w:tcBorders>
              <w:right w:val="single" w:sz="4" w:space="0" w:color="auto"/>
            </w:tcBorders>
            <w:shd w:val="clear" w:color="auto" w:fill="FFFFFF" w:themeFill="background1"/>
            <w:vAlign w:val="center"/>
          </w:tcPr>
          <w:p w:rsidR="005B7184" w:rsidRPr="00A67B5F" w:rsidRDefault="005B7184"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5B7184" w:rsidRPr="00A67B5F" w:rsidRDefault="005B7184"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5B7184" w:rsidRPr="00A67B5F" w:rsidRDefault="005B7184" w:rsidP="00A67B5F">
            <w:pPr>
              <w:spacing w:after="0" w:line="240" w:lineRule="auto"/>
              <w:ind w:hanging="23"/>
              <w:jc w:val="center"/>
              <w:rPr>
                <w:rFonts w:ascii="Times New Roman" w:hAnsi="Times New Roman"/>
                <w:b/>
                <w:sz w:val="11"/>
                <w:szCs w:val="11"/>
              </w:rPr>
            </w:pPr>
          </w:p>
        </w:tc>
        <w:tc>
          <w:tcPr>
            <w:tcW w:w="326" w:type="dxa"/>
            <w:tcBorders>
              <w:right w:val="single" w:sz="4" w:space="0" w:color="auto"/>
            </w:tcBorders>
            <w:shd w:val="clear" w:color="auto" w:fill="FFFFFF" w:themeFill="background1"/>
            <w:vAlign w:val="center"/>
          </w:tcPr>
          <w:p w:rsidR="005B7184" w:rsidRPr="00A67B5F" w:rsidRDefault="005B7184" w:rsidP="00A67B5F">
            <w:pPr>
              <w:spacing w:after="0" w:line="240" w:lineRule="auto"/>
              <w:ind w:hanging="23"/>
              <w:jc w:val="center"/>
              <w:rPr>
                <w:rFonts w:ascii="Times New Roman" w:hAnsi="Times New Roman"/>
                <w:b/>
                <w:sz w:val="11"/>
                <w:szCs w:val="11"/>
              </w:rPr>
            </w:pPr>
          </w:p>
        </w:tc>
        <w:tc>
          <w:tcPr>
            <w:tcW w:w="326"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326" w:type="dxa"/>
            <w:shd w:val="clear" w:color="auto" w:fill="FFFFFF" w:themeFill="background1"/>
            <w:vAlign w:val="center"/>
          </w:tcPr>
          <w:p w:rsidR="005B7184" w:rsidRPr="00A67B5F" w:rsidRDefault="005B7184" w:rsidP="00A67B5F">
            <w:pPr>
              <w:spacing w:after="0" w:line="240" w:lineRule="auto"/>
              <w:jc w:val="center"/>
              <w:rPr>
                <w:rFonts w:ascii="Times New Roman" w:hAnsi="Times New Roman"/>
                <w:b/>
                <w:sz w:val="11"/>
                <w:szCs w:val="11"/>
              </w:rPr>
            </w:pPr>
          </w:p>
        </w:tc>
        <w:tc>
          <w:tcPr>
            <w:tcW w:w="1303" w:type="dxa"/>
            <w:gridSpan w:val="4"/>
            <w:shd w:val="clear" w:color="auto" w:fill="00B0F0"/>
            <w:vAlign w:val="center"/>
          </w:tcPr>
          <w:p w:rsidR="005B7184" w:rsidRPr="005B7184" w:rsidRDefault="005B7184" w:rsidP="00A67B5F">
            <w:pPr>
              <w:spacing w:after="0" w:line="240" w:lineRule="auto"/>
              <w:jc w:val="center"/>
              <w:rPr>
                <w:rFonts w:ascii="Times New Roman" w:hAnsi="Times New Roman"/>
                <w:b/>
                <w:sz w:val="12"/>
                <w:szCs w:val="12"/>
              </w:rPr>
            </w:pPr>
            <w:r w:rsidRPr="005B7184">
              <w:rPr>
                <w:rFonts w:ascii="Times New Roman" w:hAnsi="Times New Roman"/>
                <w:b/>
                <w:sz w:val="12"/>
                <w:szCs w:val="12"/>
              </w:rPr>
              <w:t>ПДП. 144ч. (4 нед)</w:t>
            </w:r>
          </w:p>
        </w:tc>
        <w:tc>
          <w:tcPr>
            <w:tcW w:w="326" w:type="dxa"/>
            <w:tcBorders>
              <w:right w:val="single" w:sz="4" w:space="0" w:color="auto"/>
            </w:tcBorders>
            <w:shd w:val="clear" w:color="auto" w:fill="FFFF00"/>
            <w:vAlign w:val="center"/>
          </w:tcPr>
          <w:p w:rsidR="005B7184" w:rsidRPr="00A67B5F" w:rsidRDefault="005B7184" w:rsidP="00A67B5F">
            <w:pPr>
              <w:spacing w:after="0" w:line="240" w:lineRule="auto"/>
              <w:ind w:hanging="23"/>
              <w:jc w:val="center"/>
              <w:rPr>
                <w:rFonts w:ascii="Times New Roman" w:hAnsi="Times New Roman"/>
                <w:b/>
                <w:sz w:val="11"/>
                <w:szCs w:val="11"/>
              </w:rPr>
            </w:pPr>
          </w:p>
        </w:tc>
        <w:tc>
          <w:tcPr>
            <w:tcW w:w="326" w:type="dxa"/>
            <w:tcBorders>
              <w:left w:val="single" w:sz="4" w:space="0" w:color="auto"/>
              <w:bottom w:val="single" w:sz="4" w:space="0" w:color="auto"/>
              <w:right w:val="single" w:sz="4" w:space="0" w:color="auto"/>
            </w:tcBorders>
            <w:shd w:val="clear" w:color="auto" w:fill="92D050"/>
            <w:vAlign w:val="center"/>
          </w:tcPr>
          <w:p w:rsidR="005B7184" w:rsidRPr="00A67B5F" w:rsidRDefault="005B7184" w:rsidP="00A67B5F">
            <w:pPr>
              <w:spacing w:after="0" w:line="240" w:lineRule="auto"/>
              <w:ind w:hanging="23"/>
              <w:jc w:val="center"/>
              <w:rPr>
                <w:rFonts w:ascii="Times New Roman" w:hAnsi="Times New Roman"/>
                <w:b/>
                <w:sz w:val="11"/>
                <w:szCs w:val="11"/>
              </w:rPr>
            </w:pPr>
          </w:p>
        </w:tc>
        <w:tc>
          <w:tcPr>
            <w:tcW w:w="326" w:type="dxa"/>
            <w:tcBorders>
              <w:left w:val="single" w:sz="4" w:space="0" w:color="auto"/>
              <w:bottom w:val="single" w:sz="4" w:space="0" w:color="auto"/>
              <w:right w:val="single" w:sz="4" w:space="0" w:color="auto"/>
            </w:tcBorders>
            <w:shd w:val="clear" w:color="auto" w:fill="92D050"/>
            <w:vAlign w:val="center"/>
          </w:tcPr>
          <w:p w:rsidR="005B7184" w:rsidRPr="00A67B5F" w:rsidRDefault="005B7184" w:rsidP="00A67B5F">
            <w:pPr>
              <w:spacing w:after="0" w:line="240" w:lineRule="auto"/>
              <w:ind w:hanging="23"/>
              <w:jc w:val="center"/>
              <w:rPr>
                <w:rFonts w:ascii="Times New Roman" w:hAnsi="Times New Roman"/>
                <w:b/>
                <w:sz w:val="11"/>
                <w:szCs w:val="11"/>
              </w:rPr>
            </w:pPr>
          </w:p>
        </w:tc>
      </w:tr>
    </w:tbl>
    <w:p w:rsidR="008F73AF" w:rsidRPr="00F46069" w:rsidRDefault="008F73AF" w:rsidP="00F46069">
      <w:pPr>
        <w:spacing w:after="0" w:line="276" w:lineRule="auto"/>
        <w:rPr>
          <w:rFonts w:ascii="Times New Roman" w:eastAsia="Times New Roman" w:hAnsi="Times New Roman" w:cs="Times New Roman"/>
          <w:sz w:val="24"/>
          <w:szCs w:val="24"/>
          <w:lang w:eastAsia="ru-RU"/>
        </w:rPr>
        <w:sectPr w:rsidR="008F73AF" w:rsidRPr="00F46069" w:rsidSect="00850D3B">
          <w:pgSz w:w="16838" w:h="11906" w:orient="landscape"/>
          <w:pgMar w:top="851" w:right="1134" w:bottom="1701" w:left="1134" w:header="709" w:footer="709" w:gutter="0"/>
          <w:cols w:space="708"/>
          <w:docGrid w:linePitch="360"/>
        </w:sectPr>
      </w:pPr>
    </w:p>
    <w:p w:rsidR="00AE5844" w:rsidRPr="00F46069" w:rsidRDefault="00AE5844" w:rsidP="00F46069">
      <w:pPr>
        <w:suppressAutoHyphens/>
        <w:spacing w:after="0" w:line="276" w:lineRule="auto"/>
        <w:ind w:firstLine="709"/>
        <w:jc w:val="center"/>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lastRenderedPageBreak/>
        <w:t xml:space="preserve">5.3. </w:t>
      </w:r>
      <w:r w:rsidR="00006E8E">
        <w:rPr>
          <w:rFonts w:ascii="Times New Roman" w:eastAsia="Times New Roman" w:hAnsi="Times New Roman" w:cs="Times New Roman"/>
          <w:b/>
          <w:bCs/>
          <w:sz w:val="24"/>
          <w:szCs w:val="24"/>
          <w:lang w:eastAsia="ru-RU"/>
        </w:rPr>
        <w:t>Р</w:t>
      </w:r>
      <w:r w:rsidRPr="00F46069">
        <w:rPr>
          <w:rFonts w:ascii="Times New Roman" w:eastAsia="Times New Roman" w:hAnsi="Times New Roman" w:cs="Times New Roman"/>
          <w:b/>
          <w:bCs/>
          <w:sz w:val="24"/>
          <w:szCs w:val="24"/>
          <w:lang w:eastAsia="ru-RU"/>
        </w:rPr>
        <w:t>абочая программа воспитания</w:t>
      </w:r>
    </w:p>
    <w:p w:rsidR="00AE5844" w:rsidRPr="00F46069" w:rsidRDefault="00AE5844" w:rsidP="00F46069">
      <w:pPr>
        <w:suppressAutoHyphens/>
        <w:spacing w:after="0" w:line="276" w:lineRule="auto"/>
        <w:ind w:firstLine="709"/>
        <w:rPr>
          <w:rFonts w:ascii="Times New Roman" w:eastAsia="Times New Roman" w:hAnsi="Times New Roman" w:cs="Times New Roman"/>
          <w:b/>
          <w:bCs/>
          <w:sz w:val="24"/>
          <w:szCs w:val="24"/>
          <w:lang w:eastAsia="ru-RU"/>
        </w:rPr>
      </w:pP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Цели и задачи воспитания, обучающихся при освоении ими образовательной программы:</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bookmarkStart w:id="1" w:name="_Hlk75277507"/>
      <w:r w:rsidRPr="00F46069">
        <w:rPr>
          <w:rFonts w:ascii="Times New Roman" w:eastAsia="Times New Roman" w:hAnsi="Times New Roman" w:cs="Times New Roman"/>
          <w:sz w:val="24"/>
          <w:szCs w:val="24"/>
          <w:lang w:eastAsia="ru-RU"/>
        </w:rPr>
        <w:t xml:space="preserve">Цель рабочей программы воспитания – </w:t>
      </w:r>
      <w:r w:rsidRPr="00F46069">
        <w:rPr>
          <w:rFonts w:ascii="Times New Roman" w:eastAsia="Times New Roman" w:hAnsi="Times New Roman" w:cs="Times New Roman"/>
          <w:bCs/>
          <w:sz w:val="24"/>
          <w:szCs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1"/>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Задачи: </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организация всех видов деятельности, вовлекающей обучающихся в общественно-ценностные социализирующие отношения;</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 формирование у обучающиеся </w:t>
      </w:r>
      <w:proofErr w:type="gramStart"/>
      <w:r w:rsidRPr="00F46069">
        <w:rPr>
          <w:rFonts w:ascii="Times New Roman" w:eastAsia="Times New Roman" w:hAnsi="Times New Roman" w:cs="Times New Roman"/>
          <w:sz w:val="24"/>
          <w:szCs w:val="24"/>
          <w:lang w:eastAsia="ru-RU"/>
        </w:rPr>
        <w:t>профессиональной</w:t>
      </w:r>
      <w:proofErr w:type="gramEnd"/>
      <w:r w:rsidRPr="00F46069">
        <w:rPr>
          <w:rFonts w:ascii="Times New Roman" w:eastAsia="Times New Roman" w:hAnsi="Times New Roman" w:cs="Times New Roman"/>
          <w:sz w:val="24"/>
          <w:szCs w:val="24"/>
          <w:lang w:eastAsia="ru-RU"/>
        </w:rPr>
        <w:t xml:space="preserve"> образовательной организации общих ценностей, моральных и нравственных ориентиров, необходимых для устойчивого развития государства;</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усиление воспитательного воздействия благодаря непрерывности процесса воспитания.</w:t>
      </w:r>
    </w:p>
    <w:p w:rsidR="00BB18A4" w:rsidRPr="00653055" w:rsidRDefault="00BB18A4" w:rsidP="00BB18A4">
      <w:pPr>
        <w:widowControl w:val="0"/>
        <w:autoSpaceDE w:val="0"/>
        <w:autoSpaceDN w:val="0"/>
        <w:spacing w:before="120" w:after="120" w:line="240" w:lineRule="auto"/>
        <w:rPr>
          <w:rFonts w:ascii="Times New Roman" w:eastAsia="SimSun" w:hAnsi="Times New Roman" w:cs="Times New Roman"/>
          <w:b/>
          <w:sz w:val="24"/>
          <w:szCs w:val="24"/>
        </w:rPr>
      </w:pPr>
      <w:r w:rsidRPr="00653055">
        <w:rPr>
          <w:rFonts w:ascii="Times New Roman" w:eastAsia="SimSun" w:hAnsi="Times New Roman" w:cs="Times New Roman"/>
          <w:b/>
          <w:sz w:val="24"/>
          <w:szCs w:val="24"/>
        </w:rPr>
        <w:t>РАЗДЕЛ 1. ПАСПОРТ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BB18A4" w:rsidRPr="00653055" w:rsidTr="009C63C6">
        <w:tc>
          <w:tcPr>
            <w:tcW w:w="1985" w:type="dxa"/>
          </w:tcPr>
          <w:p w:rsidR="00BB18A4" w:rsidRPr="00653055" w:rsidRDefault="00BB18A4" w:rsidP="009C63C6">
            <w:pPr>
              <w:widowControl w:val="0"/>
              <w:autoSpaceDE w:val="0"/>
              <w:autoSpaceDN w:val="0"/>
              <w:spacing w:before="120" w:after="120" w:line="240" w:lineRule="auto"/>
              <w:jc w:val="center"/>
              <w:rPr>
                <w:rFonts w:ascii="Times New Roman" w:eastAsia="SimSun" w:hAnsi="Times New Roman" w:cs="Times New Roman"/>
                <w:b/>
                <w:sz w:val="24"/>
                <w:szCs w:val="24"/>
              </w:rPr>
            </w:pPr>
            <w:r w:rsidRPr="00653055">
              <w:rPr>
                <w:rFonts w:ascii="Times New Roman" w:eastAsia="SimSun" w:hAnsi="Times New Roman" w:cs="Times New Roman"/>
                <w:b/>
                <w:sz w:val="24"/>
                <w:szCs w:val="24"/>
              </w:rPr>
              <w:t xml:space="preserve">Название </w:t>
            </w:r>
          </w:p>
        </w:tc>
        <w:tc>
          <w:tcPr>
            <w:tcW w:w="7087" w:type="dxa"/>
          </w:tcPr>
          <w:p w:rsidR="00BB18A4" w:rsidRPr="00653055" w:rsidRDefault="00BB18A4" w:rsidP="009C63C6">
            <w:pPr>
              <w:widowControl w:val="0"/>
              <w:autoSpaceDE w:val="0"/>
              <w:autoSpaceDN w:val="0"/>
              <w:spacing w:before="120" w:after="120" w:line="240" w:lineRule="auto"/>
              <w:jc w:val="center"/>
              <w:rPr>
                <w:rFonts w:ascii="Times New Roman" w:eastAsia="SimSun" w:hAnsi="Times New Roman" w:cs="Times New Roman"/>
                <w:b/>
                <w:sz w:val="24"/>
                <w:szCs w:val="24"/>
              </w:rPr>
            </w:pPr>
            <w:r w:rsidRPr="00653055">
              <w:rPr>
                <w:rFonts w:ascii="Times New Roman" w:eastAsia="SimSun" w:hAnsi="Times New Roman" w:cs="Times New Roman"/>
                <w:b/>
                <w:sz w:val="24"/>
                <w:szCs w:val="24"/>
              </w:rPr>
              <w:t>Содержание</w:t>
            </w:r>
          </w:p>
        </w:tc>
      </w:tr>
      <w:tr w:rsidR="00BB18A4" w:rsidRPr="00653055" w:rsidTr="009C63C6">
        <w:trPr>
          <w:trHeight w:val="626"/>
        </w:trPr>
        <w:tc>
          <w:tcPr>
            <w:tcW w:w="1985" w:type="dxa"/>
          </w:tcPr>
          <w:p w:rsidR="00BB18A4" w:rsidRPr="00653055" w:rsidRDefault="00BB18A4" w:rsidP="009C63C6">
            <w:pPr>
              <w:widowControl w:val="0"/>
              <w:autoSpaceDE w:val="0"/>
              <w:autoSpaceDN w:val="0"/>
              <w:spacing w:after="0" w:line="240" w:lineRule="auto"/>
              <w:jc w:val="center"/>
              <w:rPr>
                <w:rFonts w:ascii="Times New Roman" w:eastAsia="SimSun" w:hAnsi="Times New Roman" w:cs="Times New Roman"/>
                <w:b/>
                <w:sz w:val="24"/>
                <w:szCs w:val="24"/>
              </w:rPr>
            </w:pPr>
            <w:r w:rsidRPr="00653055">
              <w:rPr>
                <w:rFonts w:ascii="Times New Roman" w:eastAsia="SimSun" w:hAnsi="Times New Roman" w:cs="Times New Roman"/>
                <w:sz w:val="24"/>
                <w:szCs w:val="24"/>
              </w:rPr>
              <w:t>Наименование программы</w:t>
            </w:r>
          </w:p>
        </w:tc>
        <w:tc>
          <w:tcPr>
            <w:tcW w:w="7087" w:type="dxa"/>
          </w:tcPr>
          <w:p w:rsidR="00BB18A4" w:rsidRPr="00FA19DA" w:rsidRDefault="00BB18A4" w:rsidP="009C63C6">
            <w:pPr>
              <w:widowControl w:val="0"/>
              <w:autoSpaceDE w:val="0"/>
              <w:autoSpaceDN w:val="0"/>
              <w:spacing w:after="0" w:line="240" w:lineRule="auto"/>
              <w:jc w:val="center"/>
              <w:rPr>
                <w:rFonts w:ascii="Times New Roman" w:eastAsia="SimSun" w:hAnsi="Times New Roman" w:cs="Times New Roman"/>
                <w:i/>
                <w:iCs/>
                <w:sz w:val="24"/>
                <w:szCs w:val="24"/>
              </w:rPr>
            </w:pPr>
            <w:r>
              <w:rPr>
                <w:rFonts w:ascii="Times New Roman" w:eastAsia="SimSun" w:hAnsi="Times New Roman" w:cs="Times New Roman"/>
                <w:sz w:val="24"/>
                <w:szCs w:val="24"/>
              </w:rPr>
              <w:t>Р</w:t>
            </w:r>
            <w:r w:rsidRPr="00653055">
              <w:rPr>
                <w:rFonts w:ascii="Times New Roman" w:eastAsia="SimSun" w:hAnsi="Times New Roman" w:cs="Times New Roman"/>
                <w:sz w:val="24"/>
                <w:szCs w:val="24"/>
              </w:rPr>
              <w:t xml:space="preserve">абочая программа воспитания </w:t>
            </w:r>
            <w:r w:rsidRPr="00653055">
              <w:rPr>
                <w:rFonts w:ascii="Times New Roman" w:eastAsia="SimSun" w:hAnsi="Times New Roman" w:cs="Times New Roman"/>
                <w:i/>
                <w:iCs/>
                <w:sz w:val="24"/>
                <w:szCs w:val="24"/>
              </w:rPr>
              <w:t>специальности</w:t>
            </w:r>
            <w:r w:rsidRPr="00653055">
              <w:rPr>
                <w:rFonts w:ascii="Times New Roman" w:eastAsia="SimSun" w:hAnsi="Times New Roman" w:cs="Times New Roman"/>
                <w:sz w:val="24"/>
                <w:szCs w:val="24"/>
              </w:rPr>
              <w:t xml:space="preserve"> </w:t>
            </w:r>
            <w:r>
              <w:rPr>
                <w:rFonts w:ascii="Times New Roman" w:eastAsia="SimSun" w:hAnsi="Times New Roman" w:cs="Times New Roman"/>
                <w:bCs/>
                <w:iCs/>
                <w:sz w:val="24"/>
                <w:szCs w:val="24"/>
                <w:u w:val="single"/>
                <w:lang w:eastAsia="ru-RU"/>
              </w:rPr>
              <w:t>20</w:t>
            </w:r>
            <w:r w:rsidRPr="00653055">
              <w:rPr>
                <w:rFonts w:ascii="Times New Roman" w:eastAsia="SimSun" w:hAnsi="Times New Roman" w:cs="Times New Roman"/>
                <w:bCs/>
                <w:iCs/>
                <w:sz w:val="24"/>
                <w:szCs w:val="24"/>
                <w:u w:val="single"/>
                <w:lang w:eastAsia="ru-RU"/>
              </w:rPr>
              <w:t>.02.0</w:t>
            </w:r>
            <w:r>
              <w:rPr>
                <w:rFonts w:ascii="Times New Roman" w:eastAsia="SimSun" w:hAnsi="Times New Roman" w:cs="Times New Roman"/>
                <w:bCs/>
                <w:iCs/>
                <w:sz w:val="24"/>
                <w:szCs w:val="24"/>
                <w:u w:val="single"/>
                <w:lang w:eastAsia="ru-RU"/>
              </w:rPr>
              <w:t>5</w:t>
            </w:r>
            <w:r w:rsidRPr="00653055">
              <w:rPr>
                <w:rFonts w:ascii="Times New Roman" w:eastAsia="SimSun" w:hAnsi="Times New Roman" w:cs="Times New Roman"/>
                <w:bCs/>
                <w:iCs/>
                <w:sz w:val="24"/>
                <w:szCs w:val="24"/>
                <w:u w:val="single"/>
                <w:lang w:eastAsia="ru-RU"/>
              </w:rPr>
              <w:t xml:space="preserve"> </w:t>
            </w:r>
            <w:r w:rsidRPr="00FA19DA">
              <w:rPr>
                <w:rFonts w:ascii="Times New Roman" w:hAnsi="Times New Roman"/>
                <w:color w:val="26282F"/>
                <w:sz w:val="24"/>
                <w:szCs w:val="24"/>
                <w:lang w:eastAsia="ru-RU"/>
              </w:rPr>
              <w:t>Организация оперативного (экстренного)                              реагирования в чрезвычайных ситуациях</w:t>
            </w:r>
            <w:r w:rsidRPr="00653055">
              <w:rPr>
                <w:rFonts w:ascii="Times New Roman" w:eastAsia="SimSun" w:hAnsi="Times New Roman" w:cs="Times New Roman"/>
                <w:i/>
                <w:iCs/>
                <w:sz w:val="24"/>
                <w:szCs w:val="24"/>
              </w:rPr>
              <w:t xml:space="preserve"> </w:t>
            </w:r>
          </w:p>
        </w:tc>
      </w:tr>
      <w:tr w:rsidR="00BB18A4" w:rsidRPr="00653055" w:rsidTr="009C63C6">
        <w:tc>
          <w:tcPr>
            <w:tcW w:w="1985" w:type="dxa"/>
          </w:tcPr>
          <w:p w:rsidR="00BB18A4" w:rsidRPr="00653055" w:rsidRDefault="00BB18A4" w:rsidP="009C63C6">
            <w:pPr>
              <w:widowControl w:val="0"/>
              <w:autoSpaceDE w:val="0"/>
              <w:autoSpaceDN w:val="0"/>
              <w:spacing w:before="120" w:after="120" w:line="240" w:lineRule="auto"/>
              <w:jc w:val="center"/>
              <w:rPr>
                <w:rFonts w:ascii="Times New Roman" w:eastAsia="SimSun" w:hAnsi="Times New Roman" w:cs="Times New Roman"/>
                <w:b/>
                <w:sz w:val="24"/>
                <w:szCs w:val="24"/>
              </w:rPr>
            </w:pPr>
            <w:r w:rsidRPr="00653055">
              <w:rPr>
                <w:rFonts w:ascii="Times New Roman" w:eastAsia="SimSun" w:hAnsi="Times New Roman" w:cs="Times New Roman"/>
                <w:sz w:val="24"/>
                <w:szCs w:val="24"/>
              </w:rPr>
              <w:t>Основания для разработки программы</w:t>
            </w:r>
          </w:p>
          <w:p w:rsidR="00BB18A4" w:rsidRPr="00653055" w:rsidRDefault="00BB18A4" w:rsidP="009C63C6">
            <w:pPr>
              <w:spacing w:after="200" w:line="276" w:lineRule="auto"/>
              <w:rPr>
                <w:rFonts w:ascii="Times New Roman" w:eastAsia="SimSun" w:hAnsi="Times New Roman" w:cs="Times New Roman"/>
                <w:sz w:val="24"/>
                <w:szCs w:val="24"/>
              </w:rPr>
            </w:pPr>
          </w:p>
          <w:p w:rsidR="00BB18A4" w:rsidRPr="00653055" w:rsidRDefault="00BB18A4" w:rsidP="009C63C6">
            <w:pPr>
              <w:spacing w:after="200" w:line="276" w:lineRule="auto"/>
              <w:rPr>
                <w:rFonts w:ascii="Times New Roman" w:eastAsia="SimSun" w:hAnsi="Times New Roman" w:cs="Times New Roman"/>
                <w:sz w:val="24"/>
                <w:szCs w:val="24"/>
              </w:rPr>
            </w:pPr>
          </w:p>
          <w:p w:rsidR="00BB18A4" w:rsidRPr="00653055" w:rsidRDefault="00BB18A4" w:rsidP="009C63C6">
            <w:pPr>
              <w:spacing w:after="200" w:line="276" w:lineRule="auto"/>
              <w:rPr>
                <w:rFonts w:ascii="Times New Roman" w:eastAsia="SimSun" w:hAnsi="Times New Roman" w:cs="Times New Roman"/>
                <w:sz w:val="24"/>
                <w:szCs w:val="24"/>
              </w:rPr>
            </w:pPr>
          </w:p>
          <w:p w:rsidR="00BB18A4" w:rsidRPr="00653055" w:rsidRDefault="00BB18A4" w:rsidP="009C63C6">
            <w:pPr>
              <w:spacing w:after="200" w:line="276" w:lineRule="auto"/>
              <w:ind w:firstLine="708"/>
              <w:rPr>
                <w:rFonts w:ascii="Times New Roman" w:eastAsia="SimSun" w:hAnsi="Times New Roman" w:cs="Times New Roman"/>
                <w:sz w:val="24"/>
                <w:szCs w:val="24"/>
              </w:rPr>
            </w:pPr>
          </w:p>
        </w:tc>
        <w:tc>
          <w:tcPr>
            <w:tcW w:w="7087" w:type="dxa"/>
            <w:shd w:val="clear" w:color="auto" w:fill="auto"/>
          </w:tcPr>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Настоящая программа разработана на основе следующих нормативных правовых документов:</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Конституция Российской Федерации;</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Федеральный закон от 29.12.2012 №273-ФЗ «Об образовании в Российской Федерации» понятие воспитания, сущность и миссия воспитания (Редакция от 31.07.2020 (с изм. и доп., вступ. в силу с 01.09.2020);</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Указ Президента Российской Федерации от 21.07.2020 № 474 «О национальных целях развития Российской Федерации на период до 2030 года»;</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Федеральный закон от 24.07.1998 N 124-ФЗ "Об основных гарантиях прав ребенка в Российской Федерации";</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Федеральный закон от 29.12.2010 N 436-ФЗ "О защите детей от информации, причиняющий вред их здоровью и развитию";</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Федеральный закон от 29.12.2012 N 273-ФЗ "Об образовании в Российской Федерации";</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B18A4" w:rsidRPr="000C359F" w:rsidRDefault="00BB18A4" w:rsidP="009C63C6">
            <w:pPr>
              <w:spacing w:after="0"/>
              <w:jc w:val="both"/>
              <w:rPr>
                <w:rFonts w:ascii="Times New Roman" w:hAnsi="Times New Roman" w:cs="Times New Roman"/>
              </w:rPr>
            </w:pPr>
            <w:r w:rsidRPr="000C359F">
              <w:rPr>
                <w:rFonts w:ascii="Times New Roman" w:hAnsi="Times New Roman" w:cs="Times New Roman"/>
              </w:rPr>
              <w:lastRenderedPageBreak/>
              <w:t>Распоряжение Правительства Российской Федерации от 29.11.2014 N 2403-р "Об утверждении Основ государственной молодежной политики Российской Федерации на период до 2025 года";</w:t>
            </w:r>
          </w:p>
          <w:p w:rsidR="00BB18A4" w:rsidRPr="00653055" w:rsidRDefault="00BB18A4" w:rsidP="009C63C6">
            <w:pPr>
              <w:spacing w:after="0"/>
              <w:jc w:val="both"/>
              <w:rPr>
                <w:shd w:val="pct15" w:color="auto" w:fill="FFFFFF"/>
              </w:rPr>
            </w:pPr>
            <w:r w:rsidRPr="000C359F">
              <w:rPr>
                <w:rFonts w:ascii="Times New Roman" w:hAnsi="Times New Roman" w:cs="Times New Roman"/>
              </w:rPr>
              <w:t>Федеральный государственный образовательный стандарт среднего профессионального образования по специальности 14.02.01 Атомные электрические станции и установки, утвержденный Приказом Минобрнауки России от 15.05. 2014 г. № 542</w:t>
            </w:r>
          </w:p>
        </w:tc>
      </w:tr>
      <w:tr w:rsidR="00BB18A4" w:rsidRPr="00653055" w:rsidTr="009C63C6">
        <w:tc>
          <w:tcPr>
            <w:tcW w:w="1985" w:type="dxa"/>
          </w:tcPr>
          <w:p w:rsidR="00BB18A4" w:rsidRPr="00653055" w:rsidRDefault="00BB18A4" w:rsidP="009C63C6">
            <w:pPr>
              <w:widowControl w:val="0"/>
              <w:autoSpaceDE w:val="0"/>
              <w:autoSpaceDN w:val="0"/>
              <w:spacing w:before="120" w:after="120" w:line="240" w:lineRule="auto"/>
              <w:jc w:val="center"/>
              <w:rPr>
                <w:rFonts w:ascii="Times New Roman" w:eastAsia="SimSun" w:hAnsi="Times New Roman" w:cs="Times New Roman"/>
                <w:b/>
                <w:sz w:val="24"/>
                <w:szCs w:val="24"/>
              </w:rPr>
            </w:pPr>
            <w:r w:rsidRPr="00653055">
              <w:rPr>
                <w:rFonts w:ascii="Times New Roman" w:eastAsia="SimSun" w:hAnsi="Times New Roman" w:cs="Times New Roman"/>
                <w:sz w:val="24"/>
                <w:szCs w:val="24"/>
              </w:rPr>
              <w:lastRenderedPageBreak/>
              <w:t>Цель программы</w:t>
            </w:r>
          </w:p>
        </w:tc>
        <w:tc>
          <w:tcPr>
            <w:tcW w:w="7087" w:type="dxa"/>
          </w:tcPr>
          <w:p w:rsidR="00BB18A4" w:rsidRPr="00653055" w:rsidRDefault="00BB18A4" w:rsidP="009C63C6">
            <w:pPr>
              <w:widowControl w:val="0"/>
              <w:autoSpaceDE w:val="0"/>
              <w:autoSpaceDN w:val="0"/>
              <w:spacing w:after="0" w:line="240" w:lineRule="auto"/>
              <w:jc w:val="both"/>
              <w:rPr>
                <w:rFonts w:ascii="Times New Roman" w:eastAsia="SimSun" w:hAnsi="Times New Roman" w:cs="Times New Roman"/>
                <w:bCs/>
                <w:sz w:val="24"/>
                <w:szCs w:val="24"/>
              </w:rPr>
            </w:pPr>
            <w:r w:rsidRPr="00653055">
              <w:rPr>
                <w:rFonts w:ascii="Times New Roman" w:eastAsia="SimSun" w:hAnsi="Times New Roman" w:cs="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BB18A4" w:rsidRPr="00653055" w:rsidTr="009C63C6">
        <w:trPr>
          <w:trHeight w:val="870"/>
        </w:trPr>
        <w:tc>
          <w:tcPr>
            <w:tcW w:w="1985" w:type="dxa"/>
          </w:tcPr>
          <w:p w:rsidR="00BB18A4" w:rsidRPr="00653055" w:rsidRDefault="00BB18A4" w:rsidP="009C63C6">
            <w:pPr>
              <w:widowControl w:val="0"/>
              <w:autoSpaceDE w:val="0"/>
              <w:autoSpaceDN w:val="0"/>
              <w:spacing w:before="120" w:after="120" w:line="240" w:lineRule="auto"/>
              <w:jc w:val="center"/>
              <w:rPr>
                <w:rFonts w:ascii="Times New Roman" w:eastAsia="SimSun" w:hAnsi="Times New Roman" w:cs="Times New Roman"/>
                <w:sz w:val="24"/>
                <w:szCs w:val="24"/>
              </w:rPr>
            </w:pPr>
            <w:r w:rsidRPr="00653055">
              <w:rPr>
                <w:rFonts w:ascii="Times New Roman" w:eastAsia="SimSun" w:hAnsi="Times New Roman" w:cs="Times New Roman"/>
                <w:sz w:val="24"/>
                <w:szCs w:val="24"/>
              </w:rPr>
              <w:t>Сроки реализации программы</w:t>
            </w:r>
          </w:p>
        </w:tc>
        <w:tc>
          <w:tcPr>
            <w:tcW w:w="7087" w:type="dxa"/>
          </w:tcPr>
          <w:p w:rsidR="00BB18A4" w:rsidRPr="00653055" w:rsidRDefault="00BB18A4" w:rsidP="009C63C6">
            <w:pPr>
              <w:widowControl w:val="0"/>
              <w:autoSpaceDE w:val="0"/>
              <w:autoSpaceDN w:val="0"/>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3 (три) года 10 (десять) месяцев.</w:t>
            </w:r>
          </w:p>
          <w:p w:rsidR="00BB18A4" w:rsidRPr="00653055" w:rsidRDefault="00BB18A4" w:rsidP="009C63C6">
            <w:pPr>
              <w:widowControl w:val="0"/>
              <w:autoSpaceDE w:val="0"/>
              <w:autoSpaceDN w:val="0"/>
              <w:spacing w:after="0" w:line="240" w:lineRule="auto"/>
              <w:rPr>
                <w:rFonts w:ascii="Times New Roman" w:eastAsia="SimSun" w:hAnsi="Times New Roman" w:cs="Times New Roman"/>
                <w:i/>
                <w:iCs/>
                <w:color w:val="FF0000"/>
                <w:sz w:val="24"/>
                <w:szCs w:val="24"/>
              </w:rPr>
            </w:pPr>
            <w:r w:rsidRPr="00653055">
              <w:rPr>
                <w:rFonts w:ascii="Times New Roman" w:eastAsia="SimSun" w:hAnsi="Times New Roman" w:cs="Times New Roman"/>
                <w:i/>
                <w:iCs/>
                <w:color w:val="FF0000"/>
                <w:sz w:val="24"/>
                <w:szCs w:val="24"/>
              </w:rPr>
              <w:t xml:space="preserve"> </w:t>
            </w:r>
          </w:p>
        </w:tc>
      </w:tr>
      <w:tr w:rsidR="00BB18A4" w:rsidRPr="00653055" w:rsidTr="009C63C6">
        <w:trPr>
          <w:trHeight w:val="870"/>
        </w:trPr>
        <w:tc>
          <w:tcPr>
            <w:tcW w:w="1985" w:type="dxa"/>
          </w:tcPr>
          <w:p w:rsidR="00BB18A4" w:rsidRPr="00653055" w:rsidRDefault="00BB18A4" w:rsidP="009C63C6">
            <w:pPr>
              <w:widowControl w:val="0"/>
              <w:autoSpaceDE w:val="0"/>
              <w:autoSpaceDN w:val="0"/>
              <w:spacing w:before="120" w:after="120" w:line="240" w:lineRule="auto"/>
              <w:jc w:val="center"/>
              <w:rPr>
                <w:rFonts w:ascii="Times New Roman" w:eastAsia="SimSun" w:hAnsi="Times New Roman" w:cs="Times New Roman"/>
                <w:sz w:val="24"/>
                <w:szCs w:val="24"/>
              </w:rPr>
            </w:pPr>
            <w:r w:rsidRPr="00653055">
              <w:rPr>
                <w:rFonts w:ascii="Times New Roman" w:eastAsia="SimSun" w:hAnsi="Times New Roman" w:cs="Times New Roman"/>
                <w:sz w:val="24"/>
                <w:szCs w:val="24"/>
              </w:rPr>
              <w:t xml:space="preserve">Основные направления </w:t>
            </w:r>
            <w:r w:rsidRPr="00653055">
              <w:rPr>
                <w:rFonts w:ascii="Times New Roman" w:eastAsia="SimSun" w:hAnsi="Times New Roman" w:cs="Times New Roman"/>
                <w:sz w:val="24"/>
                <w:szCs w:val="24"/>
              </w:rPr>
              <w:br/>
              <w:t>программы</w:t>
            </w:r>
          </w:p>
        </w:tc>
        <w:tc>
          <w:tcPr>
            <w:tcW w:w="7087" w:type="dxa"/>
          </w:tcPr>
          <w:p w:rsidR="00BB18A4" w:rsidRPr="00653055" w:rsidRDefault="00BB18A4" w:rsidP="009C63C6">
            <w:pPr>
              <w:numPr>
                <w:ilvl w:val="0"/>
                <w:numId w:val="116"/>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Гражданско-патриотическое и правовое направление</w:t>
            </w:r>
          </w:p>
          <w:p w:rsidR="00BB18A4" w:rsidRPr="00653055" w:rsidRDefault="00BB18A4" w:rsidP="009C63C6">
            <w:pPr>
              <w:numPr>
                <w:ilvl w:val="0"/>
                <w:numId w:val="116"/>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Профессионально-ориентирующее (развитие карьеры) направление</w:t>
            </w:r>
          </w:p>
          <w:p w:rsidR="00BB18A4" w:rsidRPr="00653055" w:rsidRDefault="00BB18A4" w:rsidP="009C63C6">
            <w:pPr>
              <w:numPr>
                <w:ilvl w:val="0"/>
                <w:numId w:val="116"/>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Социализация и духовно-нравственное направление. </w:t>
            </w:r>
          </w:p>
          <w:p w:rsidR="00BB18A4" w:rsidRPr="00653055" w:rsidRDefault="00BB18A4" w:rsidP="009C63C6">
            <w:pPr>
              <w:numPr>
                <w:ilvl w:val="0"/>
                <w:numId w:val="116"/>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Экологическое направление. </w:t>
            </w:r>
          </w:p>
          <w:p w:rsidR="00BB18A4" w:rsidRPr="00653055" w:rsidRDefault="00BB18A4" w:rsidP="009C63C6">
            <w:pPr>
              <w:numPr>
                <w:ilvl w:val="0"/>
                <w:numId w:val="116"/>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Студенческое самоуправление</w:t>
            </w:r>
          </w:p>
          <w:p w:rsidR="00BB18A4" w:rsidRPr="00653055" w:rsidRDefault="00BB18A4" w:rsidP="009C63C6">
            <w:pPr>
              <w:numPr>
                <w:ilvl w:val="0"/>
                <w:numId w:val="116"/>
              </w:numPr>
              <w:tabs>
                <w:tab w:val="left" w:pos="368"/>
              </w:tabs>
              <w:spacing w:after="0" w:line="240" w:lineRule="auto"/>
              <w:ind w:left="0" w:firstLine="0"/>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Культурно-творческое (эстетическое) направление</w:t>
            </w:r>
          </w:p>
          <w:p w:rsidR="00BB18A4" w:rsidRPr="00653055" w:rsidRDefault="00BB18A4" w:rsidP="009C63C6">
            <w:pPr>
              <w:numPr>
                <w:ilvl w:val="0"/>
                <w:numId w:val="116"/>
              </w:numPr>
              <w:tabs>
                <w:tab w:val="left" w:pos="368"/>
              </w:tabs>
              <w:spacing w:after="0" w:line="240" w:lineRule="auto"/>
              <w:ind w:left="0" w:firstLine="0"/>
              <w:rPr>
                <w:rFonts w:ascii="Times New Roman" w:eastAsia="SimSun" w:hAnsi="Times New Roman" w:cs="Times New Roman"/>
                <w:sz w:val="24"/>
                <w:szCs w:val="24"/>
                <w:lang w:eastAsia="ru-RU"/>
              </w:rPr>
            </w:pPr>
            <w:proofErr w:type="spellStart"/>
            <w:proofErr w:type="gramStart"/>
            <w:r w:rsidRPr="00653055">
              <w:rPr>
                <w:rFonts w:ascii="Times New Roman" w:eastAsia="SimSun" w:hAnsi="Times New Roman" w:cs="Times New Roman"/>
                <w:sz w:val="24"/>
                <w:szCs w:val="24"/>
                <w:lang w:eastAsia="ru-RU"/>
              </w:rPr>
              <w:t>Бизнес-ориентирующее</w:t>
            </w:r>
            <w:proofErr w:type="spellEnd"/>
            <w:proofErr w:type="gramEnd"/>
            <w:r w:rsidRPr="00653055">
              <w:rPr>
                <w:rFonts w:ascii="Times New Roman" w:eastAsia="SimSun" w:hAnsi="Times New Roman" w:cs="Times New Roman"/>
                <w:sz w:val="24"/>
                <w:szCs w:val="24"/>
                <w:lang w:eastAsia="ru-RU"/>
              </w:rPr>
              <w:t xml:space="preserve"> направление (молодежное предпринимательство).</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Программа развития воспитательной работы осуществляется через реализацию комплекса мероприятий, включенных в модули:</w:t>
            </w:r>
          </w:p>
          <w:p w:rsidR="00BB18A4" w:rsidRPr="00653055" w:rsidRDefault="00BB18A4" w:rsidP="009C63C6">
            <w:pPr>
              <w:tabs>
                <w:tab w:val="left" w:pos="368"/>
              </w:tabs>
              <w:spacing w:after="0" w:line="240" w:lineRule="auto"/>
              <w:rPr>
                <w:rFonts w:ascii="Times New Roman" w:eastAsia="SimSun" w:hAnsi="Times New Roman" w:cs="Times New Roman"/>
                <w:b/>
                <w:bCs/>
                <w:i/>
                <w:iCs/>
                <w:sz w:val="24"/>
                <w:szCs w:val="24"/>
                <w:lang w:eastAsia="ru-RU"/>
              </w:rPr>
            </w:pPr>
            <w:r w:rsidRPr="00653055">
              <w:rPr>
                <w:rFonts w:ascii="Times New Roman" w:eastAsia="SimSun" w:hAnsi="Times New Roman" w:cs="Times New Roman"/>
                <w:b/>
                <w:bCs/>
                <w:i/>
                <w:iCs/>
                <w:sz w:val="24"/>
                <w:szCs w:val="24"/>
                <w:lang w:eastAsia="ru-RU"/>
              </w:rPr>
              <w:t>Инвариантная часть:</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Модуль 1. Ключевые дела </w:t>
            </w:r>
            <w:proofErr w:type="gramStart"/>
            <w:r w:rsidRPr="00653055">
              <w:rPr>
                <w:rFonts w:ascii="Times New Roman" w:eastAsia="SimSun" w:hAnsi="Times New Roman" w:cs="Times New Roman"/>
                <w:sz w:val="24"/>
                <w:szCs w:val="24"/>
                <w:lang w:eastAsia="ru-RU"/>
              </w:rPr>
              <w:t>профессиональной</w:t>
            </w:r>
            <w:proofErr w:type="gramEnd"/>
            <w:r w:rsidRPr="00653055">
              <w:rPr>
                <w:rFonts w:ascii="Times New Roman" w:eastAsia="SimSun" w:hAnsi="Times New Roman" w:cs="Times New Roman"/>
                <w:sz w:val="24"/>
                <w:szCs w:val="24"/>
                <w:lang w:eastAsia="ru-RU"/>
              </w:rPr>
              <w:t xml:space="preserve"> образовательной организации (ключевые дела ПОО);</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2. Кураторство и поддержка;</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3. Учебное занятие;</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Модуль 4. </w:t>
            </w:r>
            <w:r w:rsidRPr="00653055">
              <w:rPr>
                <w:rFonts w:ascii="Times New Roman" w:eastAsia="SimSun" w:hAnsi="Times New Roman" w:cs="Times New Roman"/>
                <w:iCs/>
                <w:sz w:val="24"/>
                <w:szCs w:val="24"/>
                <w:lang w:eastAsia="ru-RU"/>
              </w:rPr>
              <w:t>Профессиональный выбор;</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5. Студенческое самоуправление;</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6. Взаимодействие с родителями;</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b/>
                <w:bCs/>
                <w:i/>
                <w:iCs/>
                <w:sz w:val="24"/>
                <w:szCs w:val="24"/>
                <w:lang w:eastAsia="ru-RU"/>
              </w:rPr>
              <w:t>Вариативная часть рабочей программы воспитания</w:t>
            </w:r>
            <w:r w:rsidRPr="00653055">
              <w:rPr>
                <w:rFonts w:ascii="Times New Roman" w:eastAsia="SimSun" w:hAnsi="Times New Roman" w:cs="Times New Roman"/>
                <w:sz w:val="24"/>
                <w:szCs w:val="24"/>
                <w:lang w:eastAsia="ru-RU"/>
              </w:rPr>
              <w:t>:</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7. Организация предметно-эстетической среды;</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Модуль 8: Молодежные общественные объединения;</w:t>
            </w:r>
          </w:p>
          <w:p w:rsidR="00BB18A4" w:rsidRPr="00653055" w:rsidRDefault="00BB18A4" w:rsidP="009C63C6">
            <w:pPr>
              <w:tabs>
                <w:tab w:val="left" w:pos="368"/>
              </w:tabs>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Модуль 9: Цифровая </w:t>
            </w:r>
            <w:r w:rsidRPr="00653055">
              <w:rPr>
                <w:rFonts w:ascii="Times New Roman" w:eastAsia="SimSun" w:hAnsi="Times New Roman" w:cs="Times New Roman"/>
                <w:iCs/>
                <w:sz w:val="24"/>
                <w:szCs w:val="24"/>
                <w:lang w:eastAsia="ru-RU"/>
              </w:rPr>
              <w:t>среда.</w:t>
            </w:r>
            <w:r w:rsidRPr="00653055">
              <w:rPr>
                <w:rFonts w:ascii="Times New Roman" w:eastAsia="SimSun" w:hAnsi="Times New Roman" w:cs="Times New Roman"/>
                <w:sz w:val="24"/>
                <w:szCs w:val="24"/>
                <w:lang w:eastAsia="ru-RU"/>
              </w:rPr>
              <w:t xml:space="preserve"> </w:t>
            </w:r>
          </w:p>
        </w:tc>
      </w:tr>
      <w:tr w:rsidR="00BB18A4" w:rsidRPr="00653055" w:rsidTr="009C63C6">
        <w:tc>
          <w:tcPr>
            <w:tcW w:w="1985" w:type="dxa"/>
          </w:tcPr>
          <w:p w:rsidR="00BB18A4" w:rsidRPr="00653055" w:rsidRDefault="00BB18A4" w:rsidP="009C63C6">
            <w:pPr>
              <w:widowControl w:val="0"/>
              <w:autoSpaceDE w:val="0"/>
              <w:autoSpaceDN w:val="0"/>
              <w:spacing w:before="120" w:after="120" w:line="240" w:lineRule="auto"/>
              <w:jc w:val="center"/>
              <w:rPr>
                <w:rFonts w:ascii="Times New Roman" w:eastAsia="SimSun" w:hAnsi="Times New Roman" w:cs="Times New Roman"/>
                <w:sz w:val="24"/>
                <w:szCs w:val="24"/>
              </w:rPr>
            </w:pPr>
            <w:r w:rsidRPr="00653055">
              <w:rPr>
                <w:rFonts w:ascii="Times New Roman" w:eastAsia="SimSun" w:hAnsi="Times New Roman" w:cs="Times New Roman"/>
                <w:sz w:val="24"/>
                <w:szCs w:val="24"/>
              </w:rPr>
              <w:t xml:space="preserve">Исполнители </w:t>
            </w:r>
            <w:r w:rsidRPr="00653055">
              <w:rPr>
                <w:rFonts w:ascii="Times New Roman" w:eastAsia="SimSun" w:hAnsi="Times New Roman" w:cs="Times New Roman"/>
                <w:sz w:val="24"/>
                <w:szCs w:val="24"/>
              </w:rPr>
              <w:br/>
              <w:t>программы</w:t>
            </w:r>
          </w:p>
        </w:tc>
        <w:tc>
          <w:tcPr>
            <w:tcW w:w="7087" w:type="dxa"/>
          </w:tcPr>
          <w:p w:rsidR="00BB18A4" w:rsidRPr="00653055" w:rsidRDefault="00BB18A4" w:rsidP="009C63C6">
            <w:pPr>
              <w:widowControl w:val="0"/>
              <w:autoSpaceDE w:val="0"/>
              <w:autoSpaceDN w:val="0"/>
              <w:spacing w:before="120" w:after="120" w:line="240" w:lineRule="auto"/>
              <w:jc w:val="both"/>
              <w:rPr>
                <w:rFonts w:ascii="Times New Roman" w:eastAsia="SimSun" w:hAnsi="Times New Roman" w:cs="Times New Roman"/>
                <w:sz w:val="24"/>
                <w:szCs w:val="24"/>
              </w:rPr>
            </w:pPr>
            <w:proofErr w:type="gramStart"/>
            <w:r w:rsidRPr="00653055">
              <w:rPr>
                <w:rFonts w:ascii="Times New Roman" w:eastAsia="SimSun" w:hAnsi="Times New Roman" w:cs="Times New Roman"/>
                <w:sz w:val="24"/>
                <w:szCs w:val="24"/>
              </w:rPr>
              <w:t>Директор, заместитель директора по учебно-воспитательной работе, классные руководители, преподаватели, сотрудники учебной части, заведующие отделениями, педагог-психолог,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BB18A4" w:rsidRPr="00653055" w:rsidRDefault="00BB18A4" w:rsidP="00BB18A4">
      <w:pPr>
        <w:widowControl w:val="0"/>
        <w:tabs>
          <w:tab w:val="left" w:pos="993"/>
        </w:tabs>
        <w:spacing w:after="0" w:line="240" w:lineRule="auto"/>
        <w:ind w:firstLine="709"/>
        <w:jc w:val="both"/>
        <w:rPr>
          <w:rFonts w:ascii="Times New Roman" w:eastAsia="SimSun" w:hAnsi="Times New Roman" w:cs="Times New Roman"/>
          <w:sz w:val="24"/>
          <w:szCs w:val="24"/>
          <w:lang w:eastAsia="ru-RU"/>
        </w:rPr>
      </w:pPr>
    </w:p>
    <w:p w:rsidR="00BB18A4" w:rsidRPr="00653055" w:rsidRDefault="00BB18A4" w:rsidP="00BB18A4">
      <w:pPr>
        <w:widowControl w:val="0"/>
        <w:tabs>
          <w:tab w:val="left" w:pos="993"/>
        </w:tabs>
        <w:spacing w:after="0" w:line="240" w:lineRule="auto"/>
        <w:ind w:firstLine="709"/>
        <w:jc w:val="both"/>
        <w:rPr>
          <w:rFonts w:ascii="Times New Roman" w:eastAsia="SimSun" w:hAnsi="Times New Roman" w:cs="Times New Roman"/>
          <w:sz w:val="28"/>
          <w:szCs w:val="28"/>
          <w:lang w:eastAsia="ru-RU"/>
        </w:rPr>
      </w:pPr>
      <w:r w:rsidRPr="00653055">
        <w:rPr>
          <w:rFonts w:ascii="Times New Roman" w:eastAsia="SimSun" w:hAnsi="Times New Roman" w:cs="Times New Roman"/>
          <w:sz w:val="28"/>
          <w:szCs w:val="28"/>
          <w:lang w:eastAsia="ru-RU"/>
        </w:rPr>
        <w:t xml:space="preserve">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653055">
        <w:rPr>
          <w:rFonts w:ascii="Times New Roman" w:eastAsia="SimSun" w:hAnsi="Times New Roman" w:cs="Times New Roman"/>
          <w:sz w:val="28"/>
          <w:szCs w:val="28"/>
          <w:lang w:eastAsia="ru-RU"/>
        </w:rPr>
        <w:t>Минпросвещения</w:t>
      </w:r>
      <w:proofErr w:type="spellEnd"/>
      <w:r w:rsidRPr="00653055">
        <w:rPr>
          <w:rFonts w:ascii="Times New Roman" w:eastAsia="SimSun" w:hAnsi="Times New Roman" w:cs="Times New Roman"/>
          <w:sz w:val="28"/>
          <w:szCs w:val="28"/>
          <w:lang w:eastAsia="ru-RU"/>
        </w:rPr>
        <w:t xml:space="preserve"> России № 2/20 от 02.06.2020 г.).</w:t>
      </w:r>
    </w:p>
    <w:p w:rsidR="00BB18A4" w:rsidRPr="00653055" w:rsidRDefault="00BB18A4" w:rsidP="00BB18A4">
      <w:pPr>
        <w:widowControl w:val="0"/>
        <w:tabs>
          <w:tab w:val="left" w:pos="993"/>
        </w:tabs>
        <w:spacing w:after="0" w:line="240" w:lineRule="auto"/>
        <w:ind w:firstLine="709"/>
        <w:jc w:val="both"/>
        <w:rPr>
          <w:rFonts w:ascii="Times New Roman" w:eastAsia="SimSun" w:hAnsi="Times New Roman" w:cs="Times New Roman"/>
          <w:sz w:val="28"/>
          <w:szCs w:val="28"/>
          <w:lang w:eastAsia="ru-RU"/>
        </w:rPr>
      </w:pPr>
      <w:proofErr w:type="gramStart"/>
      <w:r w:rsidRPr="00653055">
        <w:rPr>
          <w:rFonts w:ascii="Times New Roman" w:eastAsia="SimSun" w:hAnsi="Times New Roman" w:cs="Times New Roman"/>
          <w:sz w:val="28"/>
          <w:szCs w:val="28"/>
          <w:lang w:eastAsia="ru-RU"/>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w:t>
      </w:r>
      <w:proofErr w:type="spellStart"/>
      <w:r w:rsidRPr="00653055">
        <w:rPr>
          <w:rFonts w:ascii="Times New Roman" w:eastAsia="SimSun" w:hAnsi="Times New Roman" w:cs="Times New Roman"/>
          <w:sz w:val="28"/>
          <w:szCs w:val="28"/>
          <w:lang w:eastAsia="ru-RU"/>
        </w:rPr>
        <w:t>социокультурных</w:t>
      </w:r>
      <w:proofErr w:type="spellEnd"/>
      <w:r w:rsidRPr="00653055">
        <w:rPr>
          <w:rFonts w:ascii="Times New Roman" w:eastAsia="SimSun" w:hAnsi="Times New Roman" w:cs="Times New Roman"/>
          <w:sz w:val="28"/>
          <w:szCs w:val="28"/>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w:t>
      </w:r>
      <w:proofErr w:type="gramEnd"/>
      <w:r w:rsidRPr="00653055">
        <w:rPr>
          <w:rFonts w:ascii="Times New Roman" w:eastAsia="SimSun" w:hAnsi="Times New Roman" w:cs="Times New Roman"/>
          <w:sz w:val="28"/>
          <w:szCs w:val="28"/>
          <w:lang w:eastAsia="ru-RU"/>
        </w:rPr>
        <w:t xml:space="preserve">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B18A4" w:rsidRPr="00653055" w:rsidRDefault="00BB18A4" w:rsidP="00BB18A4">
      <w:pPr>
        <w:widowControl w:val="0"/>
        <w:tabs>
          <w:tab w:val="left" w:pos="993"/>
        </w:tabs>
        <w:spacing w:after="0" w:line="240" w:lineRule="auto"/>
        <w:ind w:firstLine="709"/>
        <w:jc w:val="both"/>
        <w:rPr>
          <w:rFonts w:ascii="Times New Roman" w:eastAsia="SimSu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4"/>
        <w:gridCol w:w="2091"/>
      </w:tblGrid>
      <w:tr w:rsidR="00BB18A4" w:rsidRPr="00653055" w:rsidTr="009C63C6">
        <w:tc>
          <w:tcPr>
            <w:tcW w:w="7338" w:type="dxa"/>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Личностные результаты </w:t>
            </w:r>
          </w:p>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реализации программы воспитания </w:t>
            </w:r>
          </w:p>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i/>
                <w:iCs/>
                <w:sz w:val="24"/>
                <w:szCs w:val="24"/>
                <w:lang w:eastAsia="ru-RU"/>
              </w:rPr>
              <w:t>(дескрипторы)</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Код личностных результатов </w:t>
            </w:r>
            <w:r w:rsidRPr="00653055">
              <w:rPr>
                <w:rFonts w:ascii="Times New Roman" w:eastAsia="SimSun" w:hAnsi="Times New Roman" w:cs="Times New Roman"/>
                <w:b/>
                <w:bCs/>
                <w:sz w:val="24"/>
                <w:szCs w:val="24"/>
                <w:lang w:eastAsia="ru-RU"/>
              </w:rPr>
              <w:br/>
              <w:t xml:space="preserve">реализации </w:t>
            </w:r>
            <w:r w:rsidRPr="00653055">
              <w:rPr>
                <w:rFonts w:ascii="Times New Roman" w:eastAsia="SimSun" w:hAnsi="Times New Roman" w:cs="Times New Roman"/>
                <w:b/>
                <w:bCs/>
                <w:sz w:val="24"/>
                <w:szCs w:val="24"/>
                <w:lang w:eastAsia="ru-RU"/>
              </w:rPr>
              <w:br/>
              <w:t xml:space="preserve">программы </w:t>
            </w:r>
            <w:r w:rsidRPr="00653055">
              <w:rPr>
                <w:rFonts w:ascii="Times New Roman" w:eastAsia="SimSun" w:hAnsi="Times New Roman" w:cs="Times New Roman"/>
                <w:b/>
                <w:bCs/>
                <w:sz w:val="24"/>
                <w:szCs w:val="24"/>
                <w:lang w:eastAsia="ru-RU"/>
              </w:rPr>
              <w:br/>
              <w:t>воспитания</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before="120" w:after="0" w:line="240" w:lineRule="auto"/>
              <w:jc w:val="both"/>
              <w:rPr>
                <w:rFonts w:ascii="Times New Roman" w:eastAsia="SimSun" w:hAnsi="Times New Roman" w:cs="Times New Roman"/>
                <w:b/>
                <w:bCs/>
                <w:i/>
                <w:iCs/>
                <w:sz w:val="24"/>
                <w:szCs w:val="24"/>
              </w:rPr>
            </w:pPr>
            <w:proofErr w:type="gramStart"/>
            <w:r w:rsidRPr="00653055">
              <w:rPr>
                <w:rFonts w:ascii="Times New Roman" w:eastAsia="SimSun" w:hAnsi="Times New Roman" w:cs="Times New Roman"/>
                <w:sz w:val="24"/>
                <w:szCs w:val="24"/>
                <w:lang w:eastAsia="ru-RU"/>
              </w:rPr>
              <w:t>Осознающий</w:t>
            </w:r>
            <w:proofErr w:type="gramEnd"/>
            <w:r w:rsidRPr="00653055">
              <w:rPr>
                <w:rFonts w:ascii="Times New Roman" w:eastAsia="SimSun" w:hAnsi="Times New Roman" w:cs="Times New Roman"/>
                <w:sz w:val="24"/>
                <w:szCs w:val="24"/>
                <w:lang w:eastAsia="ru-RU"/>
              </w:rPr>
              <w:t xml:space="preserve"> себя гражданином и защитником великой страны</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Соблюдающий</w:t>
            </w:r>
            <w:proofErr w:type="gramEnd"/>
            <w:r w:rsidRPr="00653055">
              <w:rPr>
                <w:rFonts w:ascii="Times New Roman" w:eastAsia="SimSu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653055">
              <w:rPr>
                <w:rFonts w:ascii="Times New Roman" w:eastAsia="SimSun" w:hAnsi="Times New Roman" w:cs="Times New Roman"/>
                <w:sz w:val="24"/>
                <w:szCs w:val="24"/>
                <w:lang w:eastAsia="ru-RU"/>
              </w:rPr>
              <w:t>Лояльный</w:t>
            </w:r>
            <w:proofErr w:type="gramEnd"/>
            <w:r w:rsidRPr="00653055">
              <w:rPr>
                <w:rFonts w:ascii="Times New Roman" w:eastAsia="SimSu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653055">
              <w:rPr>
                <w:rFonts w:ascii="Times New Roman" w:eastAsia="SimSun" w:hAnsi="Times New Roman" w:cs="Times New Roman"/>
                <w:sz w:val="24"/>
                <w:szCs w:val="24"/>
                <w:lang w:eastAsia="ru-RU"/>
              </w:rPr>
              <w:t>девиантным</w:t>
            </w:r>
            <w:proofErr w:type="spellEnd"/>
            <w:r w:rsidRPr="00653055">
              <w:rPr>
                <w:rFonts w:ascii="Times New Roman" w:eastAsia="SimSun" w:hAnsi="Times New Roman" w:cs="Times New Roman"/>
                <w:sz w:val="24"/>
                <w:szCs w:val="24"/>
                <w:lang w:eastAsia="ru-RU"/>
              </w:rPr>
              <w:t xml:space="preserve"> поведением. </w:t>
            </w:r>
            <w:proofErr w:type="gramStart"/>
            <w:r w:rsidRPr="00653055">
              <w:rPr>
                <w:rFonts w:ascii="Times New Roman" w:eastAsia="SimSun" w:hAnsi="Times New Roman" w:cs="Times New Roman"/>
                <w:sz w:val="24"/>
                <w:szCs w:val="24"/>
                <w:lang w:eastAsia="ru-RU"/>
              </w:rPr>
              <w:t>Демонстрирующий</w:t>
            </w:r>
            <w:proofErr w:type="gramEnd"/>
            <w:r w:rsidRPr="00653055">
              <w:rPr>
                <w:rFonts w:ascii="Times New Roman" w:eastAsia="SimSun" w:hAnsi="Times New Roman" w:cs="Times New Roman"/>
                <w:sz w:val="24"/>
                <w:szCs w:val="24"/>
                <w:lang w:eastAsia="ru-RU"/>
              </w:rPr>
              <w:t xml:space="preserve"> неприятие и предупреждающий социально опасное поведение окружающих</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3</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653055">
              <w:rPr>
                <w:rFonts w:ascii="Times New Roman" w:eastAsia="SimSun" w:hAnsi="Times New Roman" w:cs="Times New Roman"/>
                <w:sz w:val="24"/>
                <w:szCs w:val="24"/>
                <w:lang w:eastAsia="ru-RU"/>
              </w:rPr>
              <w:t>Стремящийся</w:t>
            </w:r>
            <w:proofErr w:type="gramEnd"/>
            <w:r w:rsidRPr="00653055">
              <w:rPr>
                <w:rFonts w:ascii="Times New Roman" w:eastAsia="SimSu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4</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Демонстрирующий</w:t>
            </w:r>
            <w:proofErr w:type="gramEnd"/>
            <w:r w:rsidRPr="00653055">
              <w:rPr>
                <w:rFonts w:ascii="Times New Roman" w:eastAsia="SimSu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5</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6</w:t>
            </w:r>
          </w:p>
        </w:tc>
      </w:tr>
      <w:tr w:rsidR="00BB18A4" w:rsidRPr="00653055" w:rsidTr="009C63C6">
        <w:trPr>
          <w:trHeight w:val="268"/>
        </w:trPr>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Осознающий</w:t>
            </w:r>
            <w:proofErr w:type="gramEnd"/>
            <w:r w:rsidRPr="00653055">
              <w:rPr>
                <w:rFonts w:ascii="Times New Roman" w:eastAsia="SimSun" w:hAnsi="Times New Roman"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7</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653055">
              <w:rPr>
                <w:rFonts w:ascii="Times New Roman" w:eastAsia="SimSun" w:hAnsi="Times New Roman" w:cs="Times New Roman"/>
                <w:sz w:val="24"/>
                <w:szCs w:val="24"/>
                <w:lang w:eastAsia="ru-RU"/>
              </w:rPr>
              <w:t>Сопричастный</w:t>
            </w:r>
            <w:proofErr w:type="gramEnd"/>
            <w:r w:rsidRPr="00653055">
              <w:rPr>
                <w:rFonts w:ascii="Times New Roman" w:eastAsia="SimSun" w:hAnsi="Times New Roman" w:cs="Times New Roman"/>
                <w:sz w:val="24"/>
                <w:szCs w:val="24"/>
                <w:lang w:eastAsia="ru-RU"/>
              </w:rPr>
              <w:t xml:space="preserve"> к сохранению, преумножению и трансляции культурных традиций и ценностей </w:t>
            </w:r>
            <w:r w:rsidRPr="00653055">
              <w:rPr>
                <w:rFonts w:ascii="Times New Roman" w:eastAsia="SimSun" w:hAnsi="Times New Roman" w:cs="Times New Roman"/>
                <w:sz w:val="24"/>
                <w:szCs w:val="24"/>
                <w:lang w:eastAsia="ru-RU"/>
              </w:rPr>
              <w:lastRenderedPageBreak/>
              <w:t>многонационального российского государства</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lastRenderedPageBreak/>
              <w:t>ЛР 8</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lastRenderedPageBreak/>
              <w:t>Соблюдающий</w:t>
            </w:r>
            <w:proofErr w:type="gramEnd"/>
            <w:r w:rsidRPr="00653055">
              <w:rPr>
                <w:rFonts w:ascii="Times New Roman" w:eastAsia="SimSun" w:hAnsi="Times New Roman"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653055">
              <w:rPr>
                <w:rFonts w:ascii="Times New Roman" w:eastAsia="SimSun" w:hAnsi="Times New Roman" w:cs="Times New Roman"/>
                <w:sz w:val="24"/>
                <w:szCs w:val="24"/>
                <w:lang w:eastAsia="ru-RU"/>
              </w:rPr>
              <w:t>психоактивных</w:t>
            </w:r>
            <w:proofErr w:type="spellEnd"/>
            <w:r w:rsidRPr="00653055">
              <w:rPr>
                <w:rFonts w:ascii="Times New Roman" w:eastAsia="SimSun" w:hAnsi="Times New Roman" w:cs="Times New Roman"/>
                <w:sz w:val="24"/>
                <w:szCs w:val="24"/>
                <w:lang w:eastAsia="ru-RU"/>
              </w:rPr>
              <w:t xml:space="preserve"> веществ, азартных игр и т.д. </w:t>
            </w:r>
            <w:proofErr w:type="gramStart"/>
            <w:r w:rsidRPr="00653055">
              <w:rPr>
                <w:rFonts w:ascii="Times New Roman" w:eastAsia="SimSun" w:hAnsi="Times New Roman" w:cs="Times New Roman"/>
                <w:sz w:val="24"/>
                <w:szCs w:val="24"/>
                <w:lang w:eastAsia="ru-RU"/>
              </w:rPr>
              <w:t>Сохраняющий</w:t>
            </w:r>
            <w:proofErr w:type="gramEnd"/>
            <w:r w:rsidRPr="00653055">
              <w:rPr>
                <w:rFonts w:ascii="Times New Roman" w:eastAsia="SimSun" w:hAnsi="Times New Roman" w:cs="Times New Roman"/>
                <w:sz w:val="24"/>
                <w:szCs w:val="24"/>
                <w:lang w:eastAsia="ru-RU"/>
              </w:rPr>
              <w:t xml:space="preserve"> психологическую устойчивость в </w:t>
            </w:r>
            <w:proofErr w:type="spellStart"/>
            <w:r w:rsidRPr="00653055">
              <w:rPr>
                <w:rFonts w:ascii="Times New Roman" w:eastAsia="SimSun" w:hAnsi="Times New Roman" w:cs="Times New Roman"/>
                <w:sz w:val="24"/>
                <w:szCs w:val="24"/>
                <w:lang w:eastAsia="ru-RU"/>
              </w:rPr>
              <w:t>ситуативно</w:t>
            </w:r>
            <w:proofErr w:type="spellEnd"/>
            <w:r w:rsidRPr="00653055">
              <w:rPr>
                <w:rFonts w:ascii="Times New Roman" w:eastAsia="SimSun" w:hAnsi="Times New Roman" w:cs="Times New Roman"/>
                <w:sz w:val="24"/>
                <w:szCs w:val="24"/>
                <w:lang w:eastAsia="ru-RU"/>
              </w:rPr>
              <w:t xml:space="preserve"> сложных или стремительно меняющихся ситуациях</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9</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10</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уважение к эстетическим ценностям, обладающий основами эстетической культуры</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11</w:t>
            </w:r>
          </w:p>
        </w:tc>
      </w:tr>
      <w:tr w:rsidR="00BB18A4" w:rsidRPr="00653055" w:rsidTr="009C63C6">
        <w:tc>
          <w:tcPr>
            <w:tcW w:w="7338" w:type="dxa"/>
            <w:tcBorders>
              <w:top w:val="single" w:sz="8" w:space="0" w:color="000000"/>
              <w:left w:val="single" w:sz="8" w:space="0" w:color="000000"/>
              <w:bottom w:val="single" w:sz="8" w:space="0" w:color="000000"/>
              <w:right w:val="single" w:sz="8" w:space="0" w:color="000000"/>
            </w:tcBorders>
          </w:tcPr>
          <w:p w:rsidR="00BB18A4" w:rsidRPr="00653055" w:rsidRDefault="00BB18A4" w:rsidP="009C63C6">
            <w:pPr>
              <w:spacing w:after="0" w:line="240" w:lineRule="auto"/>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Принимающий</w:t>
            </w:r>
            <w:proofErr w:type="gramEnd"/>
            <w:r w:rsidRPr="00653055">
              <w:rPr>
                <w:rFonts w:ascii="Times New Roman" w:eastAsia="SimSun" w:hAnsi="Times New Roman"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12</w:t>
            </w:r>
          </w:p>
        </w:tc>
      </w:tr>
      <w:tr w:rsidR="00BB18A4" w:rsidRPr="00653055" w:rsidTr="009C63C6">
        <w:tc>
          <w:tcPr>
            <w:tcW w:w="9464" w:type="dxa"/>
            <w:gridSpan w:val="2"/>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реализации программы воспитания, определенные отраслевыми требованиями </w:t>
            </w:r>
            <w:r w:rsidRPr="00653055">
              <w:rPr>
                <w:rFonts w:ascii="Times New Roman" w:eastAsia="SimSun" w:hAnsi="Times New Roman" w:cs="Times New Roman"/>
                <w:b/>
                <w:bCs/>
                <w:sz w:val="24"/>
                <w:szCs w:val="24"/>
                <w:lang w:eastAsia="ru-RU"/>
              </w:rPr>
              <w:br/>
              <w:t>к деловым качествам личности</w:t>
            </w:r>
          </w:p>
        </w:tc>
      </w:tr>
      <w:tr w:rsidR="00BB18A4" w:rsidRPr="00653055" w:rsidTr="009C63C6">
        <w:tc>
          <w:tcPr>
            <w:tcW w:w="7338" w:type="dxa"/>
          </w:tcPr>
          <w:p w:rsidR="00BB18A4" w:rsidRPr="00653055" w:rsidRDefault="00BB18A4" w:rsidP="009C63C6">
            <w:pPr>
              <w:spacing w:after="0" w:line="240" w:lineRule="auto"/>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13</w:t>
            </w:r>
          </w:p>
        </w:tc>
      </w:tr>
      <w:tr w:rsidR="00BB18A4" w:rsidRPr="00653055" w:rsidTr="009C63C6">
        <w:tc>
          <w:tcPr>
            <w:tcW w:w="7338" w:type="dxa"/>
          </w:tcPr>
          <w:p w:rsidR="00BB18A4" w:rsidRPr="00653055" w:rsidRDefault="00BB18A4" w:rsidP="009C63C6">
            <w:pPr>
              <w:spacing w:after="0" w:line="240" w:lineRule="auto"/>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14</w:t>
            </w:r>
          </w:p>
        </w:tc>
      </w:tr>
      <w:tr w:rsidR="00BB18A4" w:rsidRPr="00653055" w:rsidTr="009C63C6">
        <w:tc>
          <w:tcPr>
            <w:tcW w:w="7338" w:type="dxa"/>
          </w:tcPr>
          <w:p w:rsidR="00BB18A4" w:rsidRPr="00653055" w:rsidRDefault="00BB18A4" w:rsidP="009C63C6">
            <w:pPr>
              <w:spacing w:after="0" w:line="240" w:lineRule="auto"/>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BB18A4" w:rsidRPr="00653055" w:rsidRDefault="00BB18A4" w:rsidP="009C63C6">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15</w:t>
            </w:r>
          </w:p>
        </w:tc>
      </w:tr>
      <w:tr w:rsidR="00BB18A4" w:rsidRPr="00653055" w:rsidTr="009C63C6">
        <w:tc>
          <w:tcPr>
            <w:tcW w:w="7338" w:type="dxa"/>
          </w:tcPr>
          <w:p w:rsidR="00BB18A4" w:rsidRPr="00653055" w:rsidRDefault="00BB18A4" w:rsidP="009C63C6">
            <w:pPr>
              <w:spacing w:after="0" w:line="240"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BB18A4" w:rsidRPr="00653055" w:rsidRDefault="00BB18A4" w:rsidP="009C63C6">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16</w:t>
            </w:r>
          </w:p>
        </w:tc>
      </w:tr>
      <w:tr w:rsidR="00BB18A4" w:rsidRPr="00653055" w:rsidTr="009C63C6">
        <w:tc>
          <w:tcPr>
            <w:tcW w:w="7338" w:type="dxa"/>
          </w:tcPr>
          <w:p w:rsidR="00BB18A4" w:rsidRPr="00653055" w:rsidRDefault="00BB18A4" w:rsidP="009C63C6">
            <w:pPr>
              <w:spacing w:after="0" w:line="240" w:lineRule="auto"/>
              <w:ind w:firstLine="34"/>
              <w:rPr>
                <w:rFonts w:ascii="Times New Roman" w:eastAsia="SimSun" w:hAnsi="Times New Roman" w:cs="Times New Roman"/>
                <w:sz w:val="24"/>
                <w:szCs w:val="24"/>
                <w:lang w:eastAsia="ru-RU"/>
              </w:rPr>
            </w:pPr>
            <w:proofErr w:type="spellStart"/>
            <w:r w:rsidRPr="00653055">
              <w:rPr>
                <w:rFonts w:ascii="Times New Roman" w:eastAsia="SimSun" w:hAnsi="Times New Roman" w:cs="Times New Roman"/>
                <w:sz w:val="24"/>
                <w:szCs w:val="24"/>
                <w:lang w:eastAsia="ru-RU"/>
              </w:rPr>
              <w:t>Стрессоустойчивый</w:t>
            </w:r>
            <w:proofErr w:type="spellEnd"/>
            <w:r w:rsidRPr="00653055">
              <w:rPr>
                <w:rFonts w:ascii="Times New Roman" w:eastAsia="SimSun" w:hAnsi="Times New Roman" w:cs="Times New Roman"/>
                <w:sz w:val="24"/>
                <w:szCs w:val="24"/>
                <w:lang w:eastAsia="ru-RU"/>
              </w:rPr>
              <w:t xml:space="preserve">, </w:t>
            </w:r>
            <w:proofErr w:type="gramStart"/>
            <w:r w:rsidRPr="00653055">
              <w:rPr>
                <w:rFonts w:ascii="Times New Roman" w:eastAsia="SimSun" w:hAnsi="Times New Roman" w:cs="Times New Roman"/>
                <w:sz w:val="24"/>
                <w:szCs w:val="24"/>
                <w:lang w:eastAsia="ru-RU"/>
              </w:rPr>
              <w:t>коммуникабельный</w:t>
            </w:r>
            <w:proofErr w:type="gramEnd"/>
            <w:r w:rsidRPr="00653055">
              <w:rPr>
                <w:rFonts w:ascii="Times New Roman" w:eastAsia="SimSun" w:hAnsi="Times New Roman" w:cs="Times New Roman"/>
                <w:sz w:val="24"/>
                <w:szCs w:val="24"/>
                <w:lang w:eastAsia="ru-RU"/>
              </w:rPr>
              <w:t xml:space="preserve">, имеющий мотивацию к развитию, </w:t>
            </w:r>
            <w:proofErr w:type="spellStart"/>
            <w:r w:rsidRPr="00653055">
              <w:rPr>
                <w:rFonts w:ascii="Times New Roman" w:eastAsia="SimSun" w:hAnsi="Times New Roman" w:cs="Times New Roman"/>
                <w:sz w:val="24"/>
                <w:szCs w:val="24"/>
                <w:lang w:eastAsia="ru-RU"/>
              </w:rPr>
              <w:t>инновационно-мыслящий</w:t>
            </w:r>
            <w:proofErr w:type="spellEnd"/>
            <w:r w:rsidRPr="00653055">
              <w:rPr>
                <w:rFonts w:ascii="Times New Roman" w:eastAsia="SimSun" w:hAnsi="Times New Roman" w:cs="Times New Roman"/>
                <w:sz w:val="24"/>
                <w:szCs w:val="24"/>
                <w:lang w:eastAsia="ru-RU"/>
              </w:rPr>
              <w:t>.</w:t>
            </w:r>
          </w:p>
        </w:tc>
        <w:tc>
          <w:tcPr>
            <w:tcW w:w="2126" w:type="dxa"/>
          </w:tcPr>
          <w:p w:rsidR="00BB18A4" w:rsidRPr="00653055" w:rsidRDefault="00BB18A4" w:rsidP="009C63C6">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17</w:t>
            </w:r>
          </w:p>
        </w:tc>
      </w:tr>
      <w:tr w:rsidR="00BB18A4" w:rsidRPr="00653055" w:rsidTr="009C63C6">
        <w:tc>
          <w:tcPr>
            <w:tcW w:w="7338" w:type="dxa"/>
          </w:tcPr>
          <w:p w:rsidR="00BB18A4" w:rsidRPr="00653055" w:rsidRDefault="00BB18A4" w:rsidP="009C63C6">
            <w:pPr>
              <w:tabs>
                <w:tab w:val="left" w:pos="0"/>
              </w:tabs>
              <w:autoSpaceDE w:val="0"/>
              <w:autoSpaceDN w:val="0"/>
              <w:adjustRightInd w:val="0"/>
              <w:spacing w:after="0" w:line="240" w:lineRule="auto"/>
              <w:contextualSpacing/>
              <w:jc w:val="both"/>
              <w:rPr>
                <w:rFonts w:ascii="Times New Roman" w:eastAsia="SimSun" w:hAnsi="Times New Roman" w:cs="Times New Roman"/>
                <w:sz w:val="24"/>
                <w:szCs w:val="24"/>
              </w:rPr>
            </w:pPr>
            <w:r w:rsidRPr="00653055">
              <w:rPr>
                <w:rFonts w:ascii="Times New Roman" w:eastAsia="SimSun" w:hAnsi="Times New Roman" w:cs="Times New Roman"/>
                <w:sz w:val="24"/>
                <w:szCs w:val="24"/>
              </w:rPr>
              <w:t>Проявляющий осознанный выбор будущего профессионального развития и возможностей реализации собственных жизненных планов, чувство социально-профессиональной ответственности, усвоение профессионально-этических норм.</w:t>
            </w:r>
          </w:p>
        </w:tc>
        <w:tc>
          <w:tcPr>
            <w:tcW w:w="2126" w:type="dxa"/>
          </w:tcPr>
          <w:p w:rsidR="00BB18A4" w:rsidRPr="00653055" w:rsidRDefault="00BB18A4" w:rsidP="009C63C6">
            <w:pPr>
              <w:spacing w:after="0" w:line="240"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ЛР18</w:t>
            </w:r>
          </w:p>
        </w:tc>
      </w:tr>
      <w:tr w:rsidR="00BB18A4" w:rsidRPr="00653055" w:rsidTr="009C63C6">
        <w:tc>
          <w:tcPr>
            <w:tcW w:w="9464" w:type="dxa"/>
            <w:gridSpan w:val="2"/>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реализации программы воспитания, определенные субъектом </w:t>
            </w:r>
            <w:r w:rsidRPr="00653055">
              <w:rPr>
                <w:rFonts w:ascii="Times New Roman" w:eastAsia="SimSun" w:hAnsi="Times New Roman" w:cs="Times New Roman"/>
                <w:b/>
                <w:bCs/>
                <w:sz w:val="24"/>
                <w:szCs w:val="24"/>
                <w:lang w:eastAsia="ru-RU"/>
              </w:rPr>
              <w:br/>
              <w:t xml:space="preserve">Российской Федерации </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19</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653055">
              <w:rPr>
                <w:rFonts w:ascii="Times New Roman" w:eastAsia="SimSun" w:hAnsi="Times New Roman" w:cs="Times New Roman"/>
                <w:sz w:val="24"/>
                <w:szCs w:val="24"/>
                <w:lang w:eastAsia="ru-RU"/>
              </w:rPr>
              <w:t>Сопричастный</w:t>
            </w:r>
            <w:proofErr w:type="gramEnd"/>
            <w:r w:rsidRPr="00653055">
              <w:rPr>
                <w:rFonts w:ascii="Times New Roman" w:eastAsia="SimSu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 Донского края.</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8</w:t>
            </w:r>
          </w:p>
        </w:tc>
      </w:tr>
      <w:tr w:rsidR="00BB18A4" w:rsidRPr="00653055" w:rsidTr="009C63C6">
        <w:tc>
          <w:tcPr>
            <w:tcW w:w="7338" w:type="dxa"/>
          </w:tcPr>
          <w:p w:rsidR="00BB18A4" w:rsidRPr="00653055" w:rsidRDefault="00BB18A4" w:rsidP="009C63C6">
            <w:pPr>
              <w:spacing w:after="0" w:line="276" w:lineRule="auto"/>
              <w:jc w:val="both"/>
              <w:rPr>
                <w:rFonts w:ascii="Times New Roman" w:eastAsia="SimSun" w:hAnsi="Times New Roman" w:cs="Times New Roman"/>
                <w:sz w:val="24"/>
                <w:szCs w:val="24"/>
                <w:lang w:eastAsia="ru-RU"/>
              </w:rPr>
            </w:pPr>
            <w:proofErr w:type="gramStart"/>
            <w:r w:rsidRPr="00653055">
              <w:rPr>
                <w:rFonts w:ascii="Times New Roman" w:eastAsia="SimSun" w:hAnsi="Times New Roman" w:cs="Times New Roman"/>
                <w:sz w:val="24"/>
                <w:szCs w:val="24"/>
                <w:lang w:eastAsia="ru-RU"/>
              </w:rPr>
              <w:t>Сопричастный</w:t>
            </w:r>
            <w:proofErr w:type="gramEnd"/>
            <w:r w:rsidRPr="00653055">
              <w:rPr>
                <w:rFonts w:ascii="Times New Roman" w:eastAsia="SimSun" w:hAnsi="Times New Roman" w:cs="Times New Roman"/>
                <w:sz w:val="24"/>
                <w:szCs w:val="24"/>
                <w:lang w:eastAsia="ru-RU"/>
              </w:rPr>
              <w:t xml:space="preserve"> к сохранению, преумножению и трансляции культурных традиций и ценностей многонационального </w:t>
            </w:r>
            <w:r w:rsidRPr="00653055">
              <w:rPr>
                <w:rFonts w:ascii="Times New Roman" w:eastAsia="SimSun" w:hAnsi="Times New Roman" w:cs="Times New Roman"/>
                <w:sz w:val="24"/>
                <w:szCs w:val="24"/>
                <w:lang w:eastAsia="ru-RU"/>
              </w:rPr>
              <w:lastRenderedPageBreak/>
              <w:t xml:space="preserve">российского государства. </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lastRenderedPageBreak/>
              <w:t>ЛР 20</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lastRenderedPageBreak/>
              <w:t>Проявляющий</w:t>
            </w:r>
            <w:proofErr w:type="gramEnd"/>
            <w:r w:rsidRPr="00653055">
              <w:rPr>
                <w:rFonts w:ascii="Times New Roman" w:eastAsia="SimSu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653055">
              <w:rPr>
                <w:rFonts w:ascii="Times New Roman" w:eastAsia="SimSun" w:hAnsi="Times New Roman" w:cs="Times New Roman"/>
                <w:sz w:val="24"/>
                <w:szCs w:val="24"/>
                <w:lang w:eastAsia="ru-RU"/>
              </w:rPr>
              <w:t>Стремящийся</w:t>
            </w:r>
            <w:proofErr w:type="gramEnd"/>
            <w:r w:rsidRPr="00653055">
              <w:rPr>
                <w:rFonts w:ascii="Times New Roman" w:eastAsia="SimSu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6" w:type="dxa"/>
          </w:tcPr>
          <w:p w:rsidR="00BB18A4" w:rsidRPr="00653055" w:rsidRDefault="00BB18A4" w:rsidP="009C63C6">
            <w:pPr>
              <w:spacing w:after="200" w:line="276" w:lineRule="auto"/>
              <w:jc w:val="center"/>
              <w:rPr>
                <w:rFonts w:ascii="Calibri" w:eastAsia="SimSun" w:hAnsi="Calibri" w:cs="Times New Roman"/>
                <w:sz w:val="24"/>
                <w:szCs w:val="24"/>
                <w:lang w:eastAsia="ru-RU"/>
              </w:rPr>
            </w:pPr>
            <w:r w:rsidRPr="00653055">
              <w:rPr>
                <w:rFonts w:ascii="Times New Roman" w:eastAsia="SimSun" w:hAnsi="Times New Roman" w:cs="Times New Roman"/>
                <w:b/>
                <w:bCs/>
                <w:sz w:val="24"/>
                <w:szCs w:val="24"/>
                <w:lang w:eastAsia="ru-RU"/>
              </w:rPr>
              <w:t>ЛР 4</w:t>
            </w:r>
          </w:p>
        </w:tc>
      </w:tr>
      <w:tr w:rsidR="00BB18A4" w:rsidRPr="00653055" w:rsidTr="009C63C6">
        <w:tc>
          <w:tcPr>
            <w:tcW w:w="7338" w:type="dxa"/>
          </w:tcPr>
          <w:p w:rsidR="00BB18A4" w:rsidRPr="00653055" w:rsidRDefault="00BB18A4" w:rsidP="009C63C6">
            <w:pPr>
              <w:spacing w:after="0" w:line="276" w:lineRule="auto"/>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Заботящийся о защите окружающей среды, собственной и чужой безопасности, в том числе технической.</w:t>
            </w:r>
          </w:p>
        </w:tc>
        <w:tc>
          <w:tcPr>
            <w:tcW w:w="2126" w:type="dxa"/>
          </w:tcPr>
          <w:p w:rsidR="00BB18A4" w:rsidRPr="00653055" w:rsidRDefault="00BB18A4" w:rsidP="009C63C6">
            <w:pPr>
              <w:spacing w:after="200" w:line="276" w:lineRule="auto"/>
              <w:jc w:val="center"/>
              <w:rPr>
                <w:rFonts w:ascii="Calibri" w:eastAsia="SimSun" w:hAnsi="Calibri" w:cs="Times New Roman"/>
                <w:sz w:val="24"/>
                <w:szCs w:val="24"/>
                <w:lang w:eastAsia="ru-RU"/>
              </w:rPr>
            </w:pPr>
            <w:r w:rsidRPr="00653055">
              <w:rPr>
                <w:rFonts w:ascii="Times New Roman" w:eastAsia="SimSun" w:hAnsi="Times New Roman" w:cs="Times New Roman"/>
                <w:b/>
                <w:bCs/>
                <w:sz w:val="24"/>
                <w:szCs w:val="24"/>
                <w:lang w:eastAsia="ru-RU"/>
              </w:rPr>
              <w:t>ЛР 10</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Демонстрирующий</w:t>
            </w:r>
            <w:proofErr w:type="gramEnd"/>
            <w:r w:rsidRPr="00653055">
              <w:rPr>
                <w:rFonts w:ascii="Times New Roman" w:eastAsia="SimSu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Pr>
          <w:p w:rsidR="00BB18A4" w:rsidRPr="00653055" w:rsidRDefault="00BB18A4" w:rsidP="009C63C6">
            <w:pPr>
              <w:spacing w:after="200" w:line="276" w:lineRule="auto"/>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5</w:t>
            </w:r>
          </w:p>
        </w:tc>
      </w:tr>
      <w:tr w:rsidR="00BB18A4" w:rsidRPr="00653055" w:rsidTr="009C63C6">
        <w:tc>
          <w:tcPr>
            <w:tcW w:w="9464" w:type="dxa"/>
            <w:gridSpan w:val="2"/>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реализации программы воспитания, определенные ключевыми работодателями</w:t>
            </w:r>
          </w:p>
        </w:tc>
      </w:tr>
      <w:tr w:rsidR="00BB18A4" w:rsidRPr="00653055" w:rsidTr="009C63C6">
        <w:tc>
          <w:tcPr>
            <w:tcW w:w="7338" w:type="dxa"/>
          </w:tcPr>
          <w:p w:rsidR="00BB18A4" w:rsidRPr="00653055" w:rsidRDefault="00BB18A4" w:rsidP="009C63C6">
            <w:pPr>
              <w:spacing w:after="0" w:line="240" w:lineRule="auto"/>
              <w:ind w:firstLine="34"/>
              <w:jc w:val="both"/>
              <w:rPr>
                <w:rFonts w:ascii="Times New Roman" w:eastAsia="SimSun" w:hAnsi="Times New Roman" w:cs="Times New Roman"/>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умение реализовать лидерские качества на производстве. </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21</w:t>
            </w:r>
          </w:p>
        </w:tc>
      </w:tr>
      <w:tr w:rsidR="00BB18A4" w:rsidRPr="00653055" w:rsidTr="009C63C6">
        <w:tc>
          <w:tcPr>
            <w:tcW w:w="7338" w:type="dxa"/>
          </w:tcPr>
          <w:p w:rsidR="00BB18A4" w:rsidRPr="00653055" w:rsidRDefault="00BB18A4" w:rsidP="009C63C6">
            <w:pPr>
              <w:spacing w:after="0" w:line="240" w:lineRule="auto"/>
              <w:ind w:firstLine="34"/>
              <w:jc w:val="both"/>
              <w:rPr>
                <w:rFonts w:ascii="Times New Roman" w:eastAsia="SimSun" w:hAnsi="Times New Roman" w:cs="Times New Roman"/>
                <w:sz w:val="24"/>
                <w:szCs w:val="24"/>
                <w:lang w:eastAsia="ru-RU"/>
              </w:rPr>
            </w:pPr>
            <w:proofErr w:type="spellStart"/>
            <w:r w:rsidRPr="00653055">
              <w:rPr>
                <w:rFonts w:ascii="Times New Roman" w:eastAsia="SimSun" w:hAnsi="Times New Roman" w:cs="Times New Roman"/>
                <w:sz w:val="24"/>
                <w:szCs w:val="24"/>
                <w:lang w:eastAsia="ru-RU"/>
              </w:rPr>
              <w:t>Стрессоустойчивый</w:t>
            </w:r>
            <w:proofErr w:type="spellEnd"/>
            <w:r w:rsidRPr="00653055">
              <w:rPr>
                <w:rFonts w:ascii="Times New Roman" w:eastAsia="SimSun" w:hAnsi="Times New Roman" w:cs="Times New Roman"/>
                <w:sz w:val="24"/>
                <w:szCs w:val="24"/>
                <w:lang w:eastAsia="ru-RU"/>
              </w:rPr>
              <w:t xml:space="preserve">, </w:t>
            </w:r>
            <w:proofErr w:type="gramStart"/>
            <w:r w:rsidRPr="00653055">
              <w:rPr>
                <w:rFonts w:ascii="Times New Roman" w:eastAsia="SimSun" w:hAnsi="Times New Roman" w:cs="Times New Roman"/>
                <w:sz w:val="24"/>
                <w:szCs w:val="24"/>
                <w:lang w:eastAsia="ru-RU"/>
              </w:rPr>
              <w:t>коммуникабельный</w:t>
            </w:r>
            <w:proofErr w:type="gramEnd"/>
            <w:r w:rsidRPr="00653055">
              <w:rPr>
                <w:rFonts w:ascii="Times New Roman" w:eastAsia="SimSun" w:hAnsi="Times New Roman" w:cs="Times New Roman"/>
                <w:sz w:val="24"/>
                <w:szCs w:val="24"/>
                <w:lang w:eastAsia="ru-RU"/>
              </w:rPr>
              <w:t xml:space="preserve">, имеющий мотивацию к развитию, </w:t>
            </w:r>
            <w:proofErr w:type="spellStart"/>
            <w:r w:rsidRPr="00653055">
              <w:rPr>
                <w:rFonts w:ascii="Times New Roman" w:eastAsia="SimSun" w:hAnsi="Times New Roman" w:cs="Times New Roman"/>
                <w:sz w:val="24"/>
                <w:szCs w:val="24"/>
                <w:lang w:eastAsia="ru-RU"/>
              </w:rPr>
              <w:t>инновационно-мыслящий</w:t>
            </w:r>
            <w:proofErr w:type="spellEnd"/>
            <w:r w:rsidRPr="00653055">
              <w:rPr>
                <w:rFonts w:ascii="Times New Roman" w:eastAsia="SimSun" w:hAnsi="Times New Roman" w:cs="Times New Roman"/>
                <w:sz w:val="24"/>
                <w:szCs w:val="24"/>
                <w:lang w:eastAsia="ru-RU"/>
              </w:rPr>
              <w:t>.</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17</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Проявляющий</w:t>
            </w:r>
            <w:proofErr w:type="gramEnd"/>
            <w:r w:rsidRPr="00653055">
              <w:rPr>
                <w:rFonts w:ascii="Times New Roman" w:eastAsia="SimSun" w:hAnsi="Times New Roman"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653055">
              <w:rPr>
                <w:rFonts w:ascii="Times New Roman" w:eastAsia="SimSun" w:hAnsi="Times New Roman" w:cs="Times New Roman"/>
                <w:sz w:val="24"/>
                <w:szCs w:val="24"/>
                <w:lang w:eastAsia="ru-RU"/>
              </w:rPr>
              <w:t>Стремящийся</w:t>
            </w:r>
            <w:proofErr w:type="gramEnd"/>
            <w:r w:rsidRPr="00653055">
              <w:rPr>
                <w:rFonts w:ascii="Times New Roman" w:eastAsia="SimSun" w:hAnsi="Times New Roman"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22</w:t>
            </w:r>
          </w:p>
        </w:tc>
      </w:tr>
      <w:tr w:rsidR="00BB18A4" w:rsidRPr="00653055" w:rsidTr="009C63C6">
        <w:tc>
          <w:tcPr>
            <w:tcW w:w="7338" w:type="dxa"/>
          </w:tcPr>
          <w:p w:rsidR="00BB18A4" w:rsidRPr="00653055" w:rsidRDefault="00BB18A4" w:rsidP="009C63C6">
            <w:pPr>
              <w:spacing w:after="0" w:line="240" w:lineRule="auto"/>
              <w:ind w:firstLine="34"/>
              <w:jc w:val="both"/>
              <w:rPr>
                <w:rFonts w:ascii="Times New Roman" w:eastAsia="SimSun" w:hAnsi="Times New Roman" w:cs="Times New Roman"/>
                <w:sz w:val="24"/>
                <w:szCs w:val="24"/>
                <w:lang w:eastAsia="ru-RU"/>
              </w:rPr>
            </w:pPr>
            <w:proofErr w:type="gramStart"/>
            <w:r w:rsidRPr="00653055">
              <w:rPr>
                <w:rFonts w:ascii="Times New Roman" w:eastAsia="SimSun" w:hAnsi="Times New Roman" w:cs="Times New Roman"/>
                <w:sz w:val="24"/>
                <w:szCs w:val="24"/>
                <w:lang w:eastAsia="ru-RU"/>
              </w:rPr>
              <w:t>Сохраняющий</w:t>
            </w:r>
            <w:proofErr w:type="gramEnd"/>
            <w:r w:rsidRPr="00653055">
              <w:rPr>
                <w:rFonts w:ascii="Times New Roman" w:eastAsia="SimSun" w:hAnsi="Times New Roman" w:cs="Times New Roman"/>
                <w:sz w:val="24"/>
                <w:szCs w:val="24"/>
                <w:lang w:eastAsia="ru-RU"/>
              </w:rPr>
              <w:t xml:space="preserve"> психологическую устойчивость в </w:t>
            </w:r>
            <w:proofErr w:type="spellStart"/>
            <w:r w:rsidRPr="00653055">
              <w:rPr>
                <w:rFonts w:ascii="Times New Roman" w:eastAsia="SimSun" w:hAnsi="Times New Roman" w:cs="Times New Roman"/>
                <w:sz w:val="24"/>
                <w:szCs w:val="24"/>
                <w:lang w:eastAsia="ru-RU"/>
              </w:rPr>
              <w:t>ситуативно</w:t>
            </w:r>
            <w:proofErr w:type="spellEnd"/>
            <w:r w:rsidRPr="00653055">
              <w:rPr>
                <w:rFonts w:ascii="Times New Roman" w:eastAsia="SimSun" w:hAnsi="Times New Roman" w:cs="Times New Roman"/>
                <w:sz w:val="24"/>
                <w:szCs w:val="24"/>
                <w:lang w:eastAsia="ru-RU"/>
              </w:rPr>
              <w:t xml:space="preserve"> сложных или стремительно меняющихся ситуациях</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23</w:t>
            </w:r>
          </w:p>
        </w:tc>
      </w:tr>
      <w:tr w:rsidR="00BB18A4" w:rsidRPr="00653055" w:rsidTr="009C63C6">
        <w:tc>
          <w:tcPr>
            <w:tcW w:w="7338" w:type="dxa"/>
          </w:tcPr>
          <w:p w:rsidR="00BB18A4" w:rsidRPr="00653055" w:rsidRDefault="00BB18A4" w:rsidP="009C63C6">
            <w:pPr>
              <w:spacing w:after="0" w:line="240" w:lineRule="auto"/>
              <w:ind w:firstLine="34"/>
              <w:jc w:val="both"/>
              <w:rPr>
                <w:rFonts w:ascii="Times New Roman" w:eastAsia="SimSun" w:hAnsi="Times New Roman" w:cs="Times New Roman"/>
                <w:sz w:val="24"/>
                <w:szCs w:val="24"/>
                <w:lang w:eastAsia="ru-RU"/>
              </w:rPr>
            </w:pPr>
            <w:proofErr w:type="gramStart"/>
            <w:r w:rsidRPr="00653055">
              <w:rPr>
                <w:rFonts w:ascii="Times New Roman" w:eastAsia="SimSun" w:hAnsi="Times New Roman" w:cs="Times New Roman"/>
                <w:sz w:val="24"/>
                <w:szCs w:val="24"/>
                <w:lang w:eastAsia="ru-RU"/>
              </w:rPr>
              <w:t>Сохраняющий</w:t>
            </w:r>
            <w:proofErr w:type="gramEnd"/>
            <w:r w:rsidRPr="00653055">
              <w:rPr>
                <w:rFonts w:ascii="Times New Roman" w:eastAsia="SimSun" w:hAnsi="Times New Roman" w:cs="Times New Roman"/>
                <w:sz w:val="24"/>
                <w:szCs w:val="24"/>
                <w:lang w:eastAsia="ru-RU"/>
              </w:rPr>
              <w:t xml:space="preserve"> традиции и поддержание престижа своей образовательной организации.</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24</w:t>
            </w:r>
          </w:p>
        </w:tc>
      </w:tr>
      <w:tr w:rsidR="00BB18A4" w:rsidRPr="00653055" w:rsidTr="009C63C6">
        <w:tc>
          <w:tcPr>
            <w:tcW w:w="9464" w:type="dxa"/>
            <w:gridSpan w:val="2"/>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Личностные результаты</w:t>
            </w:r>
          </w:p>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реализации программы воспитания, определенные субъектами</w:t>
            </w:r>
          </w:p>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образовательного процесса </w:t>
            </w:r>
          </w:p>
        </w:tc>
      </w:tr>
      <w:tr w:rsidR="00BB18A4" w:rsidRPr="00653055" w:rsidTr="009C63C6">
        <w:tc>
          <w:tcPr>
            <w:tcW w:w="7338" w:type="dxa"/>
          </w:tcPr>
          <w:p w:rsidR="00BB18A4" w:rsidRPr="00653055" w:rsidRDefault="00BB18A4" w:rsidP="009C63C6">
            <w:pPr>
              <w:spacing w:after="0" w:line="240" w:lineRule="auto"/>
              <w:ind w:firstLine="34"/>
              <w:rPr>
                <w:rFonts w:ascii="Times New Roman" w:eastAsia="SimSun" w:hAnsi="Times New Roman" w:cs="Times New Roman"/>
                <w:sz w:val="24"/>
                <w:szCs w:val="24"/>
                <w:lang w:eastAsia="ru-RU"/>
              </w:rPr>
            </w:pPr>
            <w:proofErr w:type="gramStart"/>
            <w:r w:rsidRPr="00653055">
              <w:rPr>
                <w:rFonts w:ascii="Times New Roman" w:eastAsia="SimSun" w:hAnsi="Times New Roman" w:cs="Times New Roman"/>
                <w:sz w:val="24"/>
                <w:szCs w:val="24"/>
                <w:lang w:eastAsia="ru-RU"/>
              </w:rPr>
              <w:t>Сохраняющий</w:t>
            </w:r>
            <w:proofErr w:type="gramEnd"/>
            <w:r w:rsidRPr="00653055">
              <w:rPr>
                <w:rFonts w:ascii="Times New Roman" w:eastAsia="SimSun" w:hAnsi="Times New Roman" w:cs="Times New Roman"/>
                <w:sz w:val="24"/>
                <w:szCs w:val="24"/>
                <w:lang w:eastAsia="ru-RU"/>
              </w:rPr>
              <w:t xml:space="preserve"> традиции и поддержание престижа своей образовательной организации.</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24</w:t>
            </w:r>
          </w:p>
        </w:tc>
      </w:tr>
      <w:tr w:rsidR="00BB18A4" w:rsidRPr="00653055" w:rsidTr="009C63C6">
        <w:tc>
          <w:tcPr>
            <w:tcW w:w="7338" w:type="dxa"/>
          </w:tcPr>
          <w:p w:rsidR="00BB18A4" w:rsidRPr="00653055" w:rsidRDefault="00BB18A4" w:rsidP="009C63C6">
            <w:pPr>
              <w:spacing w:before="120" w:after="0" w:line="240" w:lineRule="auto"/>
              <w:jc w:val="both"/>
              <w:rPr>
                <w:rFonts w:ascii="Times New Roman" w:eastAsia="SimSun" w:hAnsi="Times New Roman" w:cs="Times New Roman"/>
                <w:b/>
                <w:bCs/>
                <w:i/>
                <w:iCs/>
                <w:sz w:val="24"/>
                <w:szCs w:val="24"/>
              </w:rPr>
            </w:pPr>
            <w:proofErr w:type="gramStart"/>
            <w:r w:rsidRPr="00653055">
              <w:rPr>
                <w:rFonts w:ascii="Times New Roman" w:eastAsia="SimSun" w:hAnsi="Times New Roman" w:cs="Times New Roman"/>
                <w:sz w:val="24"/>
                <w:szCs w:val="24"/>
                <w:lang w:eastAsia="ru-RU"/>
              </w:rPr>
              <w:t>Осознающий</w:t>
            </w:r>
            <w:proofErr w:type="gramEnd"/>
            <w:r w:rsidRPr="00653055">
              <w:rPr>
                <w:rFonts w:ascii="Times New Roman" w:eastAsia="SimSun" w:hAnsi="Times New Roman" w:cs="Times New Roman"/>
                <w:sz w:val="24"/>
                <w:szCs w:val="24"/>
                <w:lang w:eastAsia="ru-RU"/>
              </w:rPr>
              <w:t xml:space="preserve"> себя гражданином и защитником великой страны через участие в военно-патриотическом клубе «Патриоты России» </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1</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sz w:val="24"/>
                <w:szCs w:val="24"/>
                <w:lang w:eastAsia="ru-RU"/>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именно - в деятельности общественного центра гражданско-патриотического воспитания студенческой молодежи ВОД «Волонтеры Победы» </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25</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Соблюдающий</w:t>
            </w:r>
            <w:proofErr w:type="gramEnd"/>
            <w:r w:rsidRPr="00653055">
              <w:rPr>
                <w:rFonts w:ascii="Times New Roman" w:eastAsia="SimSun" w:hAnsi="Times New Roman"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653055">
              <w:rPr>
                <w:rFonts w:ascii="Times New Roman" w:eastAsia="SimSun" w:hAnsi="Times New Roman" w:cs="Times New Roman"/>
                <w:sz w:val="24"/>
                <w:szCs w:val="24"/>
                <w:lang w:eastAsia="ru-RU"/>
              </w:rPr>
              <w:t>Лояльный</w:t>
            </w:r>
            <w:proofErr w:type="gramEnd"/>
            <w:r w:rsidRPr="00653055">
              <w:rPr>
                <w:rFonts w:ascii="Times New Roman" w:eastAsia="SimSun" w:hAnsi="Times New Roman" w:cs="Times New Roman"/>
                <w:sz w:val="24"/>
                <w:szCs w:val="24"/>
                <w:lang w:eastAsia="ru-RU"/>
              </w:rPr>
              <w:t xml:space="preserve"> к установкам и проявлениям представителей субкультур, отличающий их от групп с деструктивным и </w:t>
            </w:r>
            <w:proofErr w:type="spellStart"/>
            <w:r w:rsidRPr="00653055">
              <w:rPr>
                <w:rFonts w:ascii="Times New Roman" w:eastAsia="SimSun" w:hAnsi="Times New Roman" w:cs="Times New Roman"/>
                <w:sz w:val="24"/>
                <w:szCs w:val="24"/>
                <w:lang w:eastAsia="ru-RU"/>
              </w:rPr>
              <w:t>девиантным</w:t>
            </w:r>
            <w:proofErr w:type="spellEnd"/>
            <w:r w:rsidRPr="00653055">
              <w:rPr>
                <w:rFonts w:ascii="Times New Roman" w:eastAsia="SimSun" w:hAnsi="Times New Roman" w:cs="Times New Roman"/>
                <w:sz w:val="24"/>
                <w:szCs w:val="24"/>
                <w:lang w:eastAsia="ru-RU"/>
              </w:rPr>
              <w:t xml:space="preserve"> поведением. </w:t>
            </w:r>
            <w:proofErr w:type="gramStart"/>
            <w:r w:rsidRPr="00653055">
              <w:rPr>
                <w:rFonts w:ascii="Times New Roman" w:eastAsia="SimSun" w:hAnsi="Times New Roman" w:cs="Times New Roman"/>
                <w:sz w:val="24"/>
                <w:szCs w:val="24"/>
                <w:lang w:eastAsia="ru-RU"/>
              </w:rPr>
              <w:t>Демонстрирующий</w:t>
            </w:r>
            <w:proofErr w:type="gramEnd"/>
            <w:r w:rsidRPr="00653055">
              <w:rPr>
                <w:rFonts w:ascii="Times New Roman" w:eastAsia="SimSun" w:hAnsi="Times New Roman" w:cs="Times New Roman"/>
                <w:sz w:val="24"/>
                <w:szCs w:val="24"/>
                <w:lang w:eastAsia="ru-RU"/>
              </w:rPr>
              <w:t xml:space="preserve"> неприятие и предупреждающий социально опасное поведение окружающих</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3</w:t>
            </w:r>
          </w:p>
        </w:tc>
      </w:tr>
      <w:tr w:rsidR="00BB18A4" w:rsidRPr="00653055" w:rsidTr="009C63C6">
        <w:tc>
          <w:tcPr>
            <w:tcW w:w="7338" w:type="dxa"/>
          </w:tcPr>
          <w:p w:rsidR="00BB18A4" w:rsidRPr="00653055" w:rsidRDefault="00BB18A4" w:rsidP="009C63C6">
            <w:pPr>
              <w:spacing w:after="0" w:line="240" w:lineRule="auto"/>
              <w:ind w:firstLine="33"/>
              <w:jc w:val="both"/>
              <w:rPr>
                <w:rFonts w:ascii="Times New Roman" w:eastAsia="SimSun" w:hAnsi="Times New Roman" w:cs="Times New Roman"/>
                <w:b/>
                <w:bCs/>
                <w:sz w:val="24"/>
                <w:szCs w:val="24"/>
                <w:lang w:eastAsia="ru-RU"/>
              </w:rPr>
            </w:pPr>
            <w:proofErr w:type="gramStart"/>
            <w:r w:rsidRPr="00653055">
              <w:rPr>
                <w:rFonts w:ascii="Times New Roman" w:eastAsia="SimSun" w:hAnsi="Times New Roman" w:cs="Times New Roman"/>
                <w:sz w:val="24"/>
                <w:szCs w:val="24"/>
                <w:lang w:eastAsia="ru-RU"/>
              </w:rPr>
              <w:t>Демонстрирующий</w:t>
            </w:r>
            <w:proofErr w:type="gramEnd"/>
            <w:r w:rsidRPr="00653055">
              <w:rPr>
                <w:rFonts w:ascii="Times New Roman" w:eastAsia="SimSun" w:hAnsi="Times New Roman"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BB18A4" w:rsidRPr="00653055" w:rsidRDefault="00BB18A4" w:rsidP="009C63C6">
            <w:pPr>
              <w:spacing w:after="0" w:line="240" w:lineRule="auto"/>
              <w:ind w:firstLine="33"/>
              <w:jc w:val="center"/>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ЛР 5</w:t>
            </w:r>
          </w:p>
        </w:tc>
      </w:tr>
    </w:tbl>
    <w:p w:rsidR="00BB18A4" w:rsidRPr="00653055" w:rsidRDefault="00BB18A4" w:rsidP="00BB18A4">
      <w:pPr>
        <w:spacing w:after="0" w:line="276" w:lineRule="auto"/>
        <w:ind w:firstLine="709"/>
        <w:jc w:val="both"/>
        <w:rPr>
          <w:rFonts w:ascii="Times New Roman" w:eastAsia="SimSun" w:hAnsi="Times New Roman" w:cs="Times New Roman"/>
          <w:b/>
          <w:sz w:val="24"/>
          <w:szCs w:val="24"/>
          <w:highlight w:val="yellow"/>
          <w:lang w:eastAsia="ru-RU"/>
        </w:rPr>
      </w:pPr>
    </w:p>
    <w:p w:rsidR="00BB18A4" w:rsidRPr="00653055" w:rsidRDefault="00BB18A4" w:rsidP="00BB18A4">
      <w:pPr>
        <w:spacing w:after="0" w:line="276" w:lineRule="auto"/>
        <w:ind w:firstLine="708"/>
        <w:jc w:val="both"/>
        <w:rPr>
          <w:rFonts w:ascii="Times New Roman" w:eastAsia="SimSun" w:hAnsi="Times New Roman" w:cs="Times New Roman"/>
          <w:b/>
          <w:bCs/>
          <w:sz w:val="24"/>
          <w:szCs w:val="24"/>
          <w:lang w:eastAsia="ru-RU"/>
        </w:rPr>
      </w:pPr>
    </w:p>
    <w:p w:rsidR="00BB18A4" w:rsidRPr="00653055" w:rsidRDefault="00BB18A4" w:rsidP="00BB18A4">
      <w:pPr>
        <w:spacing w:after="0" w:line="276" w:lineRule="auto"/>
        <w:ind w:firstLine="708"/>
        <w:jc w:val="both"/>
        <w:rPr>
          <w:rFonts w:ascii="Times New Roman" w:eastAsia="SimSun" w:hAnsi="Times New Roman" w:cs="Times New Roman"/>
          <w:b/>
          <w:bCs/>
          <w:sz w:val="24"/>
          <w:szCs w:val="24"/>
          <w:lang w:eastAsia="ru-RU"/>
        </w:rPr>
      </w:pPr>
      <w:r w:rsidRPr="00653055">
        <w:rPr>
          <w:rFonts w:ascii="Times New Roman" w:eastAsia="SimSun" w:hAnsi="Times New Roman" w:cs="Times New Roman"/>
          <w:b/>
          <w:bCs/>
          <w:sz w:val="24"/>
          <w:szCs w:val="24"/>
          <w:lang w:eastAsia="ru-RU"/>
        </w:rPr>
        <w:t xml:space="preserve">РАЗДЕЛ 2. ОЦЕНКА ОСВОЕНИЯ </w:t>
      </w:r>
      <w:proofErr w:type="gramStart"/>
      <w:r w:rsidRPr="00653055">
        <w:rPr>
          <w:rFonts w:ascii="Times New Roman" w:eastAsia="SimSun" w:hAnsi="Times New Roman" w:cs="Times New Roman"/>
          <w:b/>
          <w:bCs/>
          <w:sz w:val="24"/>
          <w:szCs w:val="24"/>
          <w:lang w:eastAsia="ru-RU"/>
        </w:rPr>
        <w:t>ОБУЧАЮЩИМИСЯ</w:t>
      </w:r>
      <w:proofErr w:type="gramEnd"/>
      <w:r w:rsidRPr="00653055">
        <w:rPr>
          <w:rFonts w:ascii="Times New Roman" w:eastAsia="SimSun" w:hAnsi="Times New Roman" w:cs="Times New Roman"/>
          <w:b/>
          <w:bCs/>
          <w:sz w:val="24"/>
          <w:szCs w:val="24"/>
          <w:lang w:eastAsia="ru-RU"/>
        </w:rPr>
        <w:t xml:space="preserve"> ОСНОВНОЙ </w:t>
      </w:r>
      <w:r w:rsidRPr="00653055">
        <w:rPr>
          <w:rFonts w:ascii="Times New Roman" w:eastAsia="SimSun" w:hAnsi="Times New Roman" w:cs="Times New Roman"/>
          <w:b/>
          <w:bCs/>
          <w:sz w:val="24"/>
          <w:szCs w:val="24"/>
          <w:lang w:eastAsia="ru-RU"/>
        </w:rPr>
        <w:br/>
        <w:t xml:space="preserve">ОБРАЗОВАТЕЛЬНОЙ ПРОГРАММЫ В ЧАСТИ ДОСТИЖЕНИЯ ЛИЧНОСТНЫХ РЕЗУЛЬТАТОВ  </w:t>
      </w:r>
    </w:p>
    <w:p w:rsidR="00BB18A4" w:rsidRPr="00653055" w:rsidRDefault="00BB18A4" w:rsidP="00BB18A4">
      <w:pPr>
        <w:tabs>
          <w:tab w:val="left" w:pos="1134"/>
        </w:tabs>
        <w:spacing w:after="0" w:line="276" w:lineRule="auto"/>
        <w:ind w:firstLine="709"/>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Оценка достижения </w:t>
      </w:r>
      <w:proofErr w:type="gramStart"/>
      <w:r w:rsidRPr="00653055">
        <w:rPr>
          <w:rFonts w:ascii="Times New Roman" w:eastAsia="SimSun" w:hAnsi="Times New Roman" w:cs="Times New Roman"/>
          <w:sz w:val="24"/>
          <w:szCs w:val="24"/>
          <w:lang w:eastAsia="ru-RU"/>
        </w:rPr>
        <w:t>обучающимися</w:t>
      </w:r>
      <w:proofErr w:type="gramEnd"/>
      <w:r w:rsidRPr="00653055">
        <w:rPr>
          <w:rFonts w:ascii="Times New Roman" w:eastAsia="SimSun" w:hAnsi="Times New Roman"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rsidR="00BB18A4" w:rsidRPr="00653055" w:rsidRDefault="00BB18A4" w:rsidP="00BB18A4">
      <w:pPr>
        <w:tabs>
          <w:tab w:val="left" w:pos="1134"/>
        </w:tabs>
        <w:spacing w:after="0" w:line="276" w:lineRule="auto"/>
        <w:ind w:firstLine="709"/>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Комплекс примерных критериев оценки личностных результатов обучающихся:</w:t>
      </w:r>
    </w:p>
    <w:tbl>
      <w:tblPr>
        <w:tblW w:w="0" w:type="auto"/>
        <w:tblCellMar>
          <w:left w:w="0" w:type="dxa"/>
          <w:right w:w="0" w:type="dxa"/>
        </w:tblCellMar>
        <w:tblLook w:val="04A0"/>
      </w:tblPr>
      <w:tblGrid>
        <w:gridCol w:w="711"/>
        <w:gridCol w:w="3283"/>
        <w:gridCol w:w="1099"/>
        <w:gridCol w:w="4032"/>
      </w:tblGrid>
      <w:tr w:rsidR="00BB18A4" w:rsidRPr="00653055" w:rsidTr="009C63C6">
        <w:tc>
          <w:tcPr>
            <w:tcW w:w="7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 п/п</w:t>
            </w:r>
          </w:p>
        </w:tc>
        <w:tc>
          <w:tcPr>
            <w:tcW w:w="33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Критерии оценки личностных результатов</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Курсы</w:t>
            </w:r>
          </w:p>
        </w:tc>
        <w:tc>
          <w:tcPr>
            <w:tcW w:w="43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Методики, показатели оценки</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Демонстрация интереса </w:t>
            </w:r>
            <w:proofErr w:type="gramStart"/>
            <w:r w:rsidRPr="00653055">
              <w:rPr>
                <w:rFonts w:ascii="Times New Roman" w:eastAsia="Times New Roman" w:hAnsi="Times New Roman" w:cs="Times New Roman"/>
                <w:color w:val="000000"/>
                <w:sz w:val="24"/>
                <w:szCs w:val="24"/>
                <w:lang w:eastAsia="ru-RU"/>
              </w:rPr>
              <w:t>к</w:t>
            </w:r>
            <w:proofErr w:type="gramEnd"/>
            <w:r w:rsidRPr="00653055">
              <w:rPr>
                <w:rFonts w:ascii="Times New Roman" w:eastAsia="Times New Roman" w:hAnsi="Times New Roman" w:cs="Times New Roman"/>
                <w:color w:val="000000"/>
                <w:sz w:val="24"/>
                <w:szCs w:val="24"/>
                <w:lang w:eastAsia="ru-RU"/>
              </w:rPr>
              <w:t xml:space="preserve"> будущей профессии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Анкета «Отношение </w:t>
            </w:r>
            <w:proofErr w:type="gramStart"/>
            <w:r w:rsidRPr="00653055">
              <w:rPr>
                <w:rFonts w:ascii="Times New Roman" w:eastAsia="Times New Roman" w:hAnsi="Times New Roman" w:cs="Times New Roman"/>
                <w:color w:val="000000"/>
                <w:sz w:val="24"/>
                <w:szCs w:val="24"/>
                <w:lang w:eastAsia="ru-RU"/>
              </w:rPr>
              <w:t>к</w:t>
            </w:r>
            <w:proofErr w:type="gramEnd"/>
            <w:r w:rsidRPr="00653055">
              <w:rPr>
                <w:rFonts w:ascii="Times New Roman" w:eastAsia="Times New Roman" w:hAnsi="Times New Roman" w:cs="Times New Roman"/>
                <w:color w:val="000000"/>
                <w:sz w:val="24"/>
                <w:szCs w:val="24"/>
                <w:lang w:eastAsia="ru-RU"/>
              </w:rPr>
              <w:t xml:space="preserve"> будущей профессии»</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конкурсах профессионального мастерства, технического творчества, в движении «Молодые профессионалы», в работе профессиональных кружков.</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дипломы, сертификаты за участие. Анализ продуктов деятельности (проектов, творческих работ и т.п.)</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Оценка собственного продвижения, личностного развития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на изучение уровня самооценки «15 качеств»</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Тест </w:t>
            </w:r>
            <w:r w:rsidRPr="00653055">
              <w:rPr>
                <w:rFonts w:ascii="Times New Roman" w:eastAsia="Times New Roman" w:hAnsi="Times New Roman" w:cs="Times New Roman"/>
                <w:sz w:val="24"/>
                <w:szCs w:val="24"/>
                <w:lang w:eastAsia="ru-RU"/>
              </w:rPr>
              <w:t>«</w:t>
            </w:r>
            <w:r w:rsidRPr="00653055">
              <w:rPr>
                <w:rFonts w:ascii="Times New Roman" w:eastAsia="SimSun" w:hAnsi="Times New Roman" w:cs="Times New Roman"/>
                <w:sz w:val="24"/>
                <w:szCs w:val="24"/>
                <w:shd w:val="clear" w:color="auto" w:fill="FFFFFF"/>
                <w:lang w:eastAsia="ru-RU"/>
              </w:rPr>
              <w:t>11 личностных факторов (11ЛФ)</w:t>
            </w:r>
            <w:r w:rsidRPr="00653055">
              <w:rPr>
                <w:rFonts w:ascii="Times New Roman" w:eastAsia="Times New Roman" w:hAnsi="Times New Roman" w:cs="Times New Roman"/>
                <w:sz w:val="24"/>
                <w:szCs w:val="24"/>
                <w:lang w:eastAsia="ru-RU"/>
              </w:rPr>
              <w:t>»</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76"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3,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76"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Тест «Самооценка уровня притязаний по методике </w:t>
            </w:r>
            <w:proofErr w:type="spellStart"/>
            <w:r w:rsidRPr="00653055">
              <w:rPr>
                <w:rFonts w:ascii="Times New Roman" w:eastAsia="SimSun" w:hAnsi="Times New Roman" w:cs="Times New Roman"/>
                <w:sz w:val="24"/>
                <w:szCs w:val="24"/>
                <w:lang w:eastAsia="ru-RU"/>
              </w:rPr>
              <w:t>Шварцландера</w:t>
            </w:r>
            <w:proofErr w:type="spellEnd"/>
            <w:r w:rsidRPr="00653055">
              <w:rPr>
                <w:rFonts w:ascii="Times New Roman" w:eastAsia="SimSun" w:hAnsi="Times New Roman" w:cs="Times New Roman"/>
                <w:sz w:val="24"/>
                <w:szCs w:val="24"/>
                <w:lang w:eastAsia="ru-RU"/>
              </w:rPr>
              <w:t>»</w:t>
            </w:r>
          </w:p>
          <w:p w:rsidR="00BB18A4" w:rsidRPr="00653055" w:rsidRDefault="00BB18A4" w:rsidP="009C63C6">
            <w:pPr>
              <w:spacing w:after="0" w:line="276" w:lineRule="auto"/>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Грамоты, благодарности, сертификаты</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3</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Наблюдение. </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«Методика изучения мотивации учения подростков (приложение 9)</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По М. Лукьяновой»</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 3,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Методика для диагностики учебной мотивации студентов (</w:t>
            </w:r>
            <w:proofErr w:type="spellStart"/>
            <w:r w:rsidRPr="00653055">
              <w:rPr>
                <w:rFonts w:ascii="Times New Roman" w:eastAsia="Times New Roman" w:hAnsi="Times New Roman" w:cs="Times New Roman"/>
                <w:color w:val="000000"/>
                <w:sz w:val="24"/>
                <w:szCs w:val="24"/>
                <w:lang w:eastAsia="ru-RU"/>
              </w:rPr>
              <w:t>А.А.Реан</w:t>
            </w:r>
            <w:proofErr w:type="spellEnd"/>
            <w:r w:rsidRPr="00653055">
              <w:rPr>
                <w:rFonts w:ascii="Times New Roman" w:eastAsia="Times New Roman" w:hAnsi="Times New Roman" w:cs="Times New Roman"/>
                <w:color w:val="000000"/>
                <w:sz w:val="24"/>
                <w:szCs w:val="24"/>
                <w:lang w:eastAsia="ru-RU"/>
              </w:rPr>
              <w:t xml:space="preserve"> и В.А. Якунин, модификация Н.Ц.Бадмаевой)</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4</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Ответственность за результат учебной деятельности и подготовки к профессиональной </w:t>
            </w:r>
            <w:r w:rsidRPr="00653055">
              <w:rPr>
                <w:rFonts w:ascii="Times New Roman" w:eastAsia="Times New Roman" w:hAnsi="Times New Roman" w:cs="Times New Roman"/>
                <w:color w:val="000000"/>
                <w:sz w:val="24"/>
                <w:szCs w:val="24"/>
                <w:lang w:eastAsia="ru-RU"/>
              </w:rPr>
              <w:lastRenderedPageBreak/>
              <w:t>деятельности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Своевременное выполнение лабораторных, практических работ и т.д.</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Анализ успеваемости и </w:t>
            </w:r>
            <w:r w:rsidRPr="00653055">
              <w:rPr>
                <w:rFonts w:ascii="Times New Roman" w:eastAsia="Times New Roman" w:hAnsi="Times New Roman" w:cs="Times New Roman"/>
                <w:color w:val="000000"/>
                <w:sz w:val="24"/>
                <w:szCs w:val="24"/>
                <w:lang w:eastAsia="ru-RU"/>
              </w:rPr>
              <w:lastRenderedPageBreak/>
              <w:t>посещаемости.</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т результатов экзаменационных сессий</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5</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высокопрофессиональной трудовой активности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 </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b/>
                <w:bCs/>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Характеристика с мест прохождения производственной практики</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6</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исследовательской и проектной работе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 и др. за участие в конкурсах, конференциях и т.п. Анализ продуктов деятельности (проектов, творческих работ)</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7</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конкурсах профессионального мастерства, олимпиадах по профессии, викторинах, в предметных неделях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 приказы, фотоотч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ты и др.</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8</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Соблюдение этических норм общения при взаимодействии с обучающимися, преподавателями, руководителями практики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Фиксация наличия или отсутствия конфликтов</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9</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Конструктивное взаимодействие в учебном коллективе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«Уровень конфликтности личности».</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10</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Демонстрация навыков межличностного делового общения, социального имиджа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«Уровень конфликтности личности»</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11</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Сформированность гражданской позиции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«Ты гражданином быть обязан»</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участие в мероприятиях гражданской направленности</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12</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Готовность к общению и взаимодействию с людьми самого разного статуса и в многообразных обстоятельствах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«Уровень конфликтности личности»</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Фиксация наличия или отсутствия конфликтов.</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Характеристика с мест прохождения производственной практики.</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13</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мировоззренческих установок на готовность молодых людей к работе на благо Отечества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Эссе «Патриотизм и его границы».</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Участие в гражданско-патриотических мероприятиях, акциях (фото-, видеоматериалы и т.д.)</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правовой активности и навыков правомерного поведения.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1-2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w:t>
            </w:r>
            <w:r w:rsidRPr="00653055">
              <w:rPr>
                <w:rFonts w:ascii="Times New Roman" w:eastAsia="SimSun" w:hAnsi="Times New Roman" w:cs="Times New Roman"/>
                <w:color w:val="000000"/>
                <w:sz w:val="24"/>
                <w:szCs w:val="24"/>
                <w:shd w:val="clear" w:color="auto" w:fill="FFFFFF"/>
                <w:lang w:eastAsia="ru-RU"/>
              </w:rPr>
              <w:t>Методика диагностики склонности к отклоняющемуся поведению (А.Н. Орел)</w:t>
            </w:r>
            <w:r w:rsidRPr="00653055">
              <w:rPr>
                <w:rFonts w:ascii="Times New Roman" w:eastAsia="Times New Roman" w:hAnsi="Times New Roman" w:cs="Times New Roman"/>
                <w:color w:val="000000"/>
                <w:sz w:val="24"/>
                <w:szCs w:val="24"/>
                <w:lang w:eastAsia="ru-RU"/>
              </w:rPr>
              <w:t xml:space="preserve">» </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наличия или отсутствия правонарушений у обучающихся.</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Наличие или отсутствие постановки на </w:t>
            </w:r>
            <w:proofErr w:type="gramStart"/>
            <w:r w:rsidRPr="00653055">
              <w:rPr>
                <w:rFonts w:ascii="Times New Roman" w:eastAsia="Times New Roman" w:hAnsi="Times New Roman" w:cs="Times New Roman"/>
                <w:color w:val="000000"/>
                <w:sz w:val="24"/>
                <w:szCs w:val="24"/>
                <w:lang w:eastAsia="ru-RU"/>
              </w:rPr>
              <w:t>профилактический</w:t>
            </w:r>
            <w:proofErr w:type="gramEnd"/>
            <w:r w:rsidRPr="00653055">
              <w:rPr>
                <w:rFonts w:ascii="Times New Roman" w:eastAsia="Times New Roman" w:hAnsi="Times New Roman" w:cs="Times New Roman"/>
                <w:color w:val="000000"/>
                <w:sz w:val="24"/>
                <w:szCs w:val="24"/>
                <w:lang w:eastAsia="ru-RU"/>
              </w:rPr>
              <w:t xml:space="preserve"> уч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 xml:space="preserve">т в органах </w:t>
            </w:r>
            <w:r w:rsidRPr="00653055">
              <w:rPr>
                <w:rFonts w:ascii="Times New Roman" w:eastAsia="Times New Roman" w:hAnsi="Times New Roman" w:cs="Times New Roman"/>
                <w:color w:val="000000"/>
                <w:sz w:val="24"/>
                <w:szCs w:val="24"/>
                <w:lang w:eastAsia="ru-RU"/>
              </w:rPr>
              <w:lastRenderedPageBreak/>
              <w:t>системы профилактики</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3-4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наличия или отсутствия правонарушений у обучающихся</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15</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Отсутствие фактов проявления идеологии терроризма и экстремизма среди обучающихся</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roofErr w:type="spellStart"/>
            <w:r w:rsidRPr="00653055">
              <w:rPr>
                <w:rFonts w:ascii="Times New Roman" w:eastAsia="SimSun" w:hAnsi="Times New Roman" w:cs="Times New Roman"/>
                <w:sz w:val="24"/>
                <w:szCs w:val="24"/>
                <w:lang w:eastAsia="ru-RU"/>
              </w:rPr>
              <w:t>Экспресс-опросник</w:t>
            </w:r>
            <w:proofErr w:type="spellEnd"/>
            <w:r w:rsidRPr="00653055">
              <w:rPr>
                <w:rFonts w:ascii="Times New Roman" w:eastAsia="SimSun" w:hAnsi="Times New Roman" w:cs="Times New Roman"/>
                <w:sz w:val="24"/>
                <w:szCs w:val="24"/>
                <w:lang w:eastAsia="ru-RU"/>
              </w:rPr>
              <w:t xml:space="preserve"> "Индекс толерантности" (Г.У.Солдатова, О.А.Кравцова, О.Е. </w:t>
            </w:r>
            <w:proofErr w:type="spellStart"/>
            <w:r w:rsidRPr="00653055">
              <w:rPr>
                <w:rFonts w:ascii="Times New Roman" w:eastAsia="SimSun" w:hAnsi="Times New Roman" w:cs="Times New Roman"/>
                <w:sz w:val="24"/>
                <w:szCs w:val="24"/>
                <w:lang w:eastAsia="ru-RU"/>
              </w:rPr>
              <w:t>Хухлаев</w:t>
            </w:r>
            <w:proofErr w:type="spellEnd"/>
            <w:r w:rsidRPr="00653055">
              <w:rPr>
                <w:rFonts w:ascii="Times New Roman" w:eastAsia="SimSun" w:hAnsi="Times New Roman" w:cs="Times New Roman"/>
                <w:sz w:val="24"/>
                <w:szCs w:val="24"/>
                <w:lang w:eastAsia="ru-RU"/>
              </w:rPr>
              <w:t xml:space="preserve">, </w:t>
            </w:r>
            <w:proofErr w:type="spellStart"/>
            <w:r w:rsidRPr="00653055">
              <w:rPr>
                <w:rFonts w:ascii="Times New Roman" w:eastAsia="SimSun" w:hAnsi="Times New Roman" w:cs="Times New Roman"/>
                <w:sz w:val="24"/>
                <w:szCs w:val="24"/>
                <w:lang w:eastAsia="ru-RU"/>
              </w:rPr>
              <w:t>Л.А.Шайгерова</w:t>
            </w:r>
            <w:proofErr w:type="spellEnd"/>
            <w:r w:rsidRPr="00653055">
              <w:rPr>
                <w:rFonts w:ascii="Times New Roman" w:eastAsia="SimSun" w:hAnsi="Times New Roman" w:cs="Times New Roman"/>
                <w:sz w:val="24"/>
                <w:szCs w:val="24"/>
                <w:lang w:eastAsia="ru-RU"/>
              </w:rPr>
              <w:t>)</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Наблюдение. Анализ размещения материалов в социальных сетях.</w:t>
            </w:r>
          </w:p>
        </w:tc>
      </w:tr>
      <w:tr w:rsidR="00BB18A4" w:rsidRPr="00653055" w:rsidTr="009C63C6">
        <w:tc>
          <w:tcPr>
            <w:tcW w:w="74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16</w:t>
            </w:r>
          </w:p>
        </w:tc>
        <w:tc>
          <w:tcPr>
            <w:tcW w:w="33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Отсутствие социальных конфликтов среди обучающихся, основанных на межнациональной, межрелигиозной почве.</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Диагностика доброжелательности (по шкале </w:t>
            </w:r>
            <w:proofErr w:type="spellStart"/>
            <w:r w:rsidRPr="00653055">
              <w:rPr>
                <w:rFonts w:ascii="Times New Roman" w:eastAsia="Times New Roman" w:hAnsi="Times New Roman" w:cs="Times New Roman"/>
                <w:color w:val="000000"/>
                <w:sz w:val="24"/>
                <w:szCs w:val="24"/>
                <w:lang w:eastAsia="ru-RU"/>
              </w:rPr>
              <w:t>Кэмпбелла</w:t>
            </w:r>
            <w:proofErr w:type="spellEnd"/>
            <w:r w:rsidRPr="00653055">
              <w:rPr>
                <w:rFonts w:ascii="Times New Roman" w:eastAsia="Times New Roman" w:hAnsi="Times New Roman" w:cs="Times New Roman"/>
                <w:color w:val="000000"/>
                <w:sz w:val="24"/>
                <w:szCs w:val="24"/>
                <w:lang w:eastAsia="ru-RU"/>
              </w:rPr>
              <w:t>). Наблюдение</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 3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Тест «Насколько вы толерантны». Наблюдение.</w:t>
            </w:r>
          </w:p>
        </w:tc>
      </w:tr>
      <w:tr w:rsidR="00BB18A4" w:rsidRPr="00653055" w:rsidTr="009C63C6">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Шкала принятия других Д. </w:t>
            </w:r>
            <w:proofErr w:type="spellStart"/>
            <w:r w:rsidRPr="00653055">
              <w:rPr>
                <w:rFonts w:ascii="Times New Roman" w:eastAsia="Times New Roman" w:hAnsi="Times New Roman" w:cs="Times New Roman"/>
                <w:color w:val="000000"/>
                <w:sz w:val="24"/>
                <w:szCs w:val="24"/>
                <w:lang w:eastAsia="ru-RU"/>
              </w:rPr>
              <w:t>Фейя</w:t>
            </w:r>
            <w:proofErr w:type="spellEnd"/>
            <w:r w:rsidRPr="00653055">
              <w:rPr>
                <w:rFonts w:ascii="Times New Roman" w:eastAsia="Times New Roman" w:hAnsi="Times New Roman" w:cs="Times New Roman"/>
                <w:color w:val="000000"/>
                <w:sz w:val="24"/>
                <w:szCs w:val="24"/>
                <w:lang w:eastAsia="ru-RU"/>
              </w:rPr>
              <w:t>. Наблюдение</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17</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благодарности, сертификаты, приказы, фото и видео отч</w:t>
            </w:r>
            <w:r w:rsidRPr="00653055">
              <w:rPr>
                <w:rFonts w:ascii="Cambria Math" w:eastAsia="Times New Roman" w:hAnsi="Cambria Math" w:cs="Times New Roman"/>
                <w:color w:val="000000"/>
                <w:sz w:val="24"/>
                <w:szCs w:val="24"/>
                <w:lang w:eastAsia="ru-RU"/>
              </w:rPr>
              <w:t>ѐ</w:t>
            </w:r>
            <w:r w:rsidRPr="00653055">
              <w:rPr>
                <w:rFonts w:ascii="Times New Roman" w:eastAsia="Times New Roman" w:hAnsi="Times New Roman" w:cs="Times New Roman"/>
                <w:color w:val="000000"/>
                <w:sz w:val="24"/>
                <w:szCs w:val="24"/>
                <w:lang w:eastAsia="ru-RU"/>
              </w:rPr>
              <w:t>ты, статьи и др.</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18</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Добровольческие инициативы по поддержке инвалидов и престарелых граждан</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волонтерском движении.</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Разработка проектов, исследований, связанных с данным направлением, фот</w:t>
            </w:r>
            <w:proofErr w:type="gramStart"/>
            <w:r w:rsidRPr="00653055">
              <w:rPr>
                <w:rFonts w:ascii="Times New Roman" w:eastAsia="Times New Roman" w:hAnsi="Times New Roman" w:cs="Times New Roman"/>
                <w:color w:val="000000"/>
                <w:sz w:val="24"/>
                <w:szCs w:val="24"/>
                <w:lang w:eastAsia="ru-RU"/>
              </w:rPr>
              <w:t>о-</w:t>
            </w:r>
            <w:proofErr w:type="gramEnd"/>
            <w:r w:rsidRPr="00653055">
              <w:rPr>
                <w:rFonts w:ascii="Times New Roman" w:eastAsia="Times New Roman" w:hAnsi="Times New Roman" w:cs="Times New Roman"/>
                <w:color w:val="000000"/>
                <w:sz w:val="24"/>
                <w:szCs w:val="24"/>
                <w:lang w:eastAsia="ru-RU"/>
              </w:rPr>
              <w:t xml:space="preserve"> видео- материалы</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19</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Проявление экологической культуры, бережного отношения к родной земле, природным богатствам России и мира</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волонтерском движении.</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продуктов деятельности (проектов, творческих работ и т.п.)</w:t>
            </w:r>
          </w:p>
        </w:tc>
      </w:tr>
      <w:tr w:rsidR="00BB18A4" w:rsidRPr="00653055" w:rsidTr="009C63C6">
        <w:tc>
          <w:tcPr>
            <w:tcW w:w="74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20</w:t>
            </w:r>
          </w:p>
        </w:tc>
        <w:tc>
          <w:tcPr>
            <w:tcW w:w="336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tc>
        <w:tc>
          <w:tcPr>
            <w:tcW w:w="11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волонтерском движении.</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Анализ продуктов деятельности (проектов, творческих работ и т.п.)</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сертификаты и др. за участие в конкурсах, конференциях и т.д.</w:t>
            </w:r>
          </w:p>
        </w:tc>
      </w:tr>
      <w:tr w:rsidR="00BB18A4" w:rsidRPr="00653055" w:rsidTr="009C63C6">
        <w:tc>
          <w:tcPr>
            <w:tcW w:w="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21</w:t>
            </w:r>
          </w:p>
        </w:tc>
        <w:tc>
          <w:tcPr>
            <w:tcW w:w="33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Демонстрация навыков здорового образа жизни и высокий уровень культуры здоровья обучающихся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1-4 курс</w:t>
            </w:r>
          </w:p>
        </w:tc>
        <w:tc>
          <w:tcPr>
            <w:tcW w:w="43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Наличие или отсутствие вредных привычек. Посещение спортивных секций, клубов спортивной направленности. Участие в спортивных соревнованиях, в здоровьесберегающих и пропагандирующих здоровый образ жизни мероприятиях, конкурсах, акциях (фот</w:t>
            </w:r>
            <w:proofErr w:type="gramStart"/>
            <w:r w:rsidRPr="00653055">
              <w:rPr>
                <w:rFonts w:ascii="Times New Roman" w:eastAsia="Times New Roman" w:hAnsi="Times New Roman" w:cs="Times New Roman"/>
                <w:color w:val="000000"/>
                <w:sz w:val="24"/>
                <w:szCs w:val="24"/>
                <w:lang w:eastAsia="ru-RU"/>
              </w:rPr>
              <w:t>о-</w:t>
            </w:r>
            <w:proofErr w:type="gramEnd"/>
            <w:r w:rsidRPr="00653055">
              <w:rPr>
                <w:rFonts w:ascii="Times New Roman" w:eastAsia="Times New Roman" w:hAnsi="Times New Roman" w:cs="Times New Roman"/>
                <w:color w:val="000000"/>
                <w:sz w:val="24"/>
                <w:szCs w:val="24"/>
                <w:lang w:eastAsia="ru-RU"/>
              </w:rPr>
              <w:t xml:space="preserve">, </w:t>
            </w:r>
            <w:proofErr w:type="spellStart"/>
            <w:r w:rsidRPr="00653055">
              <w:rPr>
                <w:rFonts w:ascii="Times New Roman" w:eastAsia="Times New Roman" w:hAnsi="Times New Roman" w:cs="Times New Roman"/>
                <w:color w:val="000000"/>
                <w:sz w:val="24"/>
                <w:szCs w:val="24"/>
                <w:lang w:eastAsia="ru-RU"/>
              </w:rPr>
              <w:t>видео-отчеты</w:t>
            </w:r>
            <w:proofErr w:type="spellEnd"/>
            <w:r w:rsidRPr="00653055">
              <w:rPr>
                <w:rFonts w:ascii="Times New Roman" w:eastAsia="Times New Roman" w:hAnsi="Times New Roman" w:cs="Times New Roman"/>
                <w:color w:val="000000"/>
                <w:sz w:val="24"/>
                <w:szCs w:val="24"/>
                <w:lang w:eastAsia="ru-RU"/>
              </w:rPr>
              <w:t>, статьи, грамоты, сертификаты и т.п.)</w:t>
            </w:r>
          </w:p>
        </w:tc>
      </w:tr>
      <w:tr w:rsidR="00BB18A4" w:rsidRPr="00653055" w:rsidTr="009C63C6">
        <w:tc>
          <w:tcPr>
            <w:tcW w:w="74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22</w:t>
            </w:r>
          </w:p>
        </w:tc>
        <w:tc>
          <w:tcPr>
            <w:tcW w:w="33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Проявление культуры потребления информации, умений и навыков пользования компьютерной техникой, навыков отбора и критического анализа </w:t>
            </w:r>
            <w:r w:rsidRPr="00653055">
              <w:rPr>
                <w:rFonts w:ascii="Times New Roman" w:eastAsia="Times New Roman" w:hAnsi="Times New Roman" w:cs="Times New Roman"/>
                <w:color w:val="000000"/>
                <w:sz w:val="24"/>
                <w:szCs w:val="24"/>
                <w:lang w:eastAsia="ru-RU"/>
              </w:rPr>
              <w:lastRenderedPageBreak/>
              <w:t>информации, умения ориентироваться в информационном пространстве</w:t>
            </w:r>
          </w:p>
        </w:tc>
        <w:tc>
          <w:tcPr>
            <w:tcW w:w="113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1 - 4 курс</w:t>
            </w:r>
          </w:p>
        </w:tc>
        <w:tc>
          <w:tcPr>
            <w:tcW w:w="4359"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Устный опрос. Наблюдение. Анализ размещения материалов</w:t>
            </w:r>
          </w:p>
        </w:tc>
      </w:tr>
      <w:tr w:rsidR="00BB18A4" w:rsidRPr="00653055" w:rsidTr="009C63C6">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lastRenderedPageBreak/>
              <w:t>23</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Участие в конкурсах профессионального мастерства и в командных проектах</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Грамоты, дипломы, сертификаты, благодарности, фото и видео отчеты, статьи и т.д.</w:t>
            </w:r>
          </w:p>
        </w:tc>
      </w:tr>
      <w:tr w:rsidR="00BB18A4" w:rsidRPr="00653055" w:rsidTr="009C63C6">
        <w:trPr>
          <w:trHeight w:val="982"/>
        </w:trPr>
        <w:tc>
          <w:tcPr>
            <w:tcW w:w="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24</w:t>
            </w:r>
          </w:p>
        </w:tc>
        <w:tc>
          <w:tcPr>
            <w:tcW w:w="3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120" w:line="253" w:lineRule="atLeast"/>
              <w:jc w:val="both"/>
              <w:rPr>
                <w:rFonts w:ascii="Calibri" w:eastAsia="Times New Roman" w:hAnsi="Calibri" w:cs="Calibri"/>
                <w:color w:val="212121"/>
                <w:sz w:val="24"/>
                <w:szCs w:val="24"/>
                <w:lang w:eastAsia="ru-RU"/>
              </w:rPr>
            </w:pPr>
            <w:r w:rsidRPr="00653055">
              <w:rPr>
                <w:rFonts w:ascii="Times New Roman" w:eastAsia="Times New Roman" w:hAnsi="Times New Roman" w:cs="Times New Roman"/>
                <w:color w:val="212121"/>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1 - 4 курс</w:t>
            </w:r>
          </w:p>
        </w:tc>
        <w:tc>
          <w:tcPr>
            <w:tcW w:w="43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Устный опрос</w:t>
            </w:r>
          </w:p>
          <w:p w:rsidR="00BB18A4" w:rsidRPr="00653055" w:rsidRDefault="00BB18A4" w:rsidP="009C63C6">
            <w:pPr>
              <w:spacing w:after="0" w:line="240" w:lineRule="auto"/>
              <w:rPr>
                <w:rFonts w:ascii="Times New Roman" w:eastAsia="Times New Roman" w:hAnsi="Times New Roman" w:cs="Times New Roman"/>
                <w:color w:val="000000"/>
                <w:sz w:val="24"/>
                <w:szCs w:val="24"/>
                <w:lang w:eastAsia="ru-RU"/>
              </w:rPr>
            </w:pPr>
            <w:r w:rsidRPr="00653055">
              <w:rPr>
                <w:rFonts w:ascii="Times New Roman" w:eastAsia="Times New Roman" w:hAnsi="Times New Roman" w:cs="Times New Roman"/>
                <w:color w:val="000000"/>
                <w:sz w:val="24"/>
                <w:szCs w:val="24"/>
                <w:lang w:eastAsia="ru-RU"/>
              </w:rPr>
              <w:t xml:space="preserve">Анализ продуктов деятельности (проектов, творческих работ и </w:t>
            </w:r>
            <w:proofErr w:type="spellStart"/>
            <w:r w:rsidRPr="00653055">
              <w:rPr>
                <w:rFonts w:ascii="Times New Roman" w:eastAsia="Times New Roman" w:hAnsi="Times New Roman" w:cs="Times New Roman"/>
                <w:color w:val="000000"/>
                <w:sz w:val="24"/>
                <w:szCs w:val="24"/>
                <w:lang w:eastAsia="ru-RU"/>
              </w:rPr>
              <w:t>т</w:t>
            </w:r>
            <w:proofErr w:type="gramStart"/>
            <w:r w:rsidRPr="00653055">
              <w:rPr>
                <w:rFonts w:ascii="Times New Roman" w:eastAsia="Times New Roman" w:hAnsi="Times New Roman" w:cs="Times New Roman"/>
                <w:color w:val="000000"/>
                <w:sz w:val="24"/>
                <w:szCs w:val="24"/>
                <w:lang w:eastAsia="ru-RU"/>
              </w:rPr>
              <w:t>.п</w:t>
            </w:r>
            <w:proofErr w:type="spellEnd"/>
            <w:proofErr w:type="gramEnd"/>
          </w:p>
        </w:tc>
      </w:tr>
    </w:tbl>
    <w:p w:rsidR="00BB18A4" w:rsidRPr="00653055" w:rsidRDefault="00BB18A4" w:rsidP="00BB18A4">
      <w:pPr>
        <w:tabs>
          <w:tab w:val="left" w:pos="1134"/>
        </w:tabs>
        <w:spacing w:after="0" w:line="276" w:lineRule="auto"/>
        <w:ind w:firstLine="709"/>
        <w:jc w:val="both"/>
        <w:rPr>
          <w:rFonts w:ascii="Times New Roman" w:eastAsia="SimSun" w:hAnsi="Times New Roman" w:cs="Times New Roman"/>
          <w:sz w:val="24"/>
          <w:szCs w:val="24"/>
          <w:lang w:eastAsia="ru-RU"/>
        </w:rPr>
      </w:pPr>
    </w:p>
    <w:p w:rsidR="00BB18A4" w:rsidRPr="00653055" w:rsidRDefault="00BB18A4" w:rsidP="00BB18A4">
      <w:pPr>
        <w:keepNext/>
        <w:tabs>
          <w:tab w:val="right" w:leader="dot" w:pos="9356"/>
        </w:tabs>
        <w:spacing w:before="120" w:after="120" w:line="360" w:lineRule="auto"/>
        <w:outlineLvl w:val="0"/>
        <w:rPr>
          <w:rFonts w:ascii="Times New Roman" w:eastAsia="SimSun" w:hAnsi="Times New Roman" w:cs="Times New Roman"/>
          <w:b/>
          <w:iCs/>
          <w:kern w:val="32"/>
          <w:sz w:val="24"/>
          <w:szCs w:val="24"/>
        </w:rPr>
      </w:pPr>
      <w:r w:rsidRPr="00653055">
        <w:rPr>
          <w:rFonts w:ascii="Times New Roman" w:eastAsia="SimSun" w:hAnsi="Times New Roman" w:cs="Times New Roman"/>
          <w:b/>
          <w:kern w:val="32"/>
          <w:sz w:val="24"/>
          <w:szCs w:val="24"/>
        </w:rPr>
        <w:t xml:space="preserve">РАЗДЕЛ 3. </w:t>
      </w:r>
      <w:r w:rsidRPr="00653055">
        <w:rPr>
          <w:rFonts w:ascii="Times New Roman" w:eastAsia="SimSun" w:hAnsi="Times New Roman" w:cs="Times New Roman"/>
          <w:b/>
          <w:iCs/>
          <w:kern w:val="32"/>
          <w:sz w:val="24"/>
          <w:szCs w:val="24"/>
        </w:rPr>
        <w:t>НАПРАВЛЕНИЯ РЕАЛИЗАЦИИ ПРОГРАММЫ</w:t>
      </w:r>
    </w:p>
    <w:p w:rsidR="00BB18A4" w:rsidRPr="00653055" w:rsidRDefault="00BB18A4" w:rsidP="00BB18A4">
      <w:pPr>
        <w:widowControl w:val="0"/>
        <w:spacing w:after="0" w:line="240" w:lineRule="auto"/>
        <w:jc w:val="both"/>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 xml:space="preserve">Модуль 1. Ключевые дела </w:t>
      </w:r>
      <w:proofErr w:type="gramStart"/>
      <w:r w:rsidRPr="00653055">
        <w:rPr>
          <w:rFonts w:ascii="Times New Roman" w:eastAsia="SimSun" w:hAnsi="Times New Roman" w:cs="Times New Roman"/>
          <w:b/>
          <w:bCs/>
          <w:sz w:val="24"/>
          <w:szCs w:val="24"/>
          <w:lang w:eastAsia="nl-NL"/>
        </w:rPr>
        <w:t>профессиональной</w:t>
      </w:r>
      <w:proofErr w:type="gramEnd"/>
      <w:r w:rsidRPr="00653055">
        <w:rPr>
          <w:rFonts w:ascii="Times New Roman" w:eastAsia="SimSun" w:hAnsi="Times New Roman" w:cs="Times New Roman"/>
          <w:b/>
          <w:bCs/>
          <w:sz w:val="24"/>
          <w:szCs w:val="24"/>
          <w:lang w:eastAsia="nl-NL"/>
        </w:rPr>
        <w:t xml:space="preserve"> образовательной организации (ключевые дела ПОО):</w:t>
      </w:r>
    </w:p>
    <w:p w:rsidR="00BB18A4" w:rsidRPr="00653055" w:rsidRDefault="00BB18A4" w:rsidP="00BB18A4">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 xml:space="preserve">Ключевые дела – это главные традиционные </w:t>
      </w:r>
      <w:proofErr w:type="spellStart"/>
      <w:r w:rsidRPr="00653055">
        <w:rPr>
          <w:rFonts w:ascii="Times New Roman" w:eastAsia="SimSun" w:hAnsi="Times New Roman" w:cs="Times New Roman"/>
          <w:color w:val="000000"/>
          <w:sz w:val="23"/>
          <w:szCs w:val="23"/>
          <w:lang w:eastAsia="nl-NL"/>
        </w:rPr>
        <w:t>общетехникумовские</w:t>
      </w:r>
      <w:proofErr w:type="spellEnd"/>
      <w:r w:rsidRPr="00653055">
        <w:rPr>
          <w:rFonts w:ascii="Times New Roman" w:eastAsia="SimSun" w:hAnsi="Times New Roman" w:cs="Times New Roman"/>
          <w:color w:val="000000"/>
          <w:sz w:val="23"/>
          <w:szCs w:val="23"/>
          <w:lang w:eastAsia="nl-NL"/>
        </w:rPr>
        <w:t xml:space="preserve">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обучающимися. Введение ключевых дел в жизнь техникума помогает преодолеть </w:t>
      </w:r>
      <w:proofErr w:type="spellStart"/>
      <w:r w:rsidRPr="00653055">
        <w:rPr>
          <w:rFonts w:ascii="Times New Roman" w:eastAsia="SimSun" w:hAnsi="Times New Roman" w:cs="Times New Roman"/>
          <w:color w:val="000000"/>
          <w:sz w:val="23"/>
          <w:szCs w:val="23"/>
          <w:lang w:eastAsia="nl-NL"/>
        </w:rPr>
        <w:t>мероприятийный</w:t>
      </w:r>
      <w:proofErr w:type="spellEnd"/>
      <w:r w:rsidRPr="00653055">
        <w:rPr>
          <w:rFonts w:ascii="Times New Roman" w:eastAsia="SimSun" w:hAnsi="Times New Roman" w:cs="Times New Roman"/>
          <w:color w:val="000000"/>
          <w:sz w:val="23"/>
          <w:szCs w:val="23"/>
          <w:lang w:eastAsia="nl-NL"/>
        </w:rPr>
        <w:t xml:space="preserve"> формальный характер воспитания, сводящийся к набору мероприятий, организуемых педагогами для обучающихся.</w:t>
      </w:r>
    </w:p>
    <w:p w:rsidR="00BB18A4" w:rsidRPr="00653055" w:rsidRDefault="00BB18A4" w:rsidP="00BB18A4">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Получение опыта дел, направленных на пользу людям особых категорий, опыт </w:t>
      </w:r>
      <w:proofErr w:type="spellStart"/>
      <w:r w:rsidRPr="00653055">
        <w:rPr>
          <w:rFonts w:ascii="Times New Roman" w:eastAsia="SimSun" w:hAnsi="Times New Roman" w:cs="Times New Roman"/>
          <w:sz w:val="24"/>
          <w:szCs w:val="24"/>
          <w:lang w:eastAsia="nl-NL"/>
        </w:rPr>
        <w:t>деятельностного</w:t>
      </w:r>
      <w:proofErr w:type="spellEnd"/>
      <w:r w:rsidRPr="00653055">
        <w:rPr>
          <w:rFonts w:ascii="Times New Roman" w:eastAsia="SimSun" w:hAnsi="Times New Roman" w:cs="Times New Roman"/>
          <w:sz w:val="24"/>
          <w:szCs w:val="24"/>
          <w:lang w:eastAsia="nl-NL"/>
        </w:rPr>
        <w:t xml:space="preserve"> выражения своей позиции, помощи окружающим, волонтерский опыт, опыт организаторской деятельности и проектного управления. Обучение продуктивному сотрудничеству с людьми разных возрастов и разного социального</w:t>
      </w: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sz w:val="24"/>
          <w:szCs w:val="24"/>
          <w:lang w:eastAsia="nl-NL"/>
        </w:rPr>
        <w:t xml:space="preserve">положения. Формирование опыта изучения, защиты и восстановления исторического наследия страны, развитие ценностные отношения к вкладу советского народа в Победу над фашизмом, к исторической памяти о событиях тех трагических лет. Воспитание у обучающихся милосердия, ответственности, сострадания и </w:t>
      </w:r>
      <w:proofErr w:type="spellStart"/>
      <w:r w:rsidRPr="00653055">
        <w:rPr>
          <w:rFonts w:ascii="Times New Roman" w:eastAsia="SimSun" w:hAnsi="Times New Roman" w:cs="Times New Roman"/>
          <w:sz w:val="24"/>
          <w:szCs w:val="24"/>
          <w:lang w:eastAsia="nl-NL"/>
        </w:rPr>
        <w:t>любови</w:t>
      </w:r>
      <w:proofErr w:type="spellEnd"/>
      <w:r w:rsidRPr="00653055">
        <w:rPr>
          <w:rFonts w:ascii="Times New Roman" w:eastAsia="SimSun" w:hAnsi="Times New Roman" w:cs="Times New Roman"/>
          <w:sz w:val="24"/>
          <w:szCs w:val="24"/>
          <w:lang w:eastAsia="nl-NL"/>
        </w:rPr>
        <w:t xml:space="preserve"> к животным, бережного отношения, чувства, сопереживания к домашним животным, желание помогать бездомным животным. Передача </w:t>
      </w:r>
      <w:proofErr w:type="gramStart"/>
      <w:r w:rsidRPr="00653055">
        <w:rPr>
          <w:rFonts w:ascii="Times New Roman" w:eastAsia="SimSun" w:hAnsi="Times New Roman" w:cs="Times New Roman"/>
          <w:sz w:val="24"/>
          <w:szCs w:val="24"/>
          <w:lang w:eastAsia="nl-NL"/>
        </w:rPr>
        <w:t>обучающимся</w:t>
      </w:r>
      <w:proofErr w:type="gramEnd"/>
      <w:r w:rsidRPr="00653055">
        <w:rPr>
          <w:rFonts w:ascii="Times New Roman" w:eastAsia="SimSun" w:hAnsi="Times New Roman" w:cs="Times New Roman"/>
          <w:sz w:val="24"/>
          <w:szCs w:val="24"/>
          <w:lang w:eastAsia="nl-NL"/>
        </w:rPr>
        <w:t xml:space="preserve"> школ города и области социально значимых знаний о профессии, развивающих их любознательность к ней. </w:t>
      </w:r>
      <w:proofErr w:type="gramStart"/>
      <w:r w:rsidRPr="00653055">
        <w:rPr>
          <w:rFonts w:ascii="Times New Roman" w:eastAsia="SimSun" w:hAnsi="Times New Roman" w:cs="Times New Roman"/>
          <w:sz w:val="24"/>
          <w:szCs w:val="24"/>
          <w:lang w:eastAsia="nl-NL"/>
        </w:rPr>
        <w:t>Формирование отношения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развитию ценностных отношений к исторической памяти</w:t>
      </w:r>
      <w:proofErr w:type="gramEnd"/>
      <w:r w:rsidRPr="00653055">
        <w:rPr>
          <w:rFonts w:ascii="Times New Roman" w:eastAsia="SimSun" w:hAnsi="Times New Roman" w:cs="Times New Roman"/>
          <w:sz w:val="24"/>
          <w:szCs w:val="24"/>
          <w:lang w:eastAsia="nl-NL"/>
        </w:rPr>
        <w:t xml:space="preserve"> России.</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во всероссийских акциях, посвященных значимым отечественным и международным событиям;</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мероприятиях отряда охраны правопорядка;</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акциях «Георгиевская ленточка», «Бессмертный полк», «Помним», «Диктант Победы», «Свеча памяти»;</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обучающихся в митинге ко Дню России, Дню защитника Отечества, Дню неизвестного солдата, Дню Героев Отечества, Дню памяти и скорби;</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муниципальных волонтерских акциях «Помоги ветерану», «Забота и уважение», «Чистота и порядок» и др.;</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lastRenderedPageBreak/>
        <w:t>- Всероссийская акция «Окна Победы», «Диктант Победы». День окончания</w:t>
      </w:r>
      <w:proofErr w:type="gramStart"/>
      <w:r w:rsidRPr="00653055">
        <w:rPr>
          <w:rFonts w:ascii="Times New Roman" w:eastAsia="SimSun" w:hAnsi="Times New Roman" w:cs="Times New Roman"/>
          <w:sz w:val="24"/>
          <w:szCs w:val="24"/>
          <w:lang w:eastAsia="nl-NL"/>
        </w:rPr>
        <w:t xml:space="preserve"> В</w:t>
      </w:r>
      <w:proofErr w:type="gramEnd"/>
      <w:r w:rsidRPr="00653055">
        <w:rPr>
          <w:rFonts w:ascii="Times New Roman" w:eastAsia="SimSun" w:hAnsi="Times New Roman" w:cs="Times New Roman"/>
          <w:sz w:val="24"/>
          <w:szCs w:val="24"/>
          <w:lang w:eastAsia="nl-NL"/>
        </w:rPr>
        <w:t>торой мировой войны.</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в муниципальных мероприятиях, посвященных Дню народного единства;</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w:t>
      </w:r>
      <w:proofErr w:type="spellStart"/>
      <w:r w:rsidRPr="00653055">
        <w:rPr>
          <w:rFonts w:ascii="Times New Roman" w:eastAsia="SimSun" w:hAnsi="Times New Roman" w:cs="Times New Roman"/>
          <w:sz w:val="24"/>
          <w:szCs w:val="24"/>
          <w:lang w:eastAsia="nl-NL"/>
        </w:rPr>
        <w:t>видеолекторий</w:t>
      </w:r>
      <w:proofErr w:type="spellEnd"/>
      <w:r w:rsidRPr="00653055">
        <w:rPr>
          <w:rFonts w:ascii="Times New Roman" w:eastAsia="SimSun" w:hAnsi="Times New Roman" w:cs="Times New Roman"/>
          <w:sz w:val="24"/>
          <w:szCs w:val="24"/>
          <w:lang w:eastAsia="nl-NL"/>
        </w:rPr>
        <w:t xml:space="preserve"> патриотической тематики совместно с социальными партнерами: городская библиотека, картинная галерея;</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реализация комплексной программы «Противодействие терроризму и формирование толерантности в образовательной среде»</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месячник военно-патриотической работы;</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театрализованные коллективные выступления ко Дню победы;</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концертные выступления ко Дню Победы, Дню защитника Отечества, Дню героя Отечества;</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гражданской обороны;</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воссоединения Крыма с РФ;</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Встреча молодежи допризывного возраста с ветеранами войны, военной службы, боевых действий, правоохранительных органов;</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солидарности в борьбе с терроризмом: всероссийская акция «Капля жизни», Акция «Вместе против террора», «Наш мир»;</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призывника;</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книжные выставки;</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День Неизвестного Солдата;</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Кинолектории, посвященные Дням воинской славы России;</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Уроки Мужества;</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Урок памяти (день памяти политических репрессий);</w:t>
      </w:r>
    </w:p>
    <w:p w:rsidR="00BB18A4" w:rsidRPr="00653055" w:rsidRDefault="00BB18A4" w:rsidP="00BB18A4">
      <w:pPr>
        <w:widowControl w:val="0"/>
        <w:spacing w:after="0" w:line="240" w:lineRule="auto"/>
        <w:ind w:firstLine="851"/>
        <w:jc w:val="both"/>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Модуль 2. Кураторство и поддержка (наставничество):</w:t>
      </w:r>
    </w:p>
    <w:p w:rsidR="00BB18A4" w:rsidRPr="00653055" w:rsidRDefault="00BB18A4" w:rsidP="00BB18A4">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3. Учебное занятие:</w:t>
      </w:r>
    </w:p>
    <w:p w:rsidR="00BB18A4" w:rsidRPr="00653055" w:rsidRDefault="00BB18A4" w:rsidP="00BB18A4">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Реализация педагогами воспитательного потенциала на </w:t>
      </w:r>
      <w:proofErr w:type="gramStart"/>
      <w:r w:rsidRPr="00653055">
        <w:rPr>
          <w:rFonts w:ascii="Times New Roman" w:eastAsia="SimSun" w:hAnsi="Times New Roman" w:cs="Times New Roman"/>
          <w:sz w:val="24"/>
          <w:szCs w:val="24"/>
          <w:lang w:eastAsia="nl-NL"/>
        </w:rPr>
        <w:t>дисциплинах</w:t>
      </w:r>
      <w:proofErr w:type="gramEnd"/>
      <w:r w:rsidRPr="00653055">
        <w:rPr>
          <w:rFonts w:ascii="Times New Roman" w:eastAsia="SimSun" w:hAnsi="Times New Roman" w:cs="Times New Roman"/>
          <w:sz w:val="24"/>
          <w:szCs w:val="24"/>
          <w:lang w:eastAsia="nl-NL"/>
        </w:rPr>
        <w:t xml:space="preserve"> и профессиональных модулях предполагает следующее:</w:t>
      </w:r>
    </w:p>
    <w:p w:rsidR="00BB18A4" w:rsidRPr="00653055" w:rsidRDefault="00BB18A4" w:rsidP="00BB18A4">
      <w:pPr>
        <w:numPr>
          <w:ilvl w:val="0"/>
          <w:numId w:val="117"/>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proofErr w:type="gramStart"/>
      <w:r w:rsidRPr="00653055">
        <w:rPr>
          <w:rFonts w:ascii="Times New Roman" w:eastAsia="SimSun" w:hAnsi="Times New Roman" w:cs="Times New Roman"/>
          <w:sz w:val="24"/>
          <w:szCs w:val="24"/>
          <w:lang w:eastAsia="nl-NL"/>
        </w:rPr>
        <w:t>установление доверительных отношений между преподавателем и его обучающимися, способствующих позитивному восприятию обучающимся требований и просьб преподавателя, привлечению их внимания к обсуждаемой на дисциплине информации, активизации их познавательной деятельности;</w:t>
      </w:r>
      <w:proofErr w:type="gramEnd"/>
    </w:p>
    <w:p w:rsidR="00BB18A4" w:rsidRPr="00653055" w:rsidRDefault="00BB18A4" w:rsidP="00BB18A4">
      <w:pPr>
        <w:numPr>
          <w:ilvl w:val="0"/>
          <w:numId w:val="117"/>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 </w:t>
      </w:r>
    </w:p>
    <w:p w:rsidR="00BB18A4" w:rsidRPr="00653055" w:rsidRDefault="00BB18A4" w:rsidP="00BB18A4">
      <w:pPr>
        <w:numPr>
          <w:ilvl w:val="0"/>
          <w:numId w:val="117"/>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proofErr w:type="gramStart"/>
      <w:r w:rsidRPr="00653055">
        <w:rPr>
          <w:rFonts w:ascii="Times New Roman" w:eastAsia="SimSun" w:hAnsi="Times New Roman" w:cs="Times New Roman"/>
          <w:sz w:val="24"/>
          <w:szCs w:val="24"/>
          <w:lang w:eastAsia="nl-NL"/>
        </w:rPr>
        <w:t xml:space="preserve">привлечение внимания обучающегося к ценностному аспекту изучаемых на дисциплинах и ПМ явлений, организация их работы с получаемой на занятии социально-значимой информацией – инициирование ее обсуждения, высказывания обучающимся своего мнения по ее поводу, выработки своего к ней отношения; </w:t>
      </w:r>
      <w:proofErr w:type="gramEnd"/>
    </w:p>
    <w:p w:rsidR="00BB18A4" w:rsidRPr="00653055" w:rsidRDefault="00BB18A4" w:rsidP="00BB18A4">
      <w:pPr>
        <w:numPr>
          <w:ilvl w:val="0"/>
          <w:numId w:val="117"/>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BB18A4" w:rsidRPr="00653055" w:rsidRDefault="00BB18A4" w:rsidP="00BB18A4">
      <w:pPr>
        <w:numPr>
          <w:ilvl w:val="0"/>
          <w:numId w:val="117"/>
        </w:numPr>
        <w:autoSpaceDE w:val="0"/>
        <w:autoSpaceDN w:val="0"/>
        <w:adjustRightInd w:val="0"/>
        <w:spacing w:after="0" w:line="240" w:lineRule="auto"/>
        <w:ind w:left="0" w:firstLine="360"/>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w:t>
      </w:r>
    </w:p>
    <w:p w:rsidR="00BB18A4" w:rsidRPr="00653055" w:rsidRDefault="00BB18A4" w:rsidP="00BB18A4">
      <w:pPr>
        <w:widowControl w:val="0"/>
        <w:spacing w:after="0" w:line="240" w:lineRule="auto"/>
        <w:ind w:firstLine="360"/>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lastRenderedPageBreak/>
        <w:t>Модуль 4. Профессиональный выбор:</w:t>
      </w:r>
    </w:p>
    <w:p w:rsidR="00BB18A4" w:rsidRPr="00653055" w:rsidRDefault="00BB18A4" w:rsidP="00BB18A4">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Профессиональная ориентация. Повышение мотивации и информированности </w:t>
      </w:r>
      <w:proofErr w:type="gramStart"/>
      <w:r w:rsidRPr="00653055">
        <w:rPr>
          <w:rFonts w:ascii="Times New Roman" w:eastAsia="SimSun" w:hAnsi="Times New Roman" w:cs="Times New Roman"/>
          <w:sz w:val="24"/>
          <w:szCs w:val="24"/>
          <w:lang w:eastAsia="nl-NL"/>
        </w:rPr>
        <w:t>о</w:t>
      </w:r>
      <w:proofErr w:type="gramEnd"/>
      <w:r w:rsidRPr="00653055">
        <w:rPr>
          <w:rFonts w:ascii="Times New Roman" w:eastAsia="SimSun" w:hAnsi="Times New Roman" w:cs="Times New Roman"/>
          <w:sz w:val="24"/>
          <w:szCs w:val="24"/>
          <w:lang w:eastAsia="nl-NL"/>
        </w:rPr>
        <w:t xml:space="preserve"> выбранной профессии. Участие в профессиональных состязаниях, как событиях для развития и саморазвития в профессии. Развитие карьеры. Формирование осознания профессиональной идентичности. Формирование собственных </w:t>
      </w:r>
      <w:r w:rsidRPr="00653055">
        <w:rPr>
          <w:rFonts w:ascii="Times New Roman" w:eastAsia="SimSun" w:hAnsi="Times New Roman" w:cs="Times New Roman"/>
          <w:sz w:val="24"/>
          <w:szCs w:val="24"/>
          <w:lang w:val="en-US" w:eastAsia="nl-NL"/>
        </w:rPr>
        <w:t>soft</w:t>
      </w:r>
      <w:r w:rsidRPr="00653055">
        <w:rPr>
          <w:rFonts w:ascii="Times New Roman" w:eastAsia="SimSun" w:hAnsi="Times New Roman" w:cs="Times New Roman"/>
          <w:sz w:val="24"/>
          <w:szCs w:val="24"/>
          <w:lang w:eastAsia="nl-NL"/>
        </w:rPr>
        <w:t>-</w:t>
      </w:r>
      <w:r w:rsidRPr="00653055">
        <w:rPr>
          <w:rFonts w:ascii="Times New Roman" w:eastAsia="SimSun" w:hAnsi="Times New Roman" w:cs="Times New Roman"/>
          <w:sz w:val="24"/>
          <w:szCs w:val="24"/>
          <w:lang w:val="en-US" w:eastAsia="nl-NL"/>
        </w:rPr>
        <w:t>skills</w:t>
      </w:r>
      <w:r w:rsidRPr="00653055">
        <w:rPr>
          <w:rFonts w:ascii="Times New Roman" w:eastAsia="SimSun" w:hAnsi="Times New Roman" w:cs="Times New Roman"/>
          <w:sz w:val="24"/>
          <w:szCs w:val="24"/>
          <w:lang w:eastAsia="nl-NL"/>
        </w:rPr>
        <w:t xml:space="preserve"> навыков. И профессиональных компетенций. Развитие творческого потенциала обучающихся и повышение их деловой активности. Оценка собственных возможностей при выборе профессии. Овладение начальными сведениями об особенностях различных профессий, их происхождении и назначении. Получение представлений о содержании труда в различных профессиональных областях, представлений о требованиях к качествам работника, образовании, условиях работы. Формирование таких качеств, как трудолюбие, экономическая рациональность, профессиональная этика, способность принимать ответственные решения и другие качества, необходимые специалисту в его профессиональной деятельности. Воспитание востребованного специалиста, подготовленного к реальным жизненным условиям, обладающего социальной и профессиональной мобильностью. Формирование сознательного, творческого отношения к труду. Привитие любви </w:t>
      </w:r>
      <w:proofErr w:type="gramStart"/>
      <w:r w:rsidRPr="00653055">
        <w:rPr>
          <w:rFonts w:ascii="Times New Roman" w:eastAsia="SimSun" w:hAnsi="Times New Roman" w:cs="Times New Roman"/>
          <w:sz w:val="24"/>
          <w:szCs w:val="24"/>
          <w:lang w:eastAsia="nl-NL"/>
        </w:rPr>
        <w:t>к</w:t>
      </w:r>
      <w:proofErr w:type="gramEnd"/>
      <w:r w:rsidRPr="00653055">
        <w:rPr>
          <w:rFonts w:ascii="Times New Roman" w:eastAsia="SimSun" w:hAnsi="Times New Roman" w:cs="Times New Roman"/>
          <w:sz w:val="24"/>
          <w:szCs w:val="24"/>
          <w:lang w:eastAsia="nl-NL"/>
        </w:rPr>
        <w:t xml:space="preserve"> своей профессии.</w:t>
      </w:r>
    </w:p>
    <w:p w:rsidR="00BB18A4" w:rsidRPr="00653055" w:rsidRDefault="00BB18A4" w:rsidP="00BB18A4">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Развитие личности</w:t>
      </w:r>
      <w:r>
        <w:rPr>
          <w:rFonts w:ascii="Times New Roman" w:eastAsia="SimSun" w:hAnsi="Times New Roman" w:cs="Times New Roman"/>
          <w:sz w:val="24"/>
          <w:szCs w:val="24"/>
          <w:lang w:eastAsia="nl-NL"/>
        </w:rPr>
        <w:t xml:space="preserve"> </w:t>
      </w:r>
      <w:r w:rsidRPr="00653055">
        <w:rPr>
          <w:rFonts w:ascii="Times New Roman" w:eastAsia="SimSun" w:hAnsi="Times New Roman" w:cs="Times New Roman"/>
          <w:sz w:val="24"/>
          <w:szCs w:val="24"/>
          <w:lang w:eastAsia="nl-NL"/>
        </w:rPr>
        <w:t xml:space="preserve">как субъекта экономической деятельности. Способствовать формированию умений находить, понимать, анализировать экономическую информацию, пониманию сущности и социальной значимости своей будущей профессии. Развитие молодёжного предпринимательства. </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Модуль 5. Студенческое самоуправление:</w:t>
      </w:r>
    </w:p>
    <w:p w:rsidR="00BB18A4" w:rsidRPr="00653055" w:rsidRDefault="00BB18A4" w:rsidP="00BB18A4">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Поддержка студенческого самоуправления в образовательной организации помогает воспитывать в обучающихся инициативность, самостоятельность, ответственность, трудолюбие, чувство собственного достоинства, а </w:t>
      </w:r>
      <w:proofErr w:type="gramStart"/>
      <w:r w:rsidRPr="00653055">
        <w:rPr>
          <w:rFonts w:ascii="Times New Roman" w:eastAsia="SimSun" w:hAnsi="Times New Roman" w:cs="Times New Roman"/>
          <w:sz w:val="24"/>
          <w:szCs w:val="24"/>
          <w:lang w:eastAsia="nl-NL"/>
        </w:rPr>
        <w:t>обучающимся</w:t>
      </w:r>
      <w:proofErr w:type="gramEnd"/>
      <w:r w:rsidRPr="00653055">
        <w:rPr>
          <w:rFonts w:ascii="Times New Roman" w:eastAsia="SimSun" w:hAnsi="Times New Roman" w:cs="Times New Roman"/>
          <w:sz w:val="24"/>
          <w:szCs w:val="24"/>
          <w:lang w:eastAsia="nl-NL"/>
        </w:rPr>
        <w:t xml:space="preserve"> – предоставляет широкие возможности для самовыражения и самореализации. Это то, что готовит их к построению карьеры:</w:t>
      </w:r>
    </w:p>
    <w:p w:rsidR="00BB18A4" w:rsidRPr="00653055" w:rsidRDefault="00BB18A4" w:rsidP="00BB18A4">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студенческих лидеров в </w:t>
      </w:r>
      <w:proofErr w:type="gramStart"/>
      <w:r w:rsidRPr="00653055">
        <w:rPr>
          <w:rFonts w:ascii="Times New Roman" w:eastAsia="SimSun" w:hAnsi="Times New Roman" w:cs="Times New Roman"/>
          <w:sz w:val="24"/>
          <w:szCs w:val="24"/>
          <w:lang w:eastAsia="nl-NL"/>
        </w:rPr>
        <w:t>муниципальном</w:t>
      </w:r>
      <w:proofErr w:type="gramEnd"/>
      <w:r w:rsidRPr="00653055">
        <w:rPr>
          <w:rFonts w:ascii="Times New Roman" w:eastAsia="SimSun" w:hAnsi="Times New Roman" w:cs="Times New Roman"/>
          <w:sz w:val="24"/>
          <w:szCs w:val="24"/>
          <w:lang w:eastAsia="nl-NL"/>
        </w:rPr>
        <w:t xml:space="preserve"> молодежном общественном совете; </w:t>
      </w:r>
    </w:p>
    <w:p w:rsidR="00BB18A4" w:rsidRPr="00653055" w:rsidRDefault="00BB18A4" w:rsidP="00BB18A4">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взаимодействие Совета студенческого самоуправления с социальными партнерами; </w:t>
      </w:r>
    </w:p>
    <w:p w:rsidR="00BB18A4" w:rsidRPr="00653055" w:rsidRDefault="00BB18A4" w:rsidP="00BB18A4">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участие студентов в разработке и обсуждении локальных нормативных актов, касающихся процесса обучения;</w:t>
      </w:r>
    </w:p>
    <w:p w:rsidR="00BB18A4" w:rsidRPr="00653055" w:rsidRDefault="00BB18A4" w:rsidP="00BB18A4">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 </w:t>
      </w:r>
    </w:p>
    <w:p w:rsidR="00BB18A4" w:rsidRPr="00653055" w:rsidRDefault="00BB18A4" w:rsidP="00BB18A4">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участие совета студенческого самоуправления в работе совета профилактики; </w:t>
      </w:r>
    </w:p>
    <w:p w:rsidR="00BB18A4" w:rsidRPr="00653055" w:rsidRDefault="00BB18A4" w:rsidP="00BB18A4">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студенческого совета по организации и участию в акциях, проектах различного уровня (например, «Георгиевская ленточка», «Бессметный полк», «Улицы нашего города», «Мы дарим свое тепло», «Студенческая весна», День города, День Победы и др.); </w:t>
      </w:r>
    </w:p>
    <w:p w:rsidR="00BB18A4" w:rsidRPr="00653055" w:rsidRDefault="00BB18A4" w:rsidP="00BB18A4">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работа редакционной комиссии обучающихся, освещение в студенческих средствах массовой информации (страницы сообществ учебных групп в ВК, студенческие информационные уголки и др.) </w:t>
      </w:r>
    </w:p>
    <w:p w:rsidR="00BB18A4" w:rsidRPr="00653055" w:rsidRDefault="00BB18A4" w:rsidP="00BB18A4">
      <w:pPr>
        <w:autoSpaceDE w:val="0"/>
        <w:autoSpaceDN w:val="0"/>
        <w:adjustRightInd w:val="0"/>
        <w:spacing w:after="26"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внедрение института наставничества; </w:t>
      </w:r>
    </w:p>
    <w:p w:rsidR="00BB18A4" w:rsidRPr="00653055" w:rsidRDefault="00BB18A4" w:rsidP="00BB18A4">
      <w:pPr>
        <w:autoSpaceDE w:val="0"/>
        <w:autoSpaceDN w:val="0"/>
        <w:adjustRightInd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проведение Дня самоуправления. </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b/>
          <w:bCs/>
          <w:sz w:val="24"/>
          <w:szCs w:val="24"/>
          <w:lang w:eastAsia="nl-NL"/>
        </w:rPr>
      </w:pPr>
      <w:r w:rsidRPr="00653055">
        <w:rPr>
          <w:rFonts w:ascii="Times New Roman" w:eastAsia="SimSun" w:hAnsi="Times New Roman" w:cs="Times New Roman"/>
          <w:b/>
          <w:bCs/>
          <w:sz w:val="24"/>
          <w:szCs w:val="24"/>
          <w:lang w:eastAsia="nl-NL"/>
        </w:rPr>
        <w:t>Модуль 6: Взаимодействие с родителями:</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родительские лектории для повышения педагогической культуры родителей (законных представителей) несовершеннолетних обучающихся;</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родительские собрания, посвященные вопросам организации обучения и результатов освоения </w:t>
      </w:r>
      <w:proofErr w:type="gramStart"/>
      <w:r w:rsidRPr="00653055">
        <w:rPr>
          <w:rFonts w:ascii="Times New Roman" w:eastAsia="SimSun" w:hAnsi="Times New Roman" w:cs="Times New Roman"/>
          <w:sz w:val="24"/>
          <w:szCs w:val="24"/>
          <w:lang w:eastAsia="nl-NL"/>
        </w:rPr>
        <w:t>обучающимися</w:t>
      </w:r>
      <w:proofErr w:type="gramEnd"/>
      <w:r w:rsidRPr="00653055">
        <w:rPr>
          <w:rFonts w:ascii="Times New Roman" w:eastAsia="SimSun" w:hAnsi="Times New Roman" w:cs="Times New Roman"/>
          <w:sz w:val="24"/>
          <w:szCs w:val="24"/>
          <w:lang w:eastAsia="nl-NL"/>
        </w:rPr>
        <w:t xml:space="preserve"> образовательной программы;</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опросов и анкетирования родителей по выявлению удовлетворенностью условиями образовательного процесса;</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lastRenderedPageBreak/>
        <w:t>- совместные коллективные творческие дела;</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вовлечение родителей в проведение мероприятий (участие в акции Бессмертный полк и др.);</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опросов и анкетирования родителей по результатам проводимых мероприятий;</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проведение индивидуальных консультаций родителей с психологом и социальным педагогом по вопросам социальной адаптации </w:t>
      </w:r>
      <w:proofErr w:type="gramStart"/>
      <w:r w:rsidRPr="00653055">
        <w:rPr>
          <w:rFonts w:ascii="Times New Roman" w:eastAsia="SimSun" w:hAnsi="Times New Roman" w:cs="Times New Roman"/>
          <w:sz w:val="24"/>
          <w:szCs w:val="24"/>
          <w:lang w:eastAsia="nl-NL"/>
        </w:rPr>
        <w:t>обучающегося</w:t>
      </w:r>
      <w:proofErr w:type="gramEnd"/>
      <w:r w:rsidRPr="00653055">
        <w:rPr>
          <w:rFonts w:ascii="Times New Roman" w:eastAsia="SimSun" w:hAnsi="Times New Roman" w:cs="Times New Roman"/>
          <w:sz w:val="24"/>
          <w:szCs w:val="24"/>
          <w:lang w:eastAsia="nl-NL"/>
        </w:rPr>
        <w:t>.</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7. Организация предметно-эстетической среды:</w:t>
      </w:r>
    </w:p>
    <w:p w:rsidR="00BB18A4" w:rsidRPr="00653055" w:rsidRDefault="00BB18A4" w:rsidP="00BB18A4">
      <w:pPr>
        <w:autoSpaceDE w:val="0"/>
        <w:autoSpaceDN w:val="0"/>
        <w:adjustRightInd w:val="0"/>
        <w:spacing w:after="0" w:line="240" w:lineRule="auto"/>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-создание студенческих объединений традиций на базе образовательной организации;</w:t>
      </w:r>
    </w:p>
    <w:p w:rsidR="00BB18A4" w:rsidRPr="00653055" w:rsidRDefault="00BB18A4" w:rsidP="00BB18A4">
      <w:pPr>
        <w:autoSpaceDE w:val="0"/>
        <w:autoSpaceDN w:val="0"/>
        <w:adjustRightInd w:val="0"/>
        <w:spacing w:after="0" w:line="240" w:lineRule="auto"/>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 xml:space="preserve">-поддержка студенческих объединений с ярко выраженной лидерской позицией и установкой на сохранение и поддержание накопленных социально значимых традиций; </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color w:val="000000"/>
          <w:sz w:val="23"/>
          <w:szCs w:val="23"/>
          <w:lang w:eastAsia="nl-NL"/>
        </w:rPr>
        <w:t>-поощрение педагогами студенческих инициатив и студенческого самоуправления.</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акций: «Чистота и порядок», «Улицы города», «Экологический десант», «Вода России».</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на </w:t>
      </w:r>
      <w:proofErr w:type="gramStart"/>
      <w:r w:rsidRPr="00653055">
        <w:rPr>
          <w:rFonts w:ascii="Times New Roman" w:eastAsia="SimSun" w:hAnsi="Times New Roman" w:cs="Times New Roman"/>
          <w:sz w:val="24"/>
          <w:szCs w:val="24"/>
          <w:lang w:eastAsia="nl-NL"/>
        </w:rPr>
        <w:t>уровне</w:t>
      </w:r>
      <w:proofErr w:type="gramEnd"/>
      <w:r w:rsidRPr="00653055">
        <w:rPr>
          <w:rFonts w:ascii="Times New Roman" w:eastAsia="SimSun" w:hAnsi="Times New Roman" w:cs="Times New Roman"/>
          <w:sz w:val="24"/>
          <w:szCs w:val="24"/>
          <w:lang w:eastAsia="nl-NL"/>
        </w:rPr>
        <w:t xml:space="preserve"> учебной группы:</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тематических бесед на темы: «Эстетика труда и производства», «Корпоративный имидж», «Промышленная эстетика», «Корпоративный стиль»;</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 организация праздников, </w:t>
      </w:r>
      <w:proofErr w:type="gramStart"/>
      <w:r w:rsidRPr="00653055">
        <w:rPr>
          <w:rFonts w:ascii="Times New Roman" w:eastAsia="SimSun" w:hAnsi="Times New Roman" w:cs="Times New Roman"/>
          <w:sz w:val="24"/>
          <w:szCs w:val="24"/>
          <w:lang w:eastAsia="nl-NL"/>
        </w:rPr>
        <w:t>посвященные</w:t>
      </w:r>
      <w:proofErr w:type="gramEnd"/>
      <w:r w:rsidRPr="00653055">
        <w:rPr>
          <w:rFonts w:ascii="Times New Roman" w:eastAsia="SimSun" w:hAnsi="Times New Roman" w:cs="Times New Roman"/>
          <w:sz w:val="24"/>
          <w:szCs w:val="24"/>
          <w:lang w:eastAsia="nl-NL"/>
        </w:rPr>
        <w:t xml:space="preserve"> праздничным датам.</w:t>
      </w: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8: Молодежные общественные объединения:</w:t>
      </w:r>
    </w:p>
    <w:p w:rsidR="00BB18A4" w:rsidRPr="00653055" w:rsidRDefault="00BB18A4" w:rsidP="00BB18A4">
      <w:pPr>
        <w:widowControl w:val="0"/>
        <w:spacing w:after="0" w:line="240" w:lineRule="auto"/>
        <w:ind w:firstLine="851"/>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Социальные проекты – ежегодные совместно разрабатываемые и реализуемые обучающимися и педагогами колледжа дела благотворительной, экологической, патриотической, трудовой направленности. Волонтёрская (добровольческая) деятельность – широкий круг направлений созидательной деятельности, включающий традиционные формы взаимопомощи и самопомощи, официальное предоставление услуг и другие формы гражданского участия.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 самореализации инициатив обучающихся, развитию личностных и профессиональных качеств, освоению новых навыков.</w:t>
      </w:r>
    </w:p>
    <w:p w:rsidR="00BB18A4" w:rsidRPr="00653055" w:rsidRDefault="00BB18A4" w:rsidP="00BB18A4">
      <w:pPr>
        <w:autoSpaceDE w:val="0"/>
        <w:autoSpaceDN w:val="0"/>
        <w:adjustRightInd w:val="0"/>
        <w:spacing w:after="0" w:line="240" w:lineRule="auto"/>
        <w:ind w:firstLine="851"/>
        <w:jc w:val="both"/>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 xml:space="preserve">Действующие на базе техникума студенческие общественные </w:t>
      </w:r>
      <w:proofErr w:type="gramStart"/>
      <w:r w:rsidRPr="00653055">
        <w:rPr>
          <w:rFonts w:ascii="Times New Roman" w:eastAsia="SimSun" w:hAnsi="Times New Roman" w:cs="Times New Roman"/>
          <w:color w:val="000000"/>
          <w:sz w:val="23"/>
          <w:szCs w:val="23"/>
          <w:lang w:eastAsia="ru-RU"/>
        </w:rPr>
        <w:t>объединения–это</w:t>
      </w:r>
      <w:proofErr w:type="gramEnd"/>
      <w:r w:rsidRPr="00653055">
        <w:rPr>
          <w:rFonts w:ascii="Times New Roman" w:eastAsia="SimSun" w:hAnsi="Times New Roman" w:cs="Times New Roman"/>
          <w:color w:val="000000"/>
          <w:sz w:val="23"/>
          <w:szCs w:val="23"/>
          <w:lang w:eastAsia="ru-RU"/>
        </w:rPr>
        <w:t xml:space="preserve">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5),дающий обучающимся возможность получить социально значимый опыт гражданского поведения.</w:t>
      </w:r>
    </w:p>
    <w:p w:rsidR="00BB18A4" w:rsidRPr="00653055" w:rsidRDefault="00BB18A4" w:rsidP="00BB18A4">
      <w:pPr>
        <w:autoSpaceDE w:val="0"/>
        <w:autoSpaceDN w:val="0"/>
        <w:adjustRightInd w:val="0"/>
        <w:spacing w:after="0" w:line="240" w:lineRule="auto"/>
        <w:ind w:firstLine="851"/>
        <w:jc w:val="both"/>
        <w:rPr>
          <w:rFonts w:ascii="Times New Roman" w:eastAsia="SimSun" w:hAnsi="Times New Roman" w:cs="Times New Roman"/>
          <w:color w:val="000000"/>
          <w:sz w:val="23"/>
          <w:szCs w:val="23"/>
          <w:lang w:eastAsia="ru-RU"/>
        </w:rPr>
      </w:pPr>
      <w:r w:rsidRPr="00653055">
        <w:rPr>
          <w:rFonts w:ascii="Times New Roman" w:eastAsia="SimSun" w:hAnsi="Times New Roman" w:cs="Times New Roman"/>
          <w:color w:val="000000"/>
          <w:sz w:val="23"/>
          <w:szCs w:val="23"/>
          <w:lang w:eastAsia="ru-RU"/>
        </w:rPr>
        <w:t>Реализация модуля осуществляется через деятельность студенческих волонтерских объединений, созданных на базе техникума:</w:t>
      </w:r>
    </w:p>
    <w:p w:rsidR="00BB18A4" w:rsidRPr="00653055" w:rsidRDefault="00BB18A4" w:rsidP="00BB18A4">
      <w:pPr>
        <w:autoSpaceDE w:val="0"/>
        <w:autoSpaceDN w:val="0"/>
        <w:adjustRightInd w:val="0"/>
        <w:spacing w:after="0" w:line="240" w:lineRule="auto"/>
        <w:ind w:firstLine="851"/>
        <w:jc w:val="both"/>
        <w:rPr>
          <w:rFonts w:ascii="Times New Roman" w:eastAsia="SimSun" w:hAnsi="Times New Roman" w:cs="Times New Roman"/>
          <w:color w:val="000000"/>
          <w:sz w:val="23"/>
          <w:szCs w:val="23"/>
          <w:lang w:eastAsia="ru-RU"/>
        </w:rPr>
      </w:pPr>
      <w:r w:rsidRPr="00653055">
        <w:rPr>
          <w:rFonts w:ascii="Courier New" w:eastAsia="SimSun" w:hAnsi="Courier New" w:cs="Courier New"/>
          <w:color w:val="000000"/>
          <w:sz w:val="23"/>
          <w:szCs w:val="23"/>
          <w:lang w:eastAsia="ru-RU"/>
        </w:rPr>
        <w:t xml:space="preserve">- </w:t>
      </w:r>
      <w:r w:rsidRPr="00653055">
        <w:rPr>
          <w:rFonts w:ascii="Times New Roman" w:eastAsia="SimSun" w:hAnsi="Times New Roman" w:cs="Times New Roman"/>
          <w:i/>
          <w:iCs/>
          <w:color w:val="000000"/>
          <w:sz w:val="23"/>
          <w:szCs w:val="23"/>
          <w:lang w:eastAsia="ru-RU"/>
        </w:rPr>
        <w:t xml:space="preserve">«Школа правовых знаний» </w:t>
      </w:r>
      <w:r w:rsidRPr="00653055">
        <w:rPr>
          <w:rFonts w:ascii="Times New Roman" w:eastAsia="SimSun" w:hAnsi="Times New Roman" w:cs="Times New Roman"/>
          <w:color w:val="000000"/>
          <w:sz w:val="23"/>
          <w:szCs w:val="23"/>
          <w:lang w:eastAsia="ru-RU"/>
        </w:rPr>
        <w:t>-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и вторичной занятости студентов;</w:t>
      </w:r>
    </w:p>
    <w:p w:rsidR="00BB18A4" w:rsidRPr="00653055" w:rsidRDefault="00BB18A4" w:rsidP="00BB18A4">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i/>
          <w:iCs/>
          <w:color w:val="000000"/>
          <w:sz w:val="23"/>
          <w:szCs w:val="23"/>
          <w:lang w:eastAsia="nl-NL"/>
        </w:rPr>
        <w:t xml:space="preserve">центр гражданско-патриотического воспитания студенческой молодежи ВОД «Волонтеры Победы» - </w:t>
      </w:r>
      <w:r w:rsidRPr="00653055">
        <w:rPr>
          <w:rFonts w:ascii="Times New Roman" w:eastAsia="SimSun" w:hAnsi="Times New Roman" w:cs="Times New Roman"/>
          <w:color w:val="000000"/>
          <w:sz w:val="23"/>
          <w:szCs w:val="23"/>
          <w:lang w:eastAsia="nl-NL"/>
        </w:rPr>
        <w:t>развитие добровольчества  формирование у обучающихся исторической памяти о Великой Отечественной войне, обеспечение эффекта сопричастности молодого поколения к великим историческим событиям путем вовлечения в волонтерскую деятельность, воспитание патриотического самосознания и активной гражданской позиции у молодежи;</w:t>
      </w:r>
    </w:p>
    <w:p w:rsidR="00BB18A4" w:rsidRPr="00653055" w:rsidRDefault="00BB18A4" w:rsidP="00BB18A4">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i/>
          <w:iCs/>
          <w:color w:val="000000"/>
          <w:sz w:val="23"/>
          <w:szCs w:val="23"/>
          <w:lang w:eastAsia="nl-NL"/>
        </w:rPr>
        <w:t>военно-патриотический клуб «Патриоты России»</w:t>
      </w:r>
      <w:r w:rsidRPr="00653055">
        <w:rPr>
          <w:rFonts w:ascii="Times New Roman" w:eastAsia="SimSun" w:hAnsi="Times New Roman" w:cs="Times New Roman"/>
          <w:color w:val="000000"/>
          <w:sz w:val="23"/>
          <w:szCs w:val="23"/>
          <w:lang w:eastAsia="nl-NL"/>
        </w:rPr>
        <w:t xml:space="preserve"> - деятельность направлена на повышение престижа допризывной подготовки и популяризации службы в Вооруженных Силах Российской Федерации;</w:t>
      </w:r>
    </w:p>
    <w:p w:rsidR="00BB18A4" w:rsidRPr="00653055" w:rsidRDefault="00BB18A4" w:rsidP="00BB18A4">
      <w:pPr>
        <w:widowControl w:val="0"/>
        <w:spacing w:after="0" w:line="240" w:lineRule="auto"/>
        <w:ind w:firstLine="851"/>
        <w:jc w:val="both"/>
        <w:rPr>
          <w:rFonts w:ascii="Times New Roman" w:eastAsia="SimSun" w:hAnsi="Times New Roman" w:cs="Times New Roman"/>
          <w:color w:val="000000"/>
          <w:sz w:val="23"/>
          <w:szCs w:val="23"/>
          <w:lang w:eastAsia="nl-NL"/>
        </w:rPr>
      </w:pPr>
      <w:r w:rsidRPr="00653055">
        <w:rPr>
          <w:rFonts w:ascii="Times New Roman" w:eastAsia="SimSun" w:hAnsi="Times New Roman" w:cs="Times New Roman"/>
          <w:color w:val="000000"/>
          <w:sz w:val="23"/>
          <w:szCs w:val="23"/>
          <w:lang w:eastAsia="nl-NL"/>
        </w:rPr>
        <w:t xml:space="preserve">- </w:t>
      </w:r>
      <w:r w:rsidRPr="00653055">
        <w:rPr>
          <w:rFonts w:ascii="Times New Roman" w:eastAsia="SimSun" w:hAnsi="Times New Roman" w:cs="Times New Roman"/>
          <w:i/>
          <w:iCs/>
          <w:color w:val="000000"/>
          <w:sz w:val="23"/>
          <w:szCs w:val="23"/>
          <w:lang w:eastAsia="nl-NL"/>
        </w:rPr>
        <w:t xml:space="preserve">«Дорожный патруль </w:t>
      </w:r>
      <w:r w:rsidRPr="00653055">
        <w:rPr>
          <w:rFonts w:ascii="Times New Roman" w:eastAsia="SimSun" w:hAnsi="Times New Roman" w:cs="Times New Roman"/>
          <w:color w:val="000000"/>
          <w:sz w:val="23"/>
          <w:szCs w:val="23"/>
          <w:lang w:eastAsia="nl-NL"/>
        </w:rPr>
        <w:t xml:space="preserve">- с целью привлечения студентов к участию в пропаганде безопасности дорожного движения, формирования ответственного отношения к </w:t>
      </w:r>
      <w:r w:rsidRPr="00653055">
        <w:rPr>
          <w:rFonts w:ascii="Times New Roman" w:eastAsia="SimSun" w:hAnsi="Times New Roman" w:cs="Times New Roman"/>
          <w:color w:val="000000"/>
          <w:sz w:val="23"/>
          <w:szCs w:val="23"/>
          <w:lang w:eastAsia="nl-NL"/>
        </w:rPr>
        <w:lastRenderedPageBreak/>
        <w:t>соблюдению Правил дорожного движения, снижения количества ДТП.</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p>
    <w:p w:rsidR="00BB18A4" w:rsidRPr="00653055" w:rsidRDefault="00BB18A4" w:rsidP="00BB18A4">
      <w:pPr>
        <w:widowControl w:val="0"/>
        <w:spacing w:after="0" w:line="240" w:lineRule="auto"/>
        <w:rPr>
          <w:rFonts w:ascii="Times New Roman" w:eastAsia="SimSun" w:hAnsi="Times New Roman" w:cs="Times New Roman"/>
          <w:sz w:val="24"/>
          <w:szCs w:val="24"/>
          <w:lang w:eastAsia="nl-NL"/>
        </w:rPr>
      </w:pPr>
      <w:r w:rsidRPr="00653055">
        <w:rPr>
          <w:rFonts w:ascii="Times New Roman" w:eastAsia="SimSun" w:hAnsi="Times New Roman" w:cs="Times New Roman"/>
          <w:b/>
          <w:bCs/>
          <w:sz w:val="24"/>
          <w:szCs w:val="24"/>
          <w:lang w:eastAsia="nl-NL"/>
        </w:rPr>
        <w:t>Модуль 9: Цифровая среда:</w:t>
      </w:r>
    </w:p>
    <w:p w:rsidR="00BB18A4" w:rsidRPr="00653055" w:rsidRDefault="00BB18A4" w:rsidP="00BB18A4">
      <w:pPr>
        <w:widowControl w:val="0"/>
        <w:spacing w:after="0" w:line="240" w:lineRule="auto"/>
        <w:rPr>
          <w:rFonts w:ascii="Times New Roman" w:eastAsia="SimSun" w:hAnsi="Times New Roman" w:cs="Times New Roman"/>
          <w:i/>
          <w:iCs/>
          <w:sz w:val="24"/>
          <w:szCs w:val="24"/>
          <w:lang w:eastAsia="nl-NL"/>
        </w:rPr>
      </w:pPr>
      <w:r w:rsidRPr="00653055">
        <w:rPr>
          <w:rFonts w:ascii="Times New Roman" w:eastAsia="SimSun" w:hAnsi="Times New Roman" w:cs="Times New Roman"/>
          <w:i/>
          <w:iCs/>
          <w:sz w:val="24"/>
          <w:szCs w:val="24"/>
          <w:lang w:eastAsia="nl-NL"/>
        </w:rPr>
        <w:t xml:space="preserve">на </w:t>
      </w:r>
      <w:proofErr w:type="gramStart"/>
      <w:r w:rsidRPr="00653055">
        <w:rPr>
          <w:rFonts w:ascii="Times New Roman" w:eastAsia="SimSun" w:hAnsi="Times New Roman" w:cs="Times New Roman"/>
          <w:i/>
          <w:iCs/>
          <w:sz w:val="24"/>
          <w:szCs w:val="24"/>
          <w:lang w:eastAsia="nl-NL"/>
        </w:rPr>
        <w:t>уровне</w:t>
      </w:r>
      <w:proofErr w:type="gramEnd"/>
      <w:r w:rsidRPr="00653055">
        <w:rPr>
          <w:rFonts w:ascii="Times New Roman" w:eastAsia="SimSun" w:hAnsi="Times New Roman" w:cs="Times New Roman"/>
          <w:i/>
          <w:iCs/>
          <w:sz w:val="24"/>
          <w:szCs w:val="24"/>
          <w:lang w:eastAsia="nl-NL"/>
        </w:rPr>
        <w:t xml:space="preserve"> региона, района, города:</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xml:space="preserve">-Участие во Всероссийских, областных, районных конкурсах презентаций; конкурсов </w:t>
      </w:r>
      <w:proofErr w:type="spellStart"/>
      <w:r w:rsidRPr="00653055">
        <w:rPr>
          <w:rFonts w:ascii="Times New Roman" w:eastAsia="SimSun" w:hAnsi="Times New Roman" w:cs="Times New Roman"/>
          <w:sz w:val="24"/>
          <w:szCs w:val="24"/>
          <w:lang w:eastAsia="nl-NL"/>
        </w:rPr>
        <w:t>интеррактивных</w:t>
      </w:r>
      <w:proofErr w:type="spellEnd"/>
      <w:r w:rsidRPr="00653055">
        <w:rPr>
          <w:rFonts w:ascii="Times New Roman" w:eastAsia="SimSun" w:hAnsi="Times New Roman" w:cs="Times New Roman"/>
          <w:sz w:val="24"/>
          <w:szCs w:val="24"/>
          <w:lang w:eastAsia="nl-NL"/>
        </w:rPr>
        <w:t xml:space="preserve"> плакатов и др.;</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-участие в акциях «Интернет. Территория безопасности».</w:t>
      </w:r>
    </w:p>
    <w:p w:rsidR="00BB18A4" w:rsidRPr="00653055" w:rsidRDefault="00BB18A4" w:rsidP="00BB18A4">
      <w:pPr>
        <w:widowControl w:val="0"/>
        <w:spacing w:after="0" w:line="240" w:lineRule="auto"/>
        <w:jc w:val="both"/>
        <w:rPr>
          <w:rFonts w:ascii="Times New Roman" w:eastAsia="SimSun" w:hAnsi="Times New Roman" w:cs="Times New Roman"/>
          <w:i/>
          <w:iCs/>
          <w:sz w:val="24"/>
          <w:szCs w:val="24"/>
          <w:lang w:eastAsia="nl-NL"/>
        </w:rPr>
      </w:pPr>
      <w:r w:rsidRPr="00653055">
        <w:rPr>
          <w:rFonts w:ascii="Times New Roman" w:eastAsia="SimSun" w:hAnsi="Times New Roman" w:cs="Times New Roman"/>
          <w:i/>
          <w:iCs/>
          <w:sz w:val="24"/>
          <w:szCs w:val="24"/>
          <w:lang w:eastAsia="nl-NL"/>
        </w:rPr>
        <w:t xml:space="preserve">на уровне </w:t>
      </w:r>
      <w:proofErr w:type="gramStart"/>
      <w:r w:rsidRPr="00653055">
        <w:rPr>
          <w:rFonts w:ascii="Times New Roman" w:eastAsia="SimSun" w:hAnsi="Times New Roman" w:cs="Times New Roman"/>
          <w:i/>
          <w:iCs/>
          <w:sz w:val="24"/>
          <w:szCs w:val="24"/>
          <w:lang w:eastAsia="nl-NL"/>
        </w:rPr>
        <w:t>образовательной</w:t>
      </w:r>
      <w:proofErr w:type="gramEnd"/>
      <w:r w:rsidRPr="00653055">
        <w:rPr>
          <w:rFonts w:ascii="Times New Roman" w:eastAsia="SimSun" w:hAnsi="Times New Roman" w:cs="Times New Roman"/>
          <w:i/>
          <w:iCs/>
          <w:sz w:val="24"/>
          <w:szCs w:val="24"/>
          <w:lang w:eastAsia="nl-NL"/>
        </w:rPr>
        <w:t xml:space="preserve"> организации:</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конкурсов презентаций, защита проектов;</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 проведение мероприятий в рамках профилактических мероприятий на тему: «Безопасный интернет»;</w:t>
      </w:r>
    </w:p>
    <w:p w:rsidR="00BB18A4" w:rsidRPr="00653055" w:rsidRDefault="00BB18A4" w:rsidP="00BB18A4">
      <w:pPr>
        <w:widowControl w:val="0"/>
        <w:spacing w:after="0" w:line="240" w:lineRule="auto"/>
        <w:jc w:val="both"/>
        <w:rPr>
          <w:rFonts w:ascii="Times New Roman" w:eastAsia="SimSun" w:hAnsi="Times New Roman" w:cs="Times New Roman"/>
          <w:i/>
          <w:iCs/>
          <w:sz w:val="24"/>
          <w:szCs w:val="24"/>
          <w:lang w:eastAsia="nl-NL"/>
        </w:rPr>
      </w:pPr>
      <w:r w:rsidRPr="00653055">
        <w:rPr>
          <w:rFonts w:ascii="Times New Roman" w:eastAsia="SimSun" w:hAnsi="Times New Roman" w:cs="Times New Roman"/>
          <w:i/>
          <w:iCs/>
          <w:sz w:val="24"/>
          <w:szCs w:val="24"/>
          <w:lang w:eastAsia="nl-NL"/>
        </w:rPr>
        <w:t xml:space="preserve">на </w:t>
      </w:r>
      <w:proofErr w:type="gramStart"/>
      <w:r w:rsidRPr="00653055">
        <w:rPr>
          <w:rFonts w:ascii="Times New Roman" w:eastAsia="SimSun" w:hAnsi="Times New Roman" w:cs="Times New Roman"/>
          <w:i/>
          <w:iCs/>
          <w:sz w:val="24"/>
          <w:szCs w:val="24"/>
          <w:lang w:eastAsia="nl-NL"/>
        </w:rPr>
        <w:t>уровне</w:t>
      </w:r>
      <w:proofErr w:type="gramEnd"/>
      <w:r w:rsidRPr="00653055">
        <w:rPr>
          <w:rFonts w:ascii="Times New Roman" w:eastAsia="SimSun" w:hAnsi="Times New Roman" w:cs="Times New Roman"/>
          <w:i/>
          <w:iCs/>
          <w:sz w:val="24"/>
          <w:szCs w:val="24"/>
          <w:lang w:eastAsia="nl-NL"/>
        </w:rPr>
        <w:t xml:space="preserve"> учебной группы:</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r w:rsidRPr="00653055">
        <w:rPr>
          <w:rFonts w:ascii="Times New Roman" w:eastAsia="SimSun" w:hAnsi="Times New Roman" w:cs="Times New Roman"/>
          <w:sz w:val="24"/>
          <w:szCs w:val="24"/>
          <w:lang w:eastAsia="nl-NL"/>
        </w:rPr>
        <w:t>проведение мероприятий с целью формирования стремления к реализации сетевой активности, обеспечивающей конструктивный цифровой след, предупреждающий собственное и чужое деструктивное поведение в цифровом пространстве.</w:t>
      </w:r>
    </w:p>
    <w:p w:rsidR="00BB18A4" w:rsidRPr="00653055" w:rsidRDefault="00BB18A4" w:rsidP="00BB18A4">
      <w:pPr>
        <w:widowControl w:val="0"/>
        <w:spacing w:after="0" w:line="240" w:lineRule="auto"/>
        <w:jc w:val="both"/>
        <w:rPr>
          <w:rFonts w:ascii="Times New Roman" w:eastAsia="SimSun" w:hAnsi="Times New Roman" w:cs="Times New Roman"/>
          <w:sz w:val="24"/>
          <w:szCs w:val="24"/>
          <w:lang w:eastAsia="nl-NL"/>
        </w:rPr>
      </w:pPr>
    </w:p>
    <w:p w:rsidR="00BB18A4" w:rsidRPr="00653055" w:rsidRDefault="00BB18A4" w:rsidP="00BB18A4">
      <w:pPr>
        <w:keepNext/>
        <w:tabs>
          <w:tab w:val="left" w:pos="1134"/>
        </w:tabs>
        <w:spacing w:before="120" w:after="120" w:line="276" w:lineRule="auto"/>
        <w:ind w:left="709"/>
        <w:jc w:val="both"/>
        <w:outlineLvl w:val="0"/>
        <w:rPr>
          <w:rFonts w:ascii="Times New Roman" w:eastAsia="SimSun" w:hAnsi="Times New Roman" w:cs="Times New Roman"/>
          <w:b/>
          <w:bCs/>
          <w:kern w:val="32"/>
          <w:sz w:val="24"/>
          <w:szCs w:val="24"/>
        </w:rPr>
      </w:pPr>
      <w:r w:rsidRPr="00653055">
        <w:rPr>
          <w:rFonts w:ascii="Times New Roman" w:eastAsia="SimSun" w:hAnsi="Times New Roman" w:cs="Times New Roman"/>
          <w:b/>
          <w:bCs/>
          <w:kern w:val="32"/>
          <w:sz w:val="24"/>
          <w:szCs w:val="24"/>
        </w:rPr>
        <w:t>РАЗДЕЛ 4. ТРЕБОВАНИЯ К РЕСУРСНОМУ ОБЕСПЕЧЕНИЮ ВОСПИТАТЕЛЬНОЙ РАБОТЫ</w:t>
      </w:r>
    </w:p>
    <w:p w:rsidR="00BB18A4" w:rsidRPr="00653055" w:rsidRDefault="00BB18A4" w:rsidP="00BB18A4">
      <w:pPr>
        <w:keepNext/>
        <w:spacing w:before="120" w:after="120" w:line="276" w:lineRule="auto"/>
        <w:ind w:firstLine="709"/>
        <w:jc w:val="both"/>
        <w:outlineLvl w:val="0"/>
        <w:rPr>
          <w:rFonts w:ascii="Times New Roman" w:eastAsia="SimSun" w:hAnsi="Times New Roman" w:cs="Times New Roman"/>
          <w:b/>
          <w:bCs/>
          <w:kern w:val="32"/>
          <w:sz w:val="24"/>
          <w:szCs w:val="24"/>
        </w:rPr>
      </w:pPr>
      <w:r w:rsidRPr="00653055">
        <w:rPr>
          <w:rFonts w:ascii="Times New Roman" w:eastAsia="SimSun" w:hAnsi="Times New Roman" w:cs="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B18A4" w:rsidRPr="00653055" w:rsidRDefault="00BB18A4" w:rsidP="00BB18A4">
      <w:pPr>
        <w:keepNext/>
        <w:tabs>
          <w:tab w:val="left" w:pos="1134"/>
        </w:tabs>
        <w:spacing w:after="60" w:line="240" w:lineRule="auto"/>
        <w:ind w:firstLine="851"/>
        <w:jc w:val="both"/>
        <w:outlineLvl w:val="0"/>
        <w:rPr>
          <w:rFonts w:ascii="Times New Roman" w:eastAsia="SimSun" w:hAnsi="Times New Roman" w:cs="Times New Roman"/>
          <w:b/>
          <w:bCs/>
          <w:kern w:val="32"/>
          <w:sz w:val="24"/>
          <w:szCs w:val="24"/>
        </w:rPr>
      </w:pPr>
      <w:r w:rsidRPr="00653055">
        <w:rPr>
          <w:rFonts w:ascii="Times New Roman" w:eastAsia="SimSun" w:hAnsi="Times New Roman" w:cs="Times New Roman"/>
          <w:b/>
          <w:bCs/>
          <w:kern w:val="32"/>
          <w:sz w:val="24"/>
          <w:szCs w:val="24"/>
        </w:rPr>
        <w:t>4.1.</w:t>
      </w:r>
      <w:r w:rsidRPr="00653055">
        <w:rPr>
          <w:rFonts w:ascii="Times New Roman" w:eastAsia="SimSun" w:hAnsi="Times New Roman" w:cs="Times New Roman"/>
          <w:kern w:val="32"/>
          <w:sz w:val="24"/>
          <w:szCs w:val="24"/>
        </w:rPr>
        <w:t xml:space="preserve"> </w:t>
      </w:r>
      <w:proofErr w:type="gramStart"/>
      <w:r w:rsidRPr="00653055">
        <w:rPr>
          <w:rFonts w:ascii="Times New Roman" w:eastAsia="SimSun" w:hAnsi="Times New Roman" w:cs="Times New Roman"/>
          <w:b/>
          <w:bCs/>
          <w:kern w:val="32"/>
          <w:sz w:val="24"/>
          <w:szCs w:val="24"/>
        </w:rPr>
        <w:t>Нормативно-правовое</w:t>
      </w:r>
      <w:proofErr w:type="gramEnd"/>
      <w:r w:rsidRPr="00653055">
        <w:rPr>
          <w:rFonts w:ascii="Times New Roman" w:eastAsia="SimSun" w:hAnsi="Times New Roman" w:cs="Times New Roman"/>
          <w:b/>
          <w:bCs/>
          <w:kern w:val="32"/>
          <w:sz w:val="24"/>
          <w:szCs w:val="24"/>
        </w:rPr>
        <w:t xml:space="preserve"> обеспечение воспитательной работы</w:t>
      </w:r>
    </w:p>
    <w:p w:rsidR="00BB18A4" w:rsidRPr="00653055" w:rsidRDefault="00BB18A4" w:rsidP="00BB18A4">
      <w:pPr>
        <w:keepNext/>
        <w:tabs>
          <w:tab w:val="left" w:pos="1134"/>
        </w:tabs>
        <w:spacing w:after="60" w:line="240" w:lineRule="auto"/>
        <w:ind w:firstLine="851"/>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 xml:space="preserve">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proofErr w:type="gramStart"/>
      <w:r w:rsidRPr="00653055">
        <w:rPr>
          <w:rFonts w:ascii="Times New Roman" w:eastAsia="SimSun" w:hAnsi="Times New Roman" w:cs="Times New Roman"/>
          <w:kern w:val="32"/>
          <w:sz w:val="24"/>
          <w:szCs w:val="24"/>
        </w:rPr>
        <w:t>в</w:t>
      </w:r>
      <w:proofErr w:type="gramEnd"/>
      <w:r w:rsidRPr="00653055">
        <w:rPr>
          <w:rFonts w:ascii="Times New Roman" w:eastAsia="SimSun" w:hAnsi="Times New Roman" w:cs="Times New Roman"/>
          <w:kern w:val="32"/>
          <w:sz w:val="24"/>
          <w:szCs w:val="24"/>
        </w:rPr>
        <w:t xml:space="preserve"> профессиональной образовательной организации.</w:t>
      </w:r>
    </w:p>
    <w:p w:rsidR="00BB18A4" w:rsidRPr="00653055" w:rsidRDefault="00BB18A4" w:rsidP="00BB18A4">
      <w:pPr>
        <w:widowControl w:val="0"/>
        <w:autoSpaceDE w:val="0"/>
        <w:autoSpaceDN w:val="0"/>
        <w:spacing w:after="0" w:line="240" w:lineRule="auto"/>
        <w:jc w:val="both"/>
        <w:rPr>
          <w:rFonts w:ascii="Times New Roman" w:eastAsia="SimSun" w:hAnsi="Times New Roman" w:cs="Times New Roman"/>
          <w:sz w:val="24"/>
          <w:szCs w:val="24"/>
        </w:rPr>
      </w:pPr>
    </w:p>
    <w:p w:rsidR="00BB18A4" w:rsidRPr="00653055" w:rsidRDefault="00BB18A4" w:rsidP="00BB18A4">
      <w:pPr>
        <w:keepNext/>
        <w:tabs>
          <w:tab w:val="left" w:pos="1134"/>
        </w:tabs>
        <w:spacing w:after="60" w:line="240" w:lineRule="auto"/>
        <w:ind w:firstLine="851"/>
        <w:jc w:val="both"/>
        <w:outlineLvl w:val="0"/>
        <w:rPr>
          <w:rFonts w:ascii="Times New Roman" w:eastAsia="SimSun" w:hAnsi="Times New Roman" w:cs="Times New Roman"/>
          <w:b/>
          <w:bCs/>
          <w:kern w:val="32"/>
          <w:sz w:val="24"/>
          <w:szCs w:val="24"/>
        </w:rPr>
      </w:pPr>
      <w:r w:rsidRPr="00653055">
        <w:rPr>
          <w:rFonts w:ascii="Times New Roman" w:eastAsia="SimSun" w:hAnsi="Times New Roman" w:cs="Times New Roman"/>
          <w:b/>
          <w:bCs/>
          <w:kern w:val="32"/>
          <w:sz w:val="24"/>
          <w:szCs w:val="24"/>
        </w:rPr>
        <w:t>4.2.</w:t>
      </w:r>
      <w:r w:rsidRPr="00653055">
        <w:rPr>
          <w:rFonts w:ascii="Times New Roman" w:eastAsia="SimSun" w:hAnsi="Times New Roman" w:cs="Times New Roman"/>
          <w:kern w:val="32"/>
          <w:sz w:val="24"/>
          <w:szCs w:val="24"/>
        </w:rPr>
        <w:t xml:space="preserve"> </w:t>
      </w:r>
      <w:r w:rsidRPr="00653055">
        <w:rPr>
          <w:rFonts w:ascii="Times New Roman" w:eastAsia="SimSun" w:hAnsi="Times New Roman" w:cs="Times New Roman"/>
          <w:b/>
          <w:bCs/>
          <w:kern w:val="32"/>
          <w:sz w:val="24"/>
          <w:szCs w:val="24"/>
        </w:rPr>
        <w:t>Кадровое обеспечение воспитательной работы</w:t>
      </w:r>
    </w:p>
    <w:p w:rsidR="00BB18A4" w:rsidRPr="00653055" w:rsidRDefault="00BB18A4" w:rsidP="00BB18A4">
      <w:pPr>
        <w:keepNext/>
        <w:tabs>
          <w:tab w:val="left" w:pos="1134"/>
        </w:tabs>
        <w:spacing w:after="60" w:line="240" w:lineRule="auto"/>
        <w:ind w:firstLine="851"/>
        <w:jc w:val="both"/>
        <w:outlineLvl w:val="0"/>
        <w:rPr>
          <w:rFonts w:ascii="Times New Roman" w:eastAsia="SimSun" w:hAnsi="Times New Roman" w:cs="Times New Roman"/>
          <w:kern w:val="32"/>
          <w:sz w:val="24"/>
          <w:szCs w:val="24"/>
        </w:rPr>
      </w:pPr>
      <w:proofErr w:type="gramStart"/>
      <w:r w:rsidRPr="00653055">
        <w:rPr>
          <w:rFonts w:ascii="Times New Roman" w:eastAsia="SimSun" w:hAnsi="Times New Roman" w:cs="Times New Roman"/>
          <w:kern w:val="32"/>
          <w:sz w:val="24"/>
          <w:szCs w:val="24"/>
        </w:rPr>
        <w:t>Для</w:t>
      </w:r>
      <w:proofErr w:type="gramEnd"/>
      <w:r w:rsidRPr="00653055">
        <w:rPr>
          <w:rFonts w:ascii="Times New Roman" w:eastAsia="SimSun" w:hAnsi="Times New Roman" w:cs="Times New Roman"/>
          <w:kern w:val="32"/>
          <w:sz w:val="24"/>
          <w:szCs w:val="24"/>
        </w:rPr>
        <w:t xml:space="preserve"> </w:t>
      </w:r>
      <w:proofErr w:type="gramStart"/>
      <w:r w:rsidRPr="00653055">
        <w:rPr>
          <w:rFonts w:ascii="Times New Roman" w:eastAsia="SimSun" w:hAnsi="Times New Roman" w:cs="Times New Roman"/>
          <w:kern w:val="32"/>
          <w:sz w:val="24"/>
          <w:szCs w:val="24"/>
        </w:rPr>
        <w:t>реализация</w:t>
      </w:r>
      <w:proofErr w:type="gramEnd"/>
      <w:r w:rsidRPr="00653055">
        <w:rPr>
          <w:rFonts w:ascii="Times New Roman" w:eastAsia="SimSun" w:hAnsi="Times New Roman" w:cs="Times New Roman"/>
          <w:kern w:val="32"/>
          <w:sz w:val="24"/>
          <w:szCs w:val="24"/>
        </w:rPr>
        <w:t xml:space="preserve"> рабочей программы воспитания должна быть укомплектована квалифицированными специалистами. </w:t>
      </w:r>
      <w:proofErr w:type="gramStart"/>
      <w:r w:rsidRPr="00653055">
        <w:rPr>
          <w:rFonts w:ascii="Times New Roman" w:eastAsia="SimSun" w:hAnsi="Times New Roman" w:cs="Times New Roman"/>
          <w:kern w:val="32"/>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w:t>
      </w:r>
      <w:proofErr w:type="gramEnd"/>
      <w:r w:rsidRPr="00653055">
        <w:rPr>
          <w:rFonts w:ascii="Times New Roman" w:eastAsia="SimSun" w:hAnsi="Times New Roman" w:cs="Times New Roman"/>
          <w:kern w:val="32"/>
          <w:sz w:val="24"/>
          <w:szCs w:val="24"/>
        </w:rPr>
        <w:t xml:space="preserve"> Функционал работников регламентируется требованиями профессиональных стандартов.</w:t>
      </w:r>
    </w:p>
    <w:p w:rsidR="00BB18A4" w:rsidRPr="00653055" w:rsidRDefault="00BB18A4" w:rsidP="00BB18A4">
      <w:pPr>
        <w:autoSpaceDE w:val="0"/>
        <w:autoSpaceDN w:val="0"/>
        <w:adjustRightInd w:val="0"/>
        <w:spacing w:after="0" w:line="240" w:lineRule="auto"/>
        <w:ind w:firstLine="708"/>
        <w:jc w:val="both"/>
        <w:rPr>
          <w:rFonts w:ascii="Calibri" w:eastAsia="SimSun" w:hAnsi="Calibri" w:cs="Times New Roman"/>
          <w:lang w:eastAsia="ru-RU"/>
        </w:rPr>
      </w:pPr>
      <w:r w:rsidRPr="00653055">
        <w:rPr>
          <w:rFonts w:ascii="Times New Roman" w:eastAsia="Times New Roman" w:hAnsi="Times New Roman" w:cs="Times New Roman"/>
          <w:sz w:val="24"/>
          <w:szCs w:val="24"/>
          <w:lang w:eastAsia="ru-RU"/>
        </w:rPr>
        <w:t xml:space="preserve">Для реализации рабочей программы воспитания могут привлекаться как преподаватели и сотрудники образовательной организации, так и иные лица, обеспечивающие работу кружков, студий, клубов, проведение мероприятий на </w:t>
      </w:r>
      <w:proofErr w:type="gramStart"/>
      <w:r w:rsidRPr="00653055">
        <w:rPr>
          <w:rFonts w:ascii="Times New Roman" w:eastAsia="Times New Roman" w:hAnsi="Times New Roman" w:cs="Times New Roman"/>
          <w:sz w:val="24"/>
          <w:szCs w:val="24"/>
          <w:lang w:eastAsia="ru-RU"/>
        </w:rPr>
        <w:t>условиях</w:t>
      </w:r>
      <w:proofErr w:type="gramEnd"/>
      <w:r w:rsidRPr="00653055">
        <w:rPr>
          <w:rFonts w:ascii="Times New Roman" w:eastAsia="Times New Roman" w:hAnsi="Times New Roman" w:cs="Times New Roman"/>
          <w:sz w:val="24"/>
          <w:szCs w:val="24"/>
          <w:lang w:eastAsia="ru-RU"/>
        </w:rPr>
        <w:t xml:space="preserve"> договоров гражданско-правового характера.</w:t>
      </w:r>
      <w:r w:rsidRPr="00653055">
        <w:rPr>
          <w:rFonts w:ascii="Calibri" w:eastAsia="SimSun" w:hAnsi="Calibri" w:cs="Times New Roman"/>
          <w:lang w:eastAsia="ru-RU"/>
        </w:rPr>
        <w:t xml:space="preserve"> </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Рабочая программа воспитания укомплектована квалифицированными специалистами. </w:t>
      </w:r>
      <w:proofErr w:type="gramStart"/>
      <w:r w:rsidRPr="00653055">
        <w:rPr>
          <w:rFonts w:ascii="Times New Roman" w:eastAsia="SimSun" w:hAnsi="Times New Roman" w:cs="Times New Roman"/>
          <w:sz w:val="24"/>
          <w:szCs w:val="24"/>
          <w:lang w:eastAsia="ru-RU"/>
        </w:rPr>
        <w:t>Воспитательная</w:t>
      </w:r>
      <w:proofErr w:type="gramEnd"/>
      <w:r w:rsidRPr="00653055">
        <w:rPr>
          <w:rFonts w:ascii="Times New Roman" w:eastAsia="SimSun" w:hAnsi="Times New Roman" w:cs="Times New Roman"/>
          <w:sz w:val="24"/>
          <w:szCs w:val="24"/>
          <w:lang w:eastAsia="ru-RU"/>
        </w:rPr>
        <w:t xml:space="preserve"> работая обеспечена кадровым составом:</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директор, который несёт ответственность за организацию воспитательной работы </w:t>
      </w:r>
      <w:proofErr w:type="gramStart"/>
      <w:r w:rsidRPr="00653055">
        <w:rPr>
          <w:rFonts w:ascii="Times New Roman" w:eastAsia="SimSun" w:hAnsi="Times New Roman" w:cs="Times New Roman"/>
          <w:sz w:val="24"/>
          <w:szCs w:val="24"/>
          <w:lang w:eastAsia="ru-RU"/>
        </w:rPr>
        <w:t>в</w:t>
      </w:r>
      <w:proofErr w:type="gramEnd"/>
      <w:r w:rsidRPr="00653055">
        <w:rPr>
          <w:rFonts w:ascii="Times New Roman" w:eastAsia="SimSun" w:hAnsi="Times New Roman" w:cs="Times New Roman"/>
          <w:sz w:val="24"/>
          <w:szCs w:val="24"/>
          <w:lang w:eastAsia="ru-RU"/>
        </w:rPr>
        <w:t xml:space="preserve"> профессиональной образовательной организации; </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заместитель директора по ВР;</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педагог-организатор;</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социальный педагог;</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 преподаватель-организатор по ОБЖ; </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руководитель физического воспитания; </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lastRenderedPageBreak/>
        <w:t xml:space="preserve">- классные руководители; </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xml:space="preserve">- преподаватели; </w:t>
      </w:r>
    </w:p>
    <w:p w:rsidR="00BB18A4" w:rsidRPr="00653055" w:rsidRDefault="00BB18A4" w:rsidP="00BB18A4">
      <w:pPr>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653055">
        <w:rPr>
          <w:rFonts w:ascii="Times New Roman" w:eastAsia="SimSun" w:hAnsi="Times New Roman" w:cs="Times New Roman"/>
          <w:sz w:val="24"/>
          <w:szCs w:val="24"/>
          <w:lang w:eastAsia="ru-RU"/>
        </w:rPr>
        <w:t>- мастера производственного обучения.</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SimSun" w:hAnsi="Times New Roman" w:cs="Times New Roman"/>
          <w:sz w:val="24"/>
          <w:szCs w:val="24"/>
          <w:lang w:eastAsia="ru-RU"/>
        </w:rPr>
        <w:t>Функционал работников регламентируется требованиями профессиональных стандартов</w:t>
      </w:r>
    </w:p>
    <w:p w:rsidR="00BB18A4" w:rsidRPr="00653055" w:rsidRDefault="00BB18A4" w:rsidP="00BB18A4">
      <w:pPr>
        <w:keepNext/>
        <w:tabs>
          <w:tab w:val="left" w:pos="1134"/>
        </w:tabs>
        <w:spacing w:after="60" w:line="240" w:lineRule="auto"/>
        <w:ind w:firstLine="851"/>
        <w:jc w:val="both"/>
        <w:outlineLvl w:val="0"/>
        <w:rPr>
          <w:rFonts w:ascii="Times New Roman" w:eastAsia="SimSun" w:hAnsi="Times New Roman" w:cs="Times New Roman"/>
          <w:kern w:val="32"/>
          <w:sz w:val="24"/>
          <w:szCs w:val="24"/>
        </w:rPr>
      </w:pPr>
    </w:p>
    <w:p w:rsidR="00BB18A4" w:rsidRPr="00653055" w:rsidRDefault="00BB18A4" w:rsidP="00BB18A4">
      <w:pPr>
        <w:keepNext/>
        <w:tabs>
          <w:tab w:val="left" w:pos="1134"/>
        </w:tabs>
        <w:spacing w:after="60" w:line="240" w:lineRule="auto"/>
        <w:ind w:left="851"/>
        <w:jc w:val="both"/>
        <w:outlineLvl w:val="0"/>
        <w:rPr>
          <w:rFonts w:ascii="Times New Roman" w:eastAsia="SimSun" w:hAnsi="Times New Roman" w:cs="Times New Roman"/>
          <w:b/>
          <w:bCs/>
          <w:kern w:val="32"/>
          <w:sz w:val="24"/>
          <w:szCs w:val="24"/>
        </w:rPr>
      </w:pPr>
      <w:r w:rsidRPr="00653055">
        <w:rPr>
          <w:rFonts w:ascii="Times New Roman" w:eastAsia="SimSun" w:hAnsi="Times New Roman" w:cs="Times New Roman"/>
          <w:b/>
          <w:bCs/>
          <w:kern w:val="32"/>
          <w:sz w:val="24"/>
          <w:szCs w:val="24"/>
        </w:rPr>
        <w:t xml:space="preserve">4.3. </w:t>
      </w:r>
      <w:proofErr w:type="gramStart"/>
      <w:r w:rsidRPr="00653055">
        <w:rPr>
          <w:rFonts w:ascii="Times New Roman" w:eastAsia="SimSun" w:hAnsi="Times New Roman" w:cs="Times New Roman"/>
          <w:b/>
          <w:bCs/>
          <w:kern w:val="32"/>
          <w:sz w:val="24"/>
          <w:szCs w:val="24"/>
        </w:rPr>
        <w:t>Материально-техническое</w:t>
      </w:r>
      <w:proofErr w:type="gramEnd"/>
      <w:r w:rsidRPr="00653055">
        <w:rPr>
          <w:rFonts w:ascii="Times New Roman" w:eastAsia="SimSun" w:hAnsi="Times New Roman" w:cs="Times New Roman"/>
          <w:b/>
          <w:bCs/>
          <w:kern w:val="32"/>
          <w:sz w:val="24"/>
          <w:szCs w:val="24"/>
        </w:rPr>
        <w:t xml:space="preserve"> обеспечение воспитательной работы</w:t>
      </w:r>
    </w:p>
    <w:p w:rsidR="00BB18A4" w:rsidRPr="00653055" w:rsidRDefault="00BB18A4" w:rsidP="00BB18A4">
      <w:pPr>
        <w:keepNext/>
        <w:tabs>
          <w:tab w:val="left" w:pos="1134"/>
        </w:tabs>
        <w:spacing w:after="0" w:line="240" w:lineRule="auto"/>
        <w:ind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BB18A4" w:rsidRPr="00653055" w:rsidRDefault="00BB18A4" w:rsidP="00BB18A4">
      <w:pPr>
        <w:keepNext/>
        <w:tabs>
          <w:tab w:val="left" w:pos="1134"/>
        </w:tabs>
        <w:spacing w:after="0" w:line="240" w:lineRule="auto"/>
        <w:ind w:firstLine="709"/>
        <w:jc w:val="both"/>
        <w:outlineLvl w:val="0"/>
        <w:rPr>
          <w:rFonts w:ascii="Times New Roman" w:eastAsia="SimSun" w:hAnsi="Times New Roman" w:cs="Times New Roman"/>
          <w:kern w:val="32"/>
          <w:sz w:val="24"/>
          <w:szCs w:val="24"/>
        </w:rPr>
      </w:pPr>
      <w:proofErr w:type="gramStart"/>
      <w:r w:rsidRPr="00653055">
        <w:rPr>
          <w:rFonts w:ascii="Times New Roman" w:eastAsia="SimSun" w:hAnsi="Times New Roman" w:cs="Times New Roman"/>
          <w:kern w:val="32"/>
          <w:sz w:val="24"/>
          <w:szCs w:val="24"/>
        </w:rPr>
        <w:t>Материально-техническое</w:t>
      </w:r>
      <w:proofErr w:type="gramEnd"/>
      <w:r w:rsidRPr="00653055">
        <w:rPr>
          <w:rFonts w:ascii="Times New Roman" w:eastAsia="SimSun" w:hAnsi="Times New Roman" w:cs="Times New Roman"/>
          <w:kern w:val="32"/>
          <w:sz w:val="24"/>
          <w:szCs w:val="24"/>
        </w:rPr>
        <w:t xml:space="preserve">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653055">
        <w:rPr>
          <w:rFonts w:ascii="Times New Roman" w:eastAsia="Times New Roman" w:hAnsi="Times New Roman" w:cs="Times New Roman"/>
          <w:sz w:val="24"/>
          <w:szCs w:val="24"/>
          <w:lang w:eastAsia="ru-RU"/>
        </w:rPr>
        <w:t>Ворлдскиллс</w:t>
      </w:r>
      <w:proofErr w:type="spellEnd"/>
      <w:r w:rsidRPr="00653055">
        <w:rPr>
          <w:rFonts w:ascii="Times New Roman" w:eastAsia="Times New Roman" w:hAnsi="Times New Roman" w:cs="Times New Roman"/>
          <w:sz w:val="24"/>
          <w:szCs w:val="24"/>
          <w:lang w:eastAsia="ru-RU"/>
        </w:rPr>
        <w:t xml:space="preserve"> могут использоваться ресурсы организаций-партнеров.</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Для проведения воспитательной работы образовательная организация обладает следующими ресурсами:</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r w:rsidRPr="00653055">
        <w:rPr>
          <w:rFonts w:ascii="Times New Roman" w:eastAsia="Times New Roman" w:hAnsi="Times New Roman" w:cs="Times New Roman"/>
          <w:sz w:val="24"/>
          <w:szCs w:val="24"/>
          <w:lang w:eastAsia="ru-RU"/>
        </w:rPr>
        <w:t>;</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актовый зал с акустическим, световым и мультимедийным оборудованием;</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 xml:space="preserve">спортивный </w:t>
      </w:r>
      <w:r>
        <w:rPr>
          <w:rFonts w:ascii="Times New Roman" w:eastAsia="Times New Roman" w:hAnsi="Times New Roman" w:cs="Times New Roman"/>
          <w:sz w:val="24"/>
          <w:szCs w:val="24"/>
          <w:lang w:eastAsia="ru-RU"/>
        </w:rPr>
        <w:t>зал</w:t>
      </w:r>
      <w:r w:rsidRPr="00653055">
        <w:rPr>
          <w:rFonts w:ascii="Times New Roman" w:eastAsia="Times New Roman" w:hAnsi="Times New Roman" w:cs="Times New Roman"/>
          <w:sz w:val="24"/>
          <w:szCs w:val="24"/>
          <w:lang w:eastAsia="ru-RU"/>
        </w:rPr>
        <w:t>;</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 xml:space="preserve">кабинет </w:t>
      </w:r>
      <w:r>
        <w:rPr>
          <w:rFonts w:ascii="Times New Roman" w:eastAsia="Times New Roman" w:hAnsi="Times New Roman" w:cs="Times New Roman"/>
          <w:sz w:val="24"/>
          <w:szCs w:val="24"/>
          <w:lang w:eastAsia="ru-RU"/>
        </w:rPr>
        <w:t>психологической разгрузки</w:t>
      </w:r>
      <w:r w:rsidRPr="00653055">
        <w:rPr>
          <w:rFonts w:ascii="Times New Roman" w:eastAsia="Times New Roman" w:hAnsi="Times New Roman" w:cs="Times New Roman"/>
          <w:sz w:val="24"/>
          <w:szCs w:val="24"/>
          <w:lang w:eastAsia="ru-RU"/>
        </w:rPr>
        <w:t>;</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место для стрельбы;</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помещения для работы кружков, студий, клубов, с необходимым для занятий материально-техническим обеспечением (оборудование, реквизит и т.п.);</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3055">
        <w:rPr>
          <w:rFonts w:ascii="Times New Roman" w:eastAsia="Times New Roman" w:hAnsi="Times New Roman" w:cs="Times New Roman"/>
          <w:sz w:val="24"/>
          <w:szCs w:val="24"/>
          <w:lang w:eastAsia="ru-RU"/>
        </w:rPr>
        <w:t>учебно-производственные мастерские.</w:t>
      </w:r>
    </w:p>
    <w:p w:rsidR="00BB18A4" w:rsidRPr="00653055" w:rsidRDefault="00BB18A4" w:rsidP="00BB18A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B18A4" w:rsidRPr="00653055" w:rsidRDefault="00BB18A4" w:rsidP="00BB18A4">
      <w:pPr>
        <w:keepNext/>
        <w:tabs>
          <w:tab w:val="left" w:pos="1134"/>
        </w:tabs>
        <w:spacing w:after="60" w:line="240" w:lineRule="auto"/>
        <w:ind w:firstLine="851"/>
        <w:jc w:val="both"/>
        <w:outlineLvl w:val="0"/>
        <w:rPr>
          <w:rFonts w:ascii="Times New Roman" w:eastAsia="SimSun" w:hAnsi="Times New Roman" w:cs="Times New Roman"/>
          <w:b/>
          <w:bCs/>
          <w:kern w:val="32"/>
          <w:sz w:val="24"/>
          <w:szCs w:val="24"/>
        </w:rPr>
      </w:pPr>
      <w:r w:rsidRPr="00653055">
        <w:rPr>
          <w:rFonts w:ascii="Times New Roman" w:eastAsia="SimSun" w:hAnsi="Times New Roman" w:cs="Times New Roman"/>
          <w:b/>
          <w:bCs/>
          <w:kern w:val="32"/>
          <w:sz w:val="24"/>
          <w:szCs w:val="24"/>
        </w:rPr>
        <w:t xml:space="preserve">4.4. </w:t>
      </w:r>
      <w:proofErr w:type="gramStart"/>
      <w:r w:rsidRPr="00653055">
        <w:rPr>
          <w:rFonts w:ascii="Times New Roman" w:eastAsia="SimSun" w:hAnsi="Times New Roman" w:cs="Times New Roman"/>
          <w:b/>
          <w:bCs/>
          <w:kern w:val="32"/>
          <w:sz w:val="24"/>
          <w:szCs w:val="24"/>
        </w:rPr>
        <w:t>Информационное</w:t>
      </w:r>
      <w:proofErr w:type="gramEnd"/>
      <w:r w:rsidRPr="00653055">
        <w:rPr>
          <w:rFonts w:ascii="Times New Roman" w:eastAsia="SimSun" w:hAnsi="Times New Roman" w:cs="Times New Roman"/>
          <w:b/>
          <w:bCs/>
          <w:kern w:val="32"/>
          <w:sz w:val="24"/>
          <w:szCs w:val="24"/>
        </w:rPr>
        <w:t xml:space="preserve"> обеспечение воспитательной работы</w:t>
      </w:r>
    </w:p>
    <w:p w:rsidR="00BB18A4" w:rsidRPr="00653055" w:rsidRDefault="00BB18A4" w:rsidP="00BB18A4">
      <w:pPr>
        <w:keepNext/>
        <w:tabs>
          <w:tab w:val="left" w:pos="1134"/>
        </w:tabs>
        <w:spacing w:after="60" w:line="240" w:lineRule="auto"/>
        <w:ind w:firstLine="709"/>
        <w:jc w:val="both"/>
        <w:outlineLvl w:val="0"/>
        <w:rPr>
          <w:rFonts w:ascii="Times New Roman" w:eastAsia="SimSun" w:hAnsi="Times New Roman" w:cs="Times New Roman"/>
          <w:kern w:val="32"/>
          <w:sz w:val="24"/>
          <w:szCs w:val="24"/>
        </w:rPr>
      </w:pPr>
      <w:proofErr w:type="gramStart"/>
      <w:r w:rsidRPr="00653055">
        <w:rPr>
          <w:rFonts w:ascii="Times New Roman" w:eastAsia="SimSun" w:hAnsi="Times New Roman" w:cs="Times New Roman"/>
          <w:kern w:val="32"/>
          <w:sz w:val="24"/>
          <w:szCs w:val="24"/>
        </w:rPr>
        <w:t>Информационное</w:t>
      </w:r>
      <w:proofErr w:type="gramEnd"/>
      <w:r w:rsidRPr="00653055">
        <w:rPr>
          <w:rFonts w:ascii="Times New Roman" w:eastAsia="SimSun" w:hAnsi="Times New Roman" w:cs="Times New Roman"/>
          <w:kern w:val="32"/>
          <w:sz w:val="24"/>
          <w:szCs w:val="24"/>
        </w:rPr>
        <w:t xml:space="preserve">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53055">
        <w:rPr>
          <w:rFonts w:ascii="Times New Roman" w:eastAsia="SimSun" w:hAnsi="Times New Roman" w:cs="Times New Roman"/>
          <w:kern w:val="32"/>
          <w:sz w:val="24"/>
          <w:szCs w:val="24"/>
        </w:rPr>
        <w:t>интернет-ресурсами</w:t>
      </w:r>
      <w:proofErr w:type="spellEnd"/>
      <w:r w:rsidRPr="00653055">
        <w:rPr>
          <w:rFonts w:ascii="Times New Roman" w:eastAsia="SimSun" w:hAnsi="Times New Roman" w:cs="Times New Roman"/>
          <w:kern w:val="32"/>
          <w:sz w:val="24"/>
          <w:szCs w:val="24"/>
        </w:rPr>
        <w:t xml:space="preserve"> и специализированным оборудованием.</w:t>
      </w:r>
    </w:p>
    <w:p w:rsidR="00BB18A4" w:rsidRPr="00653055" w:rsidRDefault="00BB18A4" w:rsidP="00BB18A4">
      <w:pPr>
        <w:keepNext/>
        <w:tabs>
          <w:tab w:val="left" w:pos="1134"/>
        </w:tabs>
        <w:spacing w:after="60" w:line="240" w:lineRule="auto"/>
        <w:ind w:firstLine="709"/>
        <w:jc w:val="both"/>
        <w:outlineLvl w:val="0"/>
        <w:rPr>
          <w:rFonts w:ascii="Times New Roman" w:eastAsia="SimSun" w:hAnsi="Times New Roman" w:cs="Times New Roman"/>
          <w:kern w:val="32"/>
          <w:sz w:val="24"/>
          <w:szCs w:val="24"/>
        </w:rPr>
      </w:pPr>
      <w:proofErr w:type="gramStart"/>
      <w:r w:rsidRPr="00653055">
        <w:rPr>
          <w:rFonts w:ascii="Times New Roman" w:eastAsia="SimSun" w:hAnsi="Times New Roman" w:cs="Times New Roman"/>
          <w:kern w:val="32"/>
          <w:sz w:val="24"/>
          <w:szCs w:val="24"/>
        </w:rPr>
        <w:t>Информационное</w:t>
      </w:r>
      <w:proofErr w:type="gramEnd"/>
      <w:r w:rsidRPr="00653055">
        <w:rPr>
          <w:rFonts w:ascii="Times New Roman" w:eastAsia="SimSun" w:hAnsi="Times New Roman" w:cs="Times New Roman"/>
          <w:kern w:val="32"/>
          <w:sz w:val="24"/>
          <w:szCs w:val="24"/>
        </w:rPr>
        <w:t xml:space="preserve"> обеспечение воспитательной работы направлено на: </w:t>
      </w:r>
    </w:p>
    <w:p w:rsidR="00BB18A4" w:rsidRPr="00653055" w:rsidRDefault="00BB18A4" w:rsidP="00BB18A4">
      <w:pPr>
        <w:widowControl w:val="0"/>
        <w:numPr>
          <w:ilvl w:val="0"/>
          <w:numId w:val="115"/>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 xml:space="preserve">информирование о возможностях для участия обучающихся в социально значимой деятельности; </w:t>
      </w:r>
    </w:p>
    <w:p w:rsidR="00BB18A4" w:rsidRPr="00653055" w:rsidRDefault="00BB18A4" w:rsidP="00BB18A4">
      <w:pPr>
        <w:widowControl w:val="0"/>
        <w:numPr>
          <w:ilvl w:val="0"/>
          <w:numId w:val="115"/>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 xml:space="preserve">информационную и методическую поддержку воспитательной работы; </w:t>
      </w:r>
    </w:p>
    <w:p w:rsidR="00BB18A4" w:rsidRPr="00653055" w:rsidRDefault="00BB18A4" w:rsidP="00BB18A4">
      <w:pPr>
        <w:widowControl w:val="0"/>
        <w:numPr>
          <w:ilvl w:val="0"/>
          <w:numId w:val="115"/>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 xml:space="preserve">планирование воспитательной работы и её ресурсного обеспечения; </w:t>
      </w:r>
    </w:p>
    <w:p w:rsidR="00BB18A4" w:rsidRPr="00653055" w:rsidRDefault="00BB18A4" w:rsidP="00BB18A4">
      <w:pPr>
        <w:widowControl w:val="0"/>
        <w:numPr>
          <w:ilvl w:val="0"/>
          <w:numId w:val="115"/>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 xml:space="preserve">мониторинг воспитательной работы; </w:t>
      </w:r>
    </w:p>
    <w:p w:rsidR="00BB18A4" w:rsidRPr="00653055" w:rsidRDefault="00BB18A4" w:rsidP="00BB18A4">
      <w:pPr>
        <w:widowControl w:val="0"/>
        <w:numPr>
          <w:ilvl w:val="0"/>
          <w:numId w:val="115"/>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B18A4" w:rsidRPr="00653055" w:rsidRDefault="00BB18A4" w:rsidP="00BB18A4">
      <w:pPr>
        <w:widowControl w:val="0"/>
        <w:numPr>
          <w:ilvl w:val="0"/>
          <w:numId w:val="115"/>
        </w:numPr>
        <w:tabs>
          <w:tab w:val="left" w:pos="1134"/>
        </w:tabs>
        <w:autoSpaceDE w:val="0"/>
        <w:autoSpaceDN w:val="0"/>
        <w:spacing w:after="0" w:line="240" w:lineRule="auto"/>
        <w:ind w:left="0"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дистанционное взаимодействие с другими организациями социальной сферы.</w:t>
      </w:r>
    </w:p>
    <w:p w:rsidR="00BB18A4" w:rsidRPr="00653055" w:rsidRDefault="00BB18A4" w:rsidP="00BB18A4">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rPr>
      </w:pPr>
      <w:proofErr w:type="gramStart"/>
      <w:r w:rsidRPr="00653055">
        <w:rPr>
          <w:rFonts w:ascii="Times New Roman" w:eastAsia="SimSun" w:hAnsi="Times New Roman" w:cs="Times New Roman"/>
          <w:kern w:val="32"/>
          <w:sz w:val="24"/>
          <w:szCs w:val="24"/>
        </w:rPr>
        <w:t>Информационное</w:t>
      </w:r>
      <w:proofErr w:type="gramEnd"/>
      <w:r w:rsidRPr="00653055">
        <w:rPr>
          <w:rFonts w:ascii="Times New Roman" w:eastAsia="SimSun" w:hAnsi="Times New Roman" w:cs="Times New Roman"/>
          <w:kern w:val="32"/>
          <w:sz w:val="24"/>
          <w:szCs w:val="24"/>
        </w:rPr>
        <w:t xml:space="preserve">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BB18A4" w:rsidRPr="00653055" w:rsidRDefault="00BB18A4" w:rsidP="00BB18A4">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BB18A4" w:rsidRPr="00653055" w:rsidRDefault="00BB18A4" w:rsidP="00BB18A4">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 xml:space="preserve">В техникуме обеспечен доступ к информационным системам и </w:t>
      </w:r>
      <w:r w:rsidRPr="00653055">
        <w:rPr>
          <w:rFonts w:ascii="Times New Roman" w:eastAsia="SimSun" w:hAnsi="Times New Roman" w:cs="Times New Roman"/>
          <w:kern w:val="32"/>
          <w:sz w:val="24"/>
          <w:szCs w:val="24"/>
        </w:rPr>
        <w:lastRenderedPageBreak/>
        <w:t xml:space="preserve">информационным сетям. Предусмотрены возможности предоставления студентам доступа к сети Интернет: в кабинетах информатики, компьютерных классах, библиотеке, актовом зале, а также во всех учебных аудиториях, что позволяет использовать ИКТ и ресурсы сети Интернет на любом учебном занятии и воспитательном мероприятии. Также действуют точки </w:t>
      </w:r>
      <w:proofErr w:type="spellStart"/>
      <w:r w:rsidRPr="00653055">
        <w:rPr>
          <w:rFonts w:ascii="Times New Roman" w:eastAsia="SimSun" w:hAnsi="Times New Roman" w:cs="Times New Roman"/>
          <w:kern w:val="32"/>
          <w:sz w:val="24"/>
          <w:szCs w:val="24"/>
        </w:rPr>
        <w:t>Wi-Fi</w:t>
      </w:r>
      <w:proofErr w:type="spellEnd"/>
      <w:r w:rsidRPr="00653055">
        <w:rPr>
          <w:rFonts w:ascii="Times New Roman" w:eastAsia="SimSun" w:hAnsi="Times New Roman" w:cs="Times New Roman"/>
          <w:kern w:val="32"/>
          <w:sz w:val="24"/>
          <w:szCs w:val="24"/>
        </w:rPr>
        <w:t>, расположенные в учебных корпусах и общежитии на разных этажах зданий. Интернет-доступ через беспроводную сеть защищен паролем.</w:t>
      </w:r>
    </w:p>
    <w:p w:rsidR="00BB18A4" w:rsidRPr="00653055" w:rsidRDefault="00BB18A4" w:rsidP="00BB18A4">
      <w:pPr>
        <w:widowControl w:val="0"/>
        <w:tabs>
          <w:tab w:val="left" w:pos="1134"/>
        </w:tabs>
        <w:autoSpaceDE w:val="0"/>
        <w:autoSpaceDN w:val="0"/>
        <w:spacing w:after="0" w:line="240" w:lineRule="auto"/>
        <w:ind w:firstLine="709"/>
        <w:jc w:val="both"/>
        <w:outlineLvl w:val="0"/>
        <w:rPr>
          <w:rFonts w:ascii="Times New Roman" w:eastAsia="SimSun" w:hAnsi="Times New Roman" w:cs="Times New Roman"/>
          <w:kern w:val="32"/>
          <w:sz w:val="24"/>
          <w:szCs w:val="24"/>
        </w:rPr>
      </w:pPr>
      <w:r w:rsidRPr="00653055">
        <w:rPr>
          <w:rFonts w:ascii="Times New Roman" w:eastAsia="SimSun" w:hAnsi="Times New Roman" w:cs="Times New Roman"/>
          <w:kern w:val="32"/>
          <w:sz w:val="24"/>
          <w:szCs w:val="24"/>
        </w:rPr>
        <w:t>Обеспечен доступ к электронным образовательным ресурсам. Создана электронная библиотека, которая содержит не только электронные учебники, но и электронные учебные материалы для студентов: методические рекомендации, курсы лекций, учебники в электронном виде, тесты, контрольные работы, вопросы к экзамену (зачету), перечень тем курсовых работ, рекомендации по выполнению письменных работ. Кроме того, имеется доступ к электронно-библиотечным системам «</w:t>
      </w:r>
      <w:proofErr w:type="spellStart"/>
      <w:r w:rsidRPr="00653055">
        <w:rPr>
          <w:rFonts w:ascii="Times New Roman" w:eastAsia="SimSun" w:hAnsi="Times New Roman" w:cs="Times New Roman"/>
          <w:kern w:val="32"/>
          <w:sz w:val="24"/>
          <w:szCs w:val="24"/>
        </w:rPr>
        <w:t>IPRBooks</w:t>
      </w:r>
      <w:proofErr w:type="spellEnd"/>
      <w:r w:rsidRPr="00653055">
        <w:rPr>
          <w:rFonts w:ascii="Times New Roman" w:eastAsia="SimSun" w:hAnsi="Times New Roman" w:cs="Times New Roman"/>
          <w:kern w:val="32"/>
          <w:sz w:val="24"/>
          <w:szCs w:val="24"/>
        </w:rPr>
        <w:t>» и «ЛАНЬ», содержащим издания по изучаемым дисциплинам (</w:t>
      </w:r>
      <w:proofErr w:type="spellStart"/>
      <w:r w:rsidRPr="00653055">
        <w:rPr>
          <w:rFonts w:ascii="Times New Roman" w:eastAsia="SimSun" w:hAnsi="Times New Roman" w:cs="Times New Roman"/>
          <w:kern w:val="32"/>
          <w:sz w:val="24"/>
          <w:szCs w:val="24"/>
        </w:rPr>
        <w:t>www.iprbooks.ru</w:t>
      </w:r>
      <w:proofErr w:type="spellEnd"/>
      <w:r w:rsidRPr="00653055">
        <w:rPr>
          <w:rFonts w:ascii="Times New Roman" w:eastAsia="SimSun" w:hAnsi="Times New Roman" w:cs="Times New Roman"/>
          <w:kern w:val="32"/>
          <w:sz w:val="24"/>
          <w:szCs w:val="24"/>
        </w:rPr>
        <w:t>, e.lanbook.com). В техникуме реализуется система обучения с применением дистанционных технологий на базе свободно распространяемого программного обеспечения «</w:t>
      </w:r>
      <w:proofErr w:type="spellStart"/>
      <w:r w:rsidRPr="00653055">
        <w:rPr>
          <w:rFonts w:ascii="Times New Roman" w:eastAsia="SimSun" w:hAnsi="Times New Roman" w:cs="Times New Roman"/>
          <w:kern w:val="32"/>
          <w:sz w:val="24"/>
          <w:szCs w:val="24"/>
          <w:lang w:val="en-US"/>
        </w:rPr>
        <w:t>Moodle</w:t>
      </w:r>
      <w:proofErr w:type="spellEnd"/>
      <w:r w:rsidRPr="00653055">
        <w:rPr>
          <w:rFonts w:ascii="Times New Roman" w:eastAsia="SimSun" w:hAnsi="Times New Roman" w:cs="Times New Roman"/>
          <w:kern w:val="32"/>
          <w:sz w:val="24"/>
          <w:szCs w:val="24"/>
        </w:rPr>
        <w:t xml:space="preserve">», платформах Microsoft </w:t>
      </w:r>
      <w:r w:rsidRPr="00653055">
        <w:rPr>
          <w:rFonts w:ascii="Times New Roman" w:eastAsia="SimSun" w:hAnsi="Times New Roman" w:cs="Times New Roman"/>
          <w:kern w:val="32"/>
          <w:sz w:val="24"/>
          <w:szCs w:val="24"/>
          <w:lang w:val="en-US"/>
        </w:rPr>
        <w:t>Link</w:t>
      </w:r>
      <w:r w:rsidRPr="00653055">
        <w:rPr>
          <w:rFonts w:ascii="Times New Roman" w:eastAsia="SimSun" w:hAnsi="Times New Roman" w:cs="Times New Roman"/>
          <w:kern w:val="32"/>
          <w:sz w:val="24"/>
          <w:szCs w:val="24"/>
        </w:rPr>
        <w:t xml:space="preserve"> (</w:t>
      </w:r>
      <w:r w:rsidRPr="00653055">
        <w:rPr>
          <w:rFonts w:ascii="Times New Roman" w:eastAsia="SimSun" w:hAnsi="Times New Roman" w:cs="Times New Roman"/>
          <w:kern w:val="32"/>
          <w:sz w:val="24"/>
          <w:szCs w:val="24"/>
          <w:lang w:val="en-US"/>
        </w:rPr>
        <w:t>Teams</w:t>
      </w:r>
      <w:r w:rsidRPr="00653055">
        <w:rPr>
          <w:rFonts w:ascii="Times New Roman" w:eastAsia="SimSun" w:hAnsi="Times New Roman" w:cs="Times New Roman"/>
          <w:kern w:val="32"/>
          <w:sz w:val="24"/>
          <w:szCs w:val="24"/>
        </w:rPr>
        <w:t xml:space="preserve">) и </w:t>
      </w:r>
      <w:proofErr w:type="spellStart"/>
      <w:r w:rsidRPr="00653055">
        <w:rPr>
          <w:rFonts w:ascii="Times New Roman" w:eastAsia="SimSun" w:hAnsi="Times New Roman" w:cs="Times New Roman"/>
          <w:kern w:val="32"/>
          <w:sz w:val="24"/>
          <w:szCs w:val="24"/>
        </w:rPr>
        <w:t>Zoom</w:t>
      </w:r>
      <w:proofErr w:type="spellEnd"/>
      <w:r w:rsidRPr="00653055">
        <w:rPr>
          <w:rFonts w:ascii="Times New Roman" w:eastAsia="SimSun" w:hAnsi="Times New Roman" w:cs="Times New Roman"/>
          <w:kern w:val="32"/>
          <w:sz w:val="24"/>
          <w:szCs w:val="24"/>
        </w:rPr>
        <w:t>.</w:t>
      </w:r>
    </w:p>
    <w:p w:rsidR="00AE5844" w:rsidRPr="005B4AC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15EB2" w:rsidRDefault="00115EB2"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lastRenderedPageBreak/>
        <w:t xml:space="preserve">Раздел 6. </w:t>
      </w:r>
      <w:r w:rsidR="00006E8E">
        <w:rPr>
          <w:rFonts w:ascii="Times New Roman" w:eastAsia="Times New Roman" w:hAnsi="Times New Roman" w:cs="Times New Roman"/>
          <w:b/>
          <w:sz w:val="24"/>
          <w:szCs w:val="24"/>
          <w:lang w:eastAsia="ru-RU"/>
        </w:rPr>
        <w:t>У</w:t>
      </w:r>
      <w:r w:rsidRPr="00F46069">
        <w:rPr>
          <w:rFonts w:ascii="Times New Roman" w:eastAsia="Times New Roman" w:hAnsi="Times New Roman" w:cs="Times New Roman"/>
          <w:b/>
          <w:sz w:val="24"/>
          <w:szCs w:val="24"/>
          <w:lang w:eastAsia="ru-RU"/>
        </w:rPr>
        <w:t>словия реализации образовательной программы</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bCs/>
          <w:iCs/>
          <w:sz w:val="24"/>
          <w:szCs w:val="24"/>
          <w:lang w:eastAsia="ru-RU"/>
        </w:rPr>
      </w:pP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bookmarkStart w:id="2" w:name="_Hlk74243670"/>
      <w:r w:rsidRPr="00F46069">
        <w:rPr>
          <w:rFonts w:ascii="Times New Roman" w:eastAsia="Times New Roman" w:hAnsi="Times New Roman" w:cs="Times New Roman"/>
          <w:b/>
          <w:sz w:val="24"/>
          <w:szCs w:val="24"/>
          <w:lang w:eastAsia="ru-RU"/>
        </w:rPr>
        <w:t xml:space="preserve">6.1. </w:t>
      </w:r>
      <w:r w:rsidRPr="00F46069">
        <w:rPr>
          <w:rFonts w:ascii="Times New Roman" w:eastAsia="Times New Roman" w:hAnsi="Times New Roman" w:cs="Times New Roman"/>
          <w:b/>
          <w:sz w:val="24"/>
          <w:szCs w:val="24"/>
        </w:rPr>
        <w:t>Требования к материально-техническому обеспечению образовательной программы.</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proofErr w:type="gramStart"/>
      <w:r w:rsidRPr="00F46069">
        <w:rPr>
          <w:rFonts w:ascii="Times New Roman" w:eastAsia="Times New Roman" w:hAnsi="Times New Roman" w:cs="Times New Roman"/>
          <w:sz w:val="24"/>
          <w:szCs w:val="24"/>
          <w:lang w:eastAsia="ru-RU"/>
        </w:rPr>
        <w:t xml:space="preserve">6.1.1 </w:t>
      </w:r>
      <w:r w:rsidRPr="00F46069">
        <w:rPr>
          <w:rFonts w:ascii="Times New Roman" w:eastAsia="Calibri" w:hAnsi="Times New Roman" w:cs="Times New Roman"/>
          <w:sz w:val="24"/>
          <w:szCs w:val="24"/>
        </w:rP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rsidRPr="00F46069">
        <w:rPr>
          <w:rFonts w:ascii="Times New Roman" w:eastAsia="Calibri" w:hAnsi="Times New Roman" w:cs="Times New Roman"/>
          <w:sz w:val="24"/>
          <w:szCs w:val="24"/>
        </w:rPr>
        <w:t xml:space="preserve"> Материально-техническая база должна соответствовать действующим санитарным и противопожарным нормам.</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Times New Roman" w:hAnsi="Times New Roman" w:cs="Times New Roman"/>
          <w:sz w:val="24"/>
          <w:szCs w:val="24"/>
          <w:lang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75B7E" w:rsidRDefault="00075B7E"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Перечень специальных помещений</w:t>
      </w:r>
    </w:p>
    <w:p w:rsidR="00AE5844" w:rsidRPr="00F46069" w:rsidRDefault="00AE5844" w:rsidP="000E56E0">
      <w:pPr>
        <w:suppressAutoHyphens/>
        <w:spacing w:after="0" w:line="276" w:lineRule="auto"/>
        <w:ind w:firstLine="709"/>
        <w:jc w:val="center"/>
        <w:rPr>
          <w:rFonts w:ascii="Times New Roman" w:eastAsia="Times New Roman" w:hAnsi="Times New Roman" w:cs="Times New Roman"/>
          <w:b/>
          <w:sz w:val="24"/>
          <w:szCs w:val="24"/>
          <w:lang w:eastAsia="ru-RU"/>
        </w:rPr>
      </w:pPr>
    </w:p>
    <w:p w:rsidR="00AE5844" w:rsidRPr="00F46069" w:rsidRDefault="00AE5844" w:rsidP="00F46069">
      <w:pPr>
        <w:suppressAutoHyphens/>
        <w:spacing w:after="0" w:line="276" w:lineRule="auto"/>
        <w:ind w:firstLine="709"/>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Кабинеты:</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гуманитарных дисциплин;</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иностранного языка;</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математики;</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экологии природопользования;</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инженерной графики;</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электротехники и электроники;</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метрологии, стандартизации и сертификации;</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технической механики;</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материаловедения;</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информационных технологий;</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экономики;</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охраны труда;</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безопасности жизнедеятельности.</w:t>
      </w:r>
    </w:p>
    <w:p w:rsidR="00AE5844" w:rsidRDefault="00AE5844" w:rsidP="00F46069">
      <w:pPr>
        <w:suppressAutoHyphens/>
        <w:spacing w:after="0" w:line="276" w:lineRule="auto"/>
        <w:ind w:firstLine="709"/>
        <w:rPr>
          <w:rFonts w:ascii="Times New Roman" w:eastAsia="Times New Roman" w:hAnsi="Times New Roman" w:cs="Times New Roman"/>
          <w:b/>
          <w:i/>
          <w:sz w:val="24"/>
          <w:szCs w:val="24"/>
          <w:lang w:eastAsia="ru-RU"/>
        </w:rPr>
      </w:pPr>
      <w:r w:rsidRPr="00F46069">
        <w:rPr>
          <w:rFonts w:ascii="Times New Roman" w:eastAsia="Times New Roman" w:hAnsi="Times New Roman" w:cs="Times New Roman"/>
          <w:b/>
          <w:sz w:val="24"/>
          <w:szCs w:val="24"/>
          <w:lang w:eastAsia="ru-RU"/>
        </w:rPr>
        <w:t>Лаборатории</w:t>
      </w:r>
      <w:proofErr w:type="gramStart"/>
      <w:r w:rsidRPr="00F46069">
        <w:rPr>
          <w:rFonts w:ascii="Times New Roman" w:eastAsia="Times New Roman" w:hAnsi="Times New Roman" w:cs="Times New Roman"/>
          <w:b/>
          <w:sz w:val="24"/>
          <w:szCs w:val="24"/>
          <w:lang w:eastAsia="ru-RU"/>
        </w:rPr>
        <w:t xml:space="preserve"> </w:t>
      </w:r>
      <w:r w:rsidRPr="00F46069">
        <w:rPr>
          <w:rFonts w:ascii="Times New Roman" w:eastAsia="Times New Roman" w:hAnsi="Times New Roman" w:cs="Times New Roman"/>
          <w:b/>
          <w:i/>
          <w:sz w:val="24"/>
          <w:szCs w:val="24"/>
          <w:lang w:eastAsia="ru-RU"/>
        </w:rPr>
        <w:t>:</w:t>
      </w:r>
      <w:proofErr w:type="gramEnd"/>
    </w:p>
    <w:p w:rsidR="00326CB1" w:rsidRPr="00F46069" w:rsidRDefault="00326CB1" w:rsidP="00326CB1">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информационных технологий;</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b/>
          <w:sz w:val="24"/>
          <w:szCs w:val="24"/>
        </w:rPr>
        <w:t>Мастерские</w:t>
      </w:r>
      <w:proofErr w:type="gramStart"/>
      <w:r w:rsidRPr="00F46069">
        <w:rPr>
          <w:rFonts w:ascii="Times New Roman" w:eastAsia="Calibri" w:hAnsi="Times New Roman" w:cs="Times New Roman"/>
          <w:b/>
          <w:sz w:val="24"/>
          <w:szCs w:val="24"/>
        </w:rPr>
        <w:t xml:space="preserve"> </w:t>
      </w:r>
      <w:r w:rsidRPr="00F46069">
        <w:rPr>
          <w:rFonts w:ascii="Times New Roman" w:eastAsia="Calibri" w:hAnsi="Times New Roman" w:cs="Times New Roman"/>
          <w:sz w:val="24"/>
          <w:szCs w:val="24"/>
        </w:rPr>
        <w:t>:</w:t>
      </w:r>
      <w:proofErr w:type="gramEnd"/>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слесарная.</w:t>
      </w:r>
    </w:p>
    <w:p w:rsidR="00AE5844" w:rsidRPr="00F46069" w:rsidRDefault="00AE5844" w:rsidP="00F46069">
      <w:pPr>
        <w:spacing w:after="0" w:line="276" w:lineRule="auto"/>
        <w:ind w:firstLine="709"/>
        <w:jc w:val="both"/>
        <w:rPr>
          <w:rFonts w:ascii="Times New Roman" w:eastAsia="Calibri" w:hAnsi="Times New Roman" w:cs="Times New Roman"/>
          <w:b/>
          <w:sz w:val="24"/>
          <w:szCs w:val="24"/>
        </w:rPr>
      </w:pPr>
      <w:r w:rsidRPr="00F46069">
        <w:rPr>
          <w:rFonts w:ascii="Times New Roman" w:eastAsia="Calibri" w:hAnsi="Times New Roman" w:cs="Times New Roman"/>
          <w:b/>
          <w:sz w:val="24"/>
          <w:szCs w:val="24"/>
        </w:rPr>
        <w:t>Спортивный комплекс:</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спортивный зал;</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место для стрельбы.</w:t>
      </w:r>
    </w:p>
    <w:p w:rsidR="00AE5844" w:rsidRPr="00F46069" w:rsidRDefault="00AE5844" w:rsidP="00F46069">
      <w:pPr>
        <w:spacing w:after="0" w:line="276" w:lineRule="auto"/>
        <w:ind w:firstLine="709"/>
        <w:jc w:val="both"/>
        <w:rPr>
          <w:rFonts w:ascii="Times New Roman" w:eastAsia="Calibri" w:hAnsi="Times New Roman" w:cs="Times New Roman"/>
          <w:b/>
          <w:sz w:val="24"/>
          <w:szCs w:val="24"/>
        </w:rPr>
      </w:pPr>
      <w:r w:rsidRPr="00F46069">
        <w:rPr>
          <w:rFonts w:ascii="Times New Roman" w:eastAsia="Calibri" w:hAnsi="Times New Roman" w:cs="Times New Roman"/>
          <w:b/>
          <w:sz w:val="24"/>
          <w:szCs w:val="24"/>
        </w:rPr>
        <w:t>Залы:</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библиотека, читальный зал с выходом в сеть Интернет;</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актовый зал.</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Реализация ППССЗ обеспечива</w:t>
      </w:r>
      <w:r w:rsidR="00326CB1">
        <w:rPr>
          <w:rFonts w:ascii="Times New Roman" w:eastAsia="Calibri" w:hAnsi="Times New Roman" w:cs="Times New Roman"/>
          <w:sz w:val="24"/>
          <w:szCs w:val="24"/>
        </w:rPr>
        <w:t>ет</w:t>
      </w:r>
      <w:r w:rsidRPr="00F46069">
        <w:rPr>
          <w:rFonts w:ascii="Times New Roman" w:eastAsia="Calibri" w:hAnsi="Times New Roman" w:cs="Times New Roman"/>
          <w:sz w:val="24"/>
          <w:szCs w:val="24"/>
        </w:rPr>
        <w:t>:</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 выполнение </w:t>
      </w:r>
      <w:proofErr w:type="gramStart"/>
      <w:r w:rsidRPr="00F46069">
        <w:rPr>
          <w:rFonts w:ascii="Times New Roman" w:eastAsia="Calibri" w:hAnsi="Times New Roman" w:cs="Times New Roman"/>
          <w:sz w:val="24"/>
          <w:szCs w:val="24"/>
        </w:rPr>
        <w:t>обучающимися</w:t>
      </w:r>
      <w:proofErr w:type="gramEnd"/>
      <w:r w:rsidRPr="00F46069">
        <w:rPr>
          <w:rFonts w:ascii="Times New Roman" w:eastAsia="Calibri" w:hAnsi="Times New Roman" w:cs="Times New Roman"/>
          <w:sz w:val="24"/>
          <w:szCs w:val="24"/>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AE5844" w:rsidRPr="00F46069" w:rsidRDefault="00AE5844" w:rsidP="00F46069">
      <w:pPr>
        <w:spacing w:after="0" w:line="276" w:lineRule="auto"/>
        <w:ind w:firstLine="709"/>
        <w:jc w:val="both"/>
        <w:rPr>
          <w:rFonts w:ascii="Times New Roman" w:eastAsia="Calibri" w:hAnsi="Times New Roman" w:cs="Times New Roman"/>
          <w:sz w:val="24"/>
          <w:szCs w:val="24"/>
        </w:rPr>
      </w:pPr>
      <w:r w:rsidRPr="00F46069">
        <w:rPr>
          <w:rFonts w:ascii="Times New Roman" w:eastAsia="Calibri" w:hAnsi="Times New Roman" w:cs="Times New Roman"/>
          <w:sz w:val="24"/>
          <w:szCs w:val="24"/>
        </w:rPr>
        <w:lastRenderedPageBreak/>
        <w:t xml:space="preserve">- освоение обучающимися профессиональных модулей в условиях созданной соответствующей образовательной среды в образовательной организации </w:t>
      </w:r>
      <w:proofErr w:type="gramStart"/>
      <w:r w:rsidR="00326CB1">
        <w:rPr>
          <w:rFonts w:ascii="Times New Roman" w:eastAsia="Calibri" w:hAnsi="Times New Roman" w:cs="Times New Roman"/>
          <w:sz w:val="24"/>
          <w:szCs w:val="24"/>
        </w:rPr>
        <w:t>согласно</w:t>
      </w:r>
      <w:r w:rsidRPr="00F46069">
        <w:rPr>
          <w:rFonts w:ascii="Times New Roman" w:eastAsia="Calibri" w:hAnsi="Times New Roman" w:cs="Times New Roman"/>
          <w:sz w:val="24"/>
          <w:szCs w:val="24"/>
        </w:rPr>
        <w:t xml:space="preserve"> специфики</w:t>
      </w:r>
      <w:proofErr w:type="gramEnd"/>
      <w:r w:rsidRPr="00F46069">
        <w:rPr>
          <w:rFonts w:ascii="Times New Roman" w:eastAsia="Calibri" w:hAnsi="Times New Roman" w:cs="Times New Roman"/>
          <w:sz w:val="24"/>
          <w:szCs w:val="24"/>
        </w:rPr>
        <w:t xml:space="preserve"> вида деятельности.</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b/>
          <w:sz w:val="24"/>
          <w:szCs w:val="24"/>
          <w:lang w:eastAsia="ru-RU"/>
        </w:rPr>
        <w:t xml:space="preserve">6.1.2. Материально-техническое оснащение </w:t>
      </w:r>
      <w:r w:rsidRPr="00F46069">
        <w:rPr>
          <w:rFonts w:ascii="Times New Roman" w:eastAsia="Times New Roman" w:hAnsi="Times New Roman" w:cs="Times New Roman"/>
          <w:sz w:val="24"/>
          <w:szCs w:val="24"/>
          <w:lang w:eastAsia="ru-RU"/>
        </w:rPr>
        <w:t xml:space="preserve">лабораторий, мастерских и баз практики </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Образовательная организация, располага</w:t>
      </w:r>
      <w:r w:rsidR="00326CB1">
        <w:rPr>
          <w:rFonts w:ascii="Times New Roman" w:eastAsia="Times New Roman" w:hAnsi="Times New Roman" w:cs="Times New Roman"/>
          <w:sz w:val="24"/>
          <w:szCs w:val="24"/>
          <w:lang w:eastAsia="ru-RU"/>
        </w:rPr>
        <w:t>ет</w:t>
      </w:r>
      <w:r w:rsidRPr="00F46069">
        <w:rPr>
          <w:rFonts w:ascii="Times New Roman" w:eastAsia="Times New Roman" w:hAnsi="Times New Roman" w:cs="Times New Roman"/>
          <w:sz w:val="24"/>
          <w:szCs w:val="24"/>
          <w:lang w:eastAsia="ru-RU"/>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 технического обеспечения, включает в себя: </w:t>
      </w:r>
      <w:proofErr w:type="gramEnd"/>
    </w:p>
    <w:p w:rsidR="00075B7E" w:rsidRDefault="00075B7E"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1A075B" w:rsidRPr="00F46069" w:rsidRDefault="001A075B"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6.1.2.1. Оснащение кабинетов</w:t>
      </w:r>
      <w:r w:rsidR="00F00B77">
        <w:rPr>
          <w:rFonts w:ascii="Times New Roman" w:eastAsia="Times New Roman" w:hAnsi="Times New Roman" w:cs="Times New Roman"/>
          <w:b/>
          <w:sz w:val="24"/>
          <w:szCs w:val="24"/>
          <w:lang w:eastAsia="ru-RU"/>
        </w:rPr>
        <w:t xml:space="preserve"> и лабораторий</w:t>
      </w:r>
    </w:p>
    <w:p w:rsidR="00F00B77" w:rsidRPr="00F00B77" w:rsidRDefault="00F00B77" w:rsidP="00F00B77">
      <w:pPr>
        <w:pStyle w:val="ConsPlusCell"/>
        <w:rPr>
          <w:b/>
        </w:rPr>
      </w:pPr>
      <w:r w:rsidRPr="00F00B77">
        <w:rPr>
          <w:b/>
        </w:rPr>
        <w:t>Кабинет иностранного языка</w:t>
      </w:r>
    </w:p>
    <w:p w:rsidR="00F00B77" w:rsidRPr="00F00B77" w:rsidRDefault="00F00B77" w:rsidP="00F00B77">
      <w:pPr>
        <w:pStyle w:val="ConsPlusCell"/>
      </w:pPr>
      <w:r w:rsidRPr="00F00B77">
        <w:t xml:space="preserve"> комплект учебно-методической документации, стенды, плакаты,   учебная литература, раздаточный материал, наглядные пособия, </w:t>
      </w:r>
    </w:p>
    <w:p w:rsidR="00F00B77" w:rsidRPr="00F00B77" w:rsidRDefault="00F00B77" w:rsidP="00F00B77">
      <w:pPr>
        <w:pStyle w:val="ConsPlusCell"/>
      </w:pPr>
      <w:r w:rsidRPr="00F00B77">
        <w:t xml:space="preserve">компьютер, </w:t>
      </w:r>
    </w:p>
    <w:p w:rsidR="00F00B77" w:rsidRPr="00F00B77" w:rsidRDefault="00F00B77" w:rsidP="00F00B77">
      <w:pPr>
        <w:pStyle w:val="ConsPlusCell"/>
      </w:pPr>
      <w:r w:rsidRPr="00F00B77">
        <w:t>проектор</w:t>
      </w:r>
    </w:p>
    <w:p w:rsidR="00F00B77" w:rsidRPr="00F00B77" w:rsidRDefault="00F00B77" w:rsidP="00F00B77">
      <w:pPr>
        <w:pStyle w:val="ConsPlusCell"/>
      </w:pPr>
      <w:r w:rsidRPr="00F00B77">
        <w:rPr>
          <w:b/>
        </w:rPr>
        <w:t>Кабинет основ безопасности жизнедеятельности</w:t>
      </w:r>
      <w:r w:rsidRPr="00F00B77">
        <w:t xml:space="preserve">:  </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 xml:space="preserve"> Манекен для отработки навыков оказания первой помощи  </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Учебное оружие: автомат АКМС - 2 шт,</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винтовка пневматическая</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МП-512-2 шт., пистолет – 1 шт.</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 xml:space="preserve"> Противогазы армейские-10шт. </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 xml:space="preserve">Респираторы- 10шт. </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 xml:space="preserve">Аптечки индивидуальные - 10 шт. </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 xml:space="preserve">Шины проволочные для иммобилизации переломов - 2шт. </w:t>
      </w:r>
    </w:p>
    <w:p w:rsidR="00F00B77" w:rsidRPr="00F00B77" w:rsidRDefault="00F00B77" w:rsidP="00F00B77">
      <w:pPr>
        <w:pStyle w:val="ConsPlusCell"/>
      </w:pPr>
      <w:r w:rsidRPr="00F00B77">
        <w:t xml:space="preserve"> Носилки санитарные  - 1 шт. Учебные карты - 2 шт. Наглядные пособия - 24 шт. Стенды – 8 шт.</w:t>
      </w:r>
    </w:p>
    <w:p w:rsidR="00F00B77" w:rsidRPr="00F00B77" w:rsidRDefault="00F00B77" w:rsidP="00F00B77">
      <w:pPr>
        <w:spacing w:after="0" w:line="240" w:lineRule="auto"/>
        <w:jc w:val="both"/>
        <w:rPr>
          <w:rFonts w:ascii="Times New Roman" w:hAnsi="Times New Roman" w:cs="Times New Roman"/>
          <w:b/>
          <w:sz w:val="24"/>
          <w:szCs w:val="24"/>
        </w:rPr>
      </w:pPr>
      <w:r w:rsidRPr="00F00B77">
        <w:rPr>
          <w:rFonts w:ascii="Times New Roman" w:hAnsi="Times New Roman" w:cs="Times New Roman"/>
          <w:b/>
          <w:sz w:val="24"/>
          <w:szCs w:val="24"/>
        </w:rPr>
        <w:t>Кабинет общепрофессиональных дисциплин</w:t>
      </w:r>
    </w:p>
    <w:p w:rsidR="00F00B77" w:rsidRPr="00F00B77" w:rsidRDefault="00F00B77" w:rsidP="00F00B77">
      <w:pPr>
        <w:spacing w:after="0" w:line="240" w:lineRule="auto"/>
        <w:jc w:val="both"/>
        <w:rPr>
          <w:rFonts w:ascii="Times New Roman" w:hAnsi="Times New Roman" w:cs="Times New Roman"/>
          <w:sz w:val="24"/>
          <w:szCs w:val="24"/>
        </w:rPr>
      </w:pPr>
      <w:r w:rsidRPr="00F00B77">
        <w:rPr>
          <w:rFonts w:ascii="Times New Roman" w:hAnsi="Times New Roman" w:cs="Times New Roman"/>
          <w:sz w:val="24"/>
          <w:szCs w:val="24"/>
        </w:rPr>
        <w:t>автоматизированное рабочее место преподавателя, комплект учебно-методической документации, учебная литература, раздаточный материал, наглядные пособия, стенды,</w:t>
      </w:r>
    </w:p>
    <w:p w:rsidR="00F00B77" w:rsidRPr="00F00B77" w:rsidRDefault="00F00B77" w:rsidP="00F00B77">
      <w:pPr>
        <w:pStyle w:val="ConsPlusCell"/>
        <w:jc w:val="both"/>
      </w:pPr>
      <w:r w:rsidRPr="00F00B77">
        <w:t xml:space="preserve"> наборы плакатов.</w:t>
      </w:r>
    </w:p>
    <w:p w:rsidR="00F00B77" w:rsidRPr="00F00B77" w:rsidRDefault="00F00B77" w:rsidP="00F00B77">
      <w:pPr>
        <w:spacing w:after="0" w:line="240" w:lineRule="auto"/>
        <w:rPr>
          <w:rFonts w:ascii="Times New Roman" w:hAnsi="Times New Roman" w:cs="Times New Roman"/>
          <w:b/>
          <w:sz w:val="24"/>
          <w:szCs w:val="24"/>
        </w:rPr>
      </w:pPr>
      <w:r w:rsidRPr="00F00B77">
        <w:rPr>
          <w:rFonts w:ascii="Times New Roman" w:hAnsi="Times New Roman" w:cs="Times New Roman"/>
          <w:b/>
          <w:sz w:val="24"/>
          <w:szCs w:val="24"/>
        </w:rPr>
        <w:t xml:space="preserve">Кабинет </w:t>
      </w:r>
      <w:proofErr w:type="gramStart"/>
      <w:r w:rsidRPr="00F00B77">
        <w:rPr>
          <w:rFonts w:ascii="Times New Roman" w:hAnsi="Times New Roman" w:cs="Times New Roman"/>
          <w:b/>
          <w:sz w:val="24"/>
          <w:szCs w:val="24"/>
        </w:rPr>
        <w:t>гуманитарных</w:t>
      </w:r>
      <w:proofErr w:type="gramEnd"/>
      <w:r w:rsidRPr="00F00B77">
        <w:rPr>
          <w:rFonts w:ascii="Times New Roman" w:hAnsi="Times New Roman" w:cs="Times New Roman"/>
          <w:b/>
          <w:sz w:val="24"/>
          <w:szCs w:val="24"/>
        </w:rPr>
        <w:t xml:space="preserve"> и социально-экономических дисциплин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 </w:t>
      </w:r>
      <w:proofErr w:type="gramStart"/>
      <w:r w:rsidRPr="00F00B77">
        <w:rPr>
          <w:rFonts w:ascii="Times New Roman" w:hAnsi="Times New Roman" w:cs="Times New Roman"/>
          <w:sz w:val="24"/>
          <w:szCs w:val="24"/>
        </w:rPr>
        <w:t>автоматизированное</w:t>
      </w:r>
      <w:proofErr w:type="gramEnd"/>
      <w:r w:rsidRPr="00F00B77">
        <w:rPr>
          <w:rFonts w:ascii="Times New Roman" w:hAnsi="Times New Roman" w:cs="Times New Roman"/>
          <w:sz w:val="24"/>
          <w:szCs w:val="24"/>
        </w:rPr>
        <w:t xml:space="preserve"> рабочее место преподавателя,</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 комплект учебно-методической документации, учебная литература, раздаточный материал, наглядные пособия,</w:t>
      </w:r>
    </w:p>
    <w:p w:rsidR="00F00B77" w:rsidRPr="00F00B77" w:rsidRDefault="00F00B77" w:rsidP="00F00B77">
      <w:pPr>
        <w:pStyle w:val="ConsPlusCell"/>
        <w:jc w:val="both"/>
      </w:pPr>
      <w:r w:rsidRPr="00F00B77">
        <w:t xml:space="preserve"> стенды, наборы плакатов</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b/>
          <w:sz w:val="24"/>
          <w:szCs w:val="24"/>
        </w:rPr>
        <w:t>Лаборатория информационных технологий в профессиональной деятельности №1</w:t>
      </w:r>
      <w:r w:rsidRPr="00F00B77">
        <w:rPr>
          <w:rFonts w:ascii="Times New Roman" w:hAnsi="Times New Roman" w:cs="Times New Roman"/>
          <w:sz w:val="24"/>
          <w:szCs w:val="24"/>
        </w:rPr>
        <w:t xml:space="preserve"> </w:t>
      </w:r>
      <w:proofErr w:type="gramStart"/>
      <w:r w:rsidRPr="00F00B77">
        <w:rPr>
          <w:rFonts w:ascii="Times New Roman" w:hAnsi="Times New Roman" w:cs="Times New Roman"/>
          <w:sz w:val="24"/>
          <w:szCs w:val="24"/>
        </w:rPr>
        <w:t>автоматизированное</w:t>
      </w:r>
      <w:proofErr w:type="gramEnd"/>
      <w:r w:rsidRPr="00F00B77">
        <w:rPr>
          <w:rFonts w:ascii="Times New Roman" w:hAnsi="Times New Roman" w:cs="Times New Roman"/>
          <w:sz w:val="24"/>
          <w:szCs w:val="24"/>
        </w:rPr>
        <w:t xml:space="preserve"> рабочее место преподавателя,</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компьютеры для студентов – 13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количество рабочих мест студентов – 13мест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 видеопроектор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 экран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сканер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принтер </w:t>
      </w:r>
    </w:p>
    <w:p w:rsidR="00F00B77" w:rsidRPr="00F00B77" w:rsidRDefault="00F00B77" w:rsidP="00F00B77">
      <w:pPr>
        <w:pStyle w:val="ConsPlusCell"/>
        <w:jc w:val="both"/>
      </w:pPr>
      <w:r w:rsidRPr="00F00B77">
        <w:t xml:space="preserve"> учебные пособия</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b/>
          <w:sz w:val="24"/>
          <w:szCs w:val="24"/>
        </w:rPr>
        <w:t>Лаборатория информационных технологий в профессиональной деятельности №2</w:t>
      </w:r>
      <w:r w:rsidRPr="00F00B77">
        <w:rPr>
          <w:rFonts w:ascii="Times New Roman" w:hAnsi="Times New Roman" w:cs="Times New Roman"/>
          <w:sz w:val="24"/>
          <w:szCs w:val="24"/>
        </w:rPr>
        <w:t xml:space="preserve"> </w:t>
      </w:r>
      <w:proofErr w:type="gramStart"/>
      <w:r w:rsidRPr="00F00B77">
        <w:rPr>
          <w:rFonts w:ascii="Times New Roman" w:hAnsi="Times New Roman" w:cs="Times New Roman"/>
          <w:sz w:val="24"/>
          <w:szCs w:val="24"/>
        </w:rPr>
        <w:t>автоматизированное</w:t>
      </w:r>
      <w:proofErr w:type="gramEnd"/>
      <w:r w:rsidRPr="00F00B77">
        <w:rPr>
          <w:rFonts w:ascii="Times New Roman" w:hAnsi="Times New Roman" w:cs="Times New Roman"/>
          <w:sz w:val="24"/>
          <w:szCs w:val="24"/>
        </w:rPr>
        <w:t xml:space="preserve"> рабочее место преподавателя</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компьютеры для студентов – 13</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lastRenderedPageBreak/>
        <w:t xml:space="preserve"> количество рабочих мест студентов – 13мест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видеопроектор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экран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сканер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принтер</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учебные пособия</w:t>
      </w:r>
    </w:p>
    <w:p w:rsidR="00F00B77" w:rsidRPr="00F00B77" w:rsidRDefault="00F00B77" w:rsidP="00F00B77">
      <w:pPr>
        <w:spacing w:after="0" w:line="240" w:lineRule="auto"/>
        <w:rPr>
          <w:rFonts w:ascii="Times New Roman" w:hAnsi="Times New Roman" w:cs="Times New Roman"/>
          <w:b/>
          <w:sz w:val="24"/>
          <w:szCs w:val="24"/>
        </w:rPr>
      </w:pPr>
      <w:r w:rsidRPr="00F00B77">
        <w:rPr>
          <w:rFonts w:ascii="Times New Roman" w:hAnsi="Times New Roman" w:cs="Times New Roman"/>
          <w:b/>
          <w:sz w:val="24"/>
          <w:szCs w:val="24"/>
        </w:rPr>
        <w:t xml:space="preserve">Кабинет менеджмента и маркетинга  </w:t>
      </w:r>
    </w:p>
    <w:p w:rsidR="00F00B77" w:rsidRPr="00F00B77" w:rsidRDefault="00F00B77" w:rsidP="00F00B77">
      <w:pPr>
        <w:spacing w:after="0" w:line="240" w:lineRule="auto"/>
        <w:rPr>
          <w:rFonts w:ascii="Times New Roman" w:hAnsi="Times New Roman" w:cs="Times New Roman"/>
          <w:sz w:val="24"/>
          <w:szCs w:val="24"/>
        </w:rPr>
      </w:pPr>
      <w:proofErr w:type="gramStart"/>
      <w:r w:rsidRPr="00F00B77">
        <w:rPr>
          <w:rFonts w:ascii="Times New Roman" w:hAnsi="Times New Roman" w:cs="Times New Roman"/>
          <w:sz w:val="24"/>
          <w:szCs w:val="24"/>
        </w:rPr>
        <w:t>автоматизированное</w:t>
      </w:r>
      <w:proofErr w:type="gramEnd"/>
      <w:r w:rsidRPr="00F00B77">
        <w:rPr>
          <w:rFonts w:ascii="Times New Roman" w:hAnsi="Times New Roman" w:cs="Times New Roman"/>
          <w:sz w:val="24"/>
          <w:szCs w:val="24"/>
        </w:rPr>
        <w:t xml:space="preserve"> рабочее место преподавателя,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комплект учебного оборудования, </w:t>
      </w:r>
    </w:p>
    <w:p w:rsidR="00F00B77" w:rsidRPr="00F00B77" w:rsidRDefault="00F00B77" w:rsidP="00F00B77">
      <w:pPr>
        <w:spacing w:after="0" w:line="240" w:lineRule="auto"/>
        <w:rPr>
          <w:rFonts w:ascii="Times New Roman" w:hAnsi="Times New Roman" w:cs="Times New Roman"/>
          <w:sz w:val="24"/>
          <w:szCs w:val="24"/>
        </w:rPr>
      </w:pPr>
      <w:r w:rsidRPr="00F00B77">
        <w:rPr>
          <w:rFonts w:ascii="Times New Roman" w:hAnsi="Times New Roman" w:cs="Times New Roman"/>
          <w:sz w:val="24"/>
          <w:szCs w:val="24"/>
        </w:rPr>
        <w:t xml:space="preserve">комплект учебно-методической документации, учебная литература, раздаточный материал, </w:t>
      </w:r>
    </w:p>
    <w:p w:rsidR="00F00B77" w:rsidRPr="00F00B77" w:rsidRDefault="00F00B77" w:rsidP="00F00B77">
      <w:pPr>
        <w:pStyle w:val="ConsPlusCell"/>
        <w:jc w:val="both"/>
      </w:pPr>
      <w:r w:rsidRPr="00F00B77">
        <w:t>наглядные пособия</w:t>
      </w:r>
    </w:p>
    <w:p w:rsidR="00F00B77" w:rsidRPr="00F00B77" w:rsidRDefault="00F00B77" w:rsidP="00F00B77">
      <w:pPr>
        <w:pStyle w:val="ConsPlusCell"/>
        <w:rPr>
          <w:b/>
        </w:rPr>
      </w:pPr>
      <w:r w:rsidRPr="00F00B77">
        <w:rPr>
          <w:b/>
        </w:rPr>
        <w:t xml:space="preserve">Лаборатория профессиональных технологий </w:t>
      </w:r>
    </w:p>
    <w:p w:rsidR="00F00B77" w:rsidRPr="00F00B77" w:rsidRDefault="00F00B77" w:rsidP="00F00B77">
      <w:pPr>
        <w:shd w:val="clear" w:color="auto" w:fill="FFFFFF"/>
        <w:spacing w:after="0" w:line="240" w:lineRule="auto"/>
        <w:textAlignment w:val="baseline"/>
        <w:rPr>
          <w:rFonts w:ascii="Times New Roman" w:hAnsi="Times New Roman" w:cs="Times New Roman"/>
          <w:sz w:val="24"/>
          <w:szCs w:val="24"/>
        </w:rPr>
      </w:pPr>
      <w:r w:rsidRPr="00F00B77">
        <w:rPr>
          <w:rFonts w:ascii="Times New Roman" w:hAnsi="Times New Roman" w:cs="Times New Roman"/>
          <w:sz w:val="24"/>
          <w:szCs w:val="24"/>
        </w:rPr>
        <w:t xml:space="preserve">Ноутбук HP- 1шт. Телевизор жидкокристаллический LG- 1шт. Музыкальный центр </w:t>
      </w:r>
      <w:proofErr w:type="spellStart"/>
      <w:r w:rsidRPr="00F00B77">
        <w:rPr>
          <w:rFonts w:ascii="Times New Roman" w:hAnsi="Times New Roman" w:cs="Times New Roman"/>
          <w:sz w:val="24"/>
          <w:szCs w:val="24"/>
        </w:rPr>
        <w:t>Panasonic</w:t>
      </w:r>
      <w:proofErr w:type="spellEnd"/>
      <w:r w:rsidRPr="00F00B77">
        <w:rPr>
          <w:rFonts w:ascii="Times New Roman" w:hAnsi="Times New Roman" w:cs="Times New Roman"/>
          <w:sz w:val="24"/>
          <w:szCs w:val="24"/>
        </w:rPr>
        <w:t xml:space="preserve">- 1шт. TV </w:t>
      </w:r>
      <w:proofErr w:type="spellStart"/>
      <w:r w:rsidRPr="00F00B77">
        <w:rPr>
          <w:rFonts w:ascii="Times New Roman" w:hAnsi="Times New Roman" w:cs="Times New Roman"/>
          <w:sz w:val="24"/>
          <w:szCs w:val="24"/>
        </w:rPr>
        <w:t>Samsung</w:t>
      </w:r>
      <w:proofErr w:type="spellEnd"/>
      <w:r w:rsidRPr="00F00B77">
        <w:rPr>
          <w:rFonts w:ascii="Times New Roman" w:hAnsi="Times New Roman" w:cs="Times New Roman"/>
          <w:sz w:val="24"/>
          <w:szCs w:val="24"/>
        </w:rPr>
        <w:t xml:space="preserve"> – 1шт. Система контроля и управления доступом. Комплект учебно-методической документации, учебная литература, раздаточный материал, наглядные пособия,</w:t>
      </w:r>
    </w:p>
    <w:p w:rsidR="00F00B77" w:rsidRPr="00F00B77" w:rsidRDefault="00F00B77" w:rsidP="00F00B77">
      <w:pPr>
        <w:shd w:val="clear" w:color="auto" w:fill="FFFFFF"/>
        <w:spacing w:after="0" w:line="240" w:lineRule="auto"/>
        <w:textAlignment w:val="baseline"/>
        <w:rPr>
          <w:rFonts w:ascii="Times New Roman" w:hAnsi="Times New Roman" w:cs="Times New Roman"/>
          <w:bCs/>
          <w:sz w:val="24"/>
          <w:szCs w:val="24"/>
        </w:rPr>
      </w:pPr>
      <w:r w:rsidRPr="00F00B77">
        <w:rPr>
          <w:rFonts w:ascii="Times New Roman" w:hAnsi="Times New Roman" w:cs="Times New Roman"/>
          <w:bCs/>
          <w:sz w:val="24"/>
          <w:szCs w:val="24"/>
        </w:rPr>
        <w:t xml:space="preserve">учебные макеты в разрезе: </w:t>
      </w:r>
    </w:p>
    <w:p w:rsidR="00F00B77" w:rsidRPr="00F00B77" w:rsidRDefault="00F00B77" w:rsidP="00F00B77">
      <w:pPr>
        <w:shd w:val="clear" w:color="auto" w:fill="FFFFFF"/>
        <w:spacing w:after="0" w:line="240" w:lineRule="auto"/>
        <w:textAlignment w:val="baseline"/>
        <w:rPr>
          <w:rFonts w:ascii="Times New Roman" w:hAnsi="Times New Roman" w:cs="Times New Roman"/>
          <w:sz w:val="24"/>
          <w:szCs w:val="24"/>
        </w:rPr>
      </w:pPr>
      <w:r w:rsidRPr="00F00B77">
        <w:rPr>
          <w:rFonts w:ascii="Times New Roman" w:hAnsi="Times New Roman" w:cs="Times New Roman"/>
          <w:b/>
          <w:bCs/>
          <w:sz w:val="24"/>
          <w:szCs w:val="24"/>
        </w:rPr>
        <w:t>Дополнительное оборудование:</w:t>
      </w:r>
    </w:p>
    <w:p w:rsidR="00F00B77" w:rsidRPr="00F00B77" w:rsidRDefault="00F00B77" w:rsidP="00F00B77">
      <w:pPr>
        <w:shd w:val="clear" w:color="auto" w:fill="FFFFFF"/>
        <w:spacing w:after="0" w:line="240" w:lineRule="auto"/>
        <w:textAlignment w:val="baseline"/>
        <w:rPr>
          <w:rFonts w:ascii="Times New Roman" w:hAnsi="Times New Roman" w:cs="Times New Roman"/>
          <w:sz w:val="24"/>
          <w:szCs w:val="24"/>
        </w:rPr>
      </w:pPr>
      <w:r w:rsidRPr="00F00B77">
        <w:rPr>
          <w:rFonts w:ascii="Times New Roman" w:hAnsi="Times New Roman" w:cs="Times New Roman"/>
          <w:sz w:val="24"/>
          <w:szCs w:val="24"/>
        </w:rPr>
        <w:t>инструмент специализированный</w:t>
      </w:r>
    </w:p>
    <w:p w:rsidR="00F00B77" w:rsidRPr="00F00B77" w:rsidRDefault="00F00B77" w:rsidP="00F00B77">
      <w:pPr>
        <w:pStyle w:val="ConsPlusCell"/>
        <w:rPr>
          <w:b/>
        </w:rPr>
      </w:pPr>
      <w:r w:rsidRPr="00F00B77">
        <w:rPr>
          <w:b/>
        </w:rPr>
        <w:t>Спортивный зал:</w:t>
      </w:r>
    </w:p>
    <w:p w:rsidR="00F00B77" w:rsidRPr="00F00B77" w:rsidRDefault="00F00B77" w:rsidP="00F00B77">
      <w:pPr>
        <w:pStyle w:val="ConsPlusCell"/>
      </w:pPr>
      <w:r w:rsidRPr="00F00B77">
        <w:t>Брусья- 1 шт., конь – 1 шт., козел – 1 шт., мостик – 1 шт</w:t>
      </w:r>
      <w:proofErr w:type="gramStart"/>
      <w:r w:rsidRPr="00F00B77">
        <w:t>..</w:t>
      </w:r>
      <w:proofErr w:type="gramEnd"/>
    </w:p>
    <w:p w:rsidR="00F00B77" w:rsidRPr="00F00B77" w:rsidRDefault="00F00B77" w:rsidP="00F00B77">
      <w:pPr>
        <w:pStyle w:val="ConsPlusCell"/>
      </w:pPr>
      <w:r w:rsidRPr="00F00B77">
        <w:t xml:space="preserve">Шведская стенка </w:t>
      </w:r>
    </w:p>
    <w:p w:rsidR="00F00B77" w:rsidRPr="00F00B77" w:rsidRDefault="00F00B77" w:rsidP="00F00B77">
      <w:pPr>
        <w:pStyle w:val="ConsPlusCell"/>
      </w:pPr>
      <w:r w:rsidRPr="00F00B77">
        <w:t>Коврики для фитнеса – 10 шт.</w:t>
      </w:r>
    </w:p>
    <w:p w:rsidR="00F00B77" w:rsidRPr="00F00B77" w:rsidRDefault="00F00B77" w:rsidP="00F00B77">
      <w:pPr>
        <w:pStyle w:val="ConsPlusCell"/>
      </w:pPr>
      <w:proofErr w:type="spellStart"/>
      <w:r w:rsidRPr="00F00B77">
        <w:t>Бутоматы</w:t>
      </w:r>
      <w:proofErr w:type="spellEnd"/>
      <w:r w:rsidRPr="00F00B77">
        <w:t xml:space="preserve"> (ковер)- 1 шт.</w:t>
      </w:r>
    </w:p>
    <w:p w:rsidR="00F00B77" w:rsidRPr="00F00B77" w:rsidRDefault="00F00B77" w:rsidP="00F00B77">
      <w:pPr>
        <w:pStyle w:val="ConsPlusNormal"/>
        <w:widowControl/>
        <w:rPr>
          <w:rFonts w:ascii="Times New Roman" w:hAnsi="Times New Roman" w:cs="Times New Roman"/>
          <w:sz w:val="24"/>
          <w:szCs w:val="24"/>
        </w:rPr>
      </w:pPr>
      <w:r w:rsidRPr="00F00B77">
        <w:rPr>
          <w:rFonts w:ascii="Times New Roman" w:hAnsi="Times New Roman" w:cs="Times New Roman"/>
          <w:sz w:val="24"/>
          <w:szCs w:val="24"/>
        </w:rPr>
        <w:t>Теннисный стол – 1 шт.  Груша  - 1 шт.</w:t>
      </w:r>
    </w:p>
    <w:p w:rsidR="00F00B77" w:rsidRPr="00F00B77" w:rsidRDefault="00F00B77" w:rsidP="00F00B77">
      <w:pPr>
        <w:pStyle w:val="ConsPlusNormal"/>
        <w:widowControl/>
        <w:rPr>
          <w:rFonts w:ascii="Times New Roman" w:hAnsi="Times New Roman" w:cs="Times New Roman"/>
          <w:sz w:val="24"/>
          <w:szCs w:val="24"/>
        </w:rPr>
      </w:pPr>
      <w:r w:rsidRPr="00F00B77">
        <w:rPr>
          <w:rFonts w:ascii="Times New Roman" w:hAnsi="Times New Roman" w:cs="Times New Roman"/>
          <w:sz w:val="24"/>
          <w:szCs w:val="24"/>
        </w:rPr>
        <w:t>Мячи волейбольные – 3 шт. Мячи баскетбольные – 3 шт.</w:t>
      </w:r>
    </w:p>
    <w:p w:rsidR="00F00B77" w:rsidRPr="00F00B77" w:rsidRDefault="00F00B77" w:rsidP="00F00B77">
      <w:pPr>
        <w:pStyle w:val="ConsPlusNormal"/>
        <w:widowControl/>
        <w:rPr>
          <w:rFonts w:ascii="Times New Roman" w:hAnsi="Times New Roman" w:cs="Times New Roman"/>
          <w:sz w:val="24"/>
          <w:szCs w:val="24"/>
        </w:rPr>
      </w:pPr>
      <w:r w:rsidRPr="00F00B77">
        <w:rPr>
          <w:rFonts w:ascii="Times New Roman" w:hAnsi="Times New Roman" w:cs="Times New Roman"/>
          <w:sz w:val="24"/>
          <w:szCs w:val="24"/>
        </w:rPr>
        <w:t xml:space="preserve"> Секундомер – 2 шт. Маты гимнастические – 8 шт. Штанга – 2 шт. </w:t>
      </w:r>
    </w:p>
    <w:p w:rsidR="00F00B77" w:rsidRPr="00F00B77" w:rsidRDefault="00F00B77" w:rsidP="00F00B77">
      <w:pPr>
        <w:pStyle w:val="ConsPlusNormal"/>
        <w:widowControl/>
        <w:rPr>
          <w:rFonts w:ascii="Times New Roman" w:hAnsi="Times New Roman" w:cs="Times New Roman"/>
          <w:sz w:val="24"/>
          <w:szCs w:val="24"/>
        </w:rPr>
      </w:pPr>
      <w:r w:rsidRPr="00F00B77">
        <w:rPr>
          <w:rFonts w:ascii="Times New Roman" w:hAnsi="Times New Roman" w:cs="Times New Roman"/>
          <w:sz w:val="24"/>
          <w:szCs w:val="24"/>
        </w:rPr>
        <w:t xml:space="preserve">Ракетки теннисные – 6 шт. Гантели – 10 шт. </w:t>
      </w:r>
    </w:p>
    <w:p w:rsidR="00F00B77" w:rsidRPr="00F00B77" w:rsidRDefault="00F00B77" w:rsidP="00F00B77">
      <w:pPr>
        <w:pStyle w:val="ConsPlusNormal"/>
        <w:widowControl/>
        <w:rPr>
          <w:rFonts w:ascii="Times New Roman" w:hAnsi="Times New Roman" w:cs="Times New Roman"/>
          <w:sz w:val="24"/>
          <w:szCs w:val="24"/>
        </w:rPr>
      </w:pPr>
      <w:r w:rsidRPr="00F00B77">
        <w:rPr>
          <w:rFonts w:ascii="Times New Roman" w:hAnsi="Times New Roman" w:cs="Times New Roman"/>
          <w:sz w:val="24"/>
          <w:szCs w:val="24"/>
        </w:rPr>
        <w:t xml:space="preserve">Гири – 6 шт. </w:t>
      </w:r>
    </w:p>
    <w:p w:rsidR="00F00B77" w:rsidRPr="00F00B77" w:rsidRDefault="00F00B77" w:rsidP="00F00B77">
      <w:pPr>
        <w:shd w:val="clear" w:color="auto" w:fill="FFFFFF"/>
        <w:spacing w:after="0" w:line="240" w:lineRule="auto"/>
        <w:textAlignment w:val="baseline"/>
        <w:rPr>
          <w:rFonts w:ascii="Times New Roman" w:hAnsi="Times New Roman" w:cs="Times New Roman"/>
          <w:sz w:val="24"/>
          <w:szCs w:val="24"/>
        </w:rPr>
      </w:pPr>
      <w:r w:rsidRPr="00F00B77">
        <w:rPr>
          <w:rFonts w:ascii="Times New Roman" w:hAnsi="Times New Roman" w:cs="Times New Roman"/>
          <w:sz w:val="24"/>
          <w:szCs w:val="24"/>
        </w:rPr>
        <w:t xml:space="preserve">Скакалки – 25 шт. </w:t>
      </w:r>
      <w:r w:rsidRPr="00F00B77">
        <w:rPr>
          <w:rFonts w:ascii="Times New Roman" w:hAnsi="Times New Roman" w:cs="Times New Roman"/>
          <w:sz w:val="24"/>
          <w:szCs w:val="24"/>
          <w:shd w:val="clear" w:color="auto" w:fill="FFFFFF"/>
        </w:rPr>
        <w:t>Нормативная, учебная и методическая документация</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w:t>
      </w:r>
      <w:r w:rsidR="00F00B77">
        <w:rPr>
          <w:rFonts w:ascii="Times New Roman" w:eastAsia="Times New Roman" w:hAnsi="Times New Roman" w:cs="Times New Roman"/>
          <w:b/>
          <w:sz w:val="24"/>
          <w:szCs w:val="24"/>
          <w:lang w:eastAsia="ru-RU"/>
        </w:rPr>
        <w:t>2</w:t>
      </w:r>
      <w:r w:rsidRPr="00F46069">
        <w:rPr>
          <w:rFonts w:ascii="Times New Roman" w:eastAsia="Times New Roman" w:hAnsi="Times New Roman" w:cs="Times New Roman"/>
          <w:b/>
          <w:sz w:val="24"/>
          <w:szCs w:val="24"/>
          <w:lang w:eastAsia="ru-RU"/>
        </w:rPr>
        <w:t>. Оснащение мастерских</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1. Мастерская «</w:t>
      </w:r>
      <w:r w:rsidR="000E56E0" w:rsidRPr="00F46069">
        <w:rPr>
          <w:rFonts w:ascii="Times New Roman" w:eastAsia="Calibri" w:hAnsi="Times New Roman" w:cs="Times New Roman"/>
          <w:b/>
          <w:sz w:val="24"/>
          <w:szCs w:val="24"/>
        </w:rPr>
        <w:t>Слесарная</w:t>
      </w:r>
      <w:r w:rsidR="000E56E0" w:rsidRPr="00F46069">
        <w:rPr>
          <w:rFonts w:ascii="Times New Roman" w:eastAsia="Times New Roman" w:hAnsi="Times New Roman" w:cs="Times New Roman"/>
          <w:b/>
          <w:sz w:val="24"/>
          <w:szCs w:val="24"/>
          <w:lang w:eastAsia="ru-RU"/>
        </w:rPr>
        <w:t>»</w:t>
      </w:r>
    </w:p>
    <w:p w:rsidR="00AE5844" w:rsidRPr="00F46069" w:rsidRDefault="00AE5844" w:rsidP="00F46069">
      <w:pPr>
        <w:spacing w:after="0" w:line="276" w:lineRule="auto"/>
        <w:ind w:right="-115" w:firstLine="709"/>
        <w:rPr>
          <w:rFonts w:ascii="Times New Roman" w:eastAsia="Calibri" w:hAnsi="Times New Roman" w:cs="Times New Roman"/>
          <w:sz w:val="24"/>
          <w:szCs w:val="24"/>
        </w:rPr>
      </w:pPr>
      <w:proofErr w:type="gramStart"/>
      <w:r w:rsidRPr="00F46069">
        <w:rPr>
          <w:rFonts w:ascii="Times New Roman" w:eastAsia="Calibri" w:hAnsi="Times New Roman" w:cs="Times New Roman"/>
          <w:sz w:val="24"/>
          <w:szCs w:val="24"/>
        </w:rPr>
        <w:t xml:space="preserve">Станки: токарно-винторезные, фрезерный, универсально-фрезерный, сверлильные </w:t>
      </w:r>
      <w:r w:rsidR="000E56E0" w:rsidRPr="00F46069">
        <w:rPr>
          <w:rFonts w:ascii="Times New Roman" w:eastAsia="Calibri" w:hAnsi="Times New Roman" w:cs="Times New Roman"/>
          <w:sz w:val="24"/>
          <w:szCs w:val="24"/>
        </w:rPr>
        <w:t xml:space="preserve">настольные, </w:t>
      </w:r>
      <w:proofErr w:type="spellStart"/>
      <w:r w:rsidR="000E56E0" w:rsidRPr="00F46069">
        <w:rPr>
          <w:rFonts w:ascii="Times New Roman" w:eastAsia="Calibri" w:hAnsi="Times New Roman" w:cs="Times New Roman"/>
          <w:sz w:val="24"/>
          <w:szCs w:val="24"/>
        </w:rPr>
        <w:t>плоско</w:t>
      </w:r>
      <w:r w:rsidRPr="00F46069">
        <w:rPr>
          <w:rFonts w:ascii="Times New Roman" w:eastAsia="Calibri" w:hAnsi="Times New Roman" w:cs="Times New Roman"/>
          <w:sz w:val="24"/>
          <w:szCs w:val="24"/>
        </w:rPr>
        <w:t>-шлифовальный</w:t>
      </w:r>
      <w:proofErr w:type="spellEnd"/>
      <w:r w:rsidRPr="00F46069">
        <w:rPr>
          <w:rFonts w:ascii="Times New Roman" w:eastAsia="Calibri" w:hAnsi="Times New Roman" w:cs="Times New Roman"/>
          <w:sz w:val="24"/>
          <w:szCs w:val="24"/>
        </w:rPr>
        <w:t xml:space="preserve">, </w:t>
      </w:r>
      <w:r w:rsidR="000E56E0" w:rsidRPr="00F46069">
        <w:rPr>
          <w:rFonts w:ascii="Times New Roman" w:eastAsia="Calibri" w:hAnsi="Times New Roman" w:cs="Times New Roman"/>
          <w:sz w:val="24"/>
          <w:szCs w:val="24"/>
        </w:rPr>
        <w:t>электроискровой макет</w:t>
      </w:r>
      <w:r w:rsidRPr="00F46069">
        <w:rPr>
          <w:rFonts w:ascii="Times New Roman" w:eastAsia="Calibri" w:hAnsi="Times New Roman" w:cs="Times New Roman"/>
          <w:sz w:val="24"/>
          <w:szCs w:val="24"/>
        </w:rPr>
        <w:t xml:space="preserve">,  </w:t>
      </w:r>
      <w:proofErr w:type="gramEnd"/>
    </w:p>
    <w:p w:rsidR="00AE5844" w:rsidRPr="00F46069" w:rsidRDefault="00AE5844" w:rsidP="00F46069">
      <w:pPr>
        <w:spacing w:after="0" w:line="276" w:lineRule="auto"/>
        <w:ind w:right="-115" w:firstLine="709"/>
        <w:rPr>
          <w:rFonts w:ascii="Times New Roman" w:eastAsia="Calibri" w:hAnsi="Times New Roman" w:cs="Times New Roman"/>
          <w:sz w:val="24"/>
          <w:szCs w:val="24"/>
        </w:rPr>
      </w:pPr>
      <w:r w:rsidRPr="00F46069">
        <w:rPr>
          <w:rFonts w:ascii="Times New Roman" w:eastAsia="Calibri" w:hAnsi="Times New Roman" w:cs="Times New Roman"/>
          <w:sz w:val="24"/>
          <w:szCs w:val="24"/>
        </w:rPr>
        <w:t xml:space="preserve">Прессы: </w:t>
      </w:r>
      <w:r w:rsidR="000E56E0" w:rsidRPr="00F46069">
        <w:rPr>
          <w:rFonts w:ascii="Times New Roman" w:eastAsia="Calibri" w:hAnsi="Times New Roman" w:cs="Times New Roman"/>
          <w:sz w:val="24"/>
          <w:szCs w:val="24"/>
        </w:rPr>
        <w:t>гидравлический, кривошипно</w:t>
      </w:r>
      <w:r w:rsidRPr="00F46069">
        <w:rPr>
          <w:rFonts w:ascii="Times New Roman" w:eastAsia="Calibri" w:hAnsi="Times New Roman" w:cs="Times New Roman"/>
          <w:sz w:val="24"/>
          <w:szCs w:val="24"/>
        </w:rPr>
        <w:t>-</w:t>
      </w:r>
      <w:r w:rsidR="000E56E0" w:rsidRPr="00F46069">
        <w:rPr>
          <w:rFonts w:ascii="Times New Roman" w:eastAsia="Calibri" w:hAnsi="Times New Roman" w:cs="Times New Roman"/>
          <w:sz w:val="24"/>
          <w:szCs w:val="24"/>
        </w:rPr>
        <w:t>штамповочный, фрикционно</w:t>
      </w:r>
      <w:r w:rsidRPr="00F46069">
        <w:rPr>
          <w:rFonts w:ascii="Times New Roman" w:eastAsia="Calibri" w:hAnsi="Times New Roman" w:cs="Times New Roman"/>
          <w:sz w:val="24"/>
          <w:szCs w:val="24"/>
        </w:rPr>
        <w:t xml:space="preserve">-винтовой; комплект </w:t>
      </w:r>
      <w:proofErr w:type="spellStart"/>
      <w:r w:rsidRPr="00F46069">
        <w:rPr>
          <w:rFonts w:ascii="Times New Roman" w:eastAsia="Calibri" w:hAnsi="Times New Roman" w:cs="Times New Roman"/>
          <w:sz w:val="24"/>
          <w:szCs w:val="24"/>
        </w:rPr>
        <w:t>листогибов</w:t>
      </w:r>
      <w:proofErr w:type="spellEnd"/>
      <w:r w:rsidRPr="00F46069">
        <w:rPr>
          <w:rFonts w:ascii="Times New Roman" w:eastAsia="Calibri" w:hAnsi="Times New Roman" w:cs="Times New Roman"/>
          <w:sz w:val="24"/>
          <w:szCs w:val="24"/>
        </w:rPr>
        <w:t>, ножницы гильотинные, пресс-ножницы многофункциональные</w:t>
      </w:r>
      <w:proofErr w:type="gramStart"/>
      <w:r w:rsidRPr="00F46069">
        <w:rPr>
          <w:rFonts w:ascii="Times New Roman" w:eastAsia="Calibri" w:hAnsi="Times New Roman" w:cs="Times New Roman"/>
          <w:sz w:val="24"/>
          <w:szCs w:val="24"/>
        </w:rPr>
        <w:t>.</w:t>
      </w:r>
      <w:proofErr w:type="gramEnd"/>
      <w:r w:rsidRPr="00F46069">
        <w:rPr>
          <w:rFonts w:ascii="Times New Roman" w:eastAsia="Calibri" w:hAnsi="Times New Roman" w:cs="Times New Roman"/>
          <w:sz w:val="24"/>
          <w:szCs w:val="24"/>
        </w:rPr>
        <w:t xml:space="preserve"> </w:t>
      </w:r>
      <w:proofErr w:type="gramStart"/>
      <w:r w:rsidRPr="00F46069">
        <w:rPr>
          <w:rFonts w:ascii="Times New Roman" w:eastAsia="Calibri" w:hAnsi="Times New Roman" w:cs="Times New Roman"/>
          <w:sz w:val="24"/>
          <w:szCs w:val="24"/>
        </w:rPr>
        <w:t>с</w:t>
      </w:r>
      <w:proofErr w:type="gramEnd"/>
      <w:r w:rsidRPr="00F46069">
        <w:rPr>
          <w:rFonts w:ascii="Times New Roman" w:eastAsia="Calibri" w:hAnsi="Times New Roman" w:cs="Times New Roman"/>
          <w:sz w:val="24"/>
          <w:szCs w:val="24"/>
        </w:rPr>
        <w:t>танок радиально-сверлильный</w:t>
      </w:r>
    </w:p>
    <w:p w:rsidR="00FC7588" w:rsidRPr="00F46069" w:rsidRDefault="00FC7588"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w:t>
      </w:r>
      <w:r w:rsidR="00F00B77">
        <w:rPr>
          <w:rFonts w:ascii="Times New Roman" w:eastAsia="Times New Roman" w:hAnsi="Times New Roman" w:cs="Times New Roman"/>
          <w:b/>
          <w:sz w:val="24"/>
          <w:szCs w:val="24"/>
          <w:lang w:eastAsia="ru-RU"/>
        </w:rPr>
        <w:t>3</w:t>
      </w:r>
      <w:r w:rsidRPr="00F46069">
        <w:rPr>
          <w:rFonts w:ascii="Times New Roman" w:eastAsia="Times New Roman" w:hAnsi="Times New Roman" w:cs="Times New Roman"/>
          <w:b/>
          <w:sz w:val="24"/>
          <w:szCs w:val="24"/>
          <w:lang w:eastAsia="ru-RU"/>
        </w:rPr>
        <w:t>. Оснащение помещений, задействованных при организации самостоятельной и воспитательной работы.</w:t>
      </w:r>
    </w:p>
    <w:p w:rsidR="00FC7588" w:rsidRPr="00F46069" w:rsidRDefault="00FC7588"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Кабинет «Самостоятельной работы»</w:t>
      </w:r>
    </w:p>
    <w:p w:rsidR="00FC7588" w:rsidRPr="00F46069" w:rsidRDefault="00FC7588" w:rsidP="00F46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посадочные места не менее</w:t>
      </w:r>
      <w:proofErr w:type="gramStart"/>
      <w:r w:rsidRPr="00F46069">
        <w:rPr>
          <w:rFonts w:ascii="Times New Roman" w:eastAsia="Times New Roman" w:hAnsi="Times New Roman" w:cs="Times New Roman"/>
          <w:sz w:val="24"/>
          <w:szCs w:val="24"/>
          <w:lang w:eastAsia="ru-RU"/>
        </w:rPr>
        <w:t>,</w:t>
      </w:r>
      <w:proofErr w:type="gramEnd"/>
      <w:r w:rsidRPr="00F46069">
        <w:rPr>
          <w:rFonts w:ascii="Times New Roman" w:eastAsia="Times New Roman" w:hAnsi="Times New Roman" w:cs="Times New Roman"/>
          <w:sz w:val="24"/>
          <w:szCs w:val="24"/>
          <w:lang w:eastAsia="ru-RU"/>
        </w:rPr>
        <w:t xml:space="preserve"> чем на группу; рабочее место </w:t>
      </w:r>
      <w:r w:rsidR="000E56E0" w:rsidRPr="00F46069">
        <w:rPr>
          <w:rFonts w:ascii="Times New Roman" w:eastAsia="Times New Roman" w:hAnsi="Times New Roman" w:cs="Times New Roman"/>
          <w:sz w:val="24"/>
          <w:szCs w:val="24"/>
          <w:lang w:eastAsia="ru-RU"/>
        </w:rPr>
        <w:t>воспитателя; методические</w:t>
      </w:r>
      <w:r w:rsidRPr="00F46069">
        <w:rPr>
          <w:rFonts w:ascii="Times New Roman" w:eastAsia="Times New Roman" w:hAnsi="Times New Roman" w:cs="Times New Roman"/>
          <w:sz w:val="24"/>
          <w:szCs w:val="24"/>
          <w:lang w:eastAsia="ru-RU"/>
        </w:rPr>
        <w:t xml:space="preserve"> материалы; </w:t>
      </w:r>
      <w:r w:rsidRPr="00F46069">
        <w:rPr>
          <w:rFonts w:ascii="Times New Roman" w:eastAsia="Times New Roman" w:hAnsi="Times New Roman" w:cs="Times New Roman"/>
          <w:sz w:val="24"/>
          <w:szCs w:val="24"/>
        </w:rPr>
        <w:t>т</w:t>
      </w:r>
      <w:r w:rsidRPr="00F46069">
        <w:rPr>
          <w:rFonts w:ascii="Times New Roman" w:eastAsia="Times New Roman" w:hAnsi="Times New Roman" w:cs="Times New Roman"/>
          <w:bCs/>
          <w:sz w:val="24"/>
          <w:szCs w:val="24"/>
        </w:rPr>
        <w:t xml:space="preserve">ехническими средствами обучения: </w:t>
      </w:r>
      <w:r w:rsidRPr="00F46069">
        <w:rPr>
          <w:rFonts w:ascii="Times New Roman" w:eastAsia="Times New Roman" w:hAnsi="Times New Roman" w:cs="Times New Roman"/>
          <w:sz w:val="24"/>
          <w:szCs w:val="24"/>
          <w:lang w:eastAsia="ru-RU"/>
        </w:rPr>
        <w:t>компьютеры с выходом в Интернет; экран (доска); мультимедиапроектор.</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6.1.2.</w:t>
      </w:r>
      <w:r w:rsidR="00F00B77">
        <w:rPr>
          <w:rFonts w:ascii="Times New Roman" w:eastAsia="Times New Roman" w:hAnsi="Times New Roman" w:cs="Times New Roman"/>
          <w:b/>
          <w:sz w:val="24"/>
          <w:szCs w:val="24"/>
          <w:lang w:eastAsia="ru-RU"/>
        </w:rPr>
        <w:t>4</w:t>
      </w:r>
      <w:r w:rsidRPr="00F46069">
        <w:rPr>
          <w:rFonts w:ascii="Times New Roman" w:eastAsia="Times New Roman" w:hAnsi="Times New Roman" w:cs="Times New Roman"/>
          <w:b/>
          <w:sz w:val="24"/>
          <w:szCs w:val="24"/>
          <w:lang w:eastAsia="ru-RU"/>
        </w:rPr>
        <w:t>. Оснащение баз практик</w:t>
      </w:r>
    </w:p>
    <w:p w:rsidR="00AE5844" w:rsidRPr="00F46069" w:rsidRDefault="00AE5844"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Реализация образовательной программы предполагает обязательную учебную и производственную практику.</w:t>
      </w:r>
    </w:p>
    <w:p w:rsidR="00AE5844" w:rsidRPr="00F46069" w:rsidRDefault="00AE5844" w:rsidP="00F46069">
      <w:pPr>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Оборудование </w:t>
      </w:r>
      <w:r w:rsidR="00ED6036">
        <w:rPr>
          <w:rFonts w:ascii="Times New Roman" w:eastAsia="Times New Roman" w:hAnsi="Times New Roman" w:cs="Times New Roman"/>
          <w:sz w:val="24"/>
          <w:szCs w:val="24"/>
          <w:lang w:eastAsia="ru-RU"/>
        </w:rPr>
        <w:t>баз практик (</w:t>
      </w:r>
      <w:r w:rsidRPr="00F46069">
        <w:rPr>
          <w:rFonts w:ascii="Times New Roman" w:eastAsia="Times New Roman" w:hAnsi="Times New Roman" w:cs="Times New Roman"/>
          <w:sz w:val="24"/>
          <w:szCs w:val="24"/>
          <w:lang w:eastAsia="ru-RU"/>
        </w:rPr>
        <w:t>предприятий</w:t>
      </w:r>
      <w:r w:rsidR="00ED6036">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eastAsia="ru-RU"/>
        </w:rPr>
        <w:t xml:space="preserve"> и технологическое оснащение рабочих мест </w:t>
      </w:r>
      <w:r w:rsidR="00ED6036">
        <w:rPr>
          <w:rFonts w:ascii="Times New Roman" w:eastAsia="Times New Roman" w:hAnsi="Times New Roman" w:cs="Times New Roman"/>
          <w:sz w:val="24"/>
          <w:szCs w:val="24"/>
          <w:lang w:eastAsia="ru-RU"/>
        </w:rPr>
        <w:t xml:space="preserve">учебной и </w:t>
      </w:r>
      <w:r w:rsidRPr="00F46069">
        <w:rPr>
          <w:rFonts w:ascii="Times New Roman" w:eastAsia="Times New Roman" w:hAnsi="Times New Roman" w:cs="Times New Roman"/>
          <w:sz w:val="24"/>
          <w:szCs w:val="24"/>
          <w:lang w:eastAsia="ru-RU"/>
        </w:rPr>
        <w:t>производственной практики соответств</w:t>
      </w:r>
      <w:r w:rsidR="00ED6036">
        <w:rPr>
          <w:rFonts w:ascii="Times New Roman" w:eastAsia="Times New Roman" w:hAnsi="Times New Roman" w:cs="Times New Roman"/>
          <w:sz w:val="24"/>
          <w:szCs w:val="24"/>
          <w:lang w:eastAsia="ru-RU"/>
        </w:rPr>
        <w:t>ует</w:t>
      </w:r>
      <w:r w:rsidRPr="00F46069">
        <w:rPr>
          <w:rFonts w:ascii="Times New Roman" w:eastAsia="Times New Roman" w:hAnsi="Times New Roman" w:cs="Times New Roman"/>
          <w:sz w:val="24"/>
          <w:szCs w:val="24"/>
          <w:lang w:eastAsia="ru-RU"/>
        </w:rPr>
        <w:t xml:space="preserve"> содержанию профессиональной деятельности и да</w:t>
      </w:r>
      <w:r w:rsidR="00ED6036">
        <w:rPr>
          <w:rFonts w:ascii="Times New Roman" w:eastAsia="Times New Roman" w:hAnsi="Times New Roman" w:cs="Times New Roman"/>
          <w:sz w:val="24"/>
          <w:szCs w:val="24"/>
          <w:lang w:eastAsia="ru-RU"/>
        </w:rPr>
        <w:t>ет</w:t>
      </w:r>
      <w:r w:rsidRPr="00F46069">
        <w:rPr>
          <w:rFonts w:ascii="Times New Roman" w:eastAsia="Times New Roman" w:hAnsi="Times New Roman" w:cs="Times New Roman"/>
          <w:sz w:val="24"/>
          <w:szCs w:val="24"/>
          <w:lang w:eastAsia="ru-RU"/>
        </w:rPr>
        <w:t xml:space="preserve"> возможность обучающемуся овладеть </w:t>
      </w:r>
      <w:r w:rsidRPr="00F46069">
        <w:rPr>
          <w:rFonts w:ascii="Times New Roman" w:eastAsia="Times New Roman" w:hAnsi="Times New Roman" w:cs="Times New Roman"/>
          <w:sz w:val="24"/>
          <w:szCs w:val="24"/>
          <w:lang w:eastAsia="ru-RU"/>
        </w:rPr>
        <w:lastRenderedPageBreak/>
        <w:t>профессиональными компетенциями по всем видам деятельности, предусмотренны</w:t>
      </w:r>
      <w:r w:rsidR="00ED6036">
        <w:rPr>
          <w:rFonts w:ascii="Times New Roman" w:eastAsia="Times New Roman" w:hAnsi="Times New Roman" w:cs="Times New Roman"/>
          <w:sz w:val="24"/>
          <w:szCs w:val="24"/>
          <w:lang w:eastAsia="ru-RU"/>
        </w:rPr>
        <w:t>ми</w:t>
      </w:r>
      <w:r w:rsidRPr="00F46069">
        <w:rPr>
          <w:rFonts w:ascii="Times New Roman" w:eastAsia="Times New Roman" w:hAnsi="Times New Roman" w:cs="Times New Roman"/>
          <w:sz w:val="24"/>
          <w:szCs w:val="24"/>
          <w:lang w:eastAsia="ru-RU"/>
        </w:rPr>
        <w:t xml:space="preserve"> программой, с использ</w:t>
      </w:r>
      <w:r w:rsidR="00ED6036">
        <w:rPr>
          <w:rFonts w:ascii="Times New Roman" w:eastAsia="Times New Roman" w:hAnsi="Times New Roman" w:cs="Times New Roman"/>
          <w:sz w:val="24"/>
          <w:szCs w:val="24"/>
          <w:lang w:eastAsia="ru-RU"/>
        </w:rPr>
        <w:t xml:space="preserve">ованием современных технологий </w:t>
      </w:r>
      <w:r w:rsidRPr="00F46069">
        <w:rPr>
          <w:rFonts w:ascii="Times New Roman" w:eastAsia="Times New Roman" w:hAnsi="Times New Roman" w:cs="Times New Roman"/>
          <w:sz w:val="24"/>
          <w:szCs w:val="24"/>
          <w:lang w:eastAsia="ru-RU"/>
        </w:rPr>
        <w:t>и оборудования.</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
          <w:sz w:val="24"/>
          <w:szCs w:val="24"/>
        </w:rPr>
      </w:pPr>
      <w:r w:rsidRPr="00F46069">
        <w:rPr>
          <w:rFonts w:ascii="Times New Roman" w:eastAsia="Times New Roman" w:hAnsi="Times New Roman" w:cs="Times New Roman"/>
          <w:b/>
          <w:sz w:val="24"/>
          <w:szCs w:val="24"/>
          <w:lang w:eastAsia="ru-RU"/>
        </w:rPr>
        <w:t xml:space="preserve">6.2. </w:t>
      </w:r>
      <w:r w:rsidRPr="00F46069">
        <w:rPr>
          <w:rFonts w:ascii="Times New Roman" w:eastAsia="Times New Roman" w:hAnsi="Times New Roman" w:cs="Times New Roman"/>
          <w:b/>
          <w:sz w:val="24"/>
          <w:szCs w:val="24"/>
        </w:rPr>
        <w:t>Требования к учебно-методическому обеспечению образовательной программы</w:t>
      </w:r>
    </w:p>
    <w:p w:rsidR="00BA66A6" w:rsidRPr="00F46069" w:rsidRDefault="00BA66A6" w:rsidP="00F460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highlight w:val="yellow"/>
          <w:lang w:eastAsia="ru-RU"/>
        </w:rPr>
      </w:pPr>
      <w:r w:rsidRPr="00F46069">
        <w:rPr>
          <w:rFonts w:ascii="Times New Roman" w:eastAsia="Times New Roman" w:hAnsi="Times New Roman" w:cs="Times New Roman"/>
          <w:sz w:val="24"/>
          <w:szCs w:val="24"/>
          <w:lang w:eastAsia="ru-RU"/>
        </w:rPr>
        <w:t xml:space="preserve">6.2.1. </w:t>
      </w:r>
      <w:proofErr w:type="gramStart"/>
      <w:r w:rsidRPr="00F46069">
        <w:rPr>
          <w:rFonts w:ascii="Times New Roman" w:eastAsia="Times New Roman" w:hAnsi="Times New Roman" w:cs="Times New Roman"/>
          <w:sz w:val="24"/>
          <w:szCs w:val="24"/>
          <w:lang w:eastAsia="ru-RU"/>
        </w:rPr>
        <w:t>Библиотечный фонд образовательной организации укомплектован печатными 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roofErr w:type="gramEnd"/>
    </w:p>
    <w:p w:rsidR="00BA66A6" w:rsidRPr="00F46069" w:rsidRDefault="00BA66A6" w:rsidP="00F460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Обучающимся обеспечен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BA66A6" w:rsidRPr="00F46069" w:rsidRDefault="00BA66A6" w:rsidP="00F46069">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Образовательная программа обеспеч</w:t>
      </w:r>
      <w:r w:rsidR="00ED6036">
        <w:rPr>
          <w:rFonts w:ascii="Times New Roman" w:eastAsia="Times New Roman" w:hAnsi="Times New Roman" w:cs="Times New Roman"/>
          <w:sz w:val="24"/>
          <w:szCs w:val="24"/>
          <w:lang w:eastAsia="ru-RU"/>
        </w:rPr>
        <w:t>ена</w:t>
      </w:r>
      <w:r w:rsidRPr="00F46069">
        <w:rPr>
          <w:rFonts w:ascii="Times New Roman" w:eastAsia="Times New Roman" w:hAnsi="Times New Roman" w:cs="Times New Roman"/>
          <w:sz w:val="24"/>
          <w:szCs w:val="24"/>
          <w:lang w:eastAsia="ru-RU"/>
        </w:rPr>
        <w:t xml:space="preserve"> учебно-методической документацией по всем учебным дисциплинам (модулям).</w:t>
      </w:r>
    </w:p>
    <w:p w:rsidR="00BA66A6" w:rsidRPr="00F46069" w:rsidRDefault="00BA66A6" w:rsidP="00F46069">
      <w:pPr>
        <w:suppressAutoHyphens/>
        <w:spacing w:after="0" w:line="276" w:lineRule="auto"/>
        <w:ind w:firstLine="709"/>
        <w:jc w:val="both"/>
        <w:rPr>
          <w:rFonts w:ascii="Times New Roman" w:eastAsia="Calibri" w:hAnsi="Times New Roman" w:cs="Times New Roman"/>
          <w:bCs/>
          <w:sz w:val="24"/>
          <w:szCs w:val="24"/>
        </w:rPr>
      </w:pPr>
      <w:r w:rsidRPr="00F46069">
        <w:rPr>
          <w:rFonts w:ascii="Times New Roman" w:eastAsia="Calibri" w:hAnsi="Times New Roman" w:cs="Times New Roman"/>
          <w:bCs/>
          <w:sz w:val="24"/>
          <w:szCs w:val="24"/>
        </w:rPr>
        <w:t xml:space="preserve">6.2.2. Обучающиеся инвалиды и лица с ограниченными возможностями здоровья </w:t>
      </w:r>
      <w:r w:rsidR="00ED6036">
        <w:rPr>
          <w:rFonts w:ascii="Times New Roman" w:eastAsia="Calibri" w:hAnsi="Times New Roman" w:cs="Times New Roman"/>
          <w:bCs/>
          <w:sz w:val="24"/>
          <w:szCs w:val="24"/>
        </w:rPr>
        <w:t>будут</w:t>
      </w:r>
      <w:r w:rsidRPr="00F46069">
        <w:rPr>
          <w:rFonts w:ascii="Times New Roman" w:eastAsia="Calibri" w:hAnsi="Times New Roman" w:cs="Times New Roman"/>
          <w:bCs/>
          <w:sz w:val="24"/>
          <w:szCs w:val="24"/>
        </w:rPr>
        <w:t xml:space="preserve"> обеспечены печатными и (или) электронными учебными изданиями, адаптированными при необходимости для обучения </w:t>
      </w:r>
      <w:proofErr w:type="gramStart"/>
      <w:r w:rsidRPr="00F46069">
        <w:rPr>
          <w:rFonts w:ascii="Times New Roman" w:eastAsia="Calibri" w:hAnsi="Times New Roman" w:cs="Times New Roman"/>
          <w:bCs/>
          <w:sz w:val="24"/>
          <w:szCs w:val="24"/>
        </w:rPr>
        <w:t>указанных</w:t>
      </w:r>
      <w:proofErr w:type="gramEnd"/>
      <w:r w:rsidRPr="00F46069">
        <w:rPr>
          <w:rFonts w:ascii="Times New Roman" w:eastAsia="Calibri" w:hAnsi="Times New Roman" w:cs="Times New Roman"/>
          <w:bCs/>
          <w:sz w:val="24"/>
          <w:szCs w:val="24"/>
        </w:rPr>
        <w:t xml:space="preserve"> обучающихся.</w:t>
      </w:r>
    </w:p>
    <w:p w:rsidR="00BA66A6" w:rsidRPr="00F46069" w:rsidRDefault="00BA66A6" w:rsidP="00F46069">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BA66A6" w:rsidRPr="00F46069" w:rsidRDefault="00BA66A6" w:rsidP="00F46069">
      <w:pPr>
        <w:suppressAutoHyphens/>
        <w:spacing w:after="0" w:line="276" w:lineRule="auto"/>
        <w:ind w:firstLine="709"/>
        <w:jc w:val="both"/>
        <w:rPr>
          <w:rFonts w:ascii="Times New Roman" w:eastAsia="Times New Roman" w:hAnsi="Times New Roman" w:cs="Times New Roman"/>
          <w:b/>
          <w:bCs/>
          <w:sz w:val="24"/>
          <w:szCs w:val="24"/>
          <w:lang w:eastAsia="ru-RU"/>
        </w:rPr>
      </w:pPr>
      <w:r w:rsidRPr="00F46069">
        <w:rPr>
          <w:rFonts w:ascii="Times New Roman" w:eastAsia="Times New Roman" w:hAnsi="Times New Roman" w:cs="Times New Roman"/>
          <w:b/>
          <w:bCs/>
          <w:sz w:val="24"/>
          <w:szCs w:val="24"/>
          <w:lang w:eastAsia="ru-RU"/>
        </w:rPr>
        <w:t xml:space="preserve">6.3. Требования к организации воспитания обучающихся </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6.3.1. Условия организации воспитания определяются образовательной организацией.</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Выбор форм организации воспитательной работы основывается на </w:t>
      </w:r>
      <w:proofErr w:type="gramStart"/>
      <w:r w:rsidRPr="00F46069">
        <w:rPr>
          <w:rFonts w:ascii="Times New Roman" w:eastAsia="Times New Roman" w:hAnsi="Times New Roman" w:cs="Times New Roman"/>
          <w:bCs/>
          <w:sz w:val="24"/>
          <w:szCs w:val="24"/>
          <w:lang w:eastAsia="ru-RU"/>
        </w:rPr>
        <w:t>анализе</w:t>
      </w:r>
      <w:proofErr w:type="gramEnd"/>
      <w:r w:rsidRPr="00F46069">
        <w:rPr>
          <w:rFonts w:ascii="Times New Roman" w:eastAsia="Times New Roman" w:hAnsi="Times New Roman" w:cs="Times New Roman"/>
          <w:bCs/>
          <w:sz w:val="24"/>
          <w:szCs w:val="24"/>
          <w:lang w:eastAsia="ru-RU"/>
        </w:rPr>
        <w:t xml:space="preserve"> эффективности и практическом опыте.</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Для реализации Программы определены следующие формы воспитательной работы с </w:t>
      </w:r>
      <w:proofErr w:type="gramStart"/>
      <w:r w:rsidRPr="00F46069">
        <w:rPr>
          <w:rFonts w:ascii="Times New Roman" w:eastAsia="Times New Roman" w:hAnsi="Times New Roman" w:cs="Times New Roman"/>
          <w:bCs/>
          <w:sz w:val="24"/>
          <w:szCs w:val="24"/>
          <w:lang w:eastAsia="ru-RU"/>
        </w:rPr>
        <w:t>обучающимися</w:t>
      </w:r>
      <w:proofErr w:type="gramEnd"/>
      <w:r w:rsidRPr="00F46069">
        <w:rPr>
          <w:rFonts w:ascii="Times New Roman" w:eastAsia="Times New Roman" w:hAnsi="Times New Roman" w:cs="Times New Roman"/>
          <w:bCs/>
          <w:sz w:val="24"/>
          <w:szCs w:val="24"/>
          <w:lang w:eastAsia="ru-RU"/>
        </w:rPr>
        <w:t>:</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 т.д.);</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 массовые и </w:t>
      </w:r>
      <w:proofErr w:type="spellStart"/>
      <w:r w:rsidRPr="00F46069">
        <w:rPr>
          <w:rFonts w:ascii="Times New Roman" w:eastAsia="Times New Roman" w:hAnsi="Times New Roman" w:cs="Times New Roman"/>
          <w:bCs/>
          <w:sz w:val="24"/>
          <w:szCs w:val="24"/>
          <w:lang w:eastAsia="ru-RU"/>
        </w:rPr>
        <w:t>социокультурные</w:t>
      </w:r>
      <w:proofErr w:type="spellEnd"/>
      <w:r w:rsidRPr="00F46069">
        <w:rPr>
          <w:rFonts w:ascii="Times New Roman" w:eastAsia="Times New Roman" w:hAnsi="Times New Roman" w:cs="Times New Roman"/>
          <w:bCs/>
          <w:sz w:val="24"/>
          <w:szCs w:val="24"/>
          <w:lang w:eastAsia="ru-RU"/>
        </w:rPr>
        <w:t xml:space="preserve"> мероприятия;</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спортивно-массовые и оздоровительные мероприятия;</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деятельность творческих объединений, студенческих организаций;</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 научно-практические мероприятия (конференции, форумы, олимпиады, чемпионаты и </w:t>
      </w:r>
      <w:proofErr w:type="spellStart"/>
      <w:proofErr w:type="gramStart"/>
      <w:r w:rsidRPr="00F46069">
        <w:rPr>
          <w:rFonts w:ascii="Times New Roman" w:eastAsia="Times New Roman" w:hAnsi="Times New Roman" w:cs="Times New Roman"/>
          <w:bCs/>
          <w:sz w:val="24"/>
          <w:szCs w:val="24"/>
          <w:lang w:eastAsia="ru-RU"/>
        </w:rPr>
        <w:t>др</w:t>
      </w:r>
      <w:proofErr w:type="spellEnd"/>
      <w:proofErr w:type="gramEnd"/>
      <w:r w:rsidRPr="00F46069">
        <w:rPr>
          <w:rFonts w:ascii="Times New Roman" w:eastAsia="Times New Roman" w:hAnsi="Times New Roman" w:cs="Times New Roman"/>
          <w:bCs/>
          <w:sz w:val="24"/>
          <w:szCs w:val="24"/>
          <w:lang w:eastAsia="ru-RU"/>
        </w:rPr>
        <w:t>);</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xml:space="preserve">- </w:t>
      </w:r>
      <w:proofErr w:type="spellStart"/>
      <w:r w:rsidRPr="00F46069">
        <w:rPr>
          <w:rFonts w:ascii="Times New Roman" w:eastAsia="Times New Roman" w:hAnsi="Times New Roman" w:cs="Times New Roman"/>
          <w:bCs/>
          <w:sz w:val="24"/>
          <w:szCs w:val="24"/>
          <w:lang w:eastAsia="ru-RU"/>
        </w:rPr>
        <w:t>профориентационные</w:t>
      </w:r>
      <w:proofErr w:type="spellEnd"/>
      <w:r w:rsidRPr="00F46069">
        <w:rPr>
          <w:rFonts w:ascii="Times New Roman" w:eastAsia="Times New Roman" w:hAnsi="Times New Roman" w:cs="Times New Roman"/>
          <w:bCs/>
          <w:sz w:val="24"/>
          <w:szCs w:val="24"/>
          <w:lang w:eastAsia="ru-RU"/>
        </w:rPr>
        <w:t xml:space="preserve"> мероприятия (конкурсы, фестивали, мастер-классы, </w:t>
      </w:r>
      <w:proofErr w:type="spellStart"/>
      <w:r w:rsidRPr="00F46069">
        <w:rPr>
          <w:rFonts w:ascii="Times New Roman" w:eastAsia="Times New Roman" w:hAnsi="Times New Roman" w:cs="Times New Roman"/>
          <w:bCs/>
          <w:sz w:val="24"/>
          <w:szCs w:val="24"/>
          <w:lang w:eastAsia="ru-RU"/>
        </w:rPr>
        <w:t>квесты</w:t>
      </w:r>
      <w:proofErr w:type="spellEnd"/>
      <w:r w:rsidRPr="00F46069">
        <w:rPr>
          <w:rFonts w:ascii="Times New Roman" w:eastAsia="Times New Roman" w:hAnsi="Times New Roman" w:cs="Times New Roman"/>
          <w:bCs/>
          <w:sz w:val="24"/>
          <w:szCs w:val="24"/>
          <w:lang w:eastAsia="ru-RU"/>
        </w:rPr>
        <w:t>, экскурсии и др.);</w:t>
      </w:r>
    </w:p>
    <w:p w:rsidR="00BA66A6" w:rsidRPr="00F46069" w:rsidRDefault="00BA66A6" w:rsidP="00F46069">
      <w:pPr>
        <w:suppressAutoHyphens/>
        <w:spacing w:after="0" w:line="276" w:lineRule="auto"/>
        <w:ind w:firstLine="709"/>
        <w:jc w:val="both"/>
        <w:rPr>
          <w:rFonts w:ascii="Times New Roman" w:eastAsia="Times New Roman" w:hAnsi="Times New Roman" w:cs="Times New Roman"/>
          <w:bCs/>
          <w:sz w:val="24"/>
          <w:szCs w:val="24"/>
          <w:lang w:eastAsia="ru-RU"/>
        </w:rPr>
      </w:pPr>
      <w:r w:rsidRPr="00F46069">
        <w:rPr>
          <w:rFonts w:ascii="Times New Roman" w:eastAsia="Times New Roman" w:hAnsi="Times New Roman" w:cs="Times New Roman"/>
          <w:bCs/>
          <w:sz w:val="24"/>
          <w:szCs w:val="24"/>
          <w:lang w:eastAsia="ru-RU"/>
        </w:rPr>
        <w:t>- опросы, анкетирование, социологические исследования среди обучающихся.</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w:t>
      </w:r>
      <w:r w:rsidR="00BA66A6" w:rsidRPr="00F46069">
        <w:rPr>
          <w:rFonts w:ascii="Times New Roman" w:eastAsia="Times New Roman" w:hAnsi="Times New Roman" w:cs="Times New Roman"/>
          <w:b/>
          <w:sz w:val="24"/>
          <w:szCs w:val="24"/>
          <w:lang w:eastAsia="ru-RU"/>
        </w:rPr>
        <w:t>4</w:t>
      </w:r>
      <w:r w:rsidRPr="00F46069">
        <w:rPr>
          <w:rFonts w:ascii="Times New Roman" w:eastAsia="Times New Roman" w:hAnsi="Times New Roman" w:cs="Times New Roman"/>
          <w:b/>
          <w:sz w:val="24"/>
          <w:szCs w:val="24"/>
          <w:lang w:eastAsia="ru-RU"/>
        </w:rPr>
        <w:t>. Требования к кадровым условиям реализации образовательной программы.</w:t>
      </w:r>
    </w:p>
    <w:p w:rsidR="00AE5844" w:rsidRPr="00F46069" w:rsidRDefault="00AE5844" w:rsidP="00ED6036">
      <w:pPr>
        <w:shd w:val="clear" w:color="auto" w:fill="FFFFFF"/>
        <w:spacing w:after="0" w:line="276" w:lineRule="auto"/>
        <w:ind w:firstLine="709"/>
        <w:jc w:val="both"/>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F46069">
        <w:rPr>
          <w:rFonts w:ascii="Times New Roman" w:eastAsia="Times New Roman" w:hAnsi="Times New Roman" w:cs="Times New Roman"/>
          <w:bCs/>
          <w:sz w:val="24"/>
          <w:szCs w:val="24"/>
          <w:lang w:eastAsia="ru-RU"/>
        </w:rPr>
        <w:t xml:space="preserve">и </w:t>
      </w:r>
      <w:r w:rsidRPr="00F46069">
        <w:rPr>
          <w:rFonts w:ascii="Times New Roman" w:eastAsia="Times New Roman" w:hAnsi="Times New Roman" w:cs="Times New Roman"/>
          <w:sz w:val="24"/>
          <w:szCs w:val="24"/>
          <w:lang w:eastAsia="ru-RU"/>
        </w:rPr>
        <w:t>имеющих стаж работы в данной профессиональной области не менее 3 лет.</w:t>
      </w:r>
      <w:proofErr w:type="gramEnd"/>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отвеча</w:t>
      </w:r>
      <w:r w:rsidR="005A2C46">
        <w:rPr>
          <w:rFonts w:ascii="Times New Roman" w:eastAsia="Times New Roman" w:hAnsi="Times New Roman" w:cs="Times New Roman"/>
          <w:sz w:val="24"/>
          <w:szCs w:val="24"/>
          <w:lang w:eastAsia="ru-RU"/>
        </w:rPr>
        <w:t>ет</w:t>
      </w:r>
      <w:r w:rsidRPr="00F46069">
        <w:rPr>
          <w:rFonts w:ascii="Times New Roman" w:eastAsia="Times New Roman" w:hAnsi="Times New Roman" w:cs="Times New Roman"/>
          <w:sz w:val="24"/>
          <w:szCs w:val="24"/>
          <w:lang w:eastAsia="ru-RU"/>
        </w:rPr>
        <w:t xml:space="preserve"> квалификационным требованиям, указанным в профессиональном стандарте </w:t>
      </w:r>
      <w:r w:rsidRPr="00F46069">
        <w:rPr>
          <w:rFonts w:ascii="Times New Roman" w:eastAsia="Times New Roman" w:hAnsi="Times New Roman" w:cs="Times New Roman"/>
          <w:sz w:val="24"/>
          <w:szCs w:val="24"/>
          <w:lang w:eastAsia="ru-RU"/>
        </w:rPr>
        <w:lastRenderedPageBreak/>
        <w:t>«Педагог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roofErr w:type="gramEnd"/>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 xml:space="preserve">Педагогические работники, привлекаемые к реализации образовательной программы, </w:t>
      </w:r>
      <w:proofErr w:type="gramStart"/>
      <w:r w:rsidR="005A2C46">
        <w:rPr>
          <w:rFonts w:ascii="Times New Roman" w:eastAsia="Times New Roman" w:hAnsi="Times New Roman" w:cs="Times New Roman"/>
          <w:sz w:val="24"/>
          <w:szCs w:val="24"/>
          <w:lang w:eastAsia="ru-RU"/>
        </w:rPr>
        <w:t>в имеют</w:t>
      </w:r>
      <w:proofErr w:type="gramEnd"/>
      <w:r w:rsidRPr="00F46069">
        <w:rPr>
          <w:rFonts w:ascii="Times New Roman" w:eastAsia="Times New Roman" w:hAnsi="Times New Roman" w:cs="Times New Roman"/>
          <w:sz w:val="24"/>
          <w:szCs w:val="24"/>
          <w:lang w:eastAsia="ru-RU"/>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5A2C46">
        <w:rPr>
          <w:rFonts w:ascii="Times New Roman" w:eastAsia="Times New Roman" w:hAnsi="Times New Roman" w:cs="Times New Roman"/>
          <w:sz w:val="24"/>
          <w:szCs w:val="24"/>
          <w:lang w:eastAsia="ru-RU"/>
        </w:rPr>
        <w:t>.</w:t>
      </w:r>
      <w:r w:rsidRPr="00F46069">
        <w:rPr>
          <w:rFonts w:ascii="Times New Roman" w:eastAsia="Times New Roman" w:hAnsi="Times New Roman" w:cs="Times New Roman"/>
          <w:sz w:val="24"/>
          <w:szCs w:val="24"/>
          <w:lang w:eastAsia="ru-RU"/>
        </w:rPr>
        <w:t xml:space="preserve"> </w:t>
      </w:r>
      <w:proofErr w:type="gramStart"/>
      <w:r w:rsidRPr="00F46069">
        <w:rPr>
          <w:rFonts w:ascii="Times New Roman" w:eastAsia="Times New Roman" w:hAnsi="Times New Roman" w:cs="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в общем числе педагогических работников, реализующих об</w:t>
      </w:r>
      <w:r w:rsidR="005A2C46">
        <w:rPr>
          <w:rFonts w:ascii="Times New Roman" w:eastAsia="Times New Roman" w:hAnsi="Times New Roman" w:cs="Times New Roman"/>
          <w:sz w:val="24"/>
          <w:szCs w:val="24"/>
          <w:lang w:eastAsia="ru-RU"/>
        </w:rPr>
        <w:t xml:space="preserve">разовательную программу, более </w:t>
      </w:r>
      <w:r w:rsidRPr="00F46069">
        <w:rPr>
          <w:rFonts w:ascii="Times New Roman" w:eastAsia="Times New Roman" w:hAnsi="Times New Roman" w:cs="Times New Roman"/>
          <w:sz w:val="24"/>
          <w:szCs w:val="24"/>
          <w:lang w:eastAsia="ru-RU"/>
        </w:rPr>
        <w:t>25 процентов.</w:t>
      </w:r>
      <w:proofErr w:type="gramEnd"/>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9C63C6" w:rsidRDefault="009C63C6" w:rsidP="00F46069">
      <w:pPr>
        <w:suppressAutoHyphens/>
        <w:spacing w:after="0" w:line="276"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 Требования к финансовым условиям реализации образовательной программы.</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6.</w:t>
      </w:r>
      <w:r w:rsidR="00BA66A6" w:rsidRPr="00F46069">
        <w:rPr>
          <w:rFonts w:ascii="Times New Roman" w:eastAsia="Times New Roman" w:hAnsi="Times New Roman" w:cs="Times New Roman"/>
          <w:b/>
          <w:sz w:val="24"/>
          <w:szCs w:val="24"/>
          <w:lang w:eastAsia="ru-RU"/>
        </w:rPr>
        <w:t>5</w:t>
      </w:r>
      <w:r w:rsidRPr="00F46069">
        <w:rPr>
          <w:rFonts w:ascii="Times New Roman" w:eastAsia="Times New Roman" w:hAnsi="Times New Roman" w:cs="Times New Roman"/>
          <w:b/>
          <w:sz w:val="24"/>
          <w:szCs w:val="24"/>
          <w:lang w:eastAsia="ru-RU"/>
        </w:rPr>
        <w:t>.</w:t>
      </w:r>
      <w:r w:rsidR="009C63C6">
        <w:rPr>
          <w:rFonts w:ascii="Times New Roman" w:eastAsia="Times New Roman" w:hAnsi="Times New Roman" w:cs="Times New Roman"/>
          <w:b/>
          <w:sz w:val="24"/>
          <w:szCs w:val="24"/>
          <w:lang w:eastAsia="ru-RU"/>
        </w:rPr>
        <w:t>1</w:t>
      </w:r>
      <w:r w:rsidRPr="00F46069">
        <w:rPr>
          <w:rFonts w:ascii="Times New Roman" w:eastAsia="Times New Roman" w:hAnsi="Times New Roman" w:cs="Times New Roman"/>
          <w:b/>
          <w:sz w:val="24"/>
          <w:szCs w:val="24"/>
          <w:lang w:eastAsia="ru-RU"/>
        </w:rPr>
        <w:t xml:space="preserve"> Примерные расчеты нормативных затрат оказания государственных услуг по реализации образовательной программы</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AE5844" w:rsidRPr="00F46069" w:rsidRDefault="00AE5844" w:rsidP="00F46069">
      <w:pPr>
        <w:suppressAutoHyphens/>
        <w:spacing w:after="0" w:line="276" w:lineRule="auto"/>
        <w:ind w:firstLine="709"/>
        <w:jc w:val="both"/>
        <w:rPr>
          <w:rFonts w:ascii="Times New Roman" w:eastAsia="Times New Roman" w:hAnsi="Times New Roman" w:cs="Times New Roman"/>
          <w:sz w:val="24"/>
          <w:szCs w:val="24"/>
          <w:lang w:eastAsia="ru-RU"/>
        </w:rPr>
      </w:pPr>
      <w:proofErr w:type="gramStart"/>
      <w:r w:rsidRPr="00F46069">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roofErr w:type="gramEnd"/>
    </w:p>
    <w:p w:rsidR="00AE5844" w:rsidRPr="00F46069" w:rsidRDefault="00AE5844" w:rsidP="00F46069">
      <w:pPr>
        <w:suppressAutoHyphens/>
        <w:spacing w:after="0" w:line="276" w:lineRule="auto"/>
        <w:ind w:firstLine="709"/>
        <w:jc w:val="both"/>
        <w:rPr>
          <w:rFonts w:ascii="Times New Roman" w:eastAsia="Times New Roman" w:hAnsi="Times New Roman" w:cs="Times New Roman"/>
          <w:b/>
          <w:sz w:val="24"/>
          <w:szCs w:val="24"/>
          <w:lang w:eastAsia="ru-RU"/>
        </w:rPr>
      </w:pPr>
    </w:p>
    <w:p w:rsidR="00EF0655" w:rsidRPr="00F46069" w:rsidRDefault="00EF0655" w:rsidP="00F46069">
      <w:pPr>
        <w:spacing w:after="0" w:line="276" w:lineRule="auto"/>
        <w:ind w:firstLine="709"/>
        <w:jc w:val="both"/>
        <w:rPr>
          <w:rFonts w:ascii="Times New Roman" w:eastAsia="Times New Roman" w:hAnsi="Times New Roman" w:cs="Times New Roman"/>
          <w:b/>
          <w:color w:val="000000"/>
          <w:sz w:val="24"/>
          <w:szCs w:val="24"/>
          <w:lang w:eastAsia="ru-RU"/>
        </w:rPr>
      </w:pPr>
      <w:r w:rsidRPr="00F46069">
        <w:rPr>
          <w:rFonts w:ascii="Times New Roman" w:eastAsia="Times New Roman" w:hAnsi="Times New Roman" w:cs="Times New Roman"/>
          <w:b/>
          <w:color w:val="000000"/>
          <w:sz w:val="24"/>
          <w:szCs w:val="24"/>
          <w:lang w:eastAsia="ru-RU"/>
        </w:rPr>
        <w:t xml:space="preserve">Раздел 7. </w:t>
      </w:r>
      <w:r w:rsidR="009C63C6">
        <w:rPr>
          <w:rFonts w:ascii="Times New Roman" w:eastAsia="Times New Roman" w:hAnsi="Times New Roman" w:cs="Times New Roman"/>
          <w:b/>
          <w:color w:val="000000"/>
          <w:sz w:val="24"/>
          <w:szCs w:val="24"/>
          <w:lang w:eastAsia="ru-RU"/>
        </w:rPr>
        <w:t>Формирование о</w:t>
      </w:r>
      <w:r w:rsidRPr="00F46069">
        <w:rPr>
          <w:rFonts w:ascii="Times New Roman" w:eastAsia="Times New Roman" w:hAnsi="Times New Roman" w:cs="Times New Roman"/>
          <w:b/>
          <w:color w:val="000000"/>
          <w:sz w:val="24"/>
          <w:szCs w:val="24"/>
          <w:lang w:eastAsia="ru-RU"/>
        </w:rPr>
        <w:t>ценочны</w:t>
      </w:r>
      <w:r w:rsidR="009C63C6">
        <w:rPr>
          <w:rFonts w:ascii="Times New Roman" w:eastAsia="Times New Roman" w:hAnsi="Times New Roman" w:cs="Times New Roman"/>
          <w:b/>
          <w:color w:val="000000"/>
          <w:sz w:val="24"/>
          <w:szCs w:val="24"/>
          <w:lang w:eastAsia="ru-RU"/>
        </w:rPr>
        <w:t>х</w:t>
      </w:r>
      <w:r w:rsidRPr="00F46069">
        <w:rPr>
          <w:rFonts w:ascii="Times New Roman" w:eastAsia="Times New Roman" w:hAnsi="Times New Roman" w:cs="Times New Roman"/>
          <w:b/>
          <w:color w:val="000000"/>
          <w:sz w:val="24"/>
          <w:szCs w:val="24"/>
          <w:lang w:eastAsia="ru-RU"/>
        </w:rPr>
        <w:t xml:space="preserve"> средств для проведения государственной итоговой аттестации и организация оценочных процедур по программе</w:t>
      </w:r>
    </w:p>
    <w:p w:rsidR="00EF0655" w:rsidRPr="00F46069" w:rsidRDefault="00EF0655" w:rsidP="00F46069">
      <w:pPr>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7.1. Государственная итоговая аттестация (далее – ГИА) является обязательной</w:t>
      </w:r>
      <w:r w:rsidR="005A2C46">
        <w:rPr>
          <w:rFonts w:ascii="Times New Roman" w:eastAsia="Times New Roman" w:hAnsi="Times New Roman" w:cs="Times New Roman"/>
          <w:iCs/>
          <w:sz w:val="24"/>
          <w:szCs w:val="24"/>
          <w:lang w:eastAsia="ru-RU"/>
        </w:rPr>
        <w:t>.</w:t>
      </w:r>
      <w:r w:rsidRPr="00F46069">
        <w:rPr>
          <w:rFonts w:ascii="Times New Roman" w:eastAsia="Times New Roman" w:hAnsi="Times New Roman" w:cs="Times New Roman"/>
          <w:iCs/>
          <w:sz w:val="24"/>
          <w:szCs w:val="24"/>
          <w:lang w:eastAsia="ru-RU"/>
        </w:rPr>
        <w:t xml:space="preserve"> Она проводится по </w:t>
      </w:r>
      <w:proofErr w:type="gramStart"/>
      <w:r w:rsidRPr="00F46069">
        <w:rPr>
          <w:rFonts w:ascii="Times New Roman" w:eastAsia="Times New Roman" w:hAnsi="Times New Roman" w:cs="Times New Roman"/>
          <w:iCs/>
          <w:sz w:val="24"/>
          <w:szCs w:val="24"/>
          <w:lang w:eastAsia="ru-RU"/>
        </w:rPr>
        <w:t>завершении</w:t>
      </w:r>
      <w:proofErr w:type="gramEnd"/>
      <w:r w:rsidRPr="00F46069">
        <w:rPr>
          <w:rFonts w:ascii="Times New Roman" w:eastAsia="Times New Roman" w:hAnsi="Times New Roman" w:cs="Times New Roman"/>
          <w:iCs/>
          <w:sz w:val="24"/>
          <w:szCs w:val="24"/>
          <w:lang w:eastAsia="ru-RU"/>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EF0655" w:rsidRPr="00F46069" w:rsidRDefault="00EF0655" w:rsidP="00F46069">
      <w:pPr>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Государственная итоговая аттестация проводится в форме защиты выпускной квалификационной работы, которая выполняется в виде</w:t>
      </w:r>
      <w:r w:rsidR="007F5C7A" w:rsidRPr="00F46069">
        <w:rPr>
          <w:rFonts w:ascii="Times New Roman" w:eastAsia="Times New Roman" w:hAnsi="Times New Roman" w:cs="Times New Roman"/>
          <w:iCs/>
          <w:sz w:val="24"/>
          <w:szCs w:val="24"/>
          <w:lang w:eastAsia="ru-RU"/>
        </w:rPr>
        <w:t xml:space="preserve"> </w:t>
      </w:r>
      <w:r w:rsidRPr="00F46069">
        <w:rPr>
          <w:rFonts w:ascii="Times New Roman" w:eastAsia="Times New Roman" w:hAnsi="Times New Roman" w:cs="Times New Roman"/>
          <w:iCs/>
          <w:sz w:val="24"/>
          <w:szCs w:val="24"/>
          <w:lang w:eastAsia="ru-RU"/>
        </w:rPr>
        <w:t>дипломного проекта и демонстрационного экзамена</w:t>
      </w:r>
      <w:r w:rsidR="007F5C7A" w:rsidRPr="00F46069">
        <w:rPr>
          <w:rFonts w:ascii="Times New Roman" w:eastAsia="Times New Roman" w:hAnsi="Times New Roman" w:cs="Times New Roman"/>
          <w:iCs/>
          <w:sz w:val="24"/>
          <w:szCs w:val="24"/>
          <w:lang w:eastAsia="ru-RU"/>
        </w:rPr>
        <w:t>.</w:t>
      </w:r>
    </w:p>
    <w:p w:rsidR="00EF0655" w:rsidRPr="00F46069" w:rsidRDefault="00EF0655" w:rsidP="00F46069">
      <w:pPr>
        <w:spacing w:after="0" w:line="276" w:lineRule="auto"/>
        <w:ind w:firstLine="709"/>
        <w:jc w:val="both"/>
        <w:rPr>
          <w:rFonts w:ascii="Times New Roman" w:eastAsia="Times New Roman" w:hAnsi="Times New Roman" w:cs="Times New Roman"/>
          <w:iCs/>
          <w:sz w:val="24"/>
          <w:szCs w:val="24"/>
          <w:lang w:eastAsia="ru-RU"/>
        </w:rPr>
      </w:pPr>
      <w:r w:rsidRPr="00F46069">
        <w:rPr>
          <w:rFonts w:ascii="Times New Roman" w:eastAsia="Times New Roman" w:hAnsi="Times New Roman" w:cs="Times New Roman"/>
          <w:iCs/>
          <w:sz w:val="24"/>
          <w:szCs w:val="24"/>
          <w:lang w:eastAsia="ru-RU"/>
        </w:rPr>
        <w:t xml:space="preserve">7.2. 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Требования к содержанию, объему и структуре </w:t>
      </w:r>
      <w:r w:rsidRPr="00F46069">
        <w:rPr>
          <w:rFonts w:ascii="Times New Roman" w:eastAsia="Times New Roman" w:hAnsi="Times New Roman" w:cs="Times New Roman"/>
          <w:iCs/>
          <w:sz w:val="24"/>
          <w:szCs w:val="24"/>
          <w:lang w:eastAsia="ru-RU"/>
        </w:rPr>
        <w:lastRenderedPageBreak/>
        <w:t xml:space="preserve">выпускной квалификационной работы </w:t>
      </w:r>
      <w:r w:rsidR="005A2C46">
        <w:rPr>
          <w:rFonts w:ascii="Times New Roman" w:eastAsia="Times New Roman" w:hAnsi="Times New Roman" w:cs="Times New Roman"/>
          <w:iCs/>
          <w:sz w:val="24"/>
          <w:szCs w:val="24"/>
          <w:lang w:eastAsia="ru-RU"/>
        </w:rPr>
        <w:t>техникум</w:t>
      </w:r>
      <w:r w:rsidRPr="00F46069">
        <w:rPr>
          <w:rFonts w:ascii="Times New Roman" w:eastAsia="Times New Roman" w:hAnsi="Times New Roman" w:cs="Times New Roman"/>
          <w:iCs/>
          <w:sz w:val="24"/>
          <w:szCs w:val="24"/>
          <w:lang w:eastAsia="ru-RU"/>
        </w:rPr>
        <w:t xml:space="preserve"> определяет самостоятельно с учетом ПООП</w:t>
      </w:r>
      <w:r w:rsidRPr="00F46069">
        <w:rPr>
          <w:rFonts w:ascii="Times New Roman" w:eastAsia="Times New Roman" w:hAnsi="Times New Roman" w:cs="Times New Roman"/>
          <w:i/>
          <w:sz w:val="24"/>
          <w:szCs w:val="24"/>
          <w:lang w:eastAsia="ru-RU"/>
        </w:rPr>
        <w:t>.</w:t>
      </w:r>
    </w:p>
    <w:p w:rsidR="00EF0655" w:rsidRPr="00F46069" w:rsidRDefault="005A2C46" w:rsidP="00F4606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EF0655" w:rsidRPr="00F46069">
        <w:rPr>
          <w:rFonts w:ascii="Times New Roman" w:eastAsia="Times New Roman" w:hAnsi="Times New Roman" w:cs="Times New Roman"/>
          <w:color w:val="000000"/>
          <w:sz w:val="24"/>
          <w:szCs w:val="24"/>
          <w:lang w:eastAsia="ru-RU"/>
        </w:rPr>
        <w:t>емонстрационный экзамен включается в выпускную квалификационную работу</w:t>
      </w:r>
      <w:r>
        <w:rPr>
          <w:rFonts w:ascii="Times New Roman" w:eastAsia="Times New Roman" w:hAnsi="Times New Roman" w:cs="Times New Roman"/>
          <w:color w:val="000000"/>
          <w:sz w:val="24"/>
          <w:szCs w:val="24"/>
          <w:lang w:eastAsia="ru-RU"/>
        </w:rPr>
        <w:t>.</w:t>
      </w:r>
      <w:r w:rsidR="00EF0655" w:rsidRPr="00F46069">
        <w:rPr>
          <w:rFonts w:ascii="Times New Roman" w:eastAsia="Times New Roman" w:hAnsi="Times New Roman" w:cs="Times New Roman"/>
          <w:color w:val="000000"/>
          <w:sz w:val="24"/>
          <w:szCs w:val="24"/>
          <w:lang w:eastAsia="ru-RU"/>
        </w:rPr>
        <w:t xml:space="preserve"> Требования к содержанию, объему и структуре выпускной квалификационной работы и определяет</w:t>
      </w:r>
      <w:r>
        <w:rPr>
          <w:rFonts w:ascii="Times New Roman" w:eastAsia="Times New Roman" w:hAnsi="Times New Roman" w:cs="Times New Roman"/>
          <w:color w:val="000000"/>
          <w:sz w:val="24"/>
          <w:szCs w:val="24"/>
          <w:lang w:eastAsia="ru-RU"/>
        </w:rPr>
        <w:t xml:space="preserve"> техникум</w:t>
      </w:r>
      <w:r w:rsidR="00EF0655" w:rsidRPr="00F46069">
        <w:rPr>
          <w:rFonts w:ascii="Times New Roman" w:eastAsia="Times New Roman" w:hAnsi="Times New Roman" w:cs="Times New Roman"/>
          <w:color w:val="000000"/>
          <w:sz w:val="24"/>
          <w:szCs w:val="24"/>
          <w:lang w:eastAsia="ru-RU"/>
        </w:rPr>
        <w:t xml:space="preserve"> самостоятельно с учетом ПООП.</w:t>
      </w:r>
    </w:p>
    <w:p w:rsidR="00EF0655" w:rsidRPr="00F46069" w:rsidRDefault="00EF0655" w:rsidP="00F46069">
      <w:pPr>
        <w:spacing w:after="0" w:line="276" w:lineRule="auto"/>
        <w:ind w:firstLine="709"/>
        <w:jc w:val="both"/>
        <w:rPr>
          <w:rFonts w:ascii="Times New Roman" w:eastAsia="Times New Roman" w:hAnsi="Times New Roman" w:cs="Times New Roman"/>
          <w:i/>
          <w:color w:val="000000"/>
          <w:sz w:val="24"/>
          <w:szCs w:val="24"/>
          <w:lang w:eastAsia="ru-RU"/>
        </w:rPr>
      </w:pPr>
      <w:r w:rsidRPr="00F46069">
        <w:rPr>
          <w:rFonts w:ascii="Times New Roman" w:eastAsia="Times New Roman" w:hAnsi="Times New Roman" w:cs="Times New Roman"/>
          <w:color w:val="000000"/>
          <w:sz w:val="24"/>
          <w:szCs w:val="24"/>
          <w:lang w:eastAsia="ru-RU"/>
        </w:rPr>
        <w:t>В ходе государственной итоговой</w:t>
      </w:r>
      <w:r w:rsidR="005A2C46">
        <w:rPr>
          <w:rFonts w:ascii="Times New Roman" w:eastAsia="Times New Roman" w:hAnsi="Times New Roman" w:cs="Times New Roman"/>
          <w:color w:val="000000"/>
          <w:sz w:val="24"/>
          <w:szCs w:val="24"/>
          <w:lang w:eastAsia="ru-RU"/>
        </w:rPr>
        <w:t xml:space="preserve"> </w:t>
      </w:r>
      <w:r w:rsidRPr="00F46069">
        <w:rPr>
          <w:rFonts w:ascii="Times New Roman" w:eastAsia="Times New Roman" w:hAnsi="Times New Roman" w:cs="Times New Roman"/>
          <w:color w:val="000000"/>
          <w:sz w:val="24"/>
          <w:szCs w:val="24"/>
          <w:lang w:eastAsia="ru-RU"/>
        </w:rPr>
        <w:t xml:space="preserve">аттестации оценивается степень соответствия сформированных компетенций выпускников требованиям ФГОС. </w:t>
      </w:r>
      <w:r w:rsidR="005A2C46">
        <w:rPr>
          <w:rFonts w:ascii="Times New Roman" w:eastAsia="Times New Roman" w:hAnsi="Times New Roman" w:cs="Times New Roman"/>
          <w:color w:val="000000"/>
          <w:sz w:val="24"/>
          <w:szCs w:val="24"/>
          <w:lang w:eastAsia="ru-RU"/>
        </w:rPr>
        <w:t>Государственная итоговая</w:t>
      </w:r>
      <w:r w:rsidRPr="00F46069">
        <w:rPr>
          <w:rFonts w:ascii="Times New Roman" w:eastAsia="Times New Roman" w:hAnsi="Times New Roman" w:cs="Times New Roman"/>
          <w:color w:val="000000"/>
          <w:sz w:val="24"/>
          <w:szCs w:val="24"/>
          <w:lang w:eastAsia="ru-RU"/>
        </w:rPr>
        <w:t xml:space="preserve"> аттестация б</w:t>
      </w:r>
      <w:r w:rsidR="005A2C46">
        <w:rPr>
          <w:rFonts w:ascii="Times New Roman" w:eastAsia="Times New Roman" w:hAnsi="Times New Roman" w:cs="Times New Roman"/>
          <w:color w:val="000000"/>
          <w:sz w:val="24"/>
          <w:szCs w:val="24"/>
          <w:lang w:eastAsia="ru-RU"/>
        </w:rPr>
        <w:t>удет</w:t>
      </w:r>
      <w:r w:rsidRPr="00F46069">
        <w:rPr>
          <w:rFonts w:ascii="Times New Roman" w:eastAsia="Times New Roman" w:hAnsi="Times New Roman" w:cs="Times New Roman"/>
          <w:color w:val="000000"/>
          <w:sz w:val="24"/>
          <w:szCs w:val="24"/>
          <w:lang w:eastAsia="ru-RU"/>
        </w:rPr>
        <w:t xml:space="preserve"> организована как демонстрация выпускником выполнения одного или нескольких основных видо</w:t>
      </w:r>
      <w:r w:rsidR="00E54396">
        <w:rPr>
          <w:rFonts w:ascii="Times New Roman" w:eastAsia="Times New Roman" w:hAnsi="Times New Roman" w:cs="Times New Roman"/>
          <w:color w:val="000000"/>
          <w:sz w:val="24"/>
          <w:szCs w:val="24"/>
          <w:lang w:eastAsia="ru-RU"/>
        </w:rPr>
        <w:t>в деятельности по специальности</w:t>
      </w:r>
      <w:r w:rsidRPr="00F46069">
        <w:rPr>
          <w:rFonts w:ascii="Times New Roman" w:eastAsia="Times New Roman" w:hAnsi="Times New Roman" w:cs="Times New Roman"/>
          <w:color w:val="000000"/>
          <w:sz w:val="24"/>
          <w:szCs w:val="24"/>
          <w:lang w:eastAsia="ru-RU"/>
        </w:rPr>
        <w:t>.</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F46069">
        <w:rPr>
          <w:rFonts w:ascii="Times New Roman" w:eastAsia="Times New Roman" w:hAnsi="Times New Roman" w:cs="Times New Roman"/>
          <w:color w:val="000000"/>
          <w:sz w:val="24"/>
          <w:szCs w:val="24"/>
          <w:lang w:eastAsia="ru-RU"/>
        </w:rPr>
        <w:t>Ворлдскиллс</w:t>
      </w:r>
      <w:proofErr w:type="spellEnd"/>
      <w:r w:rsidRPr="00F46069">
        <w:rPr>
          <w:rFonts w:ascii="Times New Roman" w:eastAsia="Times New Roman" w:hAnsi="Times New Roman" w:cs="Times New Roman"/>
          <w:color w:val="000000"/>
          <w:sz w:val="24"/>
          <w:szCs w:val="24"/>
          <w:lang w:eastAsia="ru-RU"/>
        </w:rPr>
        <w:t xml:space="preserve"> Россия)», при условии наличия соответствующих профессиональных стандартов и материалов. </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1" w:history="1">
        <w:r w:rsidRPr="00F46069">
          <w:rPr>
            <w:rFonts w:ascii="Times New Roman" w:eastAsia="Times New Roman" w:hAnsi="Times New Roman" w:cs="Times New Roman"/>
            <w:color w:val="000000"/>
            <w:sz w:val="24"/>
            <w:szCs w:val="24"/>
            <w:u w:val="single"/>
            <w:lang w:eastAsia="ru-RU"/>
          </w:rPr>
          <w:t>https://fumo-spo.ru/</w:t>
        </w:r>
      </w:hyperlink>
      <w:r w:rsidRPr="00F46069">
        <w:rPr>
          <w:rFonts w:ascii="Times New Roman" w:eastAsia="Times New Roman" w:hAnsi="Times New Roman" w:cs="Times New Roman"/>
          <w:color w:val="000000"/>
          <w:sz w:val="24"/>
          <w:szCs w:val="24"/>
          <w:lang w:eastAsia="ru-RU"/>
        </w:rPr>
        <w:t xml:space="preserve">  и на странице в сети «Интернет» Центра развития профессионального образования Московского </w:t>
      </w:r>
      <w:proofErr w:type="spellStart"/>
      <w:r w:rsidRPr="00F46069">
        <w:rPr>
          <w:rFonts w:ascii="Times New Roman" w:eastAsia="Times New Roman" w:hAnsi="Times New Roman" w:cs="Times New Roman"/>
          <w:color w:val="000000"/>
          <w:sz w:val="24"/>
          <w:szCs w:val="24"/>
          <w:lang w:eastAsia="ru-RU"/>
        </w:rPr>
        <w:t>политеха</w:t>
      </w:r>
      <w:proofErr w:type="spellEnd"/>
      <w:r w:rsidRPr="00F46069">
        <w:rPr>
          <w:rFonts w:ascii="Times New Roman" w:eastAsia="Times New Roman" w:hAnsi="Times New Roman" w:cs="Times New Roman"/>
          <w:color w:val="000000"/>
          <w:sz w:val="24"/>
          <w:szCs w:val="24"/>
          <w:lang w:eastAsia="ru-RU"/>
        </w:rPr>
        <w:t xml:space="preserve"> </w:t>
      </w:r>
      <w:hyperlink r:id="rId12" w:history="1">
        <w:r w:rsidRPr="00F46069">
          <w:rPr>
            <w:rFonts w:ascii="Times New Roman" w:eastAsia="Times New Roman" w:hAnsi="Times New Roman" w:cs="Times New Roman"/>
            <w:color w:val="000000"/>
            <w:sz w:val="24"/>
            <w:szCs w:val="24"/>
            <w:u w:val="single"/>
            <w:lang w:val="en-US" w:eastAsia="ru-RU"/>
          </w:rPr>
          <w:t>http</w:t>
        </w:r>
        <w:r w:rsidRPr="00F46069">
          <w:rPr>
            <w:rFonts w:ascii="Times New Roman" w:eastAsia="Times New Roman" w:hAnsi="Times New Roman" w:cs="Times New Roman"/>
            <w:color w:val="000000"/>
            <w:sz w:val="24"/>
            <w:szCs w:val="24"/>
            <w:u w:val="single"/>
            <w:lang w:eastAsia="ru-RU"/>
          </w:rPr>
          <w:t>://</w:t>
        </w:r>
        <w:r w:rsidRPr="00F46069">
          <w:rPr>
            <w:rFonts w:ascii="Times New Roman" w:eastAsia="Times New Roman" w:hAnsi="Times New Roman" w:cs="Times New Roman"/>
            <w:color w:val="000000"/>
            <w:sz w:val="24"/>
            <w:szCs w:val="24"/>
            <w:u w:val="single"/>
            <w:lang w:val="en-US" w:eastAsia="ru-RU"/>
          </w:rPr>
          <w:t>www</w:t>
        </w:r>
        <w:r w:rsidRPr="00F46069">
          <w:rPr>
            <w:rFonts w:ascii="Times New Roman" w:eastAsia="Times New Roman" w:hAnsi="Times New Roman" w:cs="Times New Roman"/>
            <w:color w:val="000000"/>
            <w:sz w:val="24"/>
            <w:szCs w:val="24"/>
            <w:u w:val="single"/>
            <w:lang w:eastAsia="ru-RU"/>
          </w:rPr>
          <w:t>.</w:t>
        </w:r>
        <w:proofErr w:type="spellStart"/>
        <w:r w:rsidRPr="00F46069">
          <w:rPr>
            <w:rFonts w:ascii="Times New Roman" w:eastAsia="Times New Roman" w:hAnsi="Times New Roman" w:cs="Times New Roman"/>
            <w:color w:val="000000"/>
            <w:sz w:val="24"/>
            <w:szCs w:val="24"/>
            <w:u w:val="single"/>
            <w:lang w:val="en-US" w:eastAsia="ru-RU"/>
          </w:rPr>
          <w:t>crpo</w:t>
        </w:r>
        <w:proofErr w:type="spellEnd"/>
        <w:r w:rsidRPr="00F46069">
          <w:rPr>
            <w:rFonts w:ascii="Times New Roman" w:eastAsia="Times New Roman" w:hAnsi="Times New Roman" w:cs="Times New Roman"/>
            <w:color w:val="000000"/>
            <w:sz w:val="24"/>
            <w:szCs w:val="24"/>
            <w:u w:val="single"/>
            <w:lang w:eastAsia="ru-RU"/>
          </w:rPr>
          <w:t>-</w:t>
        </w:r>
        <w:proofErr w:type="spellStart"/>
        <w:r w:rsidRPr="00F46069">
          <w:rPr>
            <w:rFonts w:ascii="Times New Roman" w:eastAsia="Times New Roman" w:hAnsi="Times New Roman" w:cs="Times New Roman"/>
            <w:color w:val="000000"/>
            <w:sz w:val="24"/>
            <w:szCs w:val="24"/>
            <w:u w:val="single"/>
            <w:lang w:val="en-US" w:eastAsia="ru-RU"/>
          </w:rPr>
          <w:t>mpu</w:t>
        </w:r>
        <w:proofErr w:type="spellEnd"/>
        <w:r w:rsidRPr="00F46069">
          <w:rPr>
            <w:rFonts w:ascii="Times New Roman" w:eastAsia="Times New Roman" w:hAnsi="Times New Roman" w:cs="Times New Roman"/>
            <w:color w:val="000000"/>
            <w:sz w:val="24"/>
            <w:szCs w:val="24"/>
            <w:u w:val="single"/>
            <w:lang w:eastAsia="ru-RU"/>
          </w:rPr>
          <w:t>.</w:t>
        </w:r>
        <w:r w:rsidRPr="00F46069">
          <w:rPr>
            <w:rFonts w:ascii="Times New Roman" w:eastAsia="Times New Roman" w:hAnsi="Times New Roman" w:cs="Times New Roman"/>
            <w:color w:val="000000"/>
            <w:sz w:val="24"/>
            <w:szCs w:val="24"/>
            <w:u w:val="single"/>
            <w:lang w:val="en-US" w:eastAsia="ru-RU"/>
          </w:rPr>
          <w:t>com</w:t>
        </w:r>
        <w:r w:rsidRPr="00F46069">
          <w:rPr>
            <w:rFonts w:ascii="Times New Roman" w:eastAsia="Times New Roman" w:hAnsi="Times New Roman" w:cs="Times New Roman"/>
            <w:color w:val="000000"/>
            <w:sz w:val="24"/>
            <w:szCs w:val="24"/>
            <w:u w:val="single"/>
            <w:lang w:eastAsia="ru-RU"/>
          </w:rPr>
          <w:t>/</w:t>
        </w:r>
      </w:hyperlink>
      <w:r w:rsidRPr="00F46069">
        <w:rPr>
          <w:rFonts w:ascii="Times New Roman" w:eastAsia="Times New Roman" w:hAnsi="Times New Roman" w:cs="Times New Roman"/>
          <w:i/>
          <w:color w:val="000000"/>
          <w:sz w:val="24"/>
          <w:szCs w:val="24"/>
          <w:lang w:eastAsia="ru-RU"/>
        </w:rPr>
        <w:t xml:space="preserve">. </w:t>
      </w:r>
    </w:p>
    <w:p w:rsidR="00EF0655" w:rsidRPr="00F46069" w:rsidRDefault="00F76E44" w:rsidP="00F46069">
      <w:pPr>
        <w:spacing w:after="0" w:line="276"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EF0655" w:rsidRPr="00F46069">
        <w:rPr>
          <w:rFonts w:ascii="Times New Roman" w:eastAsia="Times New Roman" w:hAnsi="Times New Roman" w:cs="Times New Roman"/>
          <w:color w:val="000000"/>
          <w:sz w:val="24"/>
          <w:szCs w:val="24"/>
          <w:lang w:eastAsia="ru-RU"/>
        </w:rPr>
        <w:t>ценочны</w:t>
      </w:r>
      <w:r>
        <w:rPr>
          <w:rFonts w:ascii="Times New Roman" w:eastAsia="Times New Roman" w:hAnsi="Times New Roman" w:cs="Times New Roman"/>
          <w:color w:val="000000"/>
          <w:sz w:val="24"/>
          <w:szCs w:val="24"/>
          <w:lang w:eastAsia="ru-RU"/>
        </w:rPr>
        <w:t>е</w:t>
      </w:r>
      <w:r w:rsidR="00EF0655" w:rsidRPr="00F46069">
        <w:rPr>
          <w:rFonts w:ascii="Times New Roman" w:eastAsia="Times New Roman" w:hAnsi="Times New Roman" w:cs="Times New Roman"/>
          <w:color w:val="000000"/>
          <w:sz w:val="24"/>
          <w:szCs w:val="24"/>
          <w:lang w:eastAsia="ru-RU"/>
        </w:rPr>
        <w:t xml:space="preserve"> средств</w:t>
      </w:r>
      <w:r>
        <w:rPr>
          <w:rFonts w:ascii="Times New Roman" w:eastAsia="Times New Roman" w:hAnsi="Times New Roman" w:cs="Times New Roman"/>
          <w:color w:val="000000"/>
          <w:sz w:val="24"/>
          <w:szCs w:val="24"/>
          <w:lang w:eastAsia="ru-RU"/>
        </w:rPr>
        <w:t>а</w:t>
      </w:r>
      <w:r w:rsidR="00EF0655" w:rsidRPr="00F46069">
        <w:rPr>
          <w:rFonts w:ascii="Times New Roman" w:eastAsia="Times New Roman" w:hAnsi="Times New Roman" w:cs="Times New Roman"/>
          <w:color w:val="000000"/>
          <w:sz w:val="24"/>
          <w:szCs w:val="24"/>
          <w:lang w:eastAsia="ru-RU"/>
        </w:rPr>
        <w:t xml:space="preserve">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w:t>
      </w:r>
      <w:proofErr w:type="gramStart"/>
      <w:r w:rsidR="00EF0655" w:rsidRPr="00F46069">
        <w:rPr>
          <w:rFonts w:ascii="Times New Roman" w:eastAsia="Times New Roman" w:hAnsi="Times New Roman" w:cs="Times New Roman"/>
          <w:color w:val="000000"/>
          <w:sz w:val="24"/>
          <w:szCs w:val="24"/>
          <w:lang w:eastAsia="ru-RU"/>
        </w:rPr>
        <w:t>позднее</w:t>
      </w:r>
      <w:proofErr w:type="gramEnd"/>
      <w:r w:rsidR="00EF0655" w:rsidRPr="00F46069">
        <w:rPr>
          <w:rFonts w:ascii="Times New Roman" w:eastAsia="Times New Roman" w:hAnsi="Times New Roman" w:cs="Times New Roman"/>
          <w:color w:val="000000"/>
          <w:sz w:val="24"/>
          <w:szCs w:val="24"/>
          <w:lang w:eastAsia="ru-RU"/>
        </w:rPr>
        <w:t xml:space="preserve"> чем за шесть месяцев до начала процедуры итоговой аттестации.</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w:t>
      </w:r>
      <w:proofErr w:type="gramStart"/>
      <w:r w:rsidRPr="00F46069">
        <w:rPr>
          <w:rFonts w:ascii="Times New Roman" w:eastAsia="Times New Roman" w:hAnsi="Times New Roman" w:cs="Times New Roman"/>
          <w:color w:val="000000"/>
          <w:sz w:val="24"/>
          <w:szCs w:val="24"/>
          <w:lang w:eastAsia="ru-RU"/>
        </w:rPr>
        <w:t>проверяются на Государственной итоговой аттестации проводится</w:t>
      </w:r>
      <w:proofErr w:type="gramEnd"/>
      <w:r w:rsidRPr="00F46069">
        <w:rPr>
          <w:rFonts w:ascii="Times New Roman" w:eastAsia="Times New Roman" w:hAnsi="Times New Roman" w:cs="Times New Roman"/>
          <w:color w:val="000000"/>
          <w:sz w:val="24"/>
          <w:szCs w:val="24"/>
          <w:lang w:eastAsia="ru-RU"/>
        </w:rPr>
        <w:t xml:space="preserve">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lastRenderedPageBreak/>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 комплект оценочных средств текущего контроля, который разрабатывается по учебным дисциплинам и профессиональным модулям, преподавательским составом </w:t>
      </w:r>
      <w:r w:rsidR="00E54396">
        <w:rPr>
          <w:rFonts w:ascii="Times New Roman" w:eastAsia="Times New Roman" w:hAnsi="Times New Roman" w:cs="Times New Roman"/>
          <w:color w:val="000000"/>
          <w:sz w:val="24"/>
          <w:szCs w:val="24"/>
          <w:lang w:eastAsia="ru-RU"/>
        </w:rPr>
        <w:t>техникума</w:t>
      </w:r>
      <w:r w:rsidRPr="00F46069">
        <w:rPr>
          <w:rFonts w:ascii="Times New Roman" w:eastAsia="Times New Roman" w:hAnsi="Times New Roman" w:cs="Times New Roman"/>
          <w:color w:val="000000"/>
          <w:sz w:val="24"/>
          <w:szCs w:val="24"/>
          <w:lang w:eastAsia="ru-RU"/>
        </w:rPr>
        <w:t xml:space="preserve"> и включают: титульный лист; паспорт оценочных средств; описание оценочных процедур по программе;</w:t>
      </w:r>
    </w:p>
    <w:p w:rsidR="00EF0655" w:rsidRPr="00F46069" w:rsidRDefault="00EF0655" w:rsidP="00F46069">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AE5844" w:rsidRPr="00E54396" w:rsidRDefault="00EF0655" w:rsidP="00E54396">
      <w:pPr>
        <w:spacing w:after="0" w:line="276" w:lineRule="auto"/>
        <w:ind w:firstLine="709"/>
        <w:jc w:val="both"/>
        <w:rPr>
          <w:rFonts w:ascii="Times New Roman" w:eastAsia="Times New Roman" w:hAnsi="Times New Roman" w:cs="Times New Roman"/>
          <w:color w:val="000000"/>
          <w:sz w:val="24"/>
          <w:szCs w:val="24"/>
          <w:lang w:eastAsia="ru-RU"/>
        </w:rPr>
      </w:pPr>
      <w:r w:rsidRPr="00F46069">
        <w:rPr>
          <w:rFonts w:ascii="Times New Roman" w:eastAsia="Times New Roman" w:hAnsi="Times New Roman" w:cs="Times New Roman"/>
          <w:color w:val="000000"/>
          <w:sz w:val="24"/>
          <w:szCs w:val="24"/>
          <w:lang w:eastAsia="ru-RU"/>
        </w:rPr>
        <w:t xml:space="preserve">- </w:t>
      </w:r>
      <w:r w:rsidR="00F76E44">
        <w:rPr>
          <w:rFonts w:ascii="Times New Roman" w:eastAsia="Times New Roman" w:hAnsi="Times New Roman" w:cs="Times New Roman"/>
          <w:color w:val="000000"/>
          <w:sz w:val="24"/>
          <w:szCs w:val="24"/>
          <w:lang w:eastAsia="ru-RU"/>
        </w:rPr>
        <w:t>О</w:t>
      </w:r>
      <w:r w:rsidRPr="00F46069">
        <w:rPr>
          <w:rFonts w:ascii="Times New Roman" w:eastAsia="Times New Roman" w:hAnsi="Times New Roman" w:cs="Times New Roman"/>
          <w:color w:val="000000"/>
          <w:sz w:val="24"/>
          <w:szCs w:val="24"/>
          <w:lang w:eastAsia="ru-RU"/>
        </w:rPr>
        <w:t>ценочны</w:t>
      </w:r>
      <w:r w:rsidR="00F76E44">
        <w:rPr>
          <w:rFonts w:ascii="Times New Roman" w:eastAsia="Times New Roman" w:hAnsi="Times New Roman" w:cs="Times New Roman"/>
          <w:color w:val="000000"/>
          <w:sz w:val="24"/>
          <w:szCs w:val="24"/>
          <w:lang w:eastAsia="ru-RU"/>
        </w:rPr>
        <w:t>е</w:t>
      </w:r>
      <w:r w:rsidRPr="00F46069">
        <w:rPr>
          <w:rFonts w:ascii="Times New Roman" w:eastAsia="Times New Roman" w:hAnsi="Times New Roman" w:cs="Times New Roman"/>
          <w:color w:val="000000"/>
          <w:sz w:val="24"/>
          <w:szCs w:val="24"/>
          <w:lang w:eastAsia="ru-RU"/>
        </w:rPr>
        <w:t xml:space="preserve"> средств</w:t>
      </w:r>
      <w:r w:rsidR="00F76E44">
        <w:rPr>
          <w:rFonts w:ascii="Times New Roman" w:eastAsia="Times New Roman" w:hAnsi="Times New Roman" w:cs="Times New Roman"/>
          <w:color w:val="000000"/>
          <w:sz w:val="24"/>
          <w:szCs w:val="24"/>
          <w:lang w:eastAsia="ru-RU"/>
        </w:rPr>
        <w:t>а</w:t>
      </w:r>
      <w:r w:rsidRPr="00F46069">
        <w:rPr>
          <w:rFonts w:ascii="Times New Roman" w:eastAsia="Times New Roman" w:hAnsi="Times New Roman" w:cs="Times New Roman"/>
          <w:color w:val="000000"/>
          <w:sz w:val="24"/>
          <w:szCs w:val="24"/>
          <w:lang w:eastAsia="ru-RU"/>
        </w:rPr>
        <w:t xml:space="preserve"> по государственной итоговой аттестации</w:t>
      </w:r>
      <w:bookmarkEnd w:id="2"/>
      <w:r w:rsidR="00E54396">
        <w:rPr>
          <w:rFonts w:ascii="Times New Roman" w:eastAsia="Times New Roman" w:hAnsi="Times New Roman" w:cs="Times New Roman"/>
          <w:color w:val="000000"/>
          <w:sz w:val="24"/>
          <w:szCs w:val="24"/>
          <w:lang w:eastAsia="ru-RU"/>
        </w:rPr>
        <w:t xml:space="preserve"> </w:t>
      </w:r>
      <w:r w:rsidR="00AE5844" w:rsidRPr="00A31D5C">
        <w:rPr>
          <w:rFonts w:ascii="Times New Roman" w:eastAsia="Times New Roman" w:hAnsi="Times New Roman" w:cs="Times New Roman"/>
          <w:iCs/>
          <w:spacing w:val="-4"/>
          <w:sz w:val="24"/>
          <w:szCs w:val="24"/>
          <w:lang w:eastAsia="ru-RU"/>
        </w:rPr>
        <w:t>приведены в Приложении 4.</w:t>
      </w:r>
    </w:p>
    <w:p w:rsidR="007307C6" w:rsidRPr="00F46069" w:rsidRDefault="007307C6" w:rsidP="00F46069">
      <w:pPr>
        <w:spacing w:after="0" w:line="276" w:lineRule="auto"/>
        <w:ind w:firstLine="708"/>
        <w:jc w:val="both"/>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Раздел 8. Разработчики основной образовательной программы</w:t>
      </w:r>
    </w:p>
    <w:p w:rsidR="007307C6" w:rsidRPr="00F46069" w:rsidRDefault="007307C6" w:rsidP="00F46069">
      <w:pPr>
        <w:spacing w:after="0" w:line="276" w:lineRule="auto"/>
        <w:ind w:left="-142" w:firstLine="567"/>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Группа разработчиков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7101"/>
      </w:tblGrid>
      <w:tr w:rsidR="007307C6" w:rsidRPr="00F46069" w:rsidTr="00075B7E">
        <w:tc>
          <w:tcPr>
            <w:tcW w:w="2093" w:type="dxa"/>
            <w:shd w:val="clear" w:color="auto" w:fill="auto"/>
          </w:tcPr>
          <w:p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ФИО</w:t>
            </w:r>
          </w:p>
        </w:tc>
        <w:tc>
          <w:tcPr>
            <w:tcW w:w="7654" w:type="dxa"/>
            <w:shd w:val="clear" w:color="auto" w:fill="auto"/>
          </w:tcPr>
          <w:p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должность</w:t>
            </w:r>
          </w:p>
        </w:tc>
      </w:tr>
      <w:tr w:rsidR="007307C6" w:rsidRPr="00F46069" w:rsidTr="00075B7E">
        <w:tc>
          <w:tcPr>
            <w:tcW w:w="2093" w:type="dxa"/>
            <w:shd w:val="clear" w:color="auto" w:fill="auto"/>
          </w:tcPr>
          <w:p w:rsidR="007307C6" w:rsidRPr="00F46069" w:rsidRDefault="00E54396" w:rsidP="00F4606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Бархударян А.Р.</w:t>
            </w:r>
          </w:p>
        </w:tc>
        <w:tc>
          <w:tcPr>
            <w:tcW w:w="7654" w:type="dxa"/>
            <w:shd w:val="clear" w:color="auto" w:fill="auto"/>
          </w:tcPr>
          <w:p w:rsidR="007307C6" w:rsidRPr="00F46069" w:rsidRDefault="00E54396" w:rsidP="00F4606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учебно-методической работе, преподаватель 1 категории</w:t>
            </w:r>
          </w:p>
        </w:tc>
      </w:tr>
      <w:tr w:rsidR="007307C6" w:rsidRPr="00F46069" w:rsidTr="00075B7E">
        <w:tc>
          <w:tcPr>
            <w:tcW w:w="2093" w:type="dxa"/>
            <w:shd w:val="clear" w:color="auto" w:fill="auto"/>
          </w:tcPr>
          <w:p w:rsidR="007307C6" w:rsidRPr="00F46069" w:rsidRDefault="00E54396" w:rsidP="00F4606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Арутюнян Р.А.</w:t>
            </w:r>
          </w:p>
        </w:tc>
        <w:tc>
          <w:tcPr>
            <w:tcW w:w="7654" w:type="dxa"/>
            <w:shd w:val="clear" w:color="auto" w:fill="auto"/>
          </w:tcPr>
          <w:p w:rsidR="007307C6" w:rsidRPr="00F46069" w:rsidRDefault="00E54396" w:rsidP="00E5439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eastAsia="ru-RU"/>
              </w:rPr>
              <w:t>Начальник отделения</w:t>
            </w:r>
            <w:r w:rsidRPr="008D36A0">
              <w:rPr>
                <w:rFonts w:ascii="Times New Roman" w:hAnsi="Times New Roman"/>
                <w:sz w:val="24"/>
                <w:szCs w:val="24"/>
                <w:lang w:eastAsia="ru-RU"/>
              </w:rPr>
              <w:t xml:space="preserve"> надзорной деятельности и профилактической работы по ГО Провидения Главного управления МЧС России по Чукотскому автономному округу</w:t>
            </w:r>
            <w:r w:rsidRPr="00B85A2E">
              <w:rPr>
                <w:rFonts w:ascii="Times New Roman" w:eastAsia="Times New Roman" w:hAnsi="Times New Roman" w:cs="Times New Roman"/>
                <w:sz w:val="24"/>
                <w:szCs w:val="24"/>
              </w:rPr>
              <w:t xml:space="preserve"> </w:t>
            </w:r>
          </w:p>
        </w:tc>
      </w:tr>
    </w:tbl>
    <w:p w:rsidR="007307C6" w:rsidRPr="00F46069" w:rsidRDefault="007307C6" w:rsidP="00F46069">
      <w:pPr>
        <w:spacing w:after="0" w:line="276" w:lineRule="auto"/>
        <w:ind w:left="-142" w:firstLine="567"/>
        <w:jc w:val="center"/>
        <w:rPr>
          <w:rFonts w:ascii="Times New Roman" w:eastAsia="Times New Roman" w:hAnsi="Times New Roman" w:cs="Times New Roman"/>
          <w:b/>
          <w:sz w:val="24"/>
          <w:szCs w:val="24"/>
          <w:lang w:eastAsia="ru-RU"/>
        </w:rPr>
      </w:pPr>
      <w:r w:rsidRPr="00F46069">
        <w:rPr>
          <w:rFonts w:ascii="Times New Roman" w:eastAsia="Times New Roman" w:hAnsi="Times New Roman" w:cs="Times New Roman"/>
          <w:b/>
          <w:sz w:val="24"/>
          <w:szCs w:val="24"/>
          <w:lang w:eastAsia="ru-RU"/>
        </w:rPr>
        <w:t>Руководитель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2"/>
        <w:gridCol w:w="7123"/>
      </w:tblGrid>
      <w:tr w:rsidR="007307C6" w:rsidRPr="00F46069" w:rsidTr="00E54396">
        <w:tc>
          <w:tcPr>
            <w:tcW w:w="2082" w:type="dxa"/>
            <w:tcBorders>
              <w:bottom w:val="single" w:sz="4" w:space="0" w:color="auto"/>
            </w:tcBorders>
            <w:shd w:val="clear" w:color="auto" w:fill="auto"/>
          </w:tcPr>
          <w:p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ФИО</w:t>
            </w:r>
          </w:p>
        </w:tc>
        <w:tc>
          <w:tcPr>
            <w:tcW w:w="7665" w:type="dxa"/>
            <w:shd w:val="clear" w:color="auto" w:fill="auto"/>
          </w:tcPr>
          <w:p w:rsidR="007307C6" w:rsidRPr="00F46069" w:rsidRDefault="007307C6" w:rsidP="00F46069">
            <w:pPr>
              <w:spacing w:after="0" w:line="276" w:lineRule="auto"/>
              <w:jc w:val="center"/>
              <w:rPr>
                <w:rFonts w:ascii="Times New Roman" w:eastAsia="Times New Roman" w:hAnsi="Times New Roman" w:cs="Times New Roman"/>
                <w:sz w:val="24"/>
                <w:szCs w:val="24"/>
                <w:lang w:eastAsia="ru-RU"/>
              </w:rPr>
            </w:pPr>
            <w:r w:rsidRPr="00F46069">
              <w:rPr>
                <w:rFonts w:ascii="Times New Roman" w:eastAsia="Times New Roman" w:hAnsi="Times New Roman" w:cs="Times New Roman"/>
                <w:sz w:val="24"/>
                <w:szCs w:val="24"/>
                <w:lang w:eastAsia="ru-RU"/>
              </w:rPr>
              <w:t>Организация, должность</w:t>
            </w:r>
          </w:p>
        </w:tc>
      </w:tr>
      <w:tr w:rsidR="007307C6" w:rsidRPr="00F46069" w:rsidTr="00E54396">
        <w:tc>
          <w:tcPr>
            <w:tcW w:w="2082" w:type="dxa"/>
            <w:shd w:val="clear" w:color="auto" w:fill="auto"/>
          </w:tcPr>
          <w:p w:rsidR="007307C6" w:rsidRPr="00F46069" w:rsidRDefault="00E54396" w:rsidP="00F46069">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Кузнецов Е.Н.</w:t>
            </w:r>
          </w:p>
        </w:tc>
        <w:tc>
          <w:tcPr>
            <w:tcW w:w="7665" w:type="dxa"/>
            <w:shd w:val="clear" w:color="auto" w:fill="auto"/>
          </w:tcPr>
          <w:p w:rsidR="007307C6" w:rsidRPr="00F46069" w:rsidRDefault="00E54396" w:rsidP="00F46069">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Чукотского северо-восточного техникума поселка Провидения </w:t>
            </w:r>
          </w:p>
        </w:tc>
      </w:tr>
    </w:tbl>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bookmarkStart w:id="3" w:name="_Hlk82868091"/>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p w:rsidR="00075B7E" w:rsidRDefault="00075B7E" w:rsidP="00F46069">
      <w:pPr>
        <w:spacing w:after="0" w:line="276" w:lineRule="auto"/>
        <w:ind w:firstLine="709"/>
        <w:jc w:val="right"/>
        <w:rPr>
          <w:rFonts w:ascii="Times New Roman" w:eastAsia="Times New Roman" w:hAnsi="Times New Roman" w:cs="Times New Roman"/>
          <w:b/>
          <w:sz w:val="24"/>
          <w:szCs w:val="24"/>
          <w:lang w:eastAsia="ru-RU"/>
        </w:rPr>
      </w:pPr>
    </w:p>
    <w:bookmarkEnd w:id="3"/>
    <w:p w:rsidR="009C63C6" w:rsidRDefault="009C63C6" w:rsidP="00115EB2">
      <w:pPr>
        <w:spacing w:after="0" w:line="240" w:lineRule="auto"/>
        <w:rPr>
          <w:rFonts w:ascii="Times New Roman" w:eastAsia="Times New Roman" w:hAnsi="Times New Roman" w:cs="Times New Roman"/>
          <w:b/>
          <w:bCs/>
          <w:sz w:val="24"/>
          <w:szCs w:val="24"/>
          <w:lang w:eastAsia="ru-RU"/>
        </w:rPr>
      </w:pPr>
    </w:p>
    <w:p w:rsidR="009C63C6" w:rsidRDefault="009C63C6" w:rsidP="00EA4B02">
      <w:pPr>
        <w:spacing w:after="0" w:line="240" w:lineRule="auto"/>
        <w:jc w:val="right"/>
        <w:rPr>
          <w:rFonts w:ascii="Times New Roman" w:eastAsia="Times New Roman" w:hAnsi="Times New Roman" w:cs="Times New Roman"/>
          <w:b/>
          <w:bCs/>
          <w:sz w:val="24"/>
          <w:szCs w:val="24"/>
          <w:lang w:eastAsia="ru-RU"/>
        </w:rPr>
      </w:pPr>
    </w:p>
    <w:p w:rsidR="009C63C6" w:rsidRDefault="009C63C6" w:rsidP="00EA4B02">
      <w:pPr>
        <w:spacing w:after="0" w:line="240" w:lineRule="auto"/>
        <w:jc w:val="right"/>
        <w:rPr>
          <w:rFonts w:ascii="Times New Roman" w:eastAsia="Times New Roman" w:hAnsi="Times New Roman" w:cs="Times New Roman"/>
          <w:b/>
          <w:bCs/>
          <w:sz w:val="24"/>
          <w:szCs w:val="24"/>
          <w:lang w:eastAsia="ru-RU"/>
        </w:rPr>
      </w:pPr>
    </w:p>
    <w:sectPr w:rsidR="009C63C6" w:rsidSect="00AB69CE">
      <w:headerReference w:type="first" r:id="rId13"/>
      <w:pgSz w:w="11909" w:h="16834"/>
      <w:pgMar w:top="1335" w:right="1296" w:bottom="360" w:left="170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64B" w:rsidRDefault="008D764B" w:rsidP="000C330F">
      <w:pPr>
        <w:spacing w:after="0" w:line="240" w:lineRule="auto"/>
      </w:pPr>
      <w:r>
        <w:separator/>
      </w:r>
    </w:p>
  </w:endnote>
  <w:endnote w:type="continuationSeparator" w:id="0">
    <w:p w:rsidR="008D764B" w:rsidRDefault="008D764B" w:rsidP="000C330F">
      <w:pPr>
        <w:spacing w:after="0" w:line="240" w:lineRule="auto"/>
      </w:pPr>
      <w:r>
        <w:continuationSeparator/>
      </w:r>
    </w:p>
  </w:endnote>
  <w:endnote w:type="continuationNotice" w:id="1">
    <w:p w:rsidR="008D764B" w:rsidRDefault="008D764B">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ISOCPEUR">
    <w:altName w:val="Arial"/>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64B" w:rsidRDefault="008D764B" w:rsidP="000C330F">
      <w:pPr>
        <w:spacing w:after="0" w:line="240" w:lineRule="auto"/>
      </w:pPr>
      <w:r>
        <w:separator/>
      </w:r>
    </w:p>
  </w:footnote>
  <w:footnote w:type="continuationSeparator" w:id="0">
    <w:p w:rsidR="008D764B" w:rsidRDefault="008D764B" w:rsidP="000C330F">
      <w:pPr>
        <w:spacing w:after="0" w:line="240" w:lineRule="auto"/>
      </w:pPr>
      <w:r>
        <w:continuationSeparator/>
      </w:r>
    </w:p>
  </w:footnote>
  <w:footnote w:type="continuationNotice" w:id="1">
    <w:p w:rsidR="008D764B" w:rsidRDefault="008D764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41" w:rsidRDefault="00363441">
    <w:pPr>
      <w:pStyle w:val="af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8EA9B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B95BC4"/>
    <w:multiLevelType w:val="hybridMultilevel"/>
    <w:tmpl w:val="1FCEA2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26A5B4A"/>
    <w:multiLevelType w:val="hybridMultilevel"/>
    <w:tmpl w:val="F118B676"/>
    <w:lvl w:ilvl="0" w:tplc="91B8AB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910FB8"/>
    <w:multiLevelType w:val="multilevel"/>
    <w:tmpl w:val="53682C7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58D19F6"/>
    <w:multiLevelType w:val="hybridMultilevel"/>
    <w:tmpl w:val="B83C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C85C1D"/>
    <w:multiLevelType w:val="hybridMultilevel"/>
    <w:tmpl w:val="25383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9228CF"/>
    <w:multiLevelType w:val="hybridMultilevel"/>
    <w:tmpl w:val="78AE1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2B7B96"/>
    <w:multiLevelType w:val="hybridMultilevel"/>
    <w:tmpl w:val="FF66AD5C"/>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2">
    <w:nsid w:val="0A1D18C1"/>
    <w:multiLevelType w:val="hybridMultilevel"/>
    <w:tmpl w:val="A3A4398C"/>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0B987FEA"/>
    <w:multiLevelType w:val="hybridMultilevel"/>
    <w:tmpl w:val="245C3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C431920"/>
    <w:multiLevelType w:val="hybridMultilevel"/>
    <w:tmpl w:val="C72A2448"/>
    <w:lvl w:ilvl="0" w:tplc="198081D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0C525DE1"/>
    <w:multiLevelType w:val="hybridMultilevel"/>
    <w:tmpl w:val="A1907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47FE8"/>
    <w:multiLevelType w:val="singleLevel"/>
    <w:tmpl w:val="6FACBA94"/>
    <w:lvl w:ilvl="0">
      <w:start w:val="1"/>
      <w:numFmt w:val="decimal"/>
      <w:lvlText w:val="%1."/>
      <w:legacy w:legacy="1" w:legacySpace="0" w:legacyIndent="360"/>
      <w:lvlJc w:val="left"/>
      <w:rPr>
        <w:rFonts w:ascii="Times New Roman" w:hAnsi="Times New Roman" w:cs="Times New Roman" w:hint="default"/>
      </w:rPr>
    </w:lvl>
  </w:abstractNum>
  <w:abstractNum w:abstractNumId="18">
    <w:nsid w:val="0E440B92"/>
    <w:multiLevelType w:val="hybridMultilevel"/>
    <w:tmpl w:val="E9CA9CCA"/>
    <w:lvl w:ilvl="0" w:tplc="5AB2B36C">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9">
    <w:nsid w:val="0E9E67B0"/>
    <w:multiLevelType w:val="hybridMultilevel"/>
    <w:tmpl w:val="A9ACA466"/>
    <w:lvl w:ilvl="0" w:tplc="96ACED38">
      <w:start w:val="1"/>
      <w:numFmt w:val="decimal"/>
      <w:pStyle w:val="123"/>
      <w:lvlText w:val="%1."/>
      <w:lvlJc w:val="left"/>
      <w:pPr>
        <w:tabs>
          <w:tab w:val="num" w:pos="765"/>
        </w:tabs>
        <w:ind w:left="765" w:hanging="360"/>
      </w:pPr>
      <w:rPr>
        <w:rFonts w:hint="default"/>
        <w:b/>
      </w:rPr>
    </w:lvl>
    <w:lvl w:ilvl="1" w:tplc="E6BA1008">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1E47B7B"/>
    <w:multiLevelType w:val="hybridMultilevel"/>
    <w:tmpl w:val="D0ACD54E"/>
    <w:lvl w:ilvl="0" w:tplc="B330EB28">
      <w:start w:val="1"/>
      <w:numFmt w:val="decimal"/>
      <w:lvlText w:val="%1."/>
      <w:lvlJc w:val="left"/>
      <w:pPr>
        <w:tabs>
          <w:tab w:val="num" w:pos="1920"/>
        </w:tabs>
        <w:ind w:left="1920"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13BB19A7"/>
    <w:multiLevelType w:val="hybridMultilevel"/>
    <w:tmpl w:val="9072F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067038"/>
    <w:multiLevelType w:val="hybridMultilevel"/>
    <w:tmpl w:val="CE80928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149C5B35"/>
    <w:multiLevelType w:val="hybridMultilevel"/>
    <w:tmpl w:val="6A4C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422F9E"/>
    <w:multiLevelType w:val="hybridMultilevel"/>
    <w:tmpl w:val="1C5402E2"/>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6480E89"/>
    <w:multiLevelType w:val="hybridMultilevel"/>
    <w:tmpl w:val="9788C0C8"/>
    <w:lvl w:ilvl="0" w:tplc="34A04E70">
      <w:start w:val="1"/>
      <w:numFmt w:val="bullet"/>
      <w:lvlText w:val=""/>
      <w:lvlJc w:val="left"/>
      <w:pPr>
        <w:ind w:left="725" w:hanging="360"/>
      </w:pPr>
      <w:rPr>
        <w:rFonts w:ascii="Symbol" w:hAnsi="Symbol" w:hint="default"/>
      </w:rPr>
    </w:lvl>
    <w:lvl w:ilvl="1" w:tplc="04190003">
      <w:start w:val="1"/>
      <w:numFmt w:val="bullet"/>
      <w:lvlText w:val="o"/>
      <w:lvlJc w:val="left"/>
      <w:pPr>
        <w:ind w:left="1445" w:hanging="360"/>
      </w:pPr>
      <w:rPr>
        <w:rFonts w:ascii="Courier New" w:hAnsi="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hint="default"/>
      </w:rPr>
    </w:lvl>
    <w:lvl w:ilvl="8" w:tplc="04190005">
      <w:start w:val="1"/>
      <w:numFmt w:val="bullet"/>
      <w:lvlText w:val=""/>
      <w:lvlJc w:val="left"/>
      <w:pPr>
        <w:ind w:left="6485" w:hanging="360"/>
      </w:pPr>
      <w:rPr>
        <w:rFonts w:ascii="Wingdings" w:hAnsi="Wingdings" w:hint="default"/>
      </w:rPr>
    </w:lvl>
  </w:abstractNum>
  <w:abstractNum w:abstractNumId="27">
    <w:nsid w:val="17110B0B"/>
    <w:multiLevelType w:val="hybridMultilevel"/>
    <w:tmpl w:val="A7A0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4317DA"/>
    <w:multiLevelType w:val="hybridMultilevel"/>
    <w:tmpl w:val="8F10D6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7A83BBA"/>
    <w:multiLevelType w:val="hybridMultilevel"/>
    <w:tmpl w:val="23A8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EF6DC7"/>
    <w:multiLevelType w:val="hybridMultilevel"/>
    <w:tmpl w:val="9946BE3A"/>
    <w:lvl w:ilvl="0" w:tplc="551C685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C45F45"/>
    <w:multiLevelType w:val="hybridMultilevel"/>
    <w:tmpl w:val="5ADAF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91032D2"/>
    <w:multiLevelType w:val="hybridMultilevel"/>
    <w:tmpl w:val="23D86DEA"/>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9586EA8"/>
    <w:multiLevelType w:val="singleLevel"/>
    <w:tmpl w:val="9F4EF234"/>
    <w:lvl w:ilvl="0">
      <w:start w:val="1"/>
      <w:numFmt w:val="decimal"/>
      <w:lvlText w:val="%1."/>
      <w:legacy w:legacy="1" w:legacySpace="0" w:legacyIndent="360"/>
      <w:lvlJc w:val="left"/>
      <w:rPr>
        <w:rFonts w:ascii="Times New Roman" w:hAnsi="Times New Roman" w:cs="Times New Roman" w:hint="default"/>
      </w:rPr>
    </w:lvl>
  </w:abstractNum>
  <w:abstractNum w:abstractNumId="34">
    <w:nsid w:val="19656DDB"/>
    <w:multiLevelType w:val="hybridMultilevel"/>
    <w:tmpl w:val="93EC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737548"/>
    <w:multiLevelType w:val="singleLevel"/>
    <w:tmpl w:val="5BCAC8AE"/>
    <w:lvl w:ilvl="0">
      <w:start w:val="1"/>
      <w:numFmt w:val="decimal"/>
      <w:lvlText w:val="%1."/>
      <w:legacy w:legacy="1" w:legacySpace="0" w:legacyIndent="336"/>
      <w:lvlJc w:val="left"/>
      <w:rPr>
        <w:rFonts w:ascii="Times New Roman" w:hAnsi="Times New Roman" w:cs="Times New Roman" w:hint="default"/>
      </w:rPr>
    </w:lvl>
  </w:abstractNum>
  <w:abstractNum w:abstractNumId="36">
    <w:nsid w:val="1D4C2076"/>
    <w:multiLevelType w:val="hybridMultilevel"/>
    <w:tmpl w:val="C7A8F562"/>
    <w:lvl w:ilvl="0" w:tplc="0419000F">
      <w:start w:val="1"/>
      <w:numFmt w:val="decimal"/>
      <w:lvlText w:val="%1."/>
      <w:lvlJc w:val="left"/>
      <w:pPr>
        <w:ind w:left="720" w:hanging="360"/>
      </w:pPr>
    </w:lvl>
    <w:lvl w:ilvl="1" w:tplc="D0FA7D2A">
      <w:start w:val="1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7C52B6"/>
    <w:multiLevelType w:val="multilevel"/>
    <w:tmpl w:val="B02897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F2927C7"/>
    <w:multiLevelType w:val="hybridMultilevel"/>
    <w:tmpl w:val="015698FE"/>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7C5A77"/>
    <w:multiLevelType w:val="hybridMultilevel"/>
    <w:tmpl w:val="C47AEDEC"/>
    <w:lvl w:ilvl="0" w:tplc="40BE1D90">
      <w:start w:val="1"/>
      <w:numFmt w:val="decimal"/>
      <w:lvlText w:val="%1."/>
      <w:lvlJc w:val="left"/>
      <w:pPr>
        <w:ind w:left="1065" w:hanging="705"/>
      </w:pPr>
      <w:rPr>
        <w:rFonts w:cs="Times New Roman" w:hint="default"/>
      </w:rPr>
    </w:lvl>
    <w:lvl w:ilvl="1" w:tplc="5EF43C4C">
      <w:start w:val="1"/>
      <w:numFmt w:val="lowerLetter"/>
      <w:lvlText w:val="%2."/>
      <w:lvlJc w:val="left"/>
      <w:pPr>
        <w:ind w:left="1440" w:hanging="360"/>
      </w:pPr>
      <w:rPr>
        <w:rFonts w:cs="Times New Roman"/>
      </w:rPr>
    </w:lvl>
    <w:lvl w:ilvl="2" w:tplc="BE2AFF3C">
      <w:start w:val="1"/>
      <w:numFmt w:val="lowerRoman"/>
      <w:lvlText w:val="%3."/>
      <w:lvlJc w:val="right"/>
      <w:pPr>
        <w:ind w:left="2160" w:hanging="180"/>
      </w:pPr>
      <w:rPr>
        <w:rFonts w:cs="Times New Roman"/>
      </w:rPr>
    </w:lvl>
    <w:lvl w:ilvl="3" w:tplc="4F829C22">
      <w:start w:val="1"/>
      <w:numFmt w:val="decimal"/>
      <w:lvlText w:val="%4."/>
      <w:lvlJc w:val="left"/>
      <w:pPr>
        <w:ind w:left="2880" w:hanging="360"/>
      </w:pPr>
      <w:rPr>
        <w:rFonts w:cs="Times New Roman"/>
      </w:rPr>
    </w:lvl>
    <w:lvl w:ilvl="4" w:tplc="72B0563A">
      <w:start w:val="1"/>
      <w:numFmt w:val="lowerLetter"/>
      <w:lvlText w:val="%5."/>
      <w:lvlJc w:val="left"/>
      <w:pPr>
        <w:ind w:left="3600" w:hanging="360"/>
      </w:pPr>
      <w:rPr>
        <w:rFonts w:cs="Times New Roman"/>
      </w:rPr>
    </w:lvl>
    <w:lvl w:ilvl="5" w:tplc="839C7EF0">
      <w:start w:val="1"/>
      <w:numFmt w:val="lowerRoman"/>
      <w:lvlText w:val="%6."/>
      <w:lvlJc w:val="right"/>
      <w:pPr>
        <w:ind w:left="4320" w:hanging="180"/>
      </w:pPr>
      <w:rPr>
        <w:rFonts w:cs="Times New Roman"/>
      </w:rPr>
    </w:lvl>
    <w:lvl w:ilvl="6" w:tplc="595EC3DC">
      <w:start w:val="1"/>
      <w:numFmt w:val="decimal"/>
      <w:lvlText w:val="%7."/>
      <w:lvlJc w:val="left"/>
      <w:pPr>
        <w:ind w:left="5040" w:hanging="360"/>
      </w:pPr>
      <w:rPr>
        <w:rFonts w:cs="Times New Roman"/>
      </w:rPr>
    </w:lvl>
    <w:lvl w:ilvl="7" w:tplc="59C08E0A">
      <w:start w:val="1"/>
      <w:numFmt w:val="lowerLetter"/>
      <w:lvlText w:val="%8."/>
      <w:lvlJc w:val="left"/>
      <w:pPr>
        <w:ind w:left="5760" w:hanging="360"/>
      </w:pPr>
      <w:rPr>
        <w:rFonts w:cs="Times New Roman"/>
      </w:rPr>
    </w:lvl>
    <w:lvl w:ilvl="8" w:tplc="80D4E84A">
      <w:start w:val="1"/>
      <w:numFmt w:val="lowerRoman"/>
      <w:lvlText w:val="%9."/>
      <w:lvlJc w:val="right"/>
      <w:pPr>
        <w:ind w:left="6480" w:hanging="180"/>
      </w:pPr>
      <w:rPr>
        <w:rFonts w:cs="Times New Roman"/>
      </w:rPr>
    </w:lvl>
  </w:abstractNum>
  <w:abstractNum w:abstractNumId="4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23B105F8"/>
    <w:multiLevelType w:val="singleLevel"/>
    <w:tmpl w:val="E430B56E"/>
    <w:lvl w:ilvl="0">
      <w:start w:val="1"/>
      <w:numFmt w:val="decimal"/>
      <w:lvlText w:val="%1."/>
      <w:legacy w:legacy="1" w:legacySpace="0" w:legacyIndent="360"/>
      <w:lvlJc w:val="left"/>
      <w:rPr>
        <w:rFonts w:ascii="Times New Roman" w:hAnsi="Times New Roman" w:cs="Times New Roman" w:hint="default"/>
      </w:rPr>
    </w:lvl>
  </w:abstractNum>
  <w:abstractNum w:abstractNumId="44">
    <w:nsid w:val="260308F9"/>
    <w:multiLevelType w:val="singleLevel"/>
    <w:tmpl w:val="EF7629E2"/>
    <w:lvl w:ilvl="0">
      <w:start w:val="2"/>
      <w:numFmt w:val="decimal"/>
      <w:lvlText w:val="1.%1."/>
      <w:legacy w:legacy="1" w:legacySpace="0" w:legacyIndent="533"/>
      <w:lvlJc w:val="left"/>
      <w:rPr>
        <w:rFonts w:ascii="Times New Roman" w:hAnsi="Times New Roman" w:cs="Times New Roman" w:hint="default"/>
      </w:rPr>
    </w:lvl>
  </w:abstractNum>
  <w:abstractNum w:abstractNumId="45">
    <w:nsid w:val="27B46389"/>
    <w:multiLevelType w:val="hybridMultilevel"/>
    <w:tmpl w:val="507295D8"/>
    <w:lvl w:ilvl="0" w:tplc="B7049908">
      <w:start w:val="1"/>
      <w:numFmt w:val="decimal"/>
      <w:lvlText w:val="%1."/>
      <w:lvlJc w:val="left"/>
      <w:pPr>
        <w:ind w:left="1004" w:hanging="360"/>
      </w:pPr>
      <w:rPr>
        <w:rFonts w:eastAsiaTheme="minorEastAsia"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6">
    <w:nsid w:val="2BAC22F9"/>
    <w:multiLevelType w:val="hybridMultilevel"/>
    <w:tmpl w:val="F4AC1CA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C784368"/>
    <w:multiLevelType w:val="hybridMultilevel"/>
    <w:tmpl w:val="12CEB126"/>
    <w:lvl w:ilvl="0" w:tplc="EAE04252">
      <w:start w:val="1"/>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C8F14B2"/>
    <w:multiLevelType w:val="hybridMultilevel"/>
    <w:tmpl w:val="554238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D2A5EA3"/>
    <w:multiLevelType w:val="hybridMultilevel"/>
    <w:tmpl w:val="DA42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E1B0D47"/>
    <w:multiLevelType w:val="singleLevel"/>
    <w:tmpl w:val="057A6556"/>
    <w:lvl w:ilvl="0">
      <w:start w:val="1"/>
      <w:numFmt w:val="decimal"/>
      <w:lvlText w:val="%1."/>
      <w:legacy w:legacy="1" w:legacySpace="0" w:legacyIndent="350"/>
      <w:lvlJc w:val="left"/>
      <w:rPr>
        <w:rFonts w:ascii="Times New Roman" w:hAnsi="Times New Roman" w:cs="Times New Roman" w:hint="default"/>
      </w:rPr>
    </w:lvl>
  </w:abstractNum>
  <w:abstractNum w:abstractNumId="51">
    <w:nsid w:val="2E2A4699"/>
    <w:multiLevelType w:val="hybridMultilevel"/>
    <w:tmpl w:val="3E780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B86EA7"/>
    <w:multiLevelType w:val="hybridMultilevel"/>
    <w:tmpl w:val="D40A2FB8"/>
    <w:lvl w:ilvl="0" w:tplc="48F092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467199B"/>
    <w:multiLevelType w:val="singleLevel"/>
    <w:tmpl w:val="01F2EE58"/>
    <w:lvl w:ilvl="0">
      <w:start w:val="6"/>
      <w:numFmt w:val="decimal"/>
      <w:lvlText w:val="%1."/>
      <w:legacy w:legacy="1" w:legacySpace="0" w:legacyIndent="351"/>
      <w:lvlJc w:val="left"/>
      <w:rPr>
        <w:rFonts w:ascii="Times New Roman" w:hAnsi="Times New Roman" w:cs="Times New Roman" w:hint="default"/>
      </w:rPr>
    </w:lvl>
  </w:abstractNum>
  <w:abstractNum w:abstractNumId="5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36E536E3"/>
    <w:multiLevelType w:val="singleLevel"/>
    <w:tmpl w:val="C396EDA2"/>
    <w:lvl w:ilvl="0">
      <w:start w:val="8"/>
      <w:numFmt w:val="decimal"/>
      <w:lvlText w:val="%1."/>
      <w:legacy w:legacy="1" w:legacySpace="0" w:legacyIndent="298"/>
      <w:lvlJc w:val="left"/>
      <w:rPr>
        <w:rFonts w:ascii="Times New Roman" w:hAnsi="Times New Roman" w:cs="Times New Roman" w:hint="default"/>
      </w:rPr>
    </w:lvl>
  </w:abstractNum>
  <w:abstractNum w:abstractNumId="57">
    <w:nsid w:val="382D4387"/>
    <w:multiLevelType w:val="hybridMultilevel"/>
    <w:tmpl w:val="69AED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887807"/>
    <w:multiLevelType w:val="hybridMultilevel"/>
    <w:tmpl w:val="F110A042"/>
    <w:lvl w:ilvl="0" w:tplc="80F6E6F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C164CB"/>
    <w:multiLevelType w:val="hybridMultilevel"/>
    <w:tmpl w:val="C190615E"/>
    <w:lvl w:ilvl="0" w:tplc="0419000F">
      <w:start w:val="1"/>
      <w:numFmt w:val="decimal"/>
      <w:lvlText w:val="%1."/>
      <w:lvlJc w:val="left"/>
      <w:pPr>
        <w:ind w:left="720" w:hanging="360"/>
      </w:pPr>
    </w:lvl>
    <w:lvl w:ilvl="1" w:tplc="D0FA7D2A">
      <w:start w:val="1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F8106D"/>
    <w:multiLevelType w:val="hybridMultilevel"/>
    <w:tmpl w:val="BB8C7DF2"/>
    <w:lvl w:ilvl="0" w:tplc="34A04E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ACA062D"/>
    <w:multiLevelType w:val="hybridMultilevel"/>
    <w:tmpl w:val="1A70910E"/>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2">
    <w:nsid w:val="3ACB35DA"/>
    <w:multiLevelType w:val="hybridMultilevel"/>
    <w:tmpl w:val="625CCC2C"/>
    <w:lvl w:ilvl="0" w:tplc="B1220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3C943D16"/>
    <w:multiLevelType w:val="hybridMultilevel"/>
    <w:tmpl w:val="9E349912"/>
    <w:lvl w:ilvl="0" w:tplc="D85E1FB0">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CF1187F"/>
    <w:multiLevelType w:val="hybridMultilevel"/>
    <w:tmpl w:val="B3845034"/>
    <w:lvl w:ilvl="0" w:tplc="2F2AA9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4F4416"/>
    <w:multiLevelType w:val="multilevel"/>
    <w:tmpl w:val="6E10B7F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E53496C"/>
    <w:multiLevelType w:val="hybridMultilevel"/>
    <w:tmpl w:val="CDF4B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E99433C"/>
    <w:multiLevelType w:val="singleLevel"/>
    <w:tmpl w:val="23F266AE"/>
    <w:lvl w:ilvl="0">
      <w:start w:val="1"/>
      <w:numFmt w:val="decimal"/>
      <w:lvlText w:val="%1."/>
      <w:legacy w:legacy="1" w:legacySpace="0" w:legacyIndent="350"/>
      <w:lvlJc w:val="left"/>
      <w:rPr>
        <w:rFonts w:ascii="Times New Roman" w:hAnsi="Times New Roman" w:cs="Times New Roman" w:hint="default"/>
      </w:rPr>
    </w:lvl>
  </w:abstractNum>
  <w:abstractNum w:abstractNumId="68">
    <w:nsid w:val="3F8761C5"/>
    <w:multiLevelType w:val="hybridMultilevel"/>
    <w:tmpl w:val="03D6A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nsid w:val="47BD5429"/>
    <w:multiLevelType w:val="hybridMultilevel"/>
    <w:tmpl w:val="182A60F0"/>
    <w:lvl w:ilvl="0" w:tplc="5FAE3530">
      <w:start w:val="1"/>
      <w:numFmt w:val="decimal"/>
      <w:lvlText w:val="%1."/>
      <w:lvlJc w:val="center"/>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2">
    <w:nsid w:val="487D1D2D"/>
    <w:multiLevelType w:val="hybridMultilevel"/>
    <w:tmpl w:val="158C22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48E41B4E"/>
    <w:multiLevelType w:val="multilevel"/>
    <w:tmpl w:val="7556D88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49630F23"/>
    <w:multiLevelType w:val="hybridMultilevel"/>
    <w:tmpl w:val="07D2654C"/>
    <w:lvl w:ilvl="0" w:tplc="B49A0EDE">
      <w:start w:val="1"/>
      <w:numFmt w:val="decimal"/>
      <w:lvlText w:val="%1."/>
      <w:lvlJc w:val="left"/>
      <w:pPr>
        <w:ind w:left="78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49CC5927"/>
    <w:multiLevelType w:val="hybridMultilevel"/>
    <w:tmpl w:val="07BAB7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4D7F3B33"/>
    <w:multiLevelType w:val="hybridMultilevel"/>
    <w:tmpl w:val="8DF68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1347DD"/>
    <w:multiLevelType w:val="hybridMultilevel"/>
    <w:tmpl w:val="07D2654C"/>
    <w:lvl w:ilvl="0" w:tplc="B49A0EDE">
      <w:start w:val="1"/>
      <w:numFmt w:val="decimal"/>
      <w:lvlText w:val="%1."/>
      <w:lvlJc w:val="left"/>
      <w:pPr>
        <w:ind w:left="786"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4F181276"/>
    <w:multiLevelType w:val="hybridMultilevel"/>
    <w:tmpl w:val="CBA4E2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0870E53"/>
    <w:multiLevelType w:val="hybridMultilevel"/>
    <w:tmpl w:val="3F3AE6FC"/>
    <w:lvl w:ilvl="0" w:tplc="E408B2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528B5C39"/>
    <w:multiLevelType w:val="multilevel"/>
    <w:tmpl w:val="5622E6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5640284A"/>
    <w:multiLevelType w:val="singleLevel"/>
    <w:tmpl w:val="A1329340"/>
    <w:lvl w:ilvl="0">
      <w:start w:val="3"/>
      <w:numFmt w:val="decimal"/>
      <w:lvlText w:val="%1."/>
      <w:legacy w:legacy="1" w:legacySpace="0" w:legacyIndent="350"/>
      <w:lvlJc w:val="left"/>
      <w:rPr>
        <w:rFonts w:ascii="Times New Roman" w:hAnsi="Times New Roman" w:cs="Times New Roman" w:hint="default"/>
      </w:rPr>
    </w:lvl>
  </w:abstractNum>
  <w:abstractNum w:abstractNumId="82">
    <w:nsid w:val="569135BF"/>
    <w:multiLevelType w:val="multilevel"/>
    <w:tmpl w:val="AEFEB2F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630" w:hanging="600"/>
      </w:pPr>
      <w:rPr>
        <w:rFonts w:hint="default"/>
      </w:rPr>
    </w:lvl>
    <w:lvl w:ilvl="2">
      <w:start w:val="2"/>
      <w:numFmt w:val="decimal"/>
      <w:isLgl/>
      <w:lvlText w:val="%1.%2.%3"/>
      <w:lvlJc w:val="left"/>
      <w:pPr>
        <w:ind w:left="242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120" w:hanging="1080"/>
      </w:pPr>
      <w:rPr>
        <w:rFonts w:hint="default"/>
      </w:rPr>
    </w:lvl>
    <w:lvl w:ilvl="5">
      <w:start w:val="1"/>
      <w:numFmt w:val="decimal"/>
      <w:isLgl/>
      <w:lvlText w:val="%1.%2.%3.%4.%5.%6"/>
      <w:lvlJc w:val="left"/>
      <w:pPr>
        <w:ind w:left="5150" w:hanging="144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850" w:hanging="1800"/>
      </w:pPr>
      <w:rPr>
        <w:rFonts w:hint="default"/>
      </w:rPr>
    </w:lvl>
    <w:lvl w:ilvl="8">
      <w:start w:val="1"/>
      <w:numFmt w:val="decimal"/>
      <w:isLgl/>
      <w:lvlText w:val="%1.%2.%3.%4.%5.%6.%7.%8.%9"/>
      <w:lvlJc w:val="left"/>
      <w:pPr>
        <w:ind w:left="7880" w:hanging="2160"/>
      </w:pPr>
      <w:rPr>
        <w:rFonts w:hint="default"/>
      </w:rPr>
    </w:lvl>
  </w:abstractNum>
  <w:abstractNum w:abstractNumId="83">
    <w:nsid w:val="57AB0C99"/>
    <w:multiLevelType w:val="singleLevel"/>
    <w:tmpl w:val="E64A6478"/>
    <w:lvl w:ilvl="0">
      <w:start w:val="7"/>
      <w:numFmt w:val="decimal"/>
      <w:lvlText w:val="%1."/>
      <w:legacy w:legacy="1" w:legacySpace="0" w:legacyIndent="279"/>
      <w:lvlJc w:val="left"/>
      <w:rPr>
        <w:rFonts w:ascii="Times New Roman" w:hAnsi="Times New Roman" w:cs="Times New Roman" w:hint="default"/>
      </w:rPr>
    </w:lvl>
  </w:abstractNum>
  <w:abstractNum w:abstractNumId="84">
    <w:nsid w:val="59D332C2"/>
    <w:multiLevelType w:val="hybridMultilevel"/>
    <w:tmpl w:val="00FC01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5F417CB6"/>
    <w:multiLevelType w:val="hybridMultilevel"/>
    <w:tmpl w:val="3B5CB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032245C"/>
    <w:multiLevelType w:val="hybridMultilevel"/>
    <w:tmpl w:val="26B20032"/>
    <w:lvl w:ilvl="0" w:tplc="35F8E4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7">
    <w:nsid w:val="62411919"/>
    <w:multiLevelType w:val="hybridMultilevel"/>
    <w:tmpl w:val="86029F22"/>
    <w:lvl w:ilvl="0" w:tplc="51DCF6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8">
    <w:nsid w:val="6341134D"/>
    <w:multiLevelType w:val="hybridMultilevel"/>
    <w:tmpl w:val="2C1CA1D8"/>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5D2878"/>
    <w:multiLevelType w:val="hybridMultilevel"/>
    <w:tmpl w:val="56766C1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0">
    <w:nsid w:val="642C499B"/>
    <w:multiLevelType w:val="hybridMultilevel"/>
    <w:tmpl w:val="2AD466D4"/>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8025689"/>
    <w:multiLevelType w:val="hybridMultilevel"/>
    <w:tmpl w:val="2B90B8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2">
    <w:nsid w:val="68C2277E"/>
    <w:multiLevelType w:val="multilevel"/>
    <w:tmpl w:val="9E6AAF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C636AB1"/>
    <w:multiLevelType w:val="hybridMultilevel"/>
    <w:tmpl w:val="1EC84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6C93012C"/>
    <w:multiLevelType w:val="hybridMultilevel"/>
    <w:tmpl w:val="23B8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FA0C54"/>
    <w:multiLevelType w:val="hybridMultilevel"/>
    <w:tmpl w:val="3DBA79C8"/>
    <w:lvl w:ilvl="0" w:tplc="1DD4CBC4">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6">
    <w:nsid w:val="6DF8078B"/>
    <w:multiLevelType w:val="hybridMultilevel"/>
    <w:tmpl w:val="E31A1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70694710"/>
    <w:multiLevelType w:val="singleLevel"/>
    <w:tmpl w:val="F62C7FB0"/>
    <w:lvl w:ilvl="0">
      <w:start w:val="2"/>
      <w:numFmt w:val="decimal"/>
      <w:lvlText w:val="1.%1."/>
      <w:legacy w:legacy="1" w:legacySpace="0" w:legacyIndent="604"/>
      <w:lvlJc w:val="left"/>
      <w:rPr>
        <w:rFonts w:ascii="Times New Roman" w:hAnsi="Times New Roman" w:cs="Times New Roman" w:hint="default"/>
      </w:rPr>
    </w:lvl>
  </w:abstractNum>
  <w:abstractNum w:abstractNumId="98">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2BE4698"/>
    <w:multiLevelType w:val="hybridMultilevel"/>
    <w:tmpl w:val="CB6EB7A2"/>
    <w:lvl w:ilvl="0" w:tplc="35F8E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4106408"/>
    <w:multiLevelType w:val="hybridMultilevel"/>
    <w:tmpl w:val="D70A4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711295C"/>
    <w:multiLevelType w:val="hybridMultilevel"/>
    <w:tmpl w:val="55FE58E6"/>
    <w:lvl w:ilvl="0" w:tplc="EFD2FC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B084800"/>
    <w:multiLevelType w:val="hybridMultilevel"/>
    <w:tmpl w:val="F224E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484ED7"/>
    <w:multiLevelType w:val="hybridMultilevel"/>
    <w:tmpl w:val="BC3276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7BE60CB1"/>
    <w:multiLevelType w:val="hybridMultilevel"/>
    <w:tmpl w:val="05CA6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D421201"/>
    <w:multiLevelType w:val="hybridMultilevel"/>
    <w:tmpl w:val="EC1ED2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520651"/>
    <w:multiLevelType w:val="hybridMultilevel"/>
    <w:tmpl w:val="261C4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E706979"/>
    <w:multiLevelType w:val="hybridMultilevel"/>
    <w:tmpl w:val="1FCEA2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9">
    <w:nsid w:val="7E8F7764"/>
    <w:multiLevelType w:val="hybridMultilevel"/>
    <w:tmpl w:val="30023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FAC3EBA"/>
    <w:multiLevelType w:val="singleLevel"/>
    <w:tmpl w:val="6FEE9138"/>
    <w:lvl w:ilvl="0">
      <w:start w:val="10"/>
      <w:numFmt w:val="decimal"/>
      <w:lvlText w:val="%1."/>
      <w:legacy w:legacy="1" w:legacySpace="0" w:legacyIndent="427"/>
      <w:lvlJc w:val="left"/>
      <w:rPr>
        <w:rFonts w:ascii="Times New Roman" w:hAnsi="Times New Roman" w:cs="Times New Roman" w:hint="default"/>
      </w:rPr>
    </w:lvl>
  </w:abstractNum>
  <w:abstractNum w:abstractNumId="112">
    <w:nsid w:val="7FF53C97"/>
    <w:multiLevelType w:val="hybridMultilevel"/>
    <w:tmpl w:val="3752B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1"/>
  </w:num>
  <w:num w:numId="2">
    <w:abstractNumId w:val="20"/>
  </w:num>
  <w:num w:numId="3">
    <w:abstractNumId w:val="14"/>
  </w:num>
  <w:num w:numId="4">
    <w:abstractNumId w:val="39"/>
  </w:num>
  <w:num w:numId="5">
    <w:abstractNumId w:val="61"/>
  </w:num>
  <w:num w:numId="6">
    <w:abstractNumId w:val="18"/>
  </w:num>
  <w:num w:numId="7">
    <w:abstractNumId w:val="109"/>
  </w:num>
  <w:num w:numId="8">
    <w:abstractNumId w:val="84"/>
  </w:num>
  <w:num w:numId="9">
    <w:abstractNumId w:val="1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
  </w:num>
  <w:num w:numId="12">
    <w:abstractNumId w:val="43"/>
  </w:num>
  <w:num w:numId="13">
    <w:abstractNumId w:val="97"/>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50"/>
  </w:num>
  <w:num w:numId="16">
    <w:abstractNumId w:val="17"/>
  </w:num>
  <w:num w:numId="17">
    <w:abstractNumId w:val="44"/>
  </w:num>
  <w:num w:numId="1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9">
    <w:abstractNumId w:val="67"/>
  </w:num>
  <w:num w:numId="20">
    <w:abstractNumId w:val="81"/>
  </w:num>
  <w:num w:numId="21">
    <w:abstractNumId w:val="81"/>
    <w:lvlOverride w:ilvl="0">
      <w:lvl w:ilvl="0">
        <w:start w:val="3"/>
        <w:numFmt w:val="decimal"/>
        <w:lvlText w:val="%1."/>
        <w:legacy w:legacy="1" w:legacySpace="0" w:legacyIndent="351"/>
        <w:lvlJc w:val="left"/>
        <w:rPr>
          <w:rFonts w:ascii="Times New Roman" w:hAnsi="Times New Roman" w:cs="Times New Roman" w:hint="default"/>
        </w:rPr>
      </w:lvl>
    </w:lvlOverride>
  </w:num>
  <w:num w:numId="22">
    <w:abstractNumId w:val="54"/>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3"/>
  </w:num>
  <w:num w:numId="2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27">
    <w:abstractNumId w:val="35"/>
  </w:num>
  <w:num w:numId="28">
    <w:abstractNumId w:val="56"/>
  </w:num>
  <w:num w:numId="29">
    <w:abstractNumId w:val="111"/>
  </w:num>
  <w:num w:numId="30">
    <w:abstractNumId w:val="83"/>
  </w:num>
  <w:num w:numId="3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2">
    <w:abstractNumId w:val="94"/>
  </w:num>
  <w:num w:numId="33">
    <w:abstractNumId w:val="8"/>
  </w:num>
  <w:num w:numId="34">
    <w:abstractNumId w:val="31"/>
  </w:num>
  <w:num w:numId="35">
    <w:abstractNumId w:val="112"/>
  </w:num>
  <w:num w:numId="36">
    <w:abstractNumId w:val="57"/>
  </w:num>
  <w:num w:numId="37">
    <w:abstractNumId w:val="103"/>
  </w:num>
  <w:num w:numId="38">
    <w:abstractNumId w:val="87"/>
  </w:num>
  <w:num w:numId="39">
    <w:abstractNumId w:val="68"/>
  </w:num>
  <w:num w:numId="40">
    <w:abstractNumId w:val="59"/>
  </w:num>
  <w:num w:numId="41">
    <w:abstractNumId w:val="106"/>
  </w:num>
  <w:num w:numId="42">
    <w:abstractNumId w:val="78"/>
  </w:num>
  <w:num w:numId="43">
    <w:abstractNumId w:val="24"/>
  </w:num>
  <w:num w:numId="44">
    <w:abstractNumId w:val="89"/>
  </w:num>
  <w:num w:numId="45">
    <w:abstractNumId w:val="105"/>
  </w:num>
  <w:num w:numId="46">
    <w:abstractNumId w:val="16"/>
  </w:num>
  <w:num w:numId="47">
    <w:abstractNumId w:val="107"/>
  </w:num>
  <w:num w:numId="48">
    <w:abstractNumId w:val="29"/>
  </w:num>
  <w:num w:numId="49">
    <w:abstractNumId w:val="85"/>
  </w:num>
  <w:num w:numId="50">
    <w:abstractNumId w:val="10"/>
  </w:num>
  <w:num w:numId="51">
    <w:abstractNumId w:val="9"/>
  </w:num>
  <w:num w:numId="52">
    <w:abstractNumId w:val="51"/>
  </w:num>
  <w:num w:numId="53">
    <w:abstractNumId w:val="102"/>
  </w:num>
  <w:num w:numId="54">
    <w:abstractNumId w:val="46"/>
  </w:num>
  <w:num w:numId="55">
    <w:abstractNumId w:val="104"/>
  </w:num>
  <w:num w:numId="56">
    <w:abstractNumId w:val="13"/>
  </w:num>
  <w:num w:numId="57">
    <w:abstractNumId w:val="27"/>
  </w:num>
  <w:num w:numId="58">
    <w:abstractNumId w:val="99"/>
  </w:num>
  <w:num w:numId="59">
    <w:abstractNumId w:val="88"/>
  </w:num>
  <w:num w:numId="60">
    <w:abstractNumId w:val="11"/>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6"/>
  </w:num>
  <w:num w:numId="63">
    <w:abstractNumId w:val="40"/>
  </w:num>
  <w:num w:numId="64">
    <w:abstractNumId w:val="90"/>
  </w:num>
  <w:num w:numId="65">
    <w:abstractNumId w:val="53"/>
  </w:num>
  <w:num w:numId="66">
    <w:abstractNumId w:val="6"/>
  </w:num>
  <w:num w:numId="67">
    <w:abstractNumId w:val="2"/>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num>
  <w:num w:numId="70">
    <w:abstractNumId w:val="52"/>
  </w:num>
  <w:num w:numId="71">
    <w:abstractNumId w:val="63"/>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num>
  <w:num w:numId="74">
    <w:abstractNumId w:val="30"/>
  </w:num>
  <w:num w:numId="75">
    <w:abstractNumId w:val="58"/>
  </w:num>
  <w:num w:numId="76">
    <w:abstractNumId w:val="80"/>
  </w:num>
  <w:num w:numId="77">
    <w:abstractNumId w:val="48"/>
  </w:num>
  <w:num w:numId="78">
    <w:abstractNumId w:val="28"/>
  </w:num>
  <w:num w:numId="79">
    <w:abstractNumId w:val="21"/>
  </w:num>
  <w:num w:numId="80">
    <w:abstractNumId w:val="66"/>
  </w:num>
  <w:num w:numId="81">
    <w:abstractNumId w:val="76"/>
  </w:num>
  <w:num w:numId="8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93"/>
  </w:num>
  <w:num w:numId="87">
    <w:abstractNumId w:val="15"/>
  </w:num>
  <w:num w:numId="88">
    <w:abstractNumId w:val="64"/>
  </w:num>
  <w:num w:numId="89">
    <w:abstractNumId w:val="100"/>
  </w:num>
  <w:num w:numId="90">
    <w:abstractNumId w:val="79"/>
  </w:num>
  <w:num w:numId="91">
    <w:abstractNumId w:val="19"/>
  </w:num>
  <w:num w:numId="92">
    <w:abstractNumId w:val="23"/>
  </w:num>
  <w:num w:numId="93">
    <w:abstractNumId w:val="25"/>
  </w:num>
  <w:num w:numId="94">
    <w:abstractNumId w:val="72"/>
  </w:num>
  <w:num w:numId="95">
    <w:abstractNumId w:val="7"/>
  </w:num>
  <w:num w:numId="96">
    <w:abstractNumId w:val="37"/>
  </w:num>
  <w:num w:numId="97">
    <w:abstractNumId w:val="34"/>
  </w:num>
  <w:num w:numId="98">
    <w:abstractNumId w:val="26"/>
  </w:num>
  <w:num w:numId="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0"/>
  </w:num>
  <w:num w:numId="103">
    <w:abstractNumId w:val="45"/>
  </w:num>
  <w:num w:numId="104">
    <w:abstractNumId w:val="49"/>
  </w:num>
  <w:num w:numId="105">
    <w:abstractNumId w:val="36"/>
  </w:num>
  <w:num w:numId="10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1"/>
  </w:num>
  <w:num w:numId="109">
    <w:abstractNumId w:val="73"/>
  </w:num>
  <w:num w:numId="110">
    <w:abstractNumId w:val="96"/>
  </w:num>
  <w:num w:numId="1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5"/>
  </w:num>
  <w:num w:numId="113">
    <w:abstractNumId w:val="69"/>
  </w:num>
  <w:num w:numId="114">
    <w:abstractNumId w:val="42"/>
  </w:num>
  <w:num w:numId="115">
    <w:abstractNumId w:val="98"/>
  </w:num>
  <w:num w:numId="116">
    <w:abstractNumId w:val="41"/>
  </w:num>
  <w:num w:numId="117">
    <w:abstractNumId w:val="5"/>
  </w:num>
  <w:num w:numId="118">
    <w:abstractNumId w:val="62"/>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 w:id="1"/>
  </w:footnotePr>
  <w:endnotePr>
    <w:endnote w:id="-1"/>
    <w:endnote w:id="0"/>
    <w:endnote w:id="1"/>
  </w:endnotePr>
  <w:compat/>
  <w:rsids>
    <w:rsidRoot w:val="0056390A"/>
    <w:rsid w:val="00006E8E"/>
    <w:rsid w:val="000129E2"/>
    <w:rsid w:val="00013F71"/>
    <w:rsid w:val="00041F68"/>
    <w:rsid w:val="00044830"/>
    <w:rsid w:val="00050EAA"/>
    <w:rsid w:val="00064497"/>
    <w:rsid w:val="000740D5"/>
    <w:rsid w:val="00074D5D"/>
    <w:rsid w:val="00075B7E"/>
    <w:rsid w:val="000779E9"/>
    <w:rsid w:val="000964E2"/>
    <w:rsid w:val="00096C35"/>
    <w:rsid w:val="000B1A3B"/>
    <w:rsid w:val="000B2B06"/>
    <w:rsid w:val="000C018F"/>
    <w:rsid w:val="000C1EE5"/>
    <w:rsid w:val="000C330F"/>
    <w:rsid w:val="000C359F"/>
    <w:rsid w:val="000E56E0"/>
    <w:rsid w:val="000F568A"/>
    <w:rsid w:val="000F6B3A"/>
    <w:rsid w:val="001150C9"/>
    <w:rsid w:val="00115EB2"/>
    <w:rsid w:val="00141D12"/>
    <w:rsid w:val="00157EB5"/>
    <w:rsid w:val="001847B8"/>
    <w:rsid w:val="001A075B"/>
    <w:rsid w:val="001A51D6"/>
    <w:rsid w:val="001B1B54"/>
    <w:rsid w:val="001D153B"/>
    <w:rsid w:val="001D4100"/>
    <w:rsid w:val="001E0F55"/>
    <w:rsid w:val="00203257"/>
    <w:rsid w:val="00216D1C"/>
    <w:rsid w:val="00234730"/>
    <w:rsid w:val="00272120"/>
    <w:rsid w:val="00286ABA"/>
    <w:rsid w:val="002A3445"/>
    <w:rsid w:val="002B2C8B"/>
    <w:rsid w:val="002B430E"/>
    <w:rsid w:val="002C4507"/>
    <w:rsid w:val="002D0AB6"/>
    <w:rsid w:val="002D2CA4"/>
    <w:rsid w:val="002D6D9C"/>
    <w:rsid w:val="003250CE"/>
    <w:rsid w:val="00326CB1"/>
    <w:rsid w:val="003321BC"/>
    <w:rsid w:val="00332E56"/>
    <w:rsid w:val="00333179"/>
    <w:rsid w:val="00350AFE"/>
    <w:rsid w:val="003578B8"/>
    <w:rsid w:val="0036072B"/>
    <w:rsid w:val="00363441"/>
    <w:rsid w:val="00365951"/>
    <w:rsid w:val="003807FF"/>
    <w:rsid w:val="00384B8F"/>
    <w:rsid w:val="00397B3B"/>
    <w:rsid w:val="003A4DAC"/>
    <w:rsid w:val="003B125F"/>
    <w:rsid w:val="003B2CC2"/>
    <w:rsid w:val="003B3939"/>
    <w:rsid w:val="003C3AE3"/>
    <w:rsid w:val="003E37E5"/>
    <w:rsid w:val="003F62BF"/>
    <w:rsid w:val="00414BB2"/>
    <w:rsid w:val="00442864"/>
    <w:rsid w:val="00450809"/>
    <w:rsid w:val="00485FE0"/>
    <w:rsid w:val="004A05ED"/>
    <w:rsid w:val="004A7EE8"/>
    <w:rsid w:val="004B5CCE"/>
    <w:rsid w:val="004D0ED7"/>
    <w:rsid w:val="004D3998"/>
    <w:rsid w:val="004D5253"/>
    <w:rsid w:val="004F2545"/>
    <w:rsid w:val="005003A7"/>
    <w:rsid w:val="00500F50"/>
    <w:rsid w:val="00520891"/>
    <w:rsid w:val="00521636"/>
    <w:rsid w:val="0052728C"/>
    <w:rsid w:val="0053239C"/>
    <w:rsid w:val="005512DC"/>
    <w:rsid w:val="00554D8E"/>
    <w:rsid w:val="00561D23"/>
    <w:rsid w:val="0056390A"/>
    <w:rsid w:val="00577211"/>
    <w:rsid w:val="00586154"/>
    <w:rsid w:val="005A2C46"/>
    <w:rsid w:val="005A3CA2"/>
    <w:rsid w:val="005A6992"/>
    <w:rsid w:val="005B4AC9"/>
    <w:rsid w:val="005B7184"/>
    <w:rsid w:val="005C2063"/>
    <w:rsid w:val="005D51B9"/>
    <w:rsid w:val="005E1ACB"/>
    <w:rsid w:val="00602F65"/>
    <w:rsid w:val="00613628"/>
    <w:rsid w:val="006170EA"/>
    <w:rsid w:val="00621D98"/>
    <w:rsid w:val="00622BDA"/>
    <w:rsid w:val="00624F5C"/>
    <w:rsid w:val="00646E74"/>
    <w:rsid w:val="00653055"/>
    <w:rsid w:val="00671AEF"/>
    <w:rsid w:val="006878C6"/>
    <w:rsid w:val="006D5EF6"/>
    <w:rsid w:val="006E26C9"/>
    <w:rsid w:val="006E55CF"/>
    <w:rsid w:val="006E6408"/>
    <w:rsid w:val="006E65B5"/>
    <w:rsid w:val="006F4B23"/>
    <w:rsid w:val="006F54B1"/>
    <w:rsid w:val="007307C6"/>
    <w:rsid w:val="007561FE"/>
    <w:rsid w:val="00756AD4"/>
    <w:rsid w:val="007612B5"/>
    <w:rsid w:val="00766788"/>
    <w:rsid w:val="00776A30"/>
    <w:rsid w:val="007942F8"/>
    <w:rsid w:val="007B6C43"/>
    <w:rsid w:val="007B6F53"/>
    <w:rsid w:val="007C4D5D"/>
    <w:rsid w:val="007C5FC1"/>
    <w:rsid w:val="007D13DF"/>
    <w:rsid w:val="007D3C80"/>
    <w:rsid w:val="007F5C7A"/>
    <w:rsid w:val="007F6D79"/>
    <w:rsid w:val="0081104A"/>
    <w:rsid w:val="00850D3B"/>
    <w:rsid w:val="00870F63"/>
    <w:rsid w:val="008839DA"/>
    <w:rsid w:val="008C1B55"/>
    <w:rsid w:val="008C7182"/>
    <w:rsid w:val="008D36A0"/>
    <w:rsid w:val="008D39A1"/>
    <w:rsid w:val="008D764B"/>
    <w:rsid w:val="008E591E"/>
    <w:rsid w:val="008E714B"/>
    <w:rsid w:val="008F73AF"/>
    <w:rsid w:val="009068DA"/>
    <w:rsid w:val="00911B33"/>
    <w:rsid w:val="00915963"/>
    <w:rsid w:val="00930FB0"/>
    <w:rsid w:val="0096220A"/>
    <w:rsid w:val="009642FC"/>
    <w:rsid w:val="00967DE1"/>
    <w:rsid w:val="00970DA8"/>
    <w:rsid w:val="00973DF5"/>
    <w:rsid w:val="0098524A"/>
    <w:rsid w:val="009968CA"/>
    <w:rsid w:val="009A77F9"/>
    <w:rsid w:val="009B29AD"/>
    <w:rsid w:val="009B2B4C"/>
    <w:rsid w:val="009B5A45"/>
    <w:rsid w:val="009B6A80"/>
    <w:rsid w:val="009C63C6"/>
    <w:rsid w:val="009D2131"/>
    <w:rsid w:val="009F1A33"/>
    <w:rsid w:val="009F2D33"/>
    <w:rsid w:val="009F53D5"/>
    <w:rsid w:val="00A02910"/>
    <w:rsid w:val="00A11C87"/>
    <w:rsid w:val="00A15A90"/>
    <w:rsid w:val="00A210A5"/>
    <w:rsid w:val="00A31D5C"/>
    <w:rsid w:val="00A45BB0"/>
    <w:rsid w:val="00A67B5F"/>
    <w:rsid w:val="00A72F2F"/>
    <w:rsid w:val="00A82E0F"/>
    <w:rsid w:val="00A90B59"/>
    <w:rsid w:val="00AA1AB8"/>
    <w:rsid w:val="00AB2CF3"/>
    <w:rsid w:val="00AB5659"/>
    <w:rsid w:val="00AB69CE"/>
    <w:rsid w:val="00AD2D51"/>
    <w:rsid w:val="00AE2512"/>
    <w:rsid w:val="00AE5844"/>
    <w:rsid w:val="00AF0134"/>
    <w:rsid w:val="00AF31FC"/>
    <w:rsid w:val="00B01071"/>
    <w:rsid w:val="00B10C36"/>
    <w:rsid w:val="00B11CBE"/>
    <w:rsid w:val="00B21D28"/>
    <w:rsid w:val="00B4679B"/>
    <w:rsid w:val="00B53A3B"/>
    <w:rsid w:val="00B73484"/>
    <w:rsid w:val="00B85A2E"/>
    <w:rsid w:val="00B87533"/>
    <w:rsid w:val="00BA66A6"/>
    <w:rsid w:val="00BB18A4"/>
    <w:rsid w:val="00BE5FF5"/>
    <w:rsid w:val="00BF2B35"/>
    <w:rsid w:val="00BF6D2E"/>
    <w:rsid w:val="00C012D7"/>
    <w:rsid w:val="00C10B88"/>
    <w:rsid w:val="00C16ADF"/>
    <w:rsid w:val="00C24372"/>
    <w:rsid w:val="00C46EAC"/>
    <w:rsid w:val="00C60B17"/>
    <w:rsid w:val="00C64893"/>
    <w:rsid w:val="00C67224"/>
    <w:rsid w:val="00C74F13"/>
    <w:rsid w:val="00CA4816"/>
    <w:rsid w:val="00CA706F"/>
    <w:rsid w:val="00CB3C8A"/>
    <w:rsid w:val="00CC21DD"/>
    <w:rsid w:val="00CC61FF"/>
    <w:rsid w:val="00CD02D9"/>
    <w:rsid w:val="00CF7FD9"/>
    <w:rsid w:val="00D169EF"/>
    <w:rsid w:val="00D269B7"/>
    <w:rsid w:val="00D26F9B"/>
    <w:rsid w:val="00D31845"/>
    <w:rsid w:val="00D33F2C"/>
    <w:rsid w:val="00D406A0"/>
    <w:rsid w:val="00D51754"/>
    <w:rsid w:val="00D52BF4"/>
    <w:rsid w:val="00D61178"/>
    <w:rsid w:val="00D62F43"/>
    <w:rsid w:val="00D71744"/>
    <w:rsid w:val="00D72B96"/>
    <w:rsid w:val="00D8077C"/>
    <w:rsid w:val="00D80A71"/>
    <w:rsid w:val="00D82DC3"/>
    <w:rsid w:val="00D840D2"/>
    <w:rsid w:val="00DB35E0"/>
    <w:rsid w:val="00DC0DAF"/>
    <w:rsid w:val="00DC66DB"/>
    <w:rsid w:val="00DD20AB"/>
    <w:rsid w:val="00DE1DFB"/>
    <w:rsid w:val="00DF40F1"/>
    <w:rsid w:val="00DF58C8"/>
    <w:rsid w:val="00E01367"/>
    <w:rsid w:val="00E0228C"/>
    <w:rsid w:val="00E05A2F"/>
    <w:rsid w:val="00E15320"/>
    <w:rsid w:val="00E17046"/>
    <w:rsid w:val="00E348FF"/>
    <w:rsid w:val="00E415EF"/>
    <w:rsid w:val="00E47EF3"/>
    <w:rsid w:val="00E519B4"/>
    <w:rsid w:val="00E54396"/>
    <w:rsid w:val="00E662B6"/>
    <w:rsid w:val="00E6708C"/>
    <w:rsid w:val="00E70547"/>
    <w:rsid w:val="00E72E14"/>
    <w:rsid w:val="00E7744E"/>
    <w:rsid w:val="00E879F8"/>
    <w:rsid w:val="00EA3C26"/>
    <w:rsid w:val="00EA4B02"/>
    <w:rsid w:val="00EB2DD9"/>
    <w:rsid w:val="00EB7E08"/>
    <w:rsid w:val="00EC5505"/>
    <w:rsid w:val="00EC6058"/>
    <w:rsid w:val="00ED132F"/>
    <w:rsid w:val="00ED169C"/>
    <w:rsid w:val="00ED6036"/>
    <w:rsid w:val="00EE1FE0"/>
    <w:rsid w:val="00EF0655"/>
    <w:rsid w:val="00F00B77"/>
    <w:rsid w:val="00F03C90"/>
    <w:rsid w:val="00F1082B"/>
    <w:rsid w:val="00F15E64"/>
    <w:rsid w:val="00F220C1"/>
    <w:rsid w:val="00F25D19"/>
    <w:rsid w:val="00F46069"/>
    <w:rsid w:val="00F60C93"/>
    <w:rsid w:val="00F76E44"/>
    <w:rsid w:val="00F77497"/>
    <w:rsid w:val="00F86860"/>
    <w:rsid w:val="00FA19DA"/>
    <w:rsid w:val="00FC6FB9"/>
    <w:rsid w:val="00FC7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545"/>
  </w:style>
  <w:style w:type="paragraph" w:styleId="10">
    <w:name w:val="heading 1"/>
    <w:aliases w:val=" Знак1 Знак,Знак1 Знак"/>
    <w:basedOn w:val="a0"/>
    <w:next w:val="a0"/>
    <w:link w:val="12"/>
    <w:qFormat/>
    <w:rsid w:val="008F73A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0"/>
    <w:next w:val="a0"/>
    <w:link w:val="20"/>
    <w:uiPriority w:val="99"/>
    <w:qFormat/>
    <w:rsid w:val="008F73A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uiPriority w:val="99"/>
    <w:qFormat/>
    <w:rsid w:val="008F73A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0"/>
    <w:link w:val="40"/>
    <w:uiPriority w:val="99"/>
    <w:qFormat/>
    <w:rsid w:val="008F73A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7F5C7A"/>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styleId="6">
    <w:name w:val="heading 6"/>
    <w:basedOn w:val="a0"/>
    <w:next w:val="a0"/>
    <w:link w:val="60"/>
    <w:uiPriority w:val="9"/>
    <w:semiHidden/>
    <w:unhideWhenUsed/>
    <w:qFormat/>
    <w:rsid w:val="008F73AF"/>
    <w:pPr>
      <w:spacing w:before="240" w:after="60" w:line="276" w:lineRule="auto"/>
      <w:outlineLvl w:val="5"/>
    </w:pPr>
    <w:rPr>
      <w:rFonts w:ascii="Calibri" w:eastAsia="Times New Roman" w:hAnsi="Calibri" w:cs="Times New Roman"/>
      <w:b/>
      <w:bCs/>
      <w:lang w:eastAsia="ru-RU"/>
    </w:rPr>
  </w:style>
  <w:style w:type="paragraph" w:styleId="7">
    <w:name w:val="heading 7"/>
    <w:basedOn w:val="a0"/>
    <w:next w:val="a0"/>
    <w:link w:val="70"/>
    <w:uiPriority w:val="9"/>
    <w:semiHidden/>
    <w:unhideWhenUsed/>
    <w:qFormat/>
    <w:rsid w:val="007F5C7A"/>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0"/>
    <w:next w:val="a0"/>
    <w:link w:val="80"/>
    <w:uiPriority w:val="9"/>
    <w:semiHidden/>
    <w:unhideWhenUsed/>
    <w:qFormat/>
    <w:rsid w:val="007F5C7A"/>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semiHidden/>
    <w:unhideWhenUsed/>
    <w:qFormat/>
    <w:rsid w:val="007F5C7A"/>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Содержание. 2 уровень"/>
    <w:basedOn w:val="a0"/>
    <w:link w:val="a5"/>
    <w:uiPriority w:val="34"/>
    <w:qFormat/>
    <w:rsid w:val="00A02910"/>
    <w:pPr>
      <w:ind w:left="720"/>
      <w:contextualSpacing/>
    </w:pPr>
  </w:style>
  <w:style w:type="character" w:customStyle="1" w:styleId="21">
    <w:name w:val="Основной текст (2)_"/>
    <w:basedOn w:val="a1"/>
    <w:link w:val="22"/>
    <w:rsid w:val="00A11C87"/>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A11C87"/>
    <w:pPr>
      <w:widowControl w:val="0"/>
      <w:shd w:val="clear" w:color="auto" w:fill="FFFFFF"/>
      <w:spacing w:after="0" w:line="240" w:lineRule="auto"/>
    </w:pPr>
    <w:rPr>
      <w:rFonts w:ascii="Times New Roman" w:eastAsia="Times New Roman" w:hAnsi="Times New Roman"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7"/>
    <w:unhideWhenUsed/>
    <w:qFormat/>
    <w:rsid w:val="000C330F"/>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6"/>
    <w:rsid w:val="000C330F"/>
    <w:rPr>
      <w:sz w:val="20"/>
      <w:szCs w:val="20"/>
    </w:rPr>
  </w:style>
  <w:style w:type="character" w:styleId="a8">
    <w:name w:val="footnote reference"/>
    <w:aliases w:val="Знак сноски-FN,Ciae niinee-FN,AЗнак сноски зел"/>
    <w:rsid w:val="000C330F"/>
    <w:rPr>
      <w:rFonts w:cs="Times New Roman"/>
      <w:vertAlign w:val="superscript"/>
    </w:rPr>
  </w:style>
  <w:style w:type="character" w:styleId="a9">
    <w:name w:val="Emphasis"/>
    <w:qFormat/>
    <w:rsid w:val="007D3C80"/>
    <w:rPr>
      <w:rFonts w:cs="Times New Roman"/>
      <w:i/>
    </w:rPr>
  </w:style>
  <w:style w:type="character" w:customStyle="1" w:styleId="12">
    <w:name w:val="Заголовок 1 Знак"/>
    <w:aliases w:val=" Знак1 Знак Знак1,Знак1 Знак Знак1"/>
    <w:basedOn w:val="a1"/>
    <w:link w:val="10"/>
    <w:rsid w:val="008F73AF"/>
    <w:rPr>
      <w:rFonts w:ascii="Arial" w:eastAsia="Times New Roman" w:hAnsi="Arial" w:cs="Times New Roman"/>
      <w:b/>
      <w:bCs/>
      <w:kern w:val="32"/>
      <w:sz w:val="32"/>
      <w:szCs w:val="32"/>
    </w:rPr>
  </w:style>
  <w:style w:type="character" w:customStyle="1" w:styleId="20">
    <w:name w:val="Заголовок 2 Знак"/>
    <w:basedOn w:val="a1"/>
    <w:link w:val="2"/>
    <w:uiPriority w:val="99"/>
    <w:rsid w:val="008F73AF"/>
    <w:rPr>
      <w:rFonts w:ascii="Arial" w:eastAsia="Times New Roman" w:hAnsi="Arial" w:cs="Times New Roman"/>
      <w:b/>
      <w:bCs/>
      <w:i/>
      <w:iCs/>
      <w:sz w:val="28"/>
      <w:szCs w:val="28"/>
    </w:rPr>
  </w:style>
  <w:style w:type="character" w:customStyle="1" w:styleId="30">
    <w:name w:val="Заголовок 3 Знак"/>
    <w:basedOn w:val="a1"/>
    <w:link w:val="3"/>
    <w:uiPriority w:val="99"/>
    <w:rsid w:val="008F73AF"/>
    <w:rPr>
      <w:rFonts w:ascii="Arial" w:eastAsia="Times New Roman" w:hAnsi="Arial" w:cs="Times New Roman"/>
      <w:b/>
      <w:bCs/>
      <w:sz w:val="26"/>
      <w:szCs w:val="26"/>
    </w:rPr>
  </w:style>
  <w:style w:type="character" w:customStyle="1" w:styleId="40">
    <w:name w:val="Заголовок 4 Знак"/>
    <w:basedOn w:val="a1"/>
    <w:link w:val="4"/>
    <w:uiPriority w:val="99"/>
    <w:rsid w:val="008F73AF"/>
    <w:rPr>
      <w:rFonts w:ascii="Times New Roman" w:eastAsia="Times New Roman" w:hAnsi="Times New Roman" w:cs="Times New Roman"/>
      <w:b/>
      <w:bCs/>
      <w:sz w:val="24"/>
      <w:szCs w:val="24"/>
    </w:rPr>
  </w:style>
  <w:style w:type="character" w:customStyle="1" w:styleId="60">
    <w:name w:val="Заголовок 6 Знак"/>
    <w:basedOn w:val="a1"/>
    <w:link w:val="6"/>
    <w:uiPriority w:val="9"/>
    <w:semiHidden/>
    <w:rsid w:val="008F73AF"/>
    <w:rPr>
      <w:rFonts w:ascii="Calibri" w:eastAsia="Times New Roman" w:hAnsi="Calibri" w:cs="Times New Roman"/>
      <w:b/>
      <w:bCs/>
      <w:lang w:eastAsia="ru-RU"/>
    </w:rPr>
  </w:style>
  <w:style w:type="numbering" w:customStyle="1" w:styleId="13">
    <w:name w:val="Нет списка1"/>
    <w:next w:val="a3"/>
    <w:uiPriority w:val="99"/>
    <w:semiHidden/>
    <w:unhideWhenUsed/>
    <w:rsid w:val="008F73AF"/>
  </w:style>
  <w:style w:type="paragraph" w:styleId="aa">
    <w:name w:val="Body Text"/>
    <w:basedOn w:val="a0"/>
    <w:link w:val="ab"/>
    <w:rsid w:val="008F73AF"/>
    <w:pPr>
      <w:spacing w:after="0" w:line="240" w:lineRule="auto"/>
    </w:pPr>
    <w:rPr>
      <w:rFonts w:ascii="Times New Roman" w:eastAsia="Times New Roman" w:hAnsi="Times New Roman" w:cs="Times New Roman"/>
      <w:sz w:val="24"/>
      <w:szCs w:val="24"/>
    </w:rPr>
  </w:style>
  <w:style w:type="character" w:customStyle="1" w:styleId="ab">
    <w:name w:val="Основной текст Знак"/>
    <w:basedOn w:val="a1"/>
    <w:link w:val="aa"/>
    <w:rsid w:val="008F73AF"/>
    <w:rPr>
      <w:rFonts w:ascii="Times New Roman" w:eastAsia="Times New Roman" w:hAnsi="Times New Roman" w:cs="Times New Roman"/>
      <w:sz w:val="24"/>
      <w:szCs w:val="24"/>
    </w:rPr>
  </w:style>
  <w:style w:type="paragraph" w:styleId="23">
    <w:name w:val="Body Text 2"/>
    <w:basedOn w:val="a0"/>
    <w:link w:val="24"/>
    <w:rsid w:val="008F73AF"/>
    <w:pPr>
      <w:spacing w:after="0" w:line="240" w:lineRule="auto"/>
      <w:ind w:right="-57"/>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8F73AF"/>
    <w:rPr>
      <w:rFonts w:ascii="Times New Roman" w:eastAsia="Times New Roman" w:hAnsi="Times New Roman" w:cs="Times New Roman"/>
      <w:sz w:val="24"/>
      <w:szCs w:val="24"/>
    </w:rPr>
  </w:style>
  <w:style w:type="character" w:customStyle="1" w:styleId="blk">
    <w:name w:val="blk"/>
    <w:rsid w:val="008F73AF"/>
  </w:style>
  <w:style w:type="paragraph" w:styleId="ac">
    <w:name w:val="footer"/>
    <w:aliases w:val="Нижний колонтитул Знак Знак Знак,Нижний колонтитул1,Нижний колонтитул Знак Знак"/>
    <w:basedOn w:val="a0"/>
    <w:link w:val="ad"/>
    <w:uiPriority w:val="99"/>
    <w:rsid w:val="008F73AF"/>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1"/>
    <w:link w:val="ac"/>
    <w:uiPriority w:val="99"/>
    <w:rsid w:val="008F73AF"/>
    <w:rPr>
      <w:rFonts w:ascii="Times New Roman" w:eastAsia="Times New Roman" w:hAnsi="Times New Roman" w:cs="Times New Roman"/>
      <w:sz w:val="24"/>
      <w:szCs w:val="24"/>
    </w:rPr>
  </w:style>
  <w:style w:type="character" w:styleId="ae">
    <w:name w:val="page number"/>
    <w:rsid w:val="008F73AF"/>
    <w:rPr>
      <w:rFonts w:cs="Times New Roman"/>
    </w:rPr>
  </w:style>
  <w:style w:type="paragraph" w:styleId="af">
    <w:name w:val="Normal (Web)"/>
    <w:basedOn w:val="a0"/>
    <w:link w:val="af0"/>
    <w:uiPriority w:val="99"/>
    <w:unhideWhenUsed/>
    <w:rsid w:val="008F73AF"/>
    <w:rPr>
      <w:rFonts w:ascii="Times New Roman" w:hAnsi="Times New Roman" w:cs="Times New Roman"/>
      <w:sz w:val="24"/>
      <w:szCs w:val="24"/>
    </w:rPr>
  </w:style>
  <w:style w:type="paragraph" w:styleId="25">
    <w:name w:val="List 2"/>
    <w:basedOn w:val="a0"/>
    <w:rsid w:val="008F73AF"/>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rsid w:val="008F73AF"/>
    <w:rPr>
      <w:rFonts w:cs="Times New Roman"/>
      <w:color w:val="0000FF"/>
      <w:u w:val="single"/>
    </w:rPr>
  </w:style>
  <w:style w:type="paragraph" w:styleId="14">
    <w:name w:val="toc 1"/>
    <w:basedOn w:val="a0"/>
    <w:next w:val="a0"/>
    <w:autoRedefine/>
    <w:uiPriority w:val="39"/>
    <w:rsid w:val="008F73AF"/>
    <w:pPr>
      <w:spacing w:before="240" w:after="120" w:line="240" w:lineRule="auto"/>
    </w:pPr>
    <w:rPr>
      <w:rFonts w:ascii="Calibri" w:eastAsia="Times New Roman" w:hAnsi="Calibri" w:cs="Calibri"/>
      <w:b/>
      <w:bCs/>
      <w:sz w:val="20"/>
      <w:szCs w:val="20"/>
      <w:lang w:eastAsia="ru-RU"/>
    </w:rPr>
  </w:style>
  <w:style w:type="paragraph" w:styleId="26">
    <w:name w:val="toc 2"/>
    <w:basedOn w:val="a0"/>
    <w:next w:val="a0"/>
    <w:autoRedefine/>
    <w:uiPriority w:val="39"/>
    <w:rsid w:val="008F73AF"/>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0"/>
    <w:next w:val="a0"/>
    <w:autoRedefine/>
    <w:uiPriority w:val="39"/>
    <w:rsid w:val="008F73A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8F73AF"/>
    <w:rPr>
      <w:rFonts w:ascii="Times New Roman" w:hAnsi="Times New Roman"/>
      <w:sz w:val="20"/>
      <w:lang w:eastAsia="ru-RU"/>
    </w:rPr>
  </w:style>
  <w:style w:type="paragraph" w:styleId="af2">
    <w:name w:val="Balloon Text"/>
    <w:basedOn w:val="a0"/>
    <w:link w:val="af3"/>
    <w:uiPriority w:val="99"/>
    <w:rsid w:val="008F73AF"/>
    <w:pPr>
      <w:spacing w:after="0" w:line="240" w:lineRule="auto"/>
    </w:pPr>
    <w:rPr>
      <w:rFonts w:ascii="Segoe UI" w:eastAsia="Times New Roman" w:hAnsi="Segoe UI" w:cs="Times New Roman"/>
      <w:sz w:val="18"/>
      <w:szCs w:val="18"/>
    </w:rPr>
  </w:style>
  <w:style w:type="character" w:customStyle="1" w:styleId="af3">
    <w:name w:val="Текст выноски Знак"/>
    <w:basedOn w:val="a1"/>
    <w:link w:val="af2"/>
    <w:uiPriority w:val="99"/>
    <w:rsid w:val="008F73AF"/>
    <w:rPr>
      <w:rFonts w:ascii="Segoe UI" w:eastAsia="Times New Roman" w:hAnsi="Segoe UI" w:cs="Times New Roman"/>
      <w:sz w:val="18"/>
      <w:szCs w:val="18"/>
    </w:rPr>
  </w:style>
  <w:style w:type="paragraph" w:customStyle="1" w:styleId="ConsPlusNormal">
    <w:name w:val="ConsPlusNormal"/>
    <w:rsid w:val="008F73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header"/>
    <w:basedOn w:val="a0"/>
    <w:link w:val="af5"/>
    <w:unhideWhenUsed/>
    <w:rsid w:val="008F73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rsid w:val="008F73AF"/>
    <w:rPr>
      <w:rFonts w:ascii="Times New Roman" w:eastAsia="Times New Roman" w:hAnsi="Times New Roman" w:cs="Times New Roman"/>
      <w:sz w:val="24"/>
      <w:szCs w:val="24"/>
    </w:rPr>
  </w:style>
  <w:style w:type="character" w:customStyle="1" w:styleId="110">
    <w:name w:val="Текст примечания Знак11"/>
    <w:uiPriority w:val="99"/>
    <w:rsid w:val="008F73AF"/>
    <w:rPr>
      <w:rFonts w:cs="Times New Roman"/>
      <w:sz w:val="20"/>
      <w:szCs w:val="20"/>
    </w:rPr>
  </w:style>
  <w:style w:type="paragraph" w:styleId="af6">
    <w:name w:val="annotation text"/>
    <w:basedOn w:val="a0"/>
    <w:link w:val="af7"/>
    <w:uiPriority w:val="99"/>
    <w:unhideWhenUsed/>
    <w:rsid w:val="008F73AF"/>
    <w:pPr>
      <w:spacing w:after="0" w:line="240" w:lineRule="auto"/>
    </w:pPr>
    <w:rPr>
      <w:rFonts w:ascii="Calibri" w:eastAsia="Times New Roman" w:hAnsi="Calibri" w:cs="Times New Roman"/>
      <w:sz w:val="20"/>
      <w:szCs w:val="20"/>
    </w:rPr>
  </w:style>
  <w:style w:type="character" w:customStyle="1" w:styleId="af7">
    <w:name w:val="Текст примечания Знак"/>
    <w:basedOn w:val="a1"/>
    <w:link w:val="af6"/>
    <w:uiPriority w:val="99"/>
    <w:rsid w:val="008F73AF"/>
    <w:rPr>
      <w:rFonts w:ascii="Calibri" w:eastAsia="Times New Roman" w:hAnsi="Calibri" w:cs="Times New Roman"/>
      <w:sz w:val="20"/>
      <w:szCs w:val="20"/>
    </w:rPr>
  </w:style>
  <w:style w:type="character" w:customStyle="1" w:styleId="15">
    <w:name w:val="Текст примечания Знак1"/>
    <w:uiPriority w:val="99"/>
    <w:rsid w:val="008F73AF"/>
    <w:rPr>
      <w:rFonts w:cs="Times New Roman"/>
      <w:sz w:val="20"/>
      <w:szCs w:val="20"/>
    </w:rPr>
  </w:style>
  <w:style w:type="character" w:customStyle="1" w:styleId="111">
    <w:name w:val="Тема примечания Знак11"/>
    <w:uiPriority w:val="99"/>
    <w:rsid w:val="008F73AF"/>
    <w:rPr>
      <w:rFonts w:cs="Times New Roman"/>
      <w:b/>
      <w:bCs/>
      <w:sz w:val="20"/>
      <w:szCs w:val="20"/>
    </w:rPr>
  </w:style>
  <w:style w:type="paragraph" w:styleId="af8">
    <w:name w:val="annotation subject"/>
    <w:basedOn w:val="af6"/>
    <w:next w:val="af6"/>
    <w:link w:val="af9"/>
    <w:uiPriority w:val="99"/>
    <w:unhideWhenUsed/>
    <w:rsid w:val="008F73AF"/>
    <w:rPr>
      <w:rFonts w:ascii="Times New Roman" w:hAnsi="Times New Roman"/>
      <w:b/>
      <w:bCs/>
    </w:rPr>
  </w:style>
  <w:style w:type="character" w:customStyle="1" w:styleId="af9">
    <w:name w:val="Тема примечания Знак"/>
    <w:basedOn w:val="af7"/>
    <w:link w:val="af8"/>
    <w:uiPriority w:val="99"/>
    <w:rsid w:val="008F73AF"/>
    <w:rPr>
      <w:rFonts w:ascii="Times New Roman" w:eastAsia="Times New Roman" w:hAnsi="Times New Roman" w:cs="Times New Roman"/>
      <w:b/>
      <w:bCs/>
      <w:sz w:val="20"/>
      <w:szCs w:val="20"/>
    </w:rPr>
  </w:style>
  <w:style w:type="character" w:customStyle="1" w:styleId="16">
    <w:name w:val="Тема примечания Знак1"/>
    <w:uiPriority w:val="99"/>
    <w:rsid w:val="008F73AF"/>
    <w:rPr>
      <w:rFonts w:cs="Times New Roman"/>
      <w:b/>
      <w:bCs/>
      <w:sz w:val="20"/>
      <w:szCs w:val="20"/>
    </w:rPr>
  </w:style>
  <w:style w:type="paragraph" w:styleId="27">
    <w:name w:val="Body Text Indent 2"/>
    <w:basedOn w:val="a0"/>
    <w:link w:val="28"/>
    <w:rsid w:val="008F73AF"/>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1"/>
    <w:link w:val="27"/>
    <w:rsid w:val="008F73AF"/>
    <w:rPr>
      <w:rFonts w:ascii="Times New Roman" w:eastAsia="Times New Roman" w:hAnsi="Times New Roman" w:cs="Times New Roman"/>
      <w:sz w:val="24"/>
      <w:szCs w:val="24"/>
    </w:rPr>
  </w:style>
  <w:style w:type="character" w:customStyle="1" w:styleId="apple-converted-space">
    <w:name w:val="apple-converted-space"/>
    <w:rsid w:val="008F73AF"/>
  </w:style>
  <w:style w:type="character" w:customStyle="1" w:styleId="afa">
    <w:name w:val="Цветовое выделение"/>
    <w:uiPriority w:val="99"/>
    <w:rsid w:val="008F73AF"/>
    <w:rPr>
      <w:b/>
      <w:color w:val="26282F"/>
    </w:rPr>
  </w:style>
  <w:style w:type="character" w:customStyle="1" w:styleId="afb">
    <w:name w:val="Гипертекстовая ссылка"/>
    <w:uiPriority w:val="99"/>
    <w:rsid w:val="008F73AF"/>
    <w:rPr>
      <w:b/>
      <w:color w:val="106BBE"/>
    </w:rPr>
  </w:style>
  <w:style w:type="character" w:customStyle="1" w:styleId="afc">
    <w:name w:val="Активная гипертекстовая ссылка"/>
    <w:uiPriority w:val="99"/>
    <w:rsid w:val="008F73AF"/>
    <w:rPr>
      <w:b/>
      <w:color w:val="106BBE"/>
      <w:u w:val="single"/>
    </w:rPr>
  </w:style>
  <w:style w:type="paragraph" w:customStyle="1" w:styleId="afd">
    <w:name w:val="Внимание"/>
    <w:basedOn w:val="a0"/>
    <w:next w:val="a0"/>
    <w:uiPriority w:val="99"/>
    <w:rsid w:val="008F73A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0"/>
    <w:uiPriority w:val="99"/>
    <w:rsid w:val="008F73AF"/>
  </w:style>
  <w:style w:type="paragraph" w:customStyle="1" w:styleId="aff">
    <w:name w:val="Внимание: недобросовестность!"/>
    <w:basedOn w:val="afd"/>
    <w:next w:val="a0"/>
    <w:uiPriority w:val="99"/>
    <w:rsid w:val="008F73AF"/>
  </w:style>
  <w:style w:type="character" w:customStyle="1" w:styleId="aff0">
    <w:name w:val="Выделение для Базового Поиска"/>
    <w:uiPriority w:val="99"/>
    <w:rsid w:val="008F73AF"/>
    <w:rPr>
      <w:b/>
      <w:color w:val="0058A9"/>
    </w:rPr>
  </w:style>
  <w:style w:type="character" w:customStyle="1" w:styleId="aff1">
    <w:name w:val="Выделение для Базового Поиска (курсив)"/>
    <w:uiPriority w:val="99"/>
    <w:rsid w:val="008F73AF"/>
    <w:rPr>
      <w:b/>
      <w:i/>
      <w:color w:val="0058A9"/>
    </w:rPr>
  </w:style>
  <w:style w:type="paragraph" w:customStyle="1" w:styleId="aff2">
    <w:name w:val="Дочерний элемент списка"/>
    <w:basedOn w:val="a0"/>
    <w:next w:val="a0"/>
    <w:uiPriority w:val="99"/>
    <w:rsid w:val="008F73A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0"/>
    <w:next w:val="a0"/>
    <w:uiPriority w:val="99"/>
    <w:rsid w:val="008F73A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7">
    <w:name w:val="Заголовок1"/>
    <w:basedOn w:val="aff3"/>
    <w:next w:val="a0"/>
    <w:uiPriority w:val="99"/>
    <w:rsid w:val="008F73AF"/>
    <w:rPr>
      <w:b/>
      <w:bCs/>
      <w:color w:val="0058A9"/>
      <w:shd w:val="clear" w:color="auto" w:fill="ECE9D8"/>
    </w:rPr>
  </w:style>
  <w:style w:type="paragraph" w:customStyle="1" w:styleId="aff4">
    <w:name w:val="Заголовок группы контролов"/>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0"/>
    <w:next w:val="a0"/>
    <w:uiPriority w:val="99"/>
    <w:rsid w:val="008F73A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8F73AF"/>
    <w:rPr>
      <w:b/>
      <w:color w:val="26282F"/>
    </w:rPr>
  </w:style>
  <w:style w:type="paragraph" w:customStyle="1" w:styleId="aff8">
    <w:name w:val="Заголовок статьи"/>
    <w:basedOn w:val="a0"/>
    <w:next w:val="a0"/>
    <w:uiPriority w:val="99"/>
    <w:rsid w:val="008F73A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8F73AF"/>
    <w:rPr>
      <w:b/>
      <w:color w:val="FF0000"/>
    </w:rPr>
  </w:style>
  <w:style w:type="paragraph" w:customStyle="1" w:styleId="affa">
    <w:name w:val="Заголовок ЭР (левое окно)"/>
    <w:basedOn w:val="a0"/>
    <w:next w:val="a0"/>
    <w:uiPriority w:val="99"/>
    <w:rsid w:val="008F73A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0"/>
    <w:uiPriority w:val="99"/>
    <w:rsid w:val="008F73AF"/>
    <w:pPr>
      <w:spacing w:after="0"/>
      <w:jc w:val="left"/>
    </w:pPr>
  </w:style>
  <w:style w:type="paragraph" w:customStyle="1" w:styleId="affc">
    <w:name w:val="Интерактивный заголовок"/>
    <w:basedOn w:val="17"/>
    <w:next w:val="a0"/>
    <w:uiPriority w:val="99"/>
    <w:rsid w:val="008F73AF"/>
    <w:rPr>
      <w:u w:val="single"/>
    </w:rPr>
  </w:style>
  <w:style w:type="paragraph" w:customStyle="1" w:styleId="affd">
    <w:name w:val="Текст информации об изменениях"/>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0"/>
    <w:uiPriority w:val="99"/>
    <w:rsid w:val="008F73AF"/>
    <w:pPr>
      <w:spacing w:before="180"/>
      <w:ind w:left="360" w:right="360" w:firstLine="0"/>
    </w:pPr>
    <w:rPr>
      <w:shd w:val="clear" w:color="auto" w:fill="EAEFED"/>
    </w:rPr>
  </w:style>
  <w:style w:type="paragraph" w:customStyle="1" w:styleId="afff">
    <w:name w:val="Текст (справка)"/>
    <w:basedOn w:val="a0"/>
    <w:next w:val="a0"/>
    <w:uiPriority w:val="99"/>
    <w:rsid w:val="008F73A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0"/>
    <w:uiPriority w:val="99"/>
    <w:rsid w:val="008F73AF"/>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8F73AF"/>
    <w:rPr>
      <w:i/>
      <w:iCs/>
    </w:rPr>
  </w:style>
  <w:style w:type="paragraph" w:customStyle="1" w:styleId="afff2">
    <w:name w:val="Текст (лев. подпись)"/>
    <w:basedOn w:val="a0"/>
    <w:next w:val="a0"/>
    <w:uiPriority w:val="99"/>
    <w:rsid w:val="008F73A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0"/>
    <w:uiPriority w:val="99"/>
    <w:rsid w:val="008F73AF"/>
    <w:rPr>
      <w:sz w:val="14"/>
      <w:szCs w:val="14"/>
    </w:rPr>
  </w:style>
  <w:style w:type="paragraph" w:customStyle="1" w:styleId="afff4">
    <w:name w:val="Текст (прав. подпись)"/>
    <w:basedOn w:val="a0"/>
    <w:next w:val="a0"/>
    <w:uiPriority w:val="99"/>
    <w:rsid w:val="008F73A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0"/>
    <w:uiPriority w:val="99"/>
    <w:rsid w:val="008F73AF"/>
    <w:rPr>
      <w:sz w:val="14"/>
      <w:szCs w:val="14"/>
    </w:rPr>
  </w:style>
  <w:style w:type="paragraph" w:customStyle="1" w:styleId="afff6">
    <w:name w:val="Комментарий пользователя"/>
    <w:basedOn w:val="afff0"/>
    <w:next w:val="a0"/>
    <w:uiPriority w:val="99"/>
    <w:rsid w:val="008F73AF"/>
    <w:pPr>
      <w:jc w:val="left"/>
    </w:pPr>
    <w:rPr>
      <w:shd w:val="clear" w:color="auto" w:fill="FFDFE0"/>
    </w:rPr>
  </w:style>
  <w:style w:type="paragraph" w:customStyle="1" w:styleId="afff7">
    <w:name w:val="Куда обратиться?"/>
    <w:basedOn w:val="afd"/>
    <w:next w:val="a0"/>
    <w:uiPriority w:val="99"/>
    <w:rsid w:val="008F73AF"/>
  </w:style>
  <w:style w:type="paragraph" w:customStyle="1" w:styleId="afff8">
    <w:name w:val="Моноширинный"/>
    <w:basedOn w:val="a0"/>
    <w:next w:val="a0"/>
    <w:uiPriority w:val="99"/>
    <w:rsid w:val="008F73A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8F73AF"/>
    <w:rPr>
      <w:b/>
      <w:color w:val="26282F"/>
      <w:shd w:val="clear" w:color="auto" w:fill="FFF580"/>
    </w:rPr>
  </w:style>
  <w:style w:type="paragraph" w:customStyle="1" w:styleId="afffa">
    <w:name w:val="Напишите нам"/>
    <w:basedOn w:val="a0"/>
    <w:next w:val="a0"/>
    <w:uiPriority w:val="99"/>
    <w:rsid w:val="008F73A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8F73AF"/>
    <w:rPr>
      <w:b/>
      <w:color w:val="000000"/>
      <w:shd w:val="clear" w:color="auto" w:fill="D8EDE8"/>
    </w:rPr>
  </w:style>
  <w:style w:type="paragraph" w:customStyle="1" w:styleId="afffc">
    <w:name w:val="Необходимые документы"/>
    <w:basedOn w:val="afd"/>
    <w:next w:val="a0"/>
    <w:uiPriority w:val="99"/>
    <w:rsid w:val="008F73AF"/>
    <w:pPr>
      <w:ind w:firstLine="118"/>
    </w:pPr>
  </w:style>
  <w:style w:type="paragraph" w:customStyle="1" w:styleId="afffd">
    <w:name w:val="Нормальный (таблица)"/>
    <w:basedOn w:val="a0"/>
    <w:next w:val="a0"/>
    <w:uiPriority w:val="99"/>
    <w:rsid w:val="008F73A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0"/>
    <w:next w:val="a0"/>
    <w:uiPriority w:val="99"/>
    <w:rsid w:val="008F73A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0"/>
    <w:uiPriority w:val="99"/>
    <w:rsid w:val="008F73AF"/>
    <w:pPr>
      <w:ind w:left="140"/>
    </w:pPr>
  </w:style>
  <w:style w:type="character" w:customStyle="1" w:styleId="affff0">
    <w:name w:val="Опечатки"/>
    <w:uiPriority w:val="99"/>
    <w:rsid w:val="008F73AF"/>
    <w:rPr>
      <w:color w:val="FF0000"/>
    </w:rPr>
  </w:style>
  <w:style w:type="paragraph" w:customStyle="1" w:styleId="affff1">
    <w:name w:val="Переменная часть"/>
    <w:basedOn w:val="aff3"/>
    <w:next w:val="a0"/>
    <w:uiPriority w:val="99"/>
    <w:rsid w:val="008F73AF"/>
    <w:rPr>
      <w:sz w:val="18"/>
      <w:szCs w:val="18"/>
    </w:rPr>
  </w:style>
  <w:style w:type="paragraph" w:customStyle="1" w:styleId="affff2">
    <w:name w:val="Подвал для информации об изменениях"/>
    <w:basedOn w:val="10"/>
    <w:next w:val="a0"/>
    <w:uiPriority w:val="99"/>
    <w:rsid w:val="008F73A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8F73AF"/>
    <w:rPr>
      <w:b/>
      <w:bCs/>
    </w:rPr>
  </w:style>
  <w:style w:type="paragraph" w:customStyle="1" w:styleId="affff4">
    <w:name w:val="Подчёркнуный текст"/>
    <w:basedOn w:val="a0"/>
    <w:next w:val="a0"/>
    <w:uiPriority w:val="99"/>
    <w:rsid w:val="008F73A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0"/>
    <w:uiPriority w:val="99"/>
    <w:rsid w:val="008F73AF"/>
    <w:rPr>
      <w:sz w:val="20"/>
      <w:szCs w:val="20"/>
    </w:rPr>
  </w:style>
  <w:style w:type="paragraph" w:customStyle="1" w:styleId="affff6">
    <w:name w:val="Прижатый влево"/>
    <w:basedOn w:val="a0"/>
    <w:next w:val="a0"/>
    <w:uiPriority w:val="99"/>
    <w:rsid w:val="008F73A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0"/>
    <w:uiPriority w:val="99"/>
    <w:rsid w:val="008F73AF"/>
  </w:style>
  <w:style w:type="paragraph" w:customStyle="1" w:styleId="affff8">
    <w:name w:val="Примечание."/>
    <w:basedOn w:val="afd"/>
    <w:next w:val="a0"/>
    <w:uiPriority w:val="99"/>
    <w:rsid w:val="008F73AF"/>
  </w:style>
  <w:style w:type="character" w:customStyle="1" w:styleId="affff9">
    <w:name w:val="Продолжение ссылки"/>
    <w:uiPriority w:val="99"/>
    <w:rsid w:val="008F73AF"/>
  </w:style>
  <w:style w:type="paragraph" w:customStyle="1" w:styleId="affffa">
    <w:name w:val="Словарная статья"/>
    <w:basedOn w:val="a0"/>
    <w:next w:val="a0"/>
    <w:uiPriority w:val="99"/>
    <w:rsid w:val="008F73A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8F73AF"/>
    <w:rPr>
      <w:b/>
      <w:color w:val="26282F"/>
    </w:rPr>
  </w:style>
  <w:style w:type="character" w:customStyle="1" w:styleId="affffc">
    <w:name w:val="Сравнение редакций. Добавленный фрагмент"/>
    <w:uiPriority w:val="99"/>
    <w:rsid w:val="008F73AF"/>
    <w:rPr>
      <w:color w:val="000000"/>
      <w:shd w:val="clear" w:color="auto" w:fill="C1D7FF"/>
    </w:rPr>
  </w:style>
  <w:style w:type="character" w:customStyle="1" w:styleId="affffd">
    <w:name w:val="Сравнение редакций. Удаленный фрагмент"/>
    <w:uiPriority w:val="99"/>
    <w:rsid w:val="008F73AF"/>
    <w:rPr>
      <w:color w:val="000000"/>
      <w:shd w:val="clear" w:color="auto" w:fill="C4C413"/>
    </w:rPr>
  </w:style>
  <w:style w:type="paragraph" w:customStyle="1" w:styleId="affffe">
    <w:name w:val="Ссылка на официальную публикацию"/>
    <w:basedOn w:val="a0"/>
    <w:next w:val="a0"/>
    <w:uiPriority w:val="99"/>
    <w:rsid w:val="008F73A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8F73AF"/>
    <w:rPr>
      <w:b/>
      <w:color w:val="749232"/>
    </w:rPr>
  </w:style>
  <w:style w:type="paragraph" w:customStyle="1" w:styleId="afffff0">
    <w:name w:val="Текст в таблице"/>
    <w:basedOn w:val="afffd"/>
    <w:next w:val="a0"/>
    <w:uiPriority w:val="99"/>
    <w:rsid w:val="008F73AF"/>
    <w:pPr>
      <w:ind w:firstLine="500"/>
    </w:pPr>
  </w:style>
  <w:style w:type="paragraph" w:customStyle="1" w:styleId="afffff1">
    <w:name w:val="Текст ЭР (см. также)"/>
    <w:basedOn w:val="a0"/>
    <w:next w:val="a0"/>
    <w:uiPriority w:val="99"/>
    <w:rsid w:val="008F73A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0"/>
    <w:next w:val="a0"/>
    <w:uiPriority w:val="99"/>
    <w:rsid w:val="008F73A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8F73AF"/>
    <w:rPr>
      <w:b/>
      <w:strike/>
      <w:color w:val="666600"/>
    </w:rPr>
  </w:style>
  <w:style w:type="paragraph" w:customStyle="1" w:styleId="afffff4">
    <w:name w:val="Формула"/>
    <w:basedOn w:val="a0"/>
    <w:next w:val="a0"/>
    <w:uiPriority w:val="99"/>
    <w:rsid w:val="008F73A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0"/>
    <w:uiPriority w:val="99"/>
    <w:rsid w:val="008F73AF"/>
    <w:pPr>
      <w:jc w:val="center"/>
    </w:pPr>
  </w:style>
  <w:style w:type="paragraph" w:customStyle="1" w:styleId="-">
    <w:name w:val="ЭР-содержание (правое окно)"/>
    <w:basedOn w:val="a0"/>
    <w:next w:val="a0"/>
    <w:uiPriority w:val="99"/>
    <w:rsid w:val="008F73A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8F73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nhideWhenUsed/>
    <w:rsid w:val="008F73AF"/>
    <w:rPr>
      <w:rFonts w:cs="Times New Roman"/>
      <w:sz w:val="16"/>
    </w:rPr>
  </w:style>
  <w:style w:type="paragraph" w:styleId="41">
    <w:name w:val="toc 4"/>
    <w:basedOn w:val="a0"/>
    <w:next w:val="a0"/>
    <w:autoRedefine/>
    <w:rsid w:val="008F73AF"/>
    <w:pPr>
      <w:spacing w:after="0" w:line="240" w:lineRule="auto"/>
      <w:ind w:left="720"/>
    </w:pPr>
    <w:rPr>
      <w:rFonts w:ascii="Calibri" w:eastAsia="Times New Roman" w:hAnsi="Calibri" w:cs="Calibri"/>
      <w:sz w:val="20"/>
      <w:szCs w:val="20"/>
      <w:lang w:eastAsia="ru-RU"/>
    </w:rPr>
  </w:style>
  <w:style w:type="paragraph" w:styleId="51">
    <w:name w:val="toc 5"/>
    <w:basedOn w:val="a0"/>
    <w:next w:val="a0"/>
    <w:autoRedefine/>
    <w:rsid w:val="008F73AF"/>
    <w:pPr>
      <w:spacing w:after="0" w:line="240" w:lineRule="auto"/>
      <w:ind w:left="960"/>
    </w:pPr>
    <w:rPr>
      <w:rFonts w:ascii="Calibri" w:eastAsia="Times New Roman" w:hAnsi="Calibri" w:cs="Calibri"/>
      <w:sz w:val="20"/>
      <w:szCs w:val="20"/>
      <w:lang w:eastAsia="ru-RU"/>
    </w:rPr>
  </w:style>
  <w:style w:type="paragraph" w:styleId="61">
    <w:name w:val="toc 6"/>
    <w:basedOn w:val="a0"/>
    <w:next w:val="a0"/>
    <w:autoRedefine/>
    <w:rsid w:val="008F73AF"/>
    <w:pPr>
      <w:spacing w:after="0" w:line="240" w:lineRule="auto"/>
      <w:ind w:left="1200"/>
    </w:pPr>
    <w:rPr>
      <w:rFonts w:ascii="Calibri" w:eastAsia="Times New Roman" w:hAnsi="Calibri" w:cs="Calibri"/>
      <w:sz w:val="20"/>
      <w:szCs w:val="20"/>
      <w:lang w:eastAsia="ru-RU"/>
    </w:rPr>
  </w:style>
  <w:style w:type="paragraph" w:styleId="71">
    <w:name w:val="toc 7"/>
    <w:basedOn w:val="a0"/>
    <w:next w:val="a0"/>
    <w:autoRedefine/>
    <w:rsid w:val="008F73AF"/>
    <w:pPr>
      <w:spacing w:after="0" w:line="240" w:lineRule="auto"/>
      <w:ind w:left="1440"/>
    </w:pPr>
    <w:rPr>
      <w:rFonts w:ascii="Calibri" w:eastAsia="Times New Roman" w:hAnsi="Calibri" w:cs="Calibri"/>
      <w:sz w:val="20"/>
      <w:szCs w:val="20"/>
      <w:lang w:eastAsia="ru-RU"/>
    </w:rPr>
  </w:style>
  <w:style w:type="paragraph" w:styleId="81">
    <w:name w:val="toc 8"/>
    <w:basedOn w:val="a0"/>
    <w:next w:val="a0"/>
    <w:autoRedefine/>
    <w:rsid w:val="008F73AF"/>
    <w:pPr>
      <w:spacing w:after="0" w:line="240" w:lineRule="auto"/>
      <w:ind w:left="1680"/>
    </w:pPr>
    <w:rPr>
      <w:rFonts w:ascii="Calibri" w:eastAsia="Times New Roman" w:hAnsi="Calibri" w:cs="Calibri"/>
      <w:sz w:val="20"/>
      <w:szCs w:val="20"/>
      <w:lang w:eastAsia="ru-RU"/>
    </w:rPr>
  </w:style>
  <w:style w:type="paragraph" w:styleId="91">
    <w:name w:val="toc 9"/>
    <w:basedOn w:val="a0"/>
    <w:next w:val="a0"/>
    <w:autoRedefine/>
    <w:rsid w:val="008F73AF"/>
    <w:pPr>
      <w:spacing w:after="0" w:line="240" w:lineRule="auto"/>
      <w:ind w:left="1920"/>
    </w:pPr>
    <w:rPr>
      <w:rFonts w:ascii="Calibri" w:eastAsia="Times New Roman" w:hAnsi="Calibri" w:cs="Calibri"/>
      <w:sz w:val="20"/>
      <w:szCs w:val="20"/>
      <w:lang w:eastAsia="ru-RU"/>
    </w:rPr>
  </w:style>
  <w:style w:type="paragraph" w:customStyle="1" w:styleId="s1">
    <w:name w:val="s_1"/>
    <w:basedOn w:val="a0"/>
    <w:rsid w:val="008F73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7">
    <w:name w:val="Table Grid"/>
    <w:basedOn w:val="a2"/>
    <w:uiPriority w:val="99"/>
    <w:rsid w:val="008F73A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endnote text"/>
    <w:basedOn w:val="a0"/>
    <w:link w:val="afffff9"/>
    <w:uiPriority w:val="99"/>
    <w:semiHidden/>
    <w:unhideWhenUsed/>
    <w:rsid w:val="008F73AF"/>
    <w:pPr>
      <w:spacing w:after="0" w:line="240" w:lineRule="auto"/>
    </w:pPr>
    <w:rPr>
      <w:rFonts w:ascii="Calibri" w:eastAsia="Times New Roman" w:hAnsi="Calibri" w:cs="Times New Roman"/>
      <w:sz w:val="20"/>
      <w:szCs w:val="20"/>
    </w:rPr>
  </w:style>
  <w:style w:type="character" w:customStyle="1" w:styleId="afffff9">
    <w:name w:val="Текст концевой сноски Знак"/>
    <w:basedOn w:val="a1"/>
    <w:link w:val="afffff8"/>
    <w:uiPriority w:val="99"/>
    <w:semiHidden/>
    <w:rsid w:val="008F73AF"/>
    <w:rPr>
      <w:rFonts w:ascii="Calibri" w:eastAsia="Times New Roman" w:hAnsi="Calibri" w:cs="Times New Roman"/>
      <w:sz w:val="20"/>
      <w:szCs w:val="20"/>
    </w:rPr>
  </w:style>
  <w:style w:type="character" w:styleId="afffffa">
    <w:name w:val="endnote reference"/>
    <w:uiPriority w:val="99"/>
    <w:semiHidden/>
    <w:unhideWhenUsed/>
    <w:rsid w:val="008F73AF"/>
    <w:rPr>
      <w:rFonts w:cs="Times New Roman"/>
      <w:vertAlign w:val="superscript"/>
    </w:rPr>
  </w:style>
  <w:style w:type="character" w:customStyle="1" w:styleId="a5">
    <w:name w:val="Абзац списка Знак"/>
    <w:aliases w:val="Содержание. 2 уровень Знак"/>
    <w:link w:val="a4"/>
    <w:uiPriority w:val="34"/>
    <w:qFormat/>
    <w:locked/>
    <w:rsid w:val="008F73AF"/>
  </w:style>
  <w:style w:type="paragraph" w:customStyle="1" w:styleId="TableParagraph">
    <w:name w:val="Table Paragraph"/>
    <w:basedOn w:val="a0"/>
    <w:uiPriority w:val="1"/>
    <w:qFormat/>
    <w:rsid w:val="008F73AF"/>
    <w:pPr>
      <w:widowControl w:val="0"/>
      <w:spacing w:after="0" w:line="240" w:lineRule="auto"/>
      <w:ind w:left="103"/>
    </w:pPr>
    <w:rPr>
      <w:rFonts w:ascii="Times New Roman" w:eastAsia="Times New Roman" w:hAnsi="Times New Roman" w:cs="Times New Roman"/>
      <w:lang w:val="en-US"/>
    </w:rPr>
  </w:style>
  <w:style w:type="paragraph" w:styleId="32">
    <w:name w:val="Body Text Indent 3"/>
    <w:basedOn w:val="a0"/>
    <w:link w:val="33"/>
    <w:uiPriority w:val="99"/>
    <w:rsid w:val="008F73AF"/>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uiPriority w:val="99"/>
    <w:rsid w:val="008F73AF"/>
    <w:rPr>
      <w:rFonts w:ascii="Times New Roman" w:eastAsia="Times New Roman" w:hAnsi="Times New Roman" w:cs="Times New Roman"/>
      <w:sz w:val="16"/>
      <w:szCs w:val="16"/>
      <w:lang w:eastAsia="ru-RU"/>
    </w:rPr>
  </w:style>
  <w:style w:type="character" w:customStyle="1" w:styleId="afffffb">
    <w:name w:val="a"/>
    <w:basedOn w:val="a1"/>
    <w:uiPriority w:val="99"/>
    <w:rsid w:val="008F73AF"/>
  </w:style>
  <w:style w:type="character" w:styleId="afffffc">
    <w:name w:val="Strong"/>
    <w:qFormat/>
    <w:rsid w:val="008F73AF"/>
    <w:rPr>
      <w:b/>
      <w:bCs/>
    </w:rPr>
  </w:style>
  <w:style w:type="character" w:styleId="afffffd">
    <w:name w:val="FollowedHyperlink"/>
    <w:uiPriority w:val="99"/>
    <w:rsid w:val="008F73AF"/>
    <w:rPr>
      <w:color w:val="954F72"/>
      <w:u w:val="single"/>
    </w:rPr>
  </w:style>
  <w:style w:type="character" w:customStyle="1" w:styleId="18">
    <w:name w:val="Неразрешенное упоминание1"/>
    <w:uiPriority w:val="99"/>
    <w:semiHidden/>
    <w:unhideWhenUsed/>
    <w:rsid w:val="008F73AF"/>
    <w:rPr>
      <w:color w:val="605E5C"/>
      <w:shd w:val="clear" w:color="auto" w:fill="E1DFDD"/>
    </w:rPr>
  </w:style>
  <w:style w:type="paragraph" w:styleId="afffffe">
    <w:name w:val="Body Text Indent"/>
    <w:basedOn w:val="a0"/>
    <w:link w:val="affffff"/>
    <w:rsid w:val="008F73AF"/>
    <w:pPr>
      <w:spacing w:after="120" w:line="276" w:lineRule="auto"/>
      <w:ind w:left="283"/>
    </w:pPr>
    <w:rPr>
      <w:rFonts w:ascii="Calibri" w:eastAsia="Times New Roman" w:hAnsi="Calibri" w:cs="Times New Roman"/>
      <w:lang w:eastAsia="ru-RU"/>
    </w:rPr>
  </w:style>
  <w:style w:type="character" w:customStyle="1" w:styleId="affffff">
    <w:name w:val="Основной текст с отступом Знак"/>
    <w:basedOn w:val="a1"/>
    <w:link w:val="afffffe"/>
    <w:rsid w:val="008F73AF"/>
    <w:rPr>
      <w:rFonts w:ascii="Calibri" w:eastAsia="Times New Roman" w:hAnsi="Calibri" w:cs="Times New Roman"/>
      <w:lang w:eastAsia="ru-RU"/>
    </w:rPr>
  </w:style>
  <w:style w:type="paragraph" w:styleId="34">
    <w:name w:val="Body Text 3"/>
    <w:basedOn w:val="a0"/>
    <w:link w:val="35"/>
    <w:uiPriority w:val="99"/>
    <w:rsid w:val="008F73AF"/>
    <w:pPr>
      <w:spacing w:after="120" w:line="276" w:lineRule="auto"/>
    </w:pPr>
    <w:rPr>
      <w:rFonts w:ascii="Calibri" w:eastAsia="Times New Roman" w:hAnsi="Calibri" w:cs="Times New Roman"/>
      <w:sz w:val="16"/>
      <w:szCs w:val="16"/>
      <w:lang w:eastAsia="ru-RU"/>
    </w:rPr>
  </w:style>
  <w:style w:type="character" w:customStyle="1" w:styleId="35">
    <w:name w:val="Основной текст 3 Знак"/>
    <w:basedOn w:val="a1"/>
    <w:link w:val="34"/>
    <w:uiPriority w:val="99"/>
    <w:rsid w:val="008F73AF"/>
    <w:rPr>
      <w:rFonts w:ascii="Calibri" w:eastAsia="Times New Roman" w:hAnsi="Calibri" w:cs="Times New Roman"/>
      <w:sz w:val="16"/>
      <w:szCs w:val="16"/>
      <w:lang w:eastAsia="ru-RU"/>
    </w:rPr>
  </w:style>
  <w:style w:type="character" w:customStyle="1" w:styleId="FontStyle49">
    <w:name w:val="Font Style49"/>
    <w:rsid w:val="008F73AF"/>
    <w:rPr>
      <w:rFonts w:ascii="Times New Roman" w:hAnsi="Times New Roman" w:cs="Times New Roman"/>
      <w:sz w:val="22"/>
      <w:szCs w:val="22"/>
    </w:rPr>
  </w:style>
  <w:style w:type="paragraph" w:customStyle="1" w:styleId="Style32">
    <w:name w:val="Style32"/>
    <w:basedOn w:val="a0"/>
    <w:rsid w:val="008F73AF"/>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apple-style-span">
    <w:name w:val="apple-style-span"/>
    <w:basedOn w:val="a1"/>
    <w:rsid w:val="008F73AF"/>
  </w:style>
  <w:style w:type="numbering" w:customStyle="1" w:styleId="112">
    <w:name w:val="Нет списка11"/>
    <w:next w:val="a3"/>
    <w:uiPriority w:val="99"/>
    <w:semiHidden/>
    <w:unhideWhenUsed/>
    <w:rsid w:val="008F73AF"/>
  </w:style>
  <w:style w:type="table" w:customStyle="1" w:styleId="19">
    <w:name w:val="Сетка таблицы1"/>
    <w:basedOn w:val="a2"/>
    <w:next w:val="afffff7"/>
    <w:uiPriority w:val="39"/>
    <w:rsid w:val="008F73A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uiPriority w:val="99"/>
    <w:locked/>
    <w:rsid w:val="008F73AF"/>
    <w:rPr>
      <w:rFonts w:ascii="Times New Roman" w:hAnsi="Times New Roman"/>
      <w:sz w:val="24"/>
      <w:szCs w:val="24"/>
      <w:lang w:val="en-US" w:eastAsia="nl-NL"/>
    </w:rPr>
  </w:style>
  <w:style w:type="table" w:customStyle="1" w:styleId="TableNormal">
    <w:name w:val="Table Normal"/>
    <w:uiPriority w:val="2"/>
    <w:semiHidden/>
    <w:unhideWhenUsed/>
    <w:qFormat/>
    <w:rsid w:val="008F73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0">
    <w:name w:val="Subtle Emphasis"/>
    <w:uiPriority w:val="19"/>
    <w:qFormat/>
    <w:rsid w:val="008F73AF"/>
    <w:rPr>
      <w:i/>
      <w:iCs/>
      <w:color w:val="404040"/>
    </w:rPr>
  </w:style>
  <w:style w:type="numbering" w:customStyle="1" w:styleId="29">
    <w:name w:val="Нет списка2"/>
    <w:next w:val="a3"/>
    <w:uiPriority w:val="99"/>
    <w:semiHidden/>
    <w:unhideWhenUsed/>
    <w:rsid w:val="008F73AF"/>
  </w:style>
  <w:style w:type="table" w:customStyle="1" w:styleId="2a">
    <w:name w:val="Сетка таблицы2"/>
    <w:basedOn w:val="a2"/>
    <w:next w:val="afffff7"/>
    <w:uiPriority w:val="39"/>
    <w:rsid w:val="008F73A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F73A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3"/>
    <w:uiPriority w:val="99"/>
    <w:semiHidden/>
    <w:unhideWhenUsed/>
    <w:rsid w:val="008F73AF"/>
  </w:style>
  <w:style w:type="table" w:customStyle="1" w:styleId="37">
    <w:name w:val="Сетка таблицы3"/>
    <w:basedOn w:val="a2"/>
    <w:next w:val="afffff7"/>
    <w:uiPriority w:val="39"/>
    <w:rsid w:val="008F73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8F7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1">
    <w:name w:val="Основной текст_"/>
    <w:link w:val="1a"/>
    <w:uiPriority w:val="99"/>
    <w:locked/>
    <w:rsid w:val="008F73AF"/>
    <w:rPr>
      <w:rFonts w:ascii="Arial" w:hAnsi="Arial"/>
      <w:sz w:val="16"/>
      <w:shd w:val="clear" w:color="auto" w:fill="FFFFFF"/>
    </w:rPr>
  </w:style>
  <w:style w:type="paragraph" w:customStyle="1" w:styleId="1a">
    <w:name w:val="Основной текст1"/>
    <w:basedOn w:val="a0"/>
    <w:link w:val="affffff1"/>
    <w:uiPriority w:val="99"/>
    <w:qFormat/>
    <w:rsid w:val="008F73AF"/>
    <w:pPr>
      <w:shd w:val="clear" w:color="auto" w:fill="FFFFFF"/>
      <w:spacing w:before="60" w:after="120" w:line="221" w:lineRule="exact"/>
    </w:pPr>
    <w:rPr>
      <w:rFonts w:ascii="Arial" w:hAnsi="Arial"/>
      <w:sz w:val="16"/>
    </w:rPr>
  </w:style>
  <w:style w:type="character" w:customStyle="1" w:styleId="FontStyle15">
    <w:name w:val="Font Style15"/>
    <w:rsid w:val="008F73AF"/>
    <w:rPr>
      <w:rFonts w:ascii="Times New Roman" w:hAnsi="Times New Roman" w:cs="Times New Roman"/>
      <w:sz w:val="18"/>
      <w:szCs w:val="18"/>
    </w:rPr>
  </w:style>
  <w:style w:type="paragraph" w:customStyle="1" w:styleId="Style10">
    <w:name w:val="Style10"/>
    <w:basedOn w:val="a0"/>
    <w:rsid w:val="008F73AF"/>
    <w:pPr>
      <w:widowControl w:val="0"/>
      <w:autoSpaceDE w:val="0"/>
      <w:autoSpaceDN w:val="0"/>
      <w:adjustRightInd w:val="0"/>
      <w:spacing w:after="0" w:line="247" w:lineRule="exact"/>
    </w:pPr>
    <w:rPr>
      <w:rFonts w:ascii="Times New Roman" w:eastAsia="Times New Roman" w:hAnsi="Times New Roman" w:cs="Times New Roman"/>
      <w:sz w:val="20"/>
      <w:szCs w:val="24"/>
      <w:lang w:eastAsia="ru-RU"/>
    </w:rPr>
  </w:style>
  <w:style w:type="paragraph" w:customStyle="1" w:styleId="Style11">
    <w:name w:val="Style11"/>
    <w:basedOn w:val="a0"/>
    <w:rsid w:val="008F73AF"/>
    <w:pPr>
      <w:widowControl w:val="0"/>
      <w:autoSpaceDE w:val="0"/>
      <w:autoSpaceDN w:val="0"/>
      <w:adjustRightInd w:val="0"/>
      <w:spacing w:after="0" w:line="245" w:lineRule="exact"/>
    </w:pPr>
    <w:rPr>
      <w:rFonts w:ascii="Times New Roman" w:eastAsia="Times New Roman" w:hAnsi="Times New Roman" w:cs="Times New Roman"/>
      <w:sz w:val="20"/>
      <w:szCs w:val="24"/>
      <w:lang w:eastAsia="ru-RU"/>
    </w:rPr>
  </w:style>
  <w:style w:type="character" w:customStyle="1" w:styleId="50">
    <w:name w:val="Заголовок 5 Знак"/>
    <w:basedOn w:val="a1"/>
    <w:link w:val="5"/>
    <w:uiPriority w:val="9"/>
    <w:rsid w:val="007F5C7A"/>
    <w:rPr>
      <w:rFonts w:ascii="Cambria" w:eastAsia="Times New Roman" w:hAnsi="Cambria" w:cs="Times New Roman"/>
      <w:color w:val="243F60"/>
      <w:sz w:val="20"/>
      <w:szCs w:val="20"/>
      <w:lang w:eastAsia="ru-RU"/>
    </w:rPr>
  </w:style>
  <w:style w:type="character" w:customStyle="1" w:styleId="70">
    <w:name w:val="Заголовок 7 Знак"/>
    <w:basedOn w:val="a1"/>
    <w:link w:val="7"/>
    <w:uiPriority w:val="9"/>
    <w:semiHidden/>
    <w:rsid w:val="007F5C7A"/>
    <w:rPr>
      <w:rFonts w:ascii="Cambria" w:eastAsia="Times New Roman" w:hAnsi="Cambria" w:cs="Times New Roman"/>
      <w:i/>
      <w:iCs/>
      <w:color w:val="404040"/>
      <w:sz w:val="20"/>
      <w:szCs w:val="20"/>
      <w:lang w:eastAsia="ru-RU"/>
    </w:rPr>
  </w:style>
  <w:style w:type="character" w:customStyle="1" w:styleId="80">
    <w:name w:val="Заголовок 8 Знак"/>
    <w:basedOn w:val="a1"/>
    <w:link w:val="8"/>
    <w:uiPriority w:val="9"/>
    <w:semiHidden/>
    <w:rsid w:val="007F5C7A"/>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semiHidden/>
    <w:rsid w:val="007F5C7A"/>
    <w:rPr>
      <w:rFonts w:ascii="Cambria" w:eastAsia="Times New Roman" w:hAnsi="Cambria" w:cs="Times New Roman"/>
      <w:i/>
      <w:iCs/>
      <w:color w:val="404040"/>
      <w:sz w:val="20"/>
      <w:szCs w:val="20"/>
      <w:lang w:eastAsia="ru-RU"/>
    </w:rPr>
  </w:style>
  <w:style w:type="numbering" w:customStyle="1" w:styleId="42">
    <w:name w:val="Нет списка4"/>
    <w:next w:val="a3"/>
    <w:uiPriority w:val="99"/>
    <w:semiHidden/>
    <w:unhideWhenUsed/>
    <w:rsid w:val="007F5C7A"/>
  </w:style>
  <w:style w:type="numbering" w:customStyle="1" w:styleId="120">
    <w:name w:val="Нет списка12"/>
    <w:next w:val="a3"/>
    <w:uiPriority w:val="99"/>
    <w:semiHidden/>
    <w:unhideWhenUsed/>
    <w:rsid w:val="007F5C7A"/>
  </w:style>
  <w:style w:type="table" w:customStyle="1" w:styleId="43">
    <w:name w:val="Сетка таблицы4"/>
    <w:basedOn w:val="a2"/>
    <w:next w:val="afffff7"/>
    <w:uiPriority w:val="39"/>
    <w:rsid w:val="007F5C7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List"/>
    <w:basedOn w:val="a0"/>
    <w:uiPriority w:val="99"/>
    <w:rsid w:val="007F5C7A"/>
    <w:pPr>
      <w:spacing w:after="200" w:line="276" w:lineRule="auto"/>
      <w:ind w:left="283" w:hanging="283"/>
      <w:contextualSpacing/>
    </w:pPr>
    <w:rPr>
      <w:rFonts w:ascii="Calibri" w:eastAsia="Times New Roman" w:hAnsi="Calibri" w:cs="Times New Roman"/>
      <w:lang w:eastAsia="ru-RU"/>
    </w:rPr>
  </w:style>
  <w:style w:type="numbering" w:customStyle="1" w:styleId="210">
    <w:name w:val="Нет списка21"/>
    <w:next w:val="a3"/>
    <w:uiPriority w:val="99"/>
    <w:semiHidden/>
    <w:unhideWhenUsed/>
    <w:rsid w:val="007F5C7A"/>
  </w:style>
  <w:style w:type="numbering" w:customStyle="1" w:styleId="1110">
    <w:name w:val="Нет списка111"/>
    <w:next w:val="a3"/>
    <w:uiPriority w:val="99"/>
    <w:semiHidden/>
    <w:unhideWhenUsed/>
    <w:rsid w:val="007F5C7A"/>
  </w:style>
  <w:style w:type="paragraph" w:styleId="affffff3">
    <w:name w:val="Title"/>
    <w:basedOn w:val="a0"/>
    <w:next w:val="a0"/>
    <w:link w:val="affffff4"/>
    <w:qFormat/>
    <w:rsid w:val="007F5C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fffff4">
    <w:name w:val="Название Знак"/>
    <w:basedOn w:val="a1"/>
    <w:link w:val="affffff3"/>
    <w:rsid w:val="007F5C7A"/>
    <w:rPr>
      <w:rFonts w:ascii="Cambria" w:eastAsia="Times New Roman" w:hAnsi="Cambria" w:cs="Times New Roman"/>
      <w:color w:val="17365D"/>
      <w:spacing w:val="5"/>
      <w:kern w:val="28"/>
      <w:sz w:val="52"/>
      <w:szCs w:val="52"/>
      <w:lang w:eastAsia="ru-RU"/>
    </w:rPr>
  </w:style>
  <w:style w:type="paragraph" w:styleId="affffff5">
    <w:name w:val="Subtitle"/>
    <w:basedOn w:val="a0"/>
    <w:next w:val="a0"/>
    <w:link w:val="affffff6"/>
    <w:uiPriority w:val="11"/>
    <w:qFormat/>
    <w:rsid w:val="007F5C7A"/>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fff6">
    <w:name w:val="Подзаголовок Знак"/>
    <w:basedOn w:val="a1"/>
    <w:link w:val="affffff5"/>
    <w:uiPriority w:val="11"/>
    <w:rsid w:val="007F5C7A"/>
    <w:rPr>
      <w:rFonts w:ascii="Cambria" w:eastAsia="Times New Roman" w:hAnsi="Cambria" w:cs="Times New Roman"/>
      <w:i/>
      <w:iCs/>
      <w:color w:val="4F81BD"/>
      <w:spacing w:val="15"/>
      <w:sz w:val="24"/>
      <w:szCs w:val="24"/>
      <w:lang w:eastAsia="ru-RU"/>
    </w:rPr>
  </w:style>
  <w:style w:type="paragraph" w:styleId="affffff7">
    <w:name w:val="No Spacing"/>
    <w:basedOn w:val="a0"/>
    <w:uiPriority w:val="1"/>
    <w:qFormat/>
    <w:rsid w:val="007F5C7A"/>
    <w:pPr>
      <w:spacing w:after="0" w:line="240" w:lineRule="auto"/>
    </w:pPr>
    <w:rPr>
      <w:rFonts w:ascii="Times New Roman" w:eastAsia="Times New Roman" w:hAnsi="Times New Roman" w:cs="Times New Roman"/>
      <w:sz w:val="24"/>
      <w:szCs w:val="24"/>
      <w:lang w:eastAsia="ru-RU"/>
    </w:rPr>
  </w:style>
  <w:style w:type="paragraph" w:styleId="2b">
    <w:name w:val="Quote"/>
    <w:basedOn w:val="a0"/>
    <w:next w:val="a0"/>
    <w:link w:val="2c"/>
    <w:uiPriority w:val="29"/>
    <w:qFormat/>
    <w:rsid w:val="007F5C7A"/>
    <w:pPr>
      <w:spacing w:after="0" w:line="240" w:lineRule="auto"/>
    </w:pPr>
    <w:rPr>
      <w:rFonts w:ascii="Times New Roman" w:eastAsia="Times New Roman" w:hAnsi="Times New Roman" w:cs="Times New Roman"/>
      <w:i/>
      <w:iCs/>
      <w:color w:val="000000"/>
      <w:sz w:val="20"/>
      <w:szCs w:val="20"/>
      <w:lang w:eastAsia="ru-RU"/>
    </w:rPr>
  </w:style>
  <w:style w:type="character" w:customStyle="1" w:styleId="2c">
    <w:name w:val="Цитата 2 Знак"/>
    <w:basedOn w:val="a1"/>
    <w:link w:val="2b"/>
    <w:uiPriority w:val="29"/>
    <w:rsid w:val="007F5C7A"/>
    <w:rPr>
      <w:rFonts w:ascii="Times New Roman" w:eastAsia="Times New Roman" w:hAnsi="Times New Roman" w:cs="Times New Roman"/>
      <w:i/>
      <w:iCs/>
      <w:color w:val="000000"/>
      <w:sz w:val="20"/>
      <w:szCs w:val="20"/>
      <w:lang w:eastAsia="ru-RU"/>
    </w:rPr>
  </w:style>
  <w:style w:type="paragraph" w:styleId="affffff8">
    <w:name w:val="Intense Quote"/>
    <w:basedOn w:val="a0"/>
    <w:next w:val="a0"/>
    <w:link w:val="affffff9"/>
    <w:uiPriority w:val="30"/>
    <w:qFormat/>
    <w:rsid w:val="007F5C7A"/>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fffff9">
    <w:name w:val="Выделенная цитата Знак"/>
    <w:basedOn w:val="a1"/>
    <w:link w:val="affffff8"/>
    <w:uiPriority w:val="30"/>
    <w:rsid w:val="007F5C7A"/>
    <w:rPr>
      <w:rFonts w:ascii="Times New Roman" w:eastAsia="Times New Roman" w:hAnsi="Times New Roman" w:cs="Times New Roman"/>
      <w:b/>
      <w:bCs/>
      <w:i/>
      <w:iCs/>
      <w:color w:val="4F81BD"/>
      <w:sz w:val="20"/>
      <w:szCs w:val="20"/>
      <w:lang w:eastAsia="ru-RU"/>
    </w:rPr>
  </w:style>
  <w:style w:type="character" w:styleId="affffffa">
    <w:name w:val="Intense Emphasis"/>
    <w:uiPriority w:val="21"/>
    <w:qFormat/>
    <w:rsid w:val="007F5C7A"/>
    <w:rPr>
      <w:b/>
      <w:bCs/>
      <w:i/>
      <w:iCs/>
      <w:color w:val="4F81BD"/>
    </w:rPr>
  </w:style>
  <w:style w:type="character" w:styleId="affffffb">
    <w:name w:val="Subtle Reference"/>
    <w:basedOn w:val="a1"/>
    <w:uiPriority w:val="31"/>
    <w:qFormat/>
    <w:rsid w:val="007F5C7A"/>
    <w:rPr>
      <w:smallCaps/>
      <w:color w:val="C0504D"/>
      <w:u w:val="single"/>
    </w:rPr>
  </w:style>
  <w:style w:type="character" w:styleId="affffffc">
    <w:name w:val="Intense Reference"/>
    <w:uiPriority w:val="32"/>
    <w:qFormat/>
    <w:rsid w:val="007F5C7A"/>
    <w:rPr>
      <w:b/>
      <w:bCs/>
      <w:smallCaps/>
      <w:color w:val="C0504D"/>
      <w:spacing w:val="5"/>
      <w:u w:val="single"/>
    </w:rPr>
  </w:style>
  <w:style w:type="character" w:styleId="affffffd">
    <w:name w:val="Book Title"/>
    <w:basedOn w:val="a1"/>
    <w:uiPriority w:val="33"/>
    <w:qFormat/>
    <w:rsid w:val="007F5C7A"/>
    <w:rPr>
      <w:b/>
      <w:bCs/>
      <w:smallCaps/>
      <w:spacing w:val="5"/>
    </w:rPr>
  </w:style>
  <w:style w:type="paragraph" w:styleId="affffffe">
    <w:name w:val="TOC Heading"/>
    <w:basedOn w:val="10"/>
    <w:next w:val="a0"/>
    <w:uiPriority w:val="39"/>
    <w:semiHidden/>
    <w:unhideWhenUsed/>
    <w:qFormat/>
    <w:rsid w:val="007F5C7A"/>
    <w:pPr>
      <w:keepLines/>
      <w:spacing w:before="480" w:after="0"/>
      <w:outlineLvl w:val="9"/>
    </w:pPr>
    <w:rPr>
      <w:rFonts w:ascii="Cambria" w:hAnsi="Cambria"/>
      <w:color w:val="365F91"/>
      <w:kern w:val="0"/>
      <w:sz w:val="28"/>
      <w:szCs w:val="28"/>
    </w:rPr>
  </w:style>
  <w:style w:type="paragraph" w:customStyle="1" w:styleId="Style3">
    <w:name w:val="Style3"/>
    <w:basedOn w:val="a0"/>
    <w:uiPriority w:val="99"/>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basedOn w:val="a1"/>
    <w:uiPriority w:val="99"/>
    <w:rsid w:val="007F5C7A"/>
    <w:rPr>
      <w:rFonts w:ascii="Times New Roman" w:hAnsi="Times New Roman" w:cs="Times New Roman"/>
      <w:b/>
      <w:bCs/>
      <w:sz w:val="30"/>
      <w:szCs w:val="30"/>
    </w:rPr>
  </w:style>
  <w:style w:type="character" w:customStyle="1" w:styleId="FontStyle25">
    <w:name w:val="Font Style25"/>
    <w:basedOn w:val="a1"/>
    <w:uiPriority w:val="99"/>
    <w:rsid w:val="007F5C7A"/>
    <w:rPr>
      <w:rFonts w:ascii="Times New Roman" w:hAnsi="Times New Roman" w:cs="Times New Roman"/>
      <w:sz w:val="26"/>
      <w:szCs w:val="26"/>
    </w:rPr>
  </w:style>
  <w:style w:type="character" w:customStyle="1" w:styleId="FontStyle29">
    <w:name w:val="Font Style29"/>
    <w:basedOn w:val="a1"/>
    <w:uiPriority w:val="99"/>
    <w:rsid w:val="007F5C7A"/>
    <w:rPr>
      <w:rFonts w:ascii="Times New Roman" w:hAnsi="Times New Roman" w:cs="Times New Roman"/>
      <w:b/>
      <w:bCs/>
      <w:sz w:val="26"/>
      <w:szCs w:val="26"/>
    </w:rPr>
  </w:style>
  <w:style w:type="character" w:customStyle="1" w:styleId="FontStyle27">
    <w:name w:val="Font Style27"/>
    <w:basedOn w:val="a1"/>
    <w:uiPriority w:val="99"/>
    <w:rsid w:val="007F5C7A"/>
    <w:rPr>
      <w:rFonts w:ascii="Times New Roman" w:hAnsi="Times New Roman" w:cs="Times New Roman"/>
      <w:sz w:val="14"/>
      <w:szCs w:val="14"/>
    </w:rPr>
  </w:style>
  <w:style w:type="character" w:customStyle="1" w:styleId="FontStyle37">
    <w:name w:val="Font Style37"/>
    <w:basedOn w:val="a1"/>
    <w:rsid w:val="007F5C7A"/>
    <w:rPr>
      <w:rFonts w:ascii="Times New Roman" w:hAnsi="Times New Roman" w:cs="Times New Roman"/>
      <w:b/>
      <w:bCs/>
      <w:sz w:val="14"/>
      <w:szCs w:val="14"/>
    </w:rPr>
  </w:style>
  <w:style w:type="paragraph" w:customStyle="1" w:styleId="readmore">
    <w:name w:val="read_more"/>
    <w:basedOn w:val="a0"/>
    <w:rsid w:val="007F5C7A"/>
    <w:pPr>
      <w:shd w:val="clear" w:color="auto" w:fill="FFFFFF"/>
      <w:spacing w:before="225" w:after="225" w:line="240" w:lineRule="auto"/>
      <w:jc w:val="right"/>
    </w:pPr>
    <w:rPr>
      <w:rFonts w:ascii="Times New Roman" w:eastAsia="Times New Roman" w:hAnsi="Times New Roman" w:cs="Times New Roman"/>
      <w:sz w:val="24"/>
      <w:szCs w:val="24"/>
      <w:lang w:eastAsia="ru-RU"/>
    </w:rPr>
  </w:style>
  <w:style w:type="character" w:customStyle="1" w:styleId="z-">
    <w:name w:val="z-Начало формы Знак"/>
    <w:basedOn w:val="a1"/>
    <w:link w:val="z-0"/>
    <w:uiPriority w:val="99"/>
    <w:semiHidden/>
    <w:rsid w:val="007F5C7A"/>
    <w:rPr>
      <w:rFonts w:ascii="Arial" w:eastAsia="Times New Roman" w:hAnsi="Arial" w:cs="Arial"/>
      <w:vanish/>
      <w:sz w:val="16"/>
      <w:szCs w:val="16"/>
    </w:rPr>
  </w:style>
  <w:style w:type="paragraph" w:styleId="z-0">
    <w:name w:val="HTML Top of Form"/>
    <w:basedOn w:val="a0"/>
    <w:next w:val="a0"/>
    <w:link w:val="z-"/>
    <w:hidden/>
    <w:uiPriority w:val="99"/>
    <w:semiHidden/>
    <w:unhideWhenUsed/>
    <w:rsid w:val="007F5C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1"/>
    <w:uiPriority w:val="99"/>
    <w:semiHidden/>
    <w:rsid w:val="007F5C7A"/>
    <w:rPr>
      <w:rFonts w:ascii="Arial" w:hAnsi="Arial" w:cs="Arial"/>
      <w:vanish/>
      <w:sz w:val="16"/>
      <w:szCs w:val="16"/>
    </w:rPr>
  </w:style>
  <w:style w:type="character" w:customStyle="1" w:styleId="z-2">
    <w:name w:val="z-Конец формы Знак"/>
    <w:basedOn w:val="a1"/>
    <w:link w:val="z-3"/>
    <w:uiPriority w:val="99"/>
    <w:semiHidden/>
    <w:rsid w:val="007F5C7A"/>
    <w:rPr>
      <w:rFonts w:ascii="Arial" w:eastAsia="Times New Roman" w:hAnsi="Arial" w:cs="Arial"/>
      <w:vanish/>
      <w:sz w:val="16"/>
      <w:szCs w:val="16"/>
    </w:rPr>
  </w:style>
  <w:style w:type="paragraph" w:styleId="z-3">
    <w:name w:val="HTML Bottom of Form"/>
    <w:basedOn w:val="a0"/>
    <w:next w:val="a0"/>
    <w:link w:val="z-2"/>
    <w:hidden/>
    <w:uiPriority w:val="99"/>
    <w:semiHidden/>
    <w:unhideWhenUsed/>
    <w:rsid w:val="007F5C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1"/>
    <w:uiPriority w:val="99"/>
    <w:semiHidden/>
    <w:rsid w:val="007F5C7A"/>
    <w:rPr>
      <w:rFonts w:ascii="Arial" w:hAnsi="Arial" w:cs="Arial"/>
      <w:vanish/>
      <w:sz w:val="16"/>
      <w:szCs w:val="16"/>
    </w:rPr>
  </w:style>
  <w:style w:type="character" w:customStyle="1" w:styleId="1b">
    <w:name w:val="Текст выноски Знак1"/>
    <w:basedOn w:val="a1"/>
    <w:uiPriority w:val="99"/>
    <w:semiHidden/>
    <w:rsid w:val="007F5C7A"/>
    <w:rPr>
      <w:rFonts w:ascii="Tahoma" w:hAnsi="Tahoma" w:cs="Tahoma"/>
      <w:sz w:val="16"/>
      <w:szCs w:val="16"/>
    </w:rPr>
  </w:style>
  <w:style w:type="paragraph" w:customStyle="1" w:styleId="2d">
    <w:name w:val="Знак2"/>
    <w:basedOn w:val="a0"/>
    <w:rsid w:val="007F5C7A"/>
    <w:pPr>
      <w:tabs>
        <w:tab w:val="left" w:pos="708"/>
      </w:tabs>
      <w:spacing w:line="240" w:lineRule="exact"/>
    </w:pPr>
    <w:rPr>
      <w:rFonts w:ascii="Verdana" w:eastAsia="Calibri" w:hAnsi="Verdana" w:cs="Verdana"/>
      <w:sz w:val="20"/>
      <w:szCs w:val="20"/>
      <w:lang w:val="en-US"/>
    </w:rPr>
  </w:style>
  <w:style w:type="paragraph" w:customStyle="1" w:styleId="afffffff">
    <w:name w:val="Знак"/>
    <w:basedOn w:val="a0"/>
    <w:rsid w:val="007F5C7A"/>
    <w:pPr>
      <w:tabs>
        <w:tab w:val="left" w:pos="708"/>
      </w:tabs>
      <w:spacing w:line="240" w:lineRule="exact"/>
    </w:pPr>
    <w:rPr>
      <w:rFonts w:ascii="Verdana" w:eastAsia="Calibri" w:hAnsi="Verdana" w:cs="Verdana"/>
      <w:sz w:val="20"/>
      <w:szCs w:val="20"/>
      <w:lang w:val="en-US"/>
    </w:rPr>
  </w:style>
  <w:style w:type="paragraph" w:customStyle="1" w:styleId="1c">
    <w:name w:val="Знак1"/>
    <w:basedOn w:val="a0"/>
    <w:rsid w:val="007F5C7A"/>
    <w:pPr>
      <w:spacing w:line="240" w:lineRule="exact"/>
    </w:pPr>
    <w:rPr>
      <w:rFonts w:ascii="Verdana" w:eastAsia="Calibri" w:hAnsi="Verdana" w:cs="Verdana"/>
      <w:sz w:val="20"/>
      <w:szCs w:val="20"/>
      <w:lang w:val="en-US"/>
    </w:rPr>
  </w:style>
  <w:style w:type="paragraph" w:styleId="afffffff0">
    <w:name w:val="Document Map"/>
    <w:basedOn w:val="a0"/>
    <w:link w:val="afffffff1"/>
    <w:uiPriority w:val="99"/>
    <w:rsid w:val="007F5C7A"/>
    <w:pPr>
      <w:spacing w:after="200" w:line="276" w:lineRule="auto"/>
    </w:pPr>
    <w:rPr>
      <w:rFonts w:ascii="Tahoma" w:eastAsia="Calibri" w:hAnsi="Tahoma" w:cs="Tahoma"/>
      <w:sz w:val="16"/>
      <w:szCs w:val="16"/>
    </w:rPr>
  </w:style>
  <w:style w:type="character" w:customStyle="1" w:styleId="afffffff1">
    <w:name w:val="Схема документа Знак"/>
    <w:basedOn w:val="a1"/>
    <w:link w:val="afffffff0"/>
    <w:uiPriority w:val="99"/>
    <w:rsid w:val="007F5C7A"/>
    <w:rPr>
      <w:rFonts w:ascii="Tahoma" w:eastAsia="Calibri" w:hAnsi="Tahoma" w:cs="Tahoma"/>
      <w:sz w:val="16"/>
      <w:szCs w:val="16"/>
    </w:rPr>
  </w:style>
  <w:style w:type="paragraph" w:customStyle="1" w:styleId="310">
    <w:name w:val="Основной текст с отступом 31"/>
    <w:basedOn w:val="a0"/>
    <w:uiPriority w:val="99"/>
    <w:rsid w:val="007F5C7A"/>
    <w:pPr>
      <w:widowControl w:val="0"/>
      <w:suppressAutoHyphens/>
      <w:spacing w:after="200" w:line="276" w:lineRule="auto"/>
      <w:ind w:firstLine="1134"/>
    </w:pPr>
    <w:rPr>
      <w:rFonts w:ascii="Calibri" w:eastAsia="Calibri" w:hAnsi="Calibri" w:cs="Times New Roman"/>
      <w:b/>
      <w:szCs w:val="20"/>
      <w:lang w:eastAsia="ar-SA"/>
    </w:rPr>
  </w:style>
  <w:style w:type="character" w:customStyle="1" w:styleId="FontStyle33">
    <w:name w:val="Font Style33"/>
    <w:basedOn w:val="a1"/>
    <w:uiPriority w:val="99"/>
    <w:rsid w:val="007F5C7A"/>
    <w:rPr>
      <w:rFonts w:ascii="Times New Roman" w:hAnsi="Times New Roman" w:cs="Times New Roman"/>
      <w:w w:val="30"/>
      <w:sz w:val="26"/>
      <w:szCs w:val="26"/>
    </w:rPr>
  </w:style>
  <w:style w:type="paragraph" w:customStyle="1" w:styleId="Style2">
    <w:name w:val="Style2"/>
    <w:basedOn w:val="a0"/>
    <w:uiPriority w:val="99"/>
    <w:rsid w:val="007F5C7A"/>
    <w:pPr>
      <w:widowControl w:val="0"/>
      <w:autoSpaceDE w:val="0"/>
      <w:autoSpaceDN w:val="0"/>
      <w:adjustRightInd w:val="0"/>
      <w:spacing w:after="200" w:line="187" w:lineRule="exact"/>
      <w:ind w:firstLine="385"/>
      <w:jc w:val="both"/>
    </w:pPr>
    <w:rPr>
      <w:rFonts w:ascii="Calibri" w:eastAsia="Calibri" w:hAnsi="Calibri" w:cs="Times New Roman"/>
    </w:rPr>
  </w:style>
  <w:style w:type="paragraph" w:customStyle="1" w:styleId="ordt">
    <w:name w:val="ordt"/>
    <w:basedOn w:val="a0"/>
    <w:rsid w:val="007F5C7A"/>
    <w:pPr>
      <w:spacing w:before="100" w:beforeAutospacing="1" w:after="100" w:afterAutospacing="1" w:line="276" w:lineRule="auto"/>
    </w:pPr>
    <w:rPr>
      <w:rFonts w:ascii="Calibri" w:eastAsia="Calibri" w:hAnsi="Calibri" w:cs="Times New Roman"/>
    </w:rPr>
  </w:style>
  <w:style w:type="paragraph" w:styleId="afffffff2">
    <w:name w:val="Plain Text"/>
    <w:basedOn w:val="a0"/>
    <w:link w:val="afffffff3"/>
    <w:rsid w:val="007F5C7A"/>
    <w:pPr>
      <w:spacing w:after="200" w:line="276" w:lineRule="auto"/>
    </w:pPr>
    <w:rPr>
      <w:rFonts w:ascii="Courier New" w:eastAsia="Calibri" w:hAnsi="Courier New" w:cs="Courier New"/>
      <w:sz w:val="20"/>
      <w:szCs w:val="20"/>
    </w:rPr>
  </w:style>
  <w:style w:type="character" w:customStyle="1" w:styleId="afffffff3">
    <w:name w:val="Текст Знак"/>
    <w:basedOn w:val="a1"/>
    <w:link w:val="afffffff2"/>
    <w:rsid w:val="007F5C7A"/>
    <w:rPr>
      <w:rFonts w:ascii="Courier New" w:eastAsia="Calibri" w:hAnsi="Courier New" w:cs="Courier New"/>
      <w:sz w:val="20"/>
      <w:szCs w:val="20"/>
    </w:rPr>
  </w:style>
  <w:style w:type="paragraph" w:customStyle="1" w:styleId="afffffff4">
    <w:name w:val="Чертежный"/>
    <w:rsid w:val="007F5C7A"/>
    <w:pPr>
      <w:spacing w:after="0" w:line="240" w:lineRule="auto"/>
      <w:jc w:val="both"/>
    </w:pPr>
    <w:rPr>
      <w:rFonts w:ascii="ISOCPEUR" w:eastAsia="Times New Roman" w:hAnsi="ISOCPEUR" w:cs="Times New Roman"/>
      <w:i/>
      <w:sz w:val="28"/>
      <w:szCs w:val="20"/>
      <w:lang w:val="uk-UA" w:eastAsia="ru-RU"/>
    </w:rPr>
  </w:style>
  <w:style w:type="paragraph" w:customStyle="1" w:styleId="Style22">
    <w:name w:val="Style22"/>
    <w:basedOn w:val="a0"/>
    <w:uiPriority w:val="99"/>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basedOn w:val="a1"/>
    <w:uiPriority w:val="99"/>
    <w:rsid w:val="007F5C7A"/>
    <w:rPr>
      <w:rFonts w:ascii="Times New Roman" w:hAnsi="Times New Roman" w:cs="Times New Roman"/>
      <w:b/>
      <w:bCs/>
      <w:sz w:val="18"/>
      <w:szCs w:val="18"/>
    </w:rPr>
  </w:style>
  <w:style w:type="character" w:customStyle="1" w:styleId="FontStyle48">
    <w:name w:val="Font Style48"/>
    <w:basedOn w:val="a1"/>
    <w:uiPriority w:val="99"/>
    <w:rsid w:val="007F5C7A"/>
    <w:rPr>
      <w:rFonts w:ascii="Times New Roman" w:hAnsi="Times New Roman" w:cs="Times New Roman"/>
      <w:sz w:val="24"/>
      <w:szCs w:val="24"/>
    </w:rPr>
  </w:style>
  <w:style w:type="paragraph" w:customStyle="1" w:styleId="text">
    <w:name w:val="text"/>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icle">
    <w:name w:val="p_article"/>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d">
    <w:name w:val="Обычный1"/>
    <w:rsid w:val="007F5C7A"/>
    <w:pPr>
      <w:suppressAutoHyphens/>
      <w:spacing w:before="100" w:after="100" w:line="240" w:lineRule="auto"/>
    </w:pPr>
    <w:rPr>
      <w:rFonts w:ascii="Times New Roman" w:eastAsia="Times New Roman" w:hAnsi="Times New Roman" w:cs="Calibri"/>
      <w:kern w:val="1"/>
      <w:sz w:val="24"/>
      <w:szCs w:val="20"/>
      <w:lang w:eastAsia="ar-SA"/>
    </w:rPr>
  </w:style>
  <w:style w:type="table" w:customStyle="1" w:styleId="113">
    <w:name w:val="Сетка таблицы11"/>
    <w:basedOn w:val="a2"/>
    <w:next w:val="afffff7"/>
    <w:rsid w:val="007F5C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2"/>
    <w:next w:val="afffff7"/>
    <w:uiPriority w:val="59"/>
    <w:rsid w:val="007F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7F5C7A"/>
  </w:style>
  <w:style w:type="numbering" w:customStyle="1" w:styleId="121">
    <w:name w:val="Нет списка121"/>
    <w:next w:val="a3"/>
    <w:uiPriority w:val="99"/>
    <w:semiHidden/>
    <w:unhideWhenUsed/>
    <w:rsid w:val="007F5C7A"/>
  </w:style>
  <w:style w:type="character" w:customStyle="1" w:styleId="FontStyle11">
    <w:name w:val="Font Style11"/>
    <w:basedOn w:val="a1"/>
    <w:uiPriority w:val="99"/>
    <w:rsid w:val="007F5C7A"/>
    <w:rPr>
      <w:rFonts w:ascii="Times New Roman" w:hAnsi="Times New Roman" w:cs="Times New Roman"/>
      <w:b/>
      <w:bCs/>
      <w:sz w:val="24"/>
      <w:szCs w:val="24"/>
    </w:rPr>
  </w:style>
  <w:style w:type="character" w:customStyle="1" w:styleId="FontStyle13">
    <w:name w:val="Font Style13"/>
    <w:basedOn w:val="a1"/>
    <w:uiPriority w:val="99"/>
    <w:rsid w:val="007F5C7A"/>
    <w:rPr>
      <w:rFonts w:ascii="Times New Roman" w:hAnsi="Times New Roman" w:cs="Times New Roman"/>
      <w:sz w:val="24"/>
      <w:szCs w:val="24"/>
    </w:rPr>
  </w:style>
  <w:style w:type="paragraph" w:customStyle="1" w:styleId="2e">
    <w:name w:val="Обычный2"/>
    <w:rsid w:val="007F5C7A"/>
    <w:pPr>
      <w:spacing w:after="0" w:line="240" w:lineRule="auto"/>
      <w:ind w:firstLine="340"/>
      <w:jc w:val="both"/>
    </w:pPr>
    <w:rPr>
      <w:rFonts w:ascii="Times New Roman" w:eastAsia="Times New Roman" w:hAnsi="Times New Roman" w:cs="Times New Roman"/>
      <w:snapToGrid w:val="0"/>
      <w:szCs w:val="20"/>
      <w:lang w:eastAsia="ru-RU"/>
    </w:rPr>
  </w:style>
  <w:style w:type="table" w:customStyle="1" w:styleId="312">
    <w:name w:val="Сетка таблицы31"/>
    <w:basedOn w:val="a2"/>
    <w:next w:val="afffff7"/>
    <w:uiPriority w:val="59"/>
    <w:rsid w:val="007F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7F5C7A"/>
  </w:style>
  <w:style w:type="table" w:customStyle="1" w:styleId="411">
    <w:name w:val="Сетка таблицы41"/>
    <w:basedOn w:val="a2"/>
    <w:next w:val="afffff7"/>
    <w:uiPriority w:val="59"/>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6">
    <w:name w:val="c16"/>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12">
    <w:name w:val="c12"/>
    <w:basedOn w:val="a1"/>
    <w:rsid w:val="007F5C7A"/>
  </w:style>
  <w:style w:type="character" w:customStyle="1" w:styleId="c6">
    <w:name w:val="c6"/>
    <w:basedOn w:val="a1"/>
    <w:rsid w:val="007F5C7A"/>
  </w:style>
  <w:style w:type="paragraph" w:customStyle="1" w:styleId="c21">
    <w:name w:val="c21"/>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44">
    <w:name w:val="c44"/>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13">
    <w:name w:val="c13"/>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19">
    <w:name w:val="c19"/>
    <w:basedOn w:val="a0"/>
    <w:rsid w:val="007F5C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88">
    <w:name w:val="Font Style88"/>
    <w:basedOn w:val="a1"/>
    <w:uiPriority w:val="99"/>
    <w:rsid w:val="007F5C7A"/>
    <w:rPr>
      <w:rFonts w:ascii="Times New Roman" w:hAnsi="Times New Roman" w:cs="Times New Roman"/>
      <w:sz w:val="16"/>
      <w:szCs w:val="16"/>
    </w:rPr>
  </w:style>
  <w:style w:type="paragraph" w:customStyle="1" w:styleId="Style41">
    <w:name w:val="Style41"/>
    <w:basedOn w:val="a0"/>
    <w:uiPriority w:val="99"/>
    <w:rsid w:val="007F5C7A"/>
    <w:pPr>
      <w:widowControl w:val="0"/>
      <w:autoSpaceDE w:val="0"/>
      <w:autoSpaceDN w:val="0"/>
      <w:adjustRightInd w:val="0"/>
      <w:spacing w:after="0" w:line="233" w:lineRule="exact"/>
      <w:ind w:firstLine="725"/>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7F5C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9">
    <w:name w:val="Font Style79"/>
    <w:basedOn w:val="a1"/>
    <w:uiPriority w:val="99"/>
    <w:rsid w:val="007F5C7A"/>
    <w:rPr>
      <w:rFonts w:ascii="Times New Roman" w:hAnsi="Times New Roman" w:cs="Times New Roman"/>
      <w:b/>
      <w:bCs/>
      <w:sz w:val="20"/>
      <w:szCs w:val="20"/>
    </w:rPr>
  </w:style>
  <w:style w:type="character" w:customStyle="1" w:styleId="FontStyle86">
    <w:name w:val="Font Style86"/>
    <w:basedOn w:val="a1"/>
    <w:uiPriority w:val="99"/>
    <w:rsid w:val="007F5C7A"/>
    <w:rPr>
      <w:rFonts w:ascii="Times New Roman" w:hAnsi="Times New Roman" w:cs="Times New Roman"/>
      <w:sz w:val="18"/>
      <w:szCs w:val="18"/>
    </w:rPr>
  </w:style>
  <w:style w:type="paragraph" w:customStyle="1" w:styleId="1e">
    <w:name w:val="Абзац списка1"/>
    <w:basedOn w:val="a0"/>
    <w:uiPriority w:val="34"/>
    <w:qFormat/>
    <w:rsid w:val="007F5C7A"/>
    <w:pPr>
      <w:widowControl w:val="0"/>
      <w:suppressAutoHyphens/>
      <w:spacing w:after="200" w:line="276" w:lineRule="auto"/>
      <w:ind w:left="720"/>
    </w:pPr>
    <w:rPr>
      <w:rFonts w:ascii="Calibri" w:eastAsia="DejaVu Sans" w:hAnsi="Calibri" w:cs="DejaVu Sans"/>
      <w:kern w:val="1"/>
      <w:lang w:eastAsia="hi-IN" w:bidi="hi-IN"/>
    </w:rPr>
  </w:style>
  <w:style w:type="numbering" w:customStyle="1" w:styleId="52">
    <w:name w:val="Нет списка5"/>
    <w:next w:val="a3"/>
    <w:uiPriority w:val="99"/>
    <w:semiHidden/>
    <w:unhideWhenUsed/>
    <w:rsid w:val="007F5C7A"/>
  </w:style>
  <w:style w:type="table" w:customStyle="1" w:styleId="53">
    <w:name w:val="Сетка таблицы5"/>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7F5C7A"/>
  </w:style>
  <w:style w:type="table" w:customStyle="1" w:styleId="63">
    <w:name w:val="Сетка таблицы6"/>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7F5C7A"/>
  </w:style>
  <w:style w:type="numbering" w:customStyle="1" w:styleId="82">
    <w:name w:val="Нет списка8"/>
    <w:next w:val="a3"/>
    <w:uiPriority w:val="99"/>
    <w:semiHidden/>
    <w:unhideWhenUsed/>
    <w:rsid w:val="007F5C7A"/>
  </w:style>
  <w:style w:type="numbering" w:customStyle="1" w:styleId="92">
    <w:name w:val="Нет списка9"/>
    <w:next w:val="a3"/>
    <w:uiPriority w:val="99"/>
    <w:semiHidden/>
    <w:unhideWhenUsed/>
    <w:rsid w:val="007F5C7A"/>
  </w:style>
  <w:style w:type="table" w:customStyle="1" w:styleId="83">
    <w:name w:val="Сетка таблицы8"/>
    <w:basedOn w:val="a2"/>
    <w:next w:val="afffff7"/>
    <w:uiPriority w:val="59"/>
    <w:rsid w:val="007F5C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2"/>
    <w:next w:val="afffff7"/>
    <w:uiPriority w:val="59"/>
    <w:rsid w:val="007F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Текст сноски1"/>
    <w:basedOn w:val="a0"/>
    <w:next w:val="a6"/>
    <w:uiPriority w:val="99"/>
    <w:rsid w:val="007F5C7A"/>
    <w:pPr>
      <w:spacing w:after="0" w:line="240" w:lineRule="auto"/>
    </w:pPr>
    <w:rPr>
      <w:rFonts w:ascii="Times New Roman" w:hAnsi="Times New Roman" w:cs="Times New Roman"/>
      <w:sz w:val="20"/>
      <w:szCs w:val="20"/>
      <w:lang w:val="en-US"/>
    </w:rPr>
  </w:style>
  <w:style w:type="numbering" w:customStyle="1" w:styleId="100">
    <w:name w:val="Нет списка10"/>
    <w:next w:val="a3"/>
    <w:uiPriority w:val="99"/>
    <w:semiHidden/>
    <w:unhideWhenUsed/>
    <w:rsid w:val="007F5C7A"/>
  </w:style>
  <w:style w:type="paragraph" w:customStyle="1" w:styleId="114">
    <w:name w:val="Заголовок 11"/>
    <w:basedOn w:val="a0"/>
    <w:next w:val="a0"/>
    <w:uiPriority w:val="9"/>
    <w:qFormat/>
    <w:rsid w:val="007F5C7A"/>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2">
    <w:name w:val="Заголовок 21"/>
    <w:basedOn w:val="a0"/>
    <w:next w:val="a0"/>
    <w:uiPriority w:val="9"/>
    <w:qFormat/>
    <w:rsid w:val="007F5C7A"/>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3">
    <w:name w:val="Заголовок 31"/>
    <w:basedOn w:val="a0"/>
    <w:next w:val="a0"/>
    <w:uiPriority w:val="9"/>
    <w:qFormat/>
    <w:rsid w:val="007F5C7A"/>
    <w:pPr>
      <w:keepNext/>
      <w:spacing w:before="240" w:after="60" w:line="240" w:lineRule="auto"/>
      <w:outlineLvl w:val="2"/>
    </w:pPr>
    <w:rPr>
      <w:rFonts w:ascii="Arial" w:hAnsi="Arial" w:cs="Times New Roman"/>
      <w:b/>
      <w:bCs/>
      <w:sz w:val="26"/>
      <w:szCs w:val="26"/>
    </w:rPr>
  </w:style>
  <w:style w:type="paragraph" w:customStyle="1" w:styleId="412">
    <w:name w:val="Заголовок 41"/>
    <w:basedOn w:val="3"/>
    <w:next w:val="a0"/>
    <w:uiPriority w:val="9"/>
    <w:qFormat/>
    <w:rsid w:val="007F5C7A"/>
    <w:pPr>
      <w:keepLines/>
      <w:autoSpaceDE w:val="0"/>
      <w:autoSpaceDN w:val="0"/>
      <w:adjustRightInd w:val="0"/>
      <w:spacing w:after="240" w:line="360" w:lineRule="auto"/>
      <w:jc w:val="center"/>
      <w:outlineLvl w:val="3"/>
    </w:pPr>
    <w:rPr>
      <w:rFonts w:ascii="Times New Roman" w:hAnsi="Times New Roman"/>
      <w:sz w:val="24"/>
      <w:szCs w:val="24"/>
      <w:lang w:eastAsia="ru-RU"/>
    </w:rPr>
  </w:style>
  <w:style w:type="paragraph" w:customStyle="1" w:styleId="510">
    <w:name w:val="Заголовок 51"/>
    <w:basedOn w:val="a0"/>
    <w:next w:val="a0"/>
    <w:uiPriority w:val="9"/>
    <w:qFormat/>
    <w:rsid w:val="007F5C7A"/>
    <w:pPr>
      <w:spacing w:before="240" w:after="60" w:line="240" w:lineRule="auto"/>
      <w:outlineLvl w:val="4"/>
    </w:pPr>
    <w:rPr>
      <w:rFonts w:ascii="Times New Roman" w:eastAsia="Times New Roman" w:hAnsi="Times New Roman" w:cs="Times New Roman"/>
      <w:b/>
      <w:bCs/>
      <w:i/>
      <w:iCs/>
      <w:sz w:val="26"/>
      <w:szCs w:val="26"/>
      <w:lang w:eastAsia="ru-RU"/>
    </w:rPr>
  </w:style>
  <w:style w:type="numbering" w:customStyle="1" w:styleId="130">
    <w:name w:val="Нет списка13"/>
    <w:next w:val="a3"/>
    <w:uiPriority w:val="99"/>
    <w:semiHidden/>
    <w:unhideWhenUsed/>
    <w:rsid w:val="007F5C7A"/>
  </w:style>
  <w:style w:type="paragraph" w:customStyle="1" w:styleId="213">
    <w:name w:val="Основной текст 21"/>
    <w:basedOn w:val="a0"/>
    <w:next w:val="23"/>
    <w:uiPriority w:val="99"/>
    <w:rsid w:val="007F5C7A"/>
    <w:pPr>
      <w:spacing w:after="0" w:line="240" w:lineRule="auto"/>
      <w:ind w:right="-57"/>
      <w:jc w:val="both"/>
    </w:pPr>
    <w:rPr>
      <w:rFonts w:ascii="Times New Roman" w:hAnsi="Times New Roman" w:cs="Times New Roman"/>
      <w:sz w:val="24"/>
      <w:szCs w:val="24"/>
    </w:rPr>
  </w:style>
  <w:style w:type="paragraph" w:customStyle="1" w:styleId="1f0">
    <w:name w:val="Нижний колонтитул Знак Знак1"/>
    <w:basedOn w:val="a0"/>
    <w:next w:val="ac"/>
    <w:uiPriority w:val="99"/>
    <w:rsid w:val="007F5C7A"/>
    <w:pPr>
      <w:tabs>
        <w:tab w:val="center" w:pos="4677"/>
        <w:tab w:val="right" w:pos="9355"/>
      </w:tabs>
      <w:spacing w:before="120" w:after="120" w:line="240" w:lineRule="auto"/>
    </w:pPr>
    <w:rPr>
      <w:rFonts w:ascii="Times New Roman" w:hAnsi="Times New Roman" w:cs="Times New Roman"/>
      <w:sz w:val="24"/>
      <w:szCs w:val="24"/>
    </w:rPr>
  </w:style>
  <w:style w:type="paragraph" w:customStyle="1" w:styleId="1f1">
    <w:name w:val="Обычный (веб)1"/>
    <w:basedOn w:val="a0"/>
    <w:next w:val="af"/>
    <w:uiPriority w:val="99"/>
    <w:rsid w:val="007F5C7A"/>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15">
    <w:name w:val="Оглавление 11"/>
    <w:basedOn w:val="a0"/>
    <w:next w:val="a0"/>
    <w:autoRedefine/>
    <w:uiPriority w:val="39"/>
    <w:rsid w:val="007F5C7A"/>
    <w:pPr>
      <w:spacing w:before="240" w:after="120" w:line="240" w:lineRule="auto"/>
    </w:pPr>
    <w:rPr>
      <w:rFonts w:ascii="Calibri" w:eastAsia="Times New Roman" w:hAnsi="Calibri" w:cs="Calibri"/>
      <w:b/>
      <w:bCs/>
      <w:sz w:val="20"/>
      <w:szCs w:val="20"/>
      <w:lang w:eastAsia="ru-RU"/>
    </w:rPr>
  </w:style>
  <w:style w:type="paragraph" w:customStyle="1" w:styleId="214">
    <w:name w:val="Оглавление 21"/>
    <w:basedOn w:val="a0"/>
    <w:next w:val="a0"/>
    <w:autoRedefine/>
    <w:uiPriority w:val="39"/>
    <w:rsid w:val="007F5C7A"/>
    <w:pPr>
      <w:spacing w:before="120" w:after="0" w:line="240" w:lineRule="auto"/>
      <w:ind w:left="240"/>
    </w:pPr>
    <w:rPr>
      <w:rFonts w:ascii="Calibri" w:eastAsia="Times New Roman" w:hAnsi="Calibri" w:cs="Calibri"/>
      <w:i/>
      <w:iCs/>
      <w:sz w:val="20"/>
      <w:szCs w:val="20"/>
      <w:lang w:eastAsia="ru-RU"/>
    </w:rPr>
  </w:style>
  <w:style w:type="paragraph" w:customStyle="1" w:styleId="314">
    <w:name w:val="Оглавление 31"/>
    <w:basedOn w:val="a0"/>
    <w:next w:val="a0"/>
    <w:autoRedefine/>
    <w:uiPriority w:val="39"/>
    <w:rsid w:val="007F5C7A"/>
    <w:pPr>
      <w:spacing w:after="0" w:line="240" w:lineRule="auto"/>
      <w:ind w:left="480"/>
    </w:pPr>
    <w:rPr>
      <w:rFonts w:ascii="Times New Roman" w:eastAsia="Times New Roman" w:hAnsi="Times New Roman" w:cs="Times New Roman"/>
      <w:sz w:val="28"/>
      <w:szCs w:val="28"/>
      <w:lang w:eastAsia="ru-RU"/>
    </w:rPr>
  </w:style>
  <w:style w:type="paragraph" w:customStyle="1" w:styleId="1f2">
    <w:name w:val="Текст выноски1"/>
    <w:basedOn w:val="a0"/>
    <w:next w:val="af2"/>
    <w:uiPriority w:val="99"/>
    <w:rsid w:val="007F5C7A"/>
    <w:pPr>
      <w:spacing w:after="0" w:line="240" w:lineRule="auto"/>
    </w:pPr>
    <w:rPr>
      <w:rFonts w:ascii="Segoe UI" w:hAnsi="Segoe UI" w:cs="Times New Roman"/>
      <w:sz w:val="18"/>
      <w:szCs w:val="18"/>
    </w:rPr>
  </w:style>
  <w:style w:type="paragraph" w:customStyle="1" w:styleId="1f3">
    <w:name w:val="Верхний колонтитул1"/>
    <w:basedOn w:val="a0"/>
    <w:next w:val="af4"/>
    <w:uiPriority w:val="99"/>
    <w:unhideWhenUsed/>
    <w:rsid w:val="007F5C7A"/>
    <w:pPr>
      <w:tabs>
        <w:tab w:val="center" w:pos="4677"/>
        <w:tab w:val="right" w:pos="9355"/>
      </w:tabs>
      <w:spacing w:after="0" w:line="240" w:lineRule="auto"/>
    </w:pPr>
    <w:rPr>
      <w:rFonts w:ascii="Times New Roman" w:hAnsi="Times New Roman" w:cs="Times New Roman"/>
      <w:sz w:val="24"/>
      <w:szCs w:val="24"/>
    </w:rPr>
  </w:style>
  <w:style w:type="paragraph" w:customStyle="1" w:styleId="1f4">
    <w:name w:val="Текст примечания1"/>
    <w:basedOn w:val="a0"/>
    <w:next w:val="af6"/>
    <w:uiPriority w:val="99"/>
    <w:unhideWhenUsed/>
    <w:rsid w:val="007F5C7A"/>
    <w:pPr>
      <w:spacing w:after="0" w:line="240" w:lineRule="auto"/>
    </w:pPr>
    <w:rPr>
      <w:rFonts w:ascii="Times New Roman" w:eastAsia="Times New Roman" w:hAnsi="Times New Roman" w:cs="Times New Roman"/>
      <w:sz w:val="20"/>
      <w:szCs w:val="20"/>
      <w:lang w:eastAsia="ru-RU"/>
    </w:rPr>
  </w:style>
  <w:style w:type="character" w:customStyle="1" w:styleId="1111">
    <w:name w:val="Текст примечания Знак111"/>
    <w:basedOn w:val="a1"/>
    <w:uiPriority w:val="99"/>
    <w:semiHidden/>
    <w:rsid w:val="007F5C7A"/>
    <w:rPr>
      <w:rFonts w:cs="Times New Roman"/>
      <w:sz w:val="20"/>
      <w:szCs w:val="20"/>
    </w:rPr>
  </w:style>
  <w:style w:type="character" w:customStyle="1" w:styleId="1100">
    <w:name w:val="Текст примечания Знак110"/>
    <w:basedOn w:val="a1"/>
    <w:uiPriority w:val="99"/>
    <w:semiHidden/>
    <w:rsid w:val="007F5C7A"/>
    <w:rPr>
      <w:rFonts w:cs="Times New Roman"/>
      <w:sz w:val="20"/>
      <w:szCs w:val="20"/>
    </w:rPr>
  </w:style>
  <w:style w:type="character" w:customStyle="1" w:styleId="190">
    <w:name w:val="Текст примечания Знак19"/>
    <w:basedOn w:val="a1"/>
    <w:uiPriority w:val="99"/>
    <w:semiHidden/>
    <w:rsid w:val="007F5C7A"/>
    <w:rPr>
      <w:rFonts w:cs="Times New Roman"/>
      <w:sz w:val="20"/>
      <w:szCs w:val="20"/>
    </w:rPr>
  </w:style>
  <w:style w:type="character" w:customStyle="1" w:styleId="180">
    <w:name w:val="Текст примечания Знак18"/>
    <w:basedOn w:val="a1"/>
    <w:uiPriority w:val="99"/>
    <w:semiHidden/>
    <w:rsid w:val="007F5C7A"/>
    <w:rPr>
      <w:rFonts w:cs="Times New Roman"/>
      <w:sz w:val="20"/>
      <w:szCs w:val="20"/>
    </w:rPr>
  </w:style>
  <w:style w:type="character" w:customStyle="1" w:styleId="170">
    <w:name w:val="Текст примечания Знак17"/>
    <w:basedOn w:val="a1"/>
    <w:uiPriority w:val="99"/>
    <w:semiHidden/>
    <w:rsid w:val="007F5C7A"/>
    <w:rPr>
      <w:rFonts w:cs="Times New Roman"/>
      <w:sz w:val="20"/>
      <w:szCs w:val="20"/>
    </w:rPr>
  </w:style>
  <w:style w:type="character" w:customStyle="1" w:styleId="160">
    <w:name w:val="Текст примечания Знак16"/>
    <w:basedOn w:val="a1"/>
    <w:uiPriority w:val="99"/>
    <w:semiHidden/>
    <w:rsid w:val="007F5C7A"/>
    <w:rPr>
      <w:rFonts w:cs="Times New Roman"/>
      <w:sz w:val="20"/>
      <w:szCs w:val="20"/>
    </w:rPr>
  </w:style>
  <w:style w:type="character" w:customStyle="1" w:styleId="150">
    <w:name w:val="Текст примечания Знак15"/>
    <w:basedOn w:val="a1"/>
    <w:uiPriority w:val="99"/>
    <w:semiHidden/>
    <w:rsid w:val="007F5C7A"/>
    <w:rPr>
      <w:rFonts w:cs="Times New Roman"/>
      <w:sz w:val="20"/>
      <w:szCs w:val="20"/>
    </w:rPr>
  </w:style>
  <w:style w:type="character" w:customStyle="1" w:styleId="140">
    <w:name w:val="Текст примечания Знак14"/>
    <w:basedOn w:val="a1"/>
    <w:uiPriority w:val="99"/>
    <w:semiHidden/>
    <w:rsid w:val="007F5C7A"/>
    <w:rPr>
      <w:rFonts w:cs="Times New Roman"/>
      <w:sz w:val="20"/>
      <w:szCs w:val="20"/>
    </w:rPr>
  </w:style>
  <w:style w:type="character" w:customStyle="1" w:styleId="131">
    <w:name w:val="Текст примечания Знак13"/>
    <w:basedOn w:val="a1"/>
    <w:uiPriority w:val="99"/>
    <w:semiHidden/>
    <w:rsid w:val="007F5C7A"/>
    <w:rPr>
      <w:rFonts w:cs="Times New Roman"/>
      <w:sz w:val="20"/>
      <w:szCs w:val="20"/>
    </w:rPr>
  </w:style>
  <w:style w:type="character" w:customStyle="1" w:styleId="122">
    <w:name w:val="Текст примечания Знак12"/>
    <w:basedOn w:val="a1"/>
    <w:uiPriority w:val="99"/>
    <w:semiHidden/>
    <w:rsid w:val="007F5C7A"/>
    <w:rPr>
      <w:rFonts w:cs="Times New Roman"/>
      <w:sz w:val="20"/>
      <w:szCs w:val="20"/>
    </w:rPr>
  </w:style>
  <w:style w:type="paragraph" w:customStyle="1" w:styleId="1f5">
    <w:name w:val="Тема примечания1"/>
    <w:basedOn w:val="af6"/>
    <w:next w:val="af6"/>
    <w:uiPriority w:val="99"/>
    <w:unhideWhenUsed/>
    <w:rsid w:val="007F5C7A"/>
    <w:rPr>
      <w:b/>
      <w:bCs/>
      <w:sz w:val="22"/>
      <w:szCs w:val="22"/>
      <w:lang w:eastAsia="ru-RU"/>
    </w:rPr>
  </w:style>
  <w:style w:type="character" w:customStyle="1" w:styleId="1112">
    <w:name w:val="Тема примечания Знак111"/>
    <w:basedOn w:val="af7"/>
    <w:uiPriority w:val="99"/>
    <w:semiHidden/>
    <w:rsid w:val="007F5C7A"/>
    <w:rPr>
      <w:rFonts w:ascii="Times New Roman" w:eastAsia="Times New Roman" w:hAnsi="Times New Roman" w:cs="Times New Roman"/>
      <w:b/>
      <w:bCs/>
      <w:sz w:val="20"/>
      <w:szCs w:val="20"/>
    </w:rPr>
  </w:style>
  <w:style w:type="character" w:customStyle="1" w:styleId="1101">
    <w:name w:val="Тема примечания Знак110"/>
    <w:basedOn w:val="af7"/>
    <w:uiPriority w:val="99"/>
    <w:semiHidden/>
    <w:rsid w:val="007F5C7A"/>
    <w:rPr>
      <w:rFonts w:ascii="Times New Roman" w:eastAsia="Times New Roman" w:hAnsi="Times New Roman" w:cs="Times New Roman"/>
      <w:b/>
      <w:bCs/>
      <w:sz w:val="20"/>
      <w:szCs w:val="20"/>
    </w:rPr>
  </w:style>
  <w:style w:type="character" w:customStyle="1" w:styleId="191">
    <w:name w:val="Тема примечания Знак19"/>
    <w:basedOn w:val="af7"/>
    <w:uiPriority w:val="99"/>
    <w:semiHidden/>
    <w:rsid w:val="007F5C7A"/>
    <w:rPr>
      <w:rFonts w:ascii="Times New Roman" w:eastAsia="Times New Roman" w:hAnsi="Times New Roman" w:cs="Times New Roman"/>
      <w:b/>
      <w:bCs/>
      <w:sz w:val="20"/>
      <w:szCs w:val="20"/>
    </w:rPr>
  </w:style>
  <w:style w:type="character" w:customStyle="1" w:styleId="181">
    <w:name w:val="Тема примечания Знак18"/>
    <w:basedOn w:val="af7"/>
    <w:uiPriority w:val="99"/>
    <w:semiHidden/>
    <w:rsid w:val="007F5C7A"/>
    <w:rPr>
      <w:rFonts w:ascii="Times New Roman" w:eastAsia="Times New Roman" w:hAnsi="Times New Roman" w:cs="Times New Roman"/>
      <w:b/>
      <w:bCs/>
      <w:sz w:val="20"/>
      <w:szCs w:val="20"/>
    </w:rPr>
  </w:style>
  <w:style w:type="character" w:customStyle="1" w:styleId="171">
    <w:name w:val="Тема примечания Знак17"/>
    <w:basedOn w:val="af7"/>
    <w:uiPriority w:val="99"/>
    <w:semiHidden/>
    <w:rsid w:val="007F5C7A"/>
    <w:rPr>
      <w:rFonts w:ascii="Times New Roman" w:eastAsia="Times New Roman" w:hAnsi="Times New Roman" w:cs="Times New Roman"/>
      <w:b/>
      <w:bCs/>
      <w:sz w:val="20"/>
      <w:szCs w:val="20"/>
    </w:rPr>
  </w:style>
  <w:style w:type="character" w:customStyle="1" w:styleId="161">
    <w:name w:val="Тема примечания Знак16"/>
    <w:basedOn w:val="af7"/>
    <w:uiPriority w:val="99"/>
    <w:semiHidden/>
    <w:rsid w:val="007F5C7A"/>
    <w:rPr>
      <w:rFonts w:ascii="Times New Roman" w:eastAsia="Times New Roman" w:hAnsi="Times New Roman" w:cs="Times New Roman"/>
      <w:b/>
      <w:bCs/>
      <w:sz w:val="20"/>
      <w:szCs w:val="20"/>
    </w:rPr>
  </w:style>
  <w:style w:type="character" w:customStyle="1" w:styleId="151">
    <w:name w:val="Тема примечания Знак15"/>
    <w:basedOn w:val="af7"/>
    <w:uiPriority w:val="99"/>
    <w:semiHidden/>
    <w:rsid w:val="007F5C7A"/>
    <w:rPr>
      <w:rFonts w:ascii="Times New Roman" w:eastAsia="Times New Roman" w:hAnsi="Times New Roman" w:cs="Times New Roman"/>
      <w:b/>
      <w:bCs/>
      <w:sz w:val="20"/>
      <w:szCs w:val="20"/>
    </w:rPr>
  </w:style>
  <w:style w:type="character" w:customStyle="1" w:styleId="141">
    <w:name w:val="Тема примечания Знак14"/>
    <w:basedOn w:val="af7"/>
    <w:uiPriority w:val="99"/>
    <w:semiHidden/>
    <w:rsid w:val="007F5C7A"/>
    <w:rPr>
      <w:rFonts w:ascii="Times New Roman" w:eastAsia="Times New Roman" w:hAnsi="Times New Roman" w:cs="Times New Roman"/>
      <w:b/>
      <w:bCs/>
      <w:sz w:val="20"/>
      <w:szCs w:val="20"/>
    </w:rPr>
  </w:style>
  <w:style w:type="character" w:customStyle="1" w:styleId="132">
    <w:name w:val="Тема примечания Знак13"/>
    <w:basedOn w:val="af7"/>
    <w:uiPriority w:val="99"/>
    <w:semiHidden/>
    <w:rsid w:val="007F5C7A"/>
    <w:rPr>
      <w:rFonts w:ascii="Times New Roman" w:eastAsia="Times New Roman" w:hAnsi="Times New Roman" w:cs="Times New Roman"/>
      <w:b/>
      <w:bCs/>
      <w:sz w:val="20"/>
      <w:szCs w:val="20"/>
    </w:rPr>
  </w:style>
  <w:style w:type="character" w:customStyle="1" w:styleId="124">
    <w:name w:val="Тема примечания Знак12"/>
    <w:basedOn w:val="af7"/>
    <w:uiPriority w:val="99"/>
    <w:semiHidden/>
    <w:rsid w:val="007F5C7A"/>
    <w:rPr>
      <w:rFonts w:ascii="Times New Roman" w:eastAsia="Times New Roman" w:hAnsi="Times New Roman" w:cs="Times New Roman"/>
      <w:b/>
      <w:bCs/>
      <w:sz w:val="20"/>
      <w:szCs w:val="20"/>
    </w:rPr>
  </w:style>
  <w:style w:type="paragraph" w:customStyle="1" w:styleId="215">
    <w:name w:val="Основной текст с отступом 21"/>
    <w:basedOn w:val="a0"/>
    <w:next w:val="27"/>
    <w:uiPriority w:val="99"/>
    <w:rsid w:val="007F5C7A"/>
    <w:pPr>
      <w:spacing w:after="120" w:line="480" w:lineRule="auto"/>
      <w:ind w:left="283"/>
    </w:pPr>
    <w:rPr>
      <w:rFonts w:ascii="Times New Roman" w:hAnsi="Times New Roman" w:cs="Times New Roman"/>
      <w:sz w:val="24"/>
      <w:szCs w:val="24"/>
    </w:rPr>
  </w:style>
  <w:style w:type="paragraph" w:customStyle="1" w:styleId="413">
    <w:name w:val="Оглавление 41"/>
    <w:basedOn w:val="a0"/>
    <w:next w:val="a0"/>
    <w:autoRedefine/>
    <w:uiPriority w:val="39"/>
    <w:rsid w:val="007F5C7A"/>
    <w:pPr>
      <w:spacing w:after="0" w:line="240" w:lineRule="auto"/>
      <w:ind w:left="720"/>
    </w:pPr>
    <w:rPr>
      <w:rFonts w:ascii="Calibri" w:eastAsia="Times New Roman" w:hAnsi="Calibri" w:cs="Calibri"/>
      <w:sz w:val="20"/>
      <w:szCs w:val="20"/>
      <w:lang w:eastAsia="ru-RU"/>
    </w:rPr>
  </w:style>
  <w:style w:type="paragraph" w:customStyle="1" w:styleId="511">
    <w:name w:val="Оглавление 51"/>
    <w:basedOn w:val="a0"/>
    <w:next w:val="a0"/>
    <w:autoRedefine/>
    <w:uiPriority w:val="39"/>
    <w:rsid w:val="007F5C7A"/>
    <w:pPr>
      <w:spacing w:after="0" w:line="240" w:lineRule="auto"/>
      <w:ind w:left="960"/>
    </w:pPr>
    <w:rPr>
      <w:rFonts w:ascii="Calibri" w:eastAsia="Times New Roman" w:hAnsi="Calibri" w:cs="Calibri"/>
      <w:sz w:val="20"/>
      <w:szCs w:val="20"/>
      <w:lang w:eastAsia="ru-RU"/>
    </w:rPr>
  </w:style>
  <w:style w:type="paragraph" w:customStyle="1" w:styleId="610">
    <w:name w:val="Оглавление 61"/>
    <w:basedOn w:val="a0"/>
    <w:next w:val="a0"/>
    <w:autoRedefine/>
    <w:uiPriority w:val="39"/>
    <w:rsid w:val="007F5C7A"/>
    <w:pPr>
      <w:spacing w:after="0" w:line="240" w:lineRule="auto"/>
      <w:ind w:left="1200"/>
    </w:pPr>
    <w:rPr>
      <w:rFonts w:ascii="Calibri" w:eastAsia="Times New Roman" w:hAnsi="Calibri" w:cs="Calibri"/>
      <w:sz w:val="20"/>
      <w:szCs w:val="20"/>
      <w:lang w:eastAsia="ru-RU"/>
    </w:rPr>
  </w:style>
  <w:style w:type="paragraph" w:customStyle="1" w:styleId="710">
    <w:name w:val="Оглавление 71"/>
    <w:basedOn w:val="a0"/>
    <w:next w:val="a0"/>
    <w:autoRedefine/>
    <w:uiPriority w:val="39"/>
    <w:rsid w:val="007F5C7A"/>
    <w:pPr>
      <w:spacing w:after="0" w:line="240" w:lineRule="auto"/>
      <w:ind w:left="1440"/>
    </w:pPr>
    <w:rPr>
      <w:rFonts w:ascii="Calibri" w:eastAsia="Times New Roman" w:hAnsi="Calibri" w:cs="Calibri"/>
      <w:sz w:val="20"/>
      <w:szCs w:val="20"/>
      <w:lang w:eastAsia="ru-RU"/>
    </w:rPr>
  </w:style>
  <w:style w:type="paragraph" w:customStyle="1" w:styleId="810">
    <w:name w:val="Оглавление 81"/>
    <w:basedOn w:val="a0"/>
    <w:next w:val="a0"/>
    <w:autoRedefine/>
    <w:uiPriority w:val="39"/>
    <w:rsid w:val="007F5C7A"/>
    <w:pPr>
      <w:spacing w:after="0" w:line="240" w:lineRule="auto"/>
      <w:ind w:left="1680"/>
    </w:pPr>
    <w:rPr>
      <w:rFonts w:ascii="Calibri" w:eastAsia="Times New Roman" w:hAnsi="Calibri" w:cs="Calibri"/>
      <w:sz w:val="20"/>
      <w:szCs w:val="20"/>
      <w:lang w:eastAsia="ru-RU"/>
    </w:rPr>
  </w:style>
  <w:style w:type="paragraph" w:customStyle="1" w:styleId="910">
    <w:name w:val="Оглавление 91"/>
    <w:basedOn w:val="a0"/>
    <w:next w:val="a0"/>
    <w:autoRedefine/>
    <w:uiPriority w:val="39"/>
    <w:rsid w:val="007F5C7A"/>
    <w:pPr>
      <w:spacing w:after="0" w:line="240" w:lineRule="auto"/>
      <w:ind w:left="1920"/>
    </w:pPr>
    <w:rPr>
      <w:rFonts w:ascii="Calibri" w:eastAsia="Times New Roman" w:hAnsi="Calibri" w:cs="Calibri"/>
      <w:sz w:val="20"/>
      <w:szCs w:val="20"/>
      <w:lang w:eastAsia="ru-RU"/>
    </w:rPr>
  </w:style>
  <w:style w:type="table" w:customStyle="1" w:styleId="125">
    <w:name w:val="Сетка таблицы12"/>
    <w:basedOn w:val="a2"/>
    <w:next w:val="afffff7"/>
    <w:uiPriority w:val="59"/>
    <w:rsid w:val="007F5C7A"/>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Текст концевой сноски1"/>
    <w:basedOn w:val="a0"/>
    <w:next w:val="afffff8"/>
    <w:uiPriority w:val="99"/>
    <w:semiHidden/>
    <w:unhideWhenUsed/>
    <w:rsid w:val="007F5C7A"/>
    <w:pPr>
      <w:spacing w:after="0" w:line="240" w:lineRule="auto"/>
    </w:pPr>
    <w:rPr>
      <w:rFonts w:cs="Times New Roman"/>
      <w:sz w:val="20"/>
      <w:szCs w:val="20"/>
    </w:rPr>
  </w:style>
  <w:style w:type="paragraph" w:customStyle="1" w:styleId="1f7">
    <w:name w:val="Основной текст с отступом1"/>
    <w:basedOn w:val="a0"/>
    <w:next w:val="afffffe"/>
    <w:uiPriority w:val="99"/>
    <w:rsid w:val="007F5C7A"/>
    <w:pPr>
      <w:spacing w:after="120" w:line="276" w:lineRule="auto"/>
      <w:ind w:left="283"/>
    </w:pPr>
    <w:rPr>
      <w:rFonts w:ascii="Calibri" w:hAnsi="Calibri" w:cs="Arial"/>
    </w:rPr>
  </w:style>
  <w:style w:type="paragraph" w:customStyle="1" w:styleId="TableContents">
    <w:name w:val="Table Contents"/>
    <w:basedOn w:val="a0"/>
    <w:rsid w:val="007F5C7A"/>
    <w:pPr>
      <w:widowControl w:val="0"/>
      <w:suppressLineNumbers/>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afffffff5">
    <w:name w:val="Перечисление"/>
    <w:link w:val="afffffff6"/>
    <w:uiPriority w:val="99"/>
    <w:qFormat/>
    <w:rsid w:val="007F5C7A"/>
    <w:pPr>
      <w:spacing w:after="60" w:line="276" w:lineRule="auto"/>
      <w:ind w:left="360" w:hanging="360"/>
      <w:jc w:val="both"/>
    </w:pPr>
    <w:rPr>
      <w:rFonts w:ascii="Times New Roman" w:eastAsia="Times New Roman" w:hAnsi="Times New Roman" w:cs="Times New Roman"/>
      <w:sz w:val="20"/>
      <w:szCs w:val="20"/>
    </w:rPr>
  </w:style>
  <w:style w:type="character" w:customStyle="1" w:styleId="afffffff6">
    <w:name w:val="Перечисление Знак"/>
    <w:link w:val="afffffff5"/>
    <w:uiPriority w:val="99"/>
    <w:locked/>
    <w:rsid w:val="007F5C7A"/>
    <w:rPr>
      <w:rFonts w:ascii="Times New Roman" w:eastAsia="Times New Roman" w:hAnsi="Times New Roman" w:cs="Times New Roman"/>
      <w:sz w:val="20"/>
      <w:szCs w:val="20"/>
    </w:rPr>
  </w:style>
  <w:style w:type="paragraph" w:customStyle="1" w:styleId="1f8">
    <w:name w:val="Подзаголовок1"/>
    <w:basedOn w:val="a0"/>
    <w:next w:val="aa"/>
    <w:uiPriority w:val="11"/>
    <w:qFormat/>
    <w:rsid w:val="007F5C7A"/>
    <w:pPr>
      <w:spacing w:after="0" w:line="360" w:lineRule="auto"/>
      <w:jc w:val="center"/>
    </w:pPr>
    <w:rPr>
      <w:rFonts w:ascii="Times New Roman" w:eastAsia="Times New Roman" w:hAnsi="Times New Roman" w:cs="Times New Roman"/>
      <w:b/>
      <w:sz w:val="24"/>
      <w:szCs w:val="20"/>
      <w:lang w:eastAsia="ar-SA"/>
    </w:rPr>
  </w:style>
  <w:style w:type="character" w:customStyle="1" w:styleId="2105pt">
    <w:name w:val="Основной текст (2) + 10.5 pt"/>
    <w:rsid w:val="007F5C7A"/>
    <w:rPr>
      <w:rFonts w:ascii="Times New Roman" w:hAnsi="Times New Roman"/>
      <w:color w:val="000000"/>
      <w:spacing w:val="0"/>
      <w:w w:val="100"/>
      <w:position w:val="0"/>
      <w:sz w:val="21"/>
      <w:u w:val="none"/>
      <w:lang w:val="ru-RU" w:eastAsia="ru-RU"/>
    </w:rPr>
  </w:style>
  <w:style w:type="paragraph" w:customStyle="1" w:styleId="1f9">
    <w:name w:val="Без интервала1"/>
    <w:next w:val="affffff7"/>
    <w:link w:val="afffffff7"/>
    <w:uiPriority w:val="1"/>
    <w:qFormat/>
    <w:rsid w:val="007F5C7A"/>
    <w:pPr>
      <w:spacing w:after="0" w:line="240" w:lineRule="auto"/>
    </w:pPr>
    <w:rPr>
      <w:rFonts w:eastAsia="Times New Roman" w:cs="Times New Roman"/>
    </w:rPr>
  </w:style>
  <w:style w:type="character" w:customStyle="1" w:styleId="mail-message-sender-email">
    <w:name w:val="mail-message-sender-email"/>
    <w:basedOn w:val="a1"/>
    <w:rsid w:val="007F5C7A"/>
    <w:rPr>
      <w:rFonts w:cs="Times New Roman"/>
    </w:rPr>
  </w:style>
  <w:style w:type="character" w:customStyle="1" w:styleId="c7">
    <w:name w:val="c7"/>
    <w:rsid w:val="007F5C7A"/>
  </w:style>
  <w:style w:type="character" w:customStyle="1" w:styleId="2f">
    <w:name w:val="Основной текст (2) + Курсив"/>
    <w:rsid w:val="007F5C7A"/>
    <w:rPr>
      <w:rFonts w:ascii="Times New Roman" w:hAnsi="Times New Roman"/>
      <w:i/>
      <w:color w:val="000000"/>
      <w:spacing w:val="0"/>
      <w:w w:val="100"/>
      <w:position w:val="0"/>
      <w:sz w:val="24"/>
      <w:u w:val="none"/>
      <w:lang w:val="ru-RU" w:eastAsia="ru-RU"/>
    </w:rPr>
  </w:style>
  <w:style w:type="character" w:styleId="afffffff8">
    <w:name w:val="Placeholder Text"/>
    <w:basedOn w:val="a1"/>
    <w:uiPriority w:val="99"/>
    <w:semiHidden/>
    <w:rsid w:val="007F5C7A"/>
    <w:rPr>
      <w:rFonts w:cs="Times New Roman"/>
      <w:color w:val="808080"/>
    </w:rPr>
  </w:style>
  <w:style w:type="character" w:customStyle="1" w:styleId="1fa">
    <w:name w:val="Просмотренная гиперссылка1"/>
    <w:basedOn w:val="a1"/>
    <w:uiPriority w:val="99"/>
    <w:unhideWhenUsed/>
    <w:rsid w:val="007F5C7A"/>
    <w:rPr>
      <w:rFonts w:cs="Times New Roman"/>
      <w:color w:val="800080"/>
      <w:u w:val="single"/>
    </w:rPr>
  </w:style>
  <w:style w:type="character" w:customStyle="1" w:styleId="94">
    <w:name w:val="Основной текст (9)_"/>
    <w:rsid w:val="007F5C7A"/>
    <w:rPr>
      <w:rFonts w:ascii="Times New Roman" w:hAnsi="Times New Roman"/>
      <w:b/>
      <w:spacing w:val="0"/>
      <w:u w:val="none"/>
      <w:effect w:val="none"/>
    </w:rPr>
  </w:style>
  <w:style w:type="character" w:customStyle="1" w:styleId="95">
    <w:name w:val="Основной текст (9)"/>
    <w:rsid w:val="007F5C7A"/>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7F5C7A"/>
    <w:pPr>
      <w:numPr>
        <w:ilvl w:val="1"/>
        <w:numId w:val="82"/>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paragraph" w:customStyle="1" w:styleId="11">
    <w:name w:val="Заголовок1М1"/>
    <w:basedOn w:val="a0"/>
    <w:next w:val="1"/>
    <w:rsid w:val="007F5C7A"/>
    <w:pPr>
      <w:keepNext/>
      <w:numPr>
        <w:numId w:val="82"/>
      </w:numPr>
      <w:spacing w:before="240" w:after="120" w:line="240" w:lineRule="auto"/>
      <w:jc w:val="center"/>
    </w:pPr>
    <w:rPr>
      <w:rFonts w:ascii="Times New Roman" w:eastAsia="Times New Roman" w:hAnsi="Times New Roman" w:cs="Times New Roman"/>
      <w:b/>
      <w:bCs/>
      <w:color w:val="000000"/>
      <w:sz w:val="32"/>
      <w:szCs w:val="24"/>
      <w:lang w:eastAsia="ru-RU"/>
    </w:rPr>
  </w:style>
  <w:style w:type="paragraph" w:customStyle="1" w:styleId="a">
    <w:name w:val="!! стиль список"/>
    <w:basedOn w:val="a0"/>
    <w:qFormat/>
    <w:rsid w:val="007F5C7A"/>
    <w:pPr>
      <w:numPr>
        <w:numId w:val="83"/>
      </w:numPr>
      <w:autoSpaceDE w:val="0"/>
      <w:autoSpaceDN w:val="0"/>
      <w:adjustRightInd w:val="0"/>
      <w:spacing w:after="0" w:line="360" w:lineRule="auto"/>
      <w:jc w:val="both"/>
    </w:pPr>
    <w:rPr>
      <w:rFonts w:ascii="Times New Roman" w:eastAsia="Times New Roman" w:hAnsi="Times New Roman" w:cs="Times New Roman"/>
      <w:szCs w:val="20"/>
      <w:lang w:eastAsia="ru-RU"/>
    </w:rPr>
  </w:style>
  <w:style w:type="paragraph" w:customStyle="1" w:styleId="44">
    <w:name w:val="Основной текст4"/>
    <w:basedOn w:val="a0"/>
    <w:uiPriority w:val="99"/>
    <w:rsid w:val="007F5C7A"/>
    <w:pPr>
      <w:widowControl w:val="0"/>
      <w:shd w:val="clear" w:color="auto" w:fill="FFFFFF"/>
      <w:spacing w:before="420" w:after="240" w:line="298" w:lineRule="exact"/>
      <w:ind w:hanging="360"/>
      <w:jc w:val="both"/>
    </w:pPr>
    <w:rPr>
      <w:rFonts w:ascii="Calibri" w:hAnsi="Calibri" w:cs="Calibri"/>
      <w:spacing w:val="2"/>
    </w:rPr>
  </w:style>
  <w:style w:type="paragraph" w:customStyle="1" w:styleId="afffffff9">
    <w:name w:val="Базовый"/>
    <w:link w:val="afffffffa"/>
    <w:rsid w:val="007F5C7A"/>
    <w:pPr>
      <w:suppressAutoHyphens/>
      <w:spacing w:after="200" w:line="276" w:lineRule="auto"/>
    </w:pPr>
    <w:rPr>
      <w:rFonts w:ascii="Times New Roman" w:eastAsia="Times New Roman" w:hAnsi="Times New Roman" w:cs="Times New Roman"/>
      <w:sz w:val="24"/>
      <w:szCs w:val="24"/>
    </w:rPr>
  </w:style>
  <w:style w:type="character" w:customStyle="1" w:styleId="afffffffa">
    <w:name w:val="Базовый Знак"/>
    <w:link w:val="afffffff9"/>
    <w:locked/>
    <w:rsid w:val="007F5C7A"/>
    <w:rPr>
      <w:rFonts w:ascii="Times New Roman" w:eastAsia="Times New Roman" w:hAnsi="Times New Roman" w:cs="Times New Roman"/>
      <w:sz w:val="24"/>
      <w:szCs w:val="24"/>
    </w:rPr>
  </w:style>
  <w:style w:type="character" w:customStyle="1" w:styleId="status">
    <w:name w:val="status"/>
    <w:basedOn w:val="a1"/>
    <w:rsid w:val="007F5C7A"/>
    <w:rPr>
      <w:rFonts w:cs="Times New Roman"/>
    </w:rPr>
  </w:style>
  <w:style w:type="paragraph" w:customStyle="1" w:styleId="productname">
    <w:name w:val="product_name"/>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s">
    <w:name w:val="authors"/>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b">
    <w:name w:val="Список1"/>
    <w:basedOn w:val="a0"/>
    <w:next w:val="affffff2"/>
    <w:uiPriority w:val="99"/>
    <w:unhideWhenUsed/>
    <w:rsid w:val="007F5C7A"/>
    <w:pPr>
      <w:spacing w:after="200" w:line="276" w:lineRule="auto"/>
      <w:ind w:left="283" w:hanging="283"/>
      <w:contextualSpacing/>
    </w:pPr>
    <w:rPr>
      <w:rFonts w:eastAsia="Times New Roman" w:cs="Times New Roman"/>
      <w:lang w:eastAsia="ru-RU"/>
    </w:rPr>
  </w:style>
  <w:style w:type="paragraph" w:customStyle="1" w:styleId="pboth">
    <w:name w:val="pboth"/>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5">
    <w:name w:val="Основной текст 31"/>
    <w:basedOn w:val="a0"/>
    <w:next w:val="34"/>
    <w:uiPriority w:val="99"/>
    <w:rsid w:val="007F5C7A"/>
    <w:pPr>
      <w:spacing w:after="120" w:line="240" w:lineRule="auto"/>
    </w:pPr>
    <w:rPr>
      <w:rFonts w:ascii="Times New Roman" w:hAnsi="Times New Roman" w:cs="Times New Roman"/>
      <w:sz w:val="16"/>
      <w:szCs w:val="16"/>
    </w:rPr>
  </w:style>
  <w:style w:type="table" w:customStyle="1" w:styleId="1113">
    <w:name w:val="Сетка таблицы11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 11"/>
    <w:basedOn w:val="a2"/>
    <w:next w:val="1fc"/>
    <w:rsid w:val="007F5C7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Style24">
    <w:name w:val="Style24"/>
    <w:basedOn w:val="a0"/>
    <w:rsid w:val="007F5C7A"/>
    <w:pPr>
      <w:widowControl w:val="0"/>
      <w:autoSpaceDE w:val="0"/>
      <w:autoSpaceDN w:val="0"/>
      <w:adjustRightInd w:val="0"/>
      <w:spacing w:after="0" w:line="317" w:lineRule="exact"/>
      <w:ind w:firstLine="3053"/>
    </w:pPr>
    <w:rPr>
      <w:rFonts w:ascii="Times New Roman" w:eastAsia="Times New Roman" w:hAnsi="Times New Roman" w:cs="Times New Roman"/>
      <w:sz w:val="24"/>
      <w:szCs w:val="24"/>
      <w:lang w:eastAsia="ru-RU"/>
    </w:rPr>
  </w:style>
  <w:style w:type="character" w:customStyle="1" w:styleId="FontStyle44">
    <w:name w:val="Font Style44"/>
    <w:rsid w:val="007F5C7A"/>
    <w:rPr>
      <w:rFonts w:ascii="Times New Roman" w:hAnsi="Times New Roman"/>
      <w:sz w:val="26"/>
    </w:rPr>
  </w:style>
  <w:style w:type="character" w:customStyle="1" w:styleId="FontStyle46">
    <w:name w:val="Font Style46"/>
    <w:rsid w:val="007F5C7A"/>
    <w:rPr>
      <w:rFonts w:ascii="Times New Roman" w:hAnsi="Times New Roman"/>
      <w:i/>
      <w:sz w:val="26"/>
    </w:rPr>
  </w:style>
  <w:style w:type="paragraph" w:customStyle="1" w:styleId="Style21">
    <w:name w:val="Style21"/>
    <w:basedOn w:val="a0"/>
    <w:rsid w:val="007F5C7A"/>
    <w:pPr>
      <w:widowControl w:val="0"/>
      <w:autoSpaceDE w:val="0"/>
      <w:autoSpaceDN w:val="0"/>
      <w:adjustRightInd w:val="0"/>
      <w:spacing w:after="0" w:line="322" w:lineRule="exact"/>
      <w:ind w:firstLine="509"/>
      <w:jc w:val="both"/>
    </w:pPr>
    <w:rPr>
      <w:rFonts w:ascii="Times New Roman" w:eastAsia="Times New Roman" w:hAnsi="Times New Roman" w:cs="Times New Roman"/>
      <w:sz w:val="24"/>
      <w:szCs w:val="24"/>
      <w:lang w:eastAsia="ru-RU"/>
    </w:rPr>
  </w:style>
  <w:style w:type="paragraph" w:customStyle="1" w:styleId="Style25">
    <w:name w:val="Style25"/>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0"/>
    <w:rsid w:val="007F5C7A"/>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37">
    <w:name w:val="Style37"/>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rsid w:val="007F5C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3110">
    <w:name w:val="Сетка таблицы31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basedOn w:val="a1"/>
    <w:rsid w:val="007F5C7A"/>
    <w:rPr>
      <w:rFonts w:cs="Times New Roman"/>
    </w:rPr>
  </w:style>
  <w:style w:type="paragraph" w:customStyle="1" w:styleId="msonormalcxspmiddle">
    <w:name w:val="msonormalcxspmiddle"/>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7F5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1">
    <w:name w:val="ei1"/>
    <w:basedOn w:val="a1"/>
    <w:rsid w:val="007F5C7A"/>
    <w:rPr>
      <w:rFonts w:cs="Times New Roman"/>
    </w:rPr>
  </w:style>
  <w:style w:type="character" w:customStyle="1" w:styleId="b-resulturl1">
    <w:name w:val="b-result__url1"/>
    <w:rsid w:val="007F5C7A"/>
    <w:rPr>
      <w:color w:val="005020"/>
    </w:rPr>
  </w:style>
  <w:style w:type="paragraph" w:customStyle="1" w:styleId="bodytxt">
    <w:name w:val="bodytxt"/>
    <w:basedOn w:val="a0"/>
    <w:rsid w:val="007F5C7A"/>
    <w:pPr>
      <w:spacing w:before="100" w:beforeAutospacing="1" w:after="100" w:afterAutospacing="1" w:line="240" w:lineRule="auto"/>
    </w:pPr>
    <w:rPr>
      <w:rFonts w:ascii="Tahoma" w:eastAsia="Times New Roman" w:hAnsi="Tahoma" w:cs="Tahoma"/>
      <w:color w:val="111111"/>
      <w:sz w:val="33"/>
      <w:szCs w:val="33"/>
      <w:lang w:eastAsia="ru-RU"/>
    </w:rPr>
  </w:style>
  <w:style w:type="table" w:customStyle="1" w:styleId="512">
    <w:name w:val="Сетка таблицы5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Знак3"/>
    <w:basedOn w:val="a0"/>
    <w:rsid w:val="007F5C7A"/>
    <w:pPr>
      <w:spacing w:line="240" w:lineRule="exact"/>
    </w:pPr>
    <w:rPr>
      <w:rFonts w:ascii="Verdana" w:eastAsia="Times New Roman" w:hAnsi="Verdana" w:cs="Times New Roman"/>
      <w:sz w:val="20"/>
      <w:szCs w:val="20"/>
      <w:lang w:eastAsia="ru-RU"/>
    </w:rPr>
  </w:style>
  <w:style w:type="paragraph" w:customStyle="1" w:styleId="216">
    <w:name w:val="Знак21"/>
    <w:basedOn w:val="a0"/>
    <w:rsid w:val="007F5C7A"/>
    <w:pPr>
      <w:tabs>
        <w:tab w:val="left" w:pos="708"/>
      </w:tabs>
      <w:spacing w:line="240" w:lineRule="exact"/>
    </w:pPr>
    <w:rPr>
      <w:rFonts w:ascii="Verdana" w:eastAsia="Times New Roman" w:hAnsi="Verdana" w:cs="Verdana"/>
      <w:sz w:val="20"/>
      <w:szCs w:val="20"/>
      <w:lang w:val="en-US"/>
    </w:rPr>
  </w:style>
  <w:style w:type="paragraph" w:customStyle="1" w:styleId="2f0">
    <w:name w:val="Заголовок2"/>
    <w:basedOn w:val="a0"/>
    <w:next w:val="a0"/>
    <w:rsid w:val="007F5C7A"/>
    <w:pPr>
      <w:keepNext/>
      <w:spacing w:before="360" w:after="120" w:line="240" w:lineRule="auto"/>
      <w:jc w:val="center"/>
      <w:outlineLvl w:val="0"/>
    </w:pPr>
    <w:rPr>
      <w:rFonts w:ascii="Times New Roman" w:eastAsia="Times New Roman" w:hAnsi="Times New Roman" w:cs="Times New Roman"/>
      <w:b/>
      <w:caps/>
      <w:sz w:val="24"/>
      <w:szCs w:val="24"/>
      <w:lang w:eastAsia="ru-RU"/>
    </w:rPr>
  </w:style>
  <w:style w:type="paragraph" w:customStyle="1" w:styleId="FR2">
    <w:name w:val="FR2"/>
    <w:rsid w:val="007F5C7A"/>
    <w:pPr>
      <w:widowControl w:val="0"/>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style31">
    <w:name w:val="style31"/>
    <w:rsid w:val="007F5C7A"/>
    <w:rPr>
      <w:color w:val="0000FF"/>
    </w:rPr>
  </w:style>
  <w:style w:type="character" w:customStyle="1" w:styleId="1fd">
    <w:name w:val="Знак Знак1"/>
    <w:rsid w:val="007F5C7A"/>
    <w:rPr>
      <w:sz w:val="24"/>
    </w:rPr>
  </w:style>
  <w:style w:type="paragraph" w:customStyle="1" w:styleId="plaintext">
    <w:name w:val="plain_text"/>
    <w:link w:val="plaintext0"/>
    <w:rsid w:val="007F5C7A"/>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plaintext0">
    <w:name w:val="plain_text Знак"/>
    <w:link w:val="plaintext"/>
    <w:locked/>
    <w:rsid w:val="007F5C7A"/>
    <w:rPr>
      <w:rFonts w:ascii="Times New Roman" w:eastAsia="Times New Roman" w:hAnsi="Times New Roman" w:cs="Times New Roman"/>
      <w:sz w:val="24"/>
      <w:szCs w:val="24"/>
      <w:lang w:eastAsia="ru-RU"/>
    </w:rPr>
  </w:style>
  <w:style w:type="table" w:customStyle="1" w:styleId="611">
    <w:name w:val="Сетка таблицы6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Знак Знак2"/>
    <w:locked/>
    <w:rsid w:val="007F5C7A"/>
    <w:rPr>
      <w:sz w:val="24"/>
      <w:lang w:val="ru-RU" w:eastAsia="ru-RU"/>
    </w:rPr>
  </w:style>
  <w:style w:type="character" w:customStyle="1" w:styleId="152">
    <w:name w:val="15"/>
    <w:basedOn w:val="a1"/>
    <w:rsid w:val="007F5C7A"/>
    <w:rPr>
      <w:rFonts w:ascii="Times New Roman" w:hAnsi="Times New Roman" w:cs="Times New Roman"/>
    </w:rPr>
  </w:style>
  <w:style w:type="character" w:customStyle="1" w:styleId="afffffff7">
    <w:name w:val="Без интервала Знак"/>
    <w:link w:val="1f9"/>
    <w:uiPriority w:val="1"/>
    <w:locked/>
    <w:rsid w:val="007F5C7A"/>
    <w:rPr>
      <w:rFonts w:eastAsia="Times New Roman" w:cs="Times New Roman"/>
    </w:rPr>
  </w:style>
  <w:style w:type="table" w:customStyle="1" w:styleId="711">
    <w:name w:val="Сетка таблицы7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e">
    <w:name w:val="Название1"/>
    <w:basedOn w:val="a0"/>
    <w:next w:val="affffff3"/>
    <w:uiPriority w:val="10"/>
    <w:qFormat/>
    <w:rsid w:val="007F5C7A"/>
    <w:pPr>
      <w:spacing w:after="0" w:line="240" w:lineRule="auto"/>
      <w:jc w:val="center"/>
    </w:pPr>
    <w:rPr>
      <w:rFonts w:ascii="Times New Roman" w:hAnsi="Times New Roman" w:cs="Times New Roman"/>
      <w:sz w:val="20"/>
      <w:szCs w:val="20"/>
    </w:rPr>
  </w:style>
  <w:style w:type="table" w:customStyle="1" w:styleId="11110">
    <w:name w:val="Сетка таблицы1111"/>
    <w:basedOn w:val="a2"/>
    <w:next w:val="afffff7"/>
    <w:uiPriority w:val="59"/>
    <w:rsid w:val="007F5C7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merierungszeichen">
    <w:name w:val="Nummerierungszeichen"/>
    <w:rsid w:val="007F5C7A"/>
  </w:style>
  <w:style w:type="character" w:customStyle="1" w:styleId="Aufzhlungszeichen">
    <w:name w:val="Aufzählungszeichen"/>
    <w:rsid w:val="007F5C7A"/>
    <w:rPr>
      <w:rFonts w:ascii="StarSymbol" w:eastAsia="StarSymbol" w:hAnsi="StarSymbol"/>
      <w:sz w:val="18"/>
    </w:rPr>
  </w:style>
  <w:style w:type="character" w:customStyle="1" w:styleId="WW8Num2z0">
    <w:name w:val="WW8Num2z0"/>
    <w:rsid w:val="007F5C7A"/>
    <w:rPr>
      <w:color w:val="000000"/>
      <w:sz w:val="24"/>
    </w:rPr>
  </w:style>
  <w:style w:type="character" w:customStyle="1" w:styleId="WW8Num3z0">
    <w:name w:val="WW8Num3z0"/>
    <w:rsid w:val="007F5C7A"/>
  </w:style>
  <w:style w:type="character" w:customStyle="1" w:styleId="WW8Num4z0">
    <w:name w:val="WW8Num4z0"/>
    <w:rsid w:val="007F5C7A"/>
    <w:rPr>
      <w:color w:val="000000"/>
      <w:sz w:val="24"/>
    </w:rPr>
  </w:style>
  <w:style w:type="character" w:customStyle="1" w:styleId="WW8Num7z0">
    <w:name w:val="WW8Num7z0"/>
    <w:rsid w:val="007F5C7A"/>
  </w:style>
  <w:style w:type="character" w:customStyle="1" w:styleId="WW8Num10z0">
    <w:name w:val="WW8Num10z0"/>
    <w:rsid w:val="007F5C7A"/>
    <w:rPr>
      <w:color w:val="000000"/>
      <w:sz w:val="24"/>
    </w:rPr>
  </w:style>
  <w:style w:type="character" w:customStyle="1" w:styleId="WW8Num12z0">
    <w:name w:val="WW8Num12z0"/>
    <w:rsid w:val="007F5C7A"/>
    <w:rPr>
      <w:rFonts w:ascii="Wingdings" w:hAnsi="Wingdings"/>
    </w:rPr>
  </w:style>
  <w:style w:type="character" w:customStyle="1" w:styleId="WW8Num12z1">
    <w:name w:val="WW8Num12z1"/>
    <w:rsid w:val="007F5C7A"/>
    <w:rPr>
      <w:rFonts w:ascii="Courier New" w:hAnsi="Courier New"/>
    </w:rPr>
  </w:style>
  <w:style w:type="character" w:customStyle="1" w:styleId="WW8Num12z3">
    <w:name w:val="WW8Num12z3"/>
    <w:rsid w:val="007F5C7A"/>
    <w:rPr>
      <w:rFonts w:ascii="Symbol" w:hAnsi="Symbol"/>
    </w:rPr>
  </w:style>
  <w:style w:type="character" w:customStyle="1" w:styleId="WW8Num16z0">
    <w:name w:val="WW8Num16z0"/>
    <w:rsid w:val="007F5C7A"/>
    <w:rPr>
      <w:color w:val="000000"/>
      <w:sz w:val="24"/>
    </w:rPr>
  </w:style>
  <w:style w:type="character" w:customStyle="1" w:styleId="WW8Num18z0">
    <w:name w:val="WW8Num18z0"/>
    <w:rsid w:val="007F5C7A"/>
    <w:rPr>
      <w:rFonts w:ascii="Wingdings" w:hAnsi="Wingdings"/>
    </w:rPr>
  </w:style>
  <w:style w:type="character" w:customStyle="1" w:styleId="WW8Num18z1">
    <w:name w:val="WW8Num18z1"/>
    <w:rsid w:val="007F5C7A"/>
    <w:rPr>
      <w:rFonts w:ascii="Courier New" w:hAnsi="Courier New"/>
    </w:rPr>
  </w:style>
  <w:style w:type="character" w:customStyle="1" w:styleId="WW8Num18z3">
    <w:name w:val="WW8Num18z3"/>
    <w:rsid w:val="007F5C7A"/>
    <w:rPr>
      <w:rFonts w:ascii="Symbol" w:hAnsi="Symbol"/>
    </w:rPr>
  </w:style>
  <w:style w:type="character" w:customStyle="1" w:styleId="WW8Num22z0">
    <w:name w:val="WW8Num22z0"/>
    <w:rsid w:val="007F5C7A"/>
    <w:rPr>
      <w:rFonts w:ascii="Wingdings" w:hAnsi="Wingdings"/>
    </w:rPr>
  </w:style>
  <w:style w:type="character" w:customStyle="1" w:styleId="WW8Num22z1">
    <w:name w:val="WW8Num22z1"/>
    <w:rsid w:val="007F5C7A"/>
    <w:rPr>
      <w:rFonts w:ascii="Courier New" w:hAnsi="Courier New"/>
    </w:rPr>
  </w:style>
  <w:style w:type="character" w:customStyle="1" w:styleId="WW8Num22z3">
    <w:name w:val="WW8Num22z3"/>
    <w:rsid w:val="007F5C7A"/>
    <w:rPr>
      <w:rFonts w:ascii="Symbol" w:hAnsi="Symbol"/>
    </w:rPr>
  </w:style>
  <w:style w:type="character" w:customStyle="1" w:styleId="WW-">
    <w:name w:val="WW-Основной шрифт абзаца"/>
    <w:rsid w:val="007F5C7A"/>
  </w:style>
  <w:style w:type="character" w:customStyle="1" w:styleId="afffffffb">
    <w:name w:val="Знак Знак"/>
    <w:rsid w:val="007F5C7A"/>
    <w:rPr>
      <w:sz w:val="24"/>
      <w:lang w:val="ru-RU" w:eastAsia="ar-SA" w:bidi="ar-SA"/>
    </w:rPr>
  </w:style>
  <w:style w:type="character" w:customStyle="1" w:styleId="WW-HTML">
    <w:name w:val="WW-Цитата HTML"/>
    <w:rsid w:val="007F5C7A"/>
    <w:rPr>
      <w:i/>
    </w:rPr>
  </w:style>
  <w:style w:type="character" w:customStyle="1" w:styleId="39">
    <w:name w:val="Знак Знак3"/>
    <w:rsid w:val="007F5C7A"/>
    <w:rPr>
      <w:rFonts w:ascii="Arial" w:hAnsi="Arial"/>
      <w:b/>
      <w:i/>
      <w:sz w:val="28"/>
      <w:lang w:val="ru-RU" w:eastAsia="ar-SA" w:bidi="ar-SA"/>
    </w:rPr>
  </w:style>
  <w:style w:type="paragraph" w:customStyle="1" w:styleId="berschrift">
    <w:name w:val="Überschrift"/>
    <w:basedOn w:val="a0"/>
    <w:next w:val="aa"/>
    <w:rsid w:val="007F5C7A"/>
    <w:pPr>
      <w:keepNext/>
      <w:suppressAutoHyphens/>
      <w:spacing w:before="240" w:after="120" w:line="240" w:lineRule="auto"/>
    </w:pPr>
    <w:rPr>
      <w:rFonts w:ascii="Arial" w:eastAsia="Times New Roman" w:hAnsi="Arial" w:cs="Tahoma"/>
      <w:sz w:val="28"/>
      <w:szCs w:val="28"/>
      <w:lang w:eastAsia="ar-SA"/>
    </w:rPr>
  </w:style>
  <w:style w:type="paragraph" w:customStyle="1" w:styleId="TabellenInhalt">
    <w:name w:val="Tabellen Inhalt"/>
    <w:basedOn w:val="aa"/>
    <w:rsid w:val="007F5C7A"/>
    <w:pPr>
      <w:suppressLineNumbers/>
      <w:suppressAutoHyphens/>
      <w:spacing w:after="120"/>
    </w:pPr>
    <w:rPr>
      <w:lang w:eastAsia="ar-SA"/>
    </w:rPr>
  </w:style>
  <w:style w:type="paragraph" w:customStyle="1" w:styleId="Tabellenberschrift">
    <w:name w:val="Tabellen Überschrift"/>
    <w:basedOn w:val="TabellenInhalt"/>
    <w:rsid w:val="007F5C7A"/>
    <w:pPr>
      <w:jc w:val="center"/>
    </w:pPr>
    <w:rPr>
      <w:b/>
      <w:bCs/>
      <w:i/>
      <w:iCs/>
    </w:rPr>
  </w:style>
  <w:style w:type="paragraph" w:customStyle="1" w:styleId="Beschriftung">
    <w:name w:val="Beschriftung"/>
    <w:basedOn w:val="a0"/>
    <w:rsid w:val="007F5C7A"/>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Rahmeninhalt">
    <w:name w:val="Rahmeninhalt"/>
    <w:basedOn w:val="aa"/>
    <w:rsid w:val="007F5C7A"/>
    <w:pPr>
      <w:suppressAutoHyphens/>
      <w:spacing w:after="120"/>
    </w:pPr>
    <w:rPr>
      <w:lang w:eastAsia="ar-SA"/>
    </w:rPr>
  </w:style>
  <w:style w:type="paragraph" w:customStyle="1" w:styleId="Verzeichnis">
    <w:name w:val="Verzeichnis"/>
    <w:basedOn w:val="a0"/>
    <w:rsid w:val="007F5C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2">
    <w:name w:val="WW-Основной текст с отступом 2"/>
    <w:basedOn w:val="a0"/>
    <w:rsid w:val="007F5C7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WW-3">
    <w:name w:val="WW-Основной текст 3"/>
    <w:basedOn w:val="a0"/>
    <w:rsid w:val="007F5C7A"/>
    <w:pPr>
      <w:suppressAutoHyphens/>
      <w:spacing w:after="120" w:line="240" w:lineRule="auto"/>
    </w:pPr>
    <w:rPr>
      <w:rFonts w:ascii="Times New Roman" w:eastAsia="Times New Roman" w:hAnsi="Times New Roman" w:cs="Times New Roman"/>
      <w:sz w:val="16"/>
      <w:szCs w:val="16"/>
      <w:lang w:eastAsia="ar-SA"/>
    </w:rPr>
  </w:style>
  <w:style w:type="paragraph" w:customStyle="1" w:styleId="WW-20">
    <w:name w:val="WW-Основной текст 2"/>
    <w:basedOn w:val="a0"/>
    <w:rsid w:val="007F5C7A"/>
    <w:pPr>
      <w:suppressAutoHyphens/>
      <w:spacing w:after="120" w:line="480" w:lineRule="auto"/>
    </w:pPr>
    <w:rPr>
      <w:rFonts w:ascii="Times New Roman" w:eastAsia="Times New Roman" w:hAnsi="Times New Roman" w:cs="Times New Roman"/>
      <w:sz w:val="24"/>
      <w:szCs w:val="24"/>
      <w:lang w:eastAsia="ar-SA"/>
    </w:rPr>
  </w:style>
  <w:style w:type="paragraph" w:customStyle="1" w:styleId="afffffffc">
    <w:name w:val="......."/>
    <w:basedOn w:val="Default"/>
    <w:next w:val="Default"/>
    <w:rsid w:val="007F5C7A"/>
    <w:pPr>
      <w:suppressAutoHyphens/>
      <w:autoSpaceDN/>
      <w:adjustRightInd/>
    </w:pPr>
    <w:rPr>
      <w:rFonts w:cs="Tahoma"/>
      <w:color w:val="auto"/>
    </w:rPr>
  </w:style>
  <w:style w:type="character" w:customStyle="1" w:styleId="buycl1">
    <w:name w:val="buycl1"/>
    <w:rsid w:val="007F5C7A"/>
    <w:rPr>
      <w:rFonts w:ascii="Arial" w:hAnsi="Arial"/>
      <w:b/>
      <w:color w:val="AD2B2B"/>
    </w:rPr>
  </w:style>
  <w:style w:type="table" w:customStyle="1" w:styleId="811">
    <w:name w:val="Сетка таблицы8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Схема документа1"/>
    <w:basedOn w:val="a0"/>
    <w:next w:val="afffffff0"/>
    <w:uiPriority w:val="99"/>
    <w:semiHidden/>
    <w:rsid w:val="007F5C7A"/>
    <w:pPr>
      <w:shd w:val="clear" w:color="auto" w:fill="000080"/>
      <w:spacing w:after="0" w:line="240" w:lineRule="auto"/>
    </w:pPr>
    <w:rPr>
      <w:rFonts w:ascii="Tahoma" w:hAnsi="Tahoma" w:cs="Tahoma"/>
      <w:sz w:val="20"/>
      <w:szCs w:val="20"/>
    </w:rPr>
  </w:style>
  <w:style w:type="table" w:customStyle="1" w:styleId="911">
    <w:name w:val="Сетка таблицы91"/>
    <w:basedOn w:val="a2"/>
    <w:next w:val="afffff7"/>
    <w:uiPriority w:val="59"/>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pt">
    <w:name w:val="Основной текст + 15 pt"/>
    <w:rsid w:val="007F5C7A"/>
    <w:rPr>
      <w:sz w:val="30"/>
      <w:shd w:val="clear" w:color="auto" w:fill="FFFFFF"/>
    </w:rPr>
  </w:style>
  <w:style w:type="character" w:customStyle="1" w:styleId="3a">
    <w:name w:val="Основной текст (3)"/>
    <w:rsid w:val="007F5C7A"/>
    <w:rPr>
      <w:rFonts w:ascii="Times New Roman" w:hAnsi="Times New Roman"/>
      <w:i/>
      <w:spacing w:val="-10"/>
      <w:sz w:val="31"/>
      <w:shd w:val="clear" w:color="auto" w:fill="FFFFFF"/>
    </w:rPr>
  </w:style>
  <w:style w:type="paragraph" w:customStyle="1" w:styleId="1ff0">
    <w:name w:val="Заголовок оглавления1"/>
    <w:basedOn w:val="10"/>
    <w:next w:val="a0"/>
    <w:uiPriority w:val="39"/>
    <w:semiHidden/>
    <w:unhideWhenUsed/>
    <w:qFormat/>
    <w:rsid w:val="007F5C7A"/>
    <w:pPr>
      <w:keepLines/>
      <w:spacing w:before="480" w:after="0" w:line="276" w:lineRule="auto"/>
    </w:pPr>
    <w:rPr>
      <w:rFonts w:eastAsia="Calibri"/>
    </w:rPr>
  </w:style>
  <w:style w:type="table" w:customStyle="1" w:styleId="133">
    <w:name w:val="Сетка таблицы13"/>
    <w:basedOn w:val="a2"/>
    <w:next w:val="afffff7"/>
    <w:rsid w:val="007F5C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0"/>
    <w:rsid w:val="007F5C7A"/>
    <w:pPr>
      <w:tabs>
        <w:tab w:val="left" w:pos="708"/>
      </w:tabs>
      <w:spacing w:line="240" w:lineRule="exact"/>
    </w:pPr>
    <w:rPr>
      <w:rFonts w:ascii="Verdana" w:eastAsia="Times New Roman" w:hAnsi="Verdana" w:cs="Verdana"/>
      <w:sz w:val="20"/>
      <w:szCs w:val="20"/>
      <w:lang w:val="en-US"/>
    </w:rPr>
  </w:style>
  <w:style w:type="character" w:customStyle="1" w:styleId="74">
    <w:name w:val="Знак Знак7"/>
    <w:locked/>
    <w:rsid w:val="007F5C7A"/>
    <w:rPr>
      <w:sz w:val="24"/>
      <w:lang w:val="ru-RU" w:eastAsia="ru-RU"/>
    </w:rPr>
  </w:style>
  <w:style w:type="character" w:customStyle="1" w:styleId="117">
    <w:name w:val="Знак Знак11"/>
    <w:locked/>
    <w:rsid w:val="007F5C7A"/>
    <w:rPr>
      <w:sz w:val="24"/>
      <w:lang w:val="ru-RU" w:eastAsia="ru-RU"/>
    </w:rPr>
  </w:style>
  <w:style w:type="character" w:customStyle="1" w:styleId="316">
    <w:name w:val="Заголовок 3 Знак1"/>
    <w:basedOn w:val="a1"/>
    <w:uiPriority w:val="9"/>
    <w:semiHidden/>
    <w:rsid w:val="007F5C7A"/>
    <w:rPr>
      <w:rFonts w:ascii="Cambria" w:eastAsia="Times New Roman" w:hAnsi="Cambria" w:cs="Times New Roman"/>
      <w:b/>
      <w:bCs/>
      <w:color w:val="4F81BD"/>
    </w:rPr>
  </w:style>
  <w:style w:type="character" w:customStyle="1" w:styleId="118">
    <w:name w:val="Заголовок 1 Знак1"/>
    <w:aliases w:val="Заголовок 1 Знак Знак, Знак1 Знак Знак,Знак1 Знак Знак"/>
    <w:basedOn w:val="a1"/>
    <w:rsid w:val="007F5C7A"/>
    <w:rPr>
      <w:rFonts w:ascii="Cambria" w:eastAsia="Times New Roman" w:hAnsi="Cambria" w:cs="Times New Roman"/>
      <w:b/>
      <w:bCs/>
      <w:color w:val="365F91"/>
      <w:sz w:val="28"/>
      <w:szCs w:val="28"/>
    </w:rPr>
  </w:style>
  <w:style w:type="character" w:customStyle="1" w:styleId="217">
    <w:name w:val="Заголовок 2 Знак1"/>
    <w:basedOn w:val="a1"/>
    <w:uiPriority w:val="9"/>
    <w:semiHidden/>
    <w:rsid w:val="007F5C7A"/>
    <w:rPr>
      <w:rFonts w:ascii="Cambria" w:eastAsia="Times New Roman" w:hAnsi="Cambria" w:cs="Times New Roman"/>
      <w:b/>
      <w:bCs/>
      <w:color w:val="4F81BD"/>
      <w:sz w:val="26"/>
      <w:szCs w:val="26"/>
    </w:rPr>
  </w:style>
  <w:style w:type="character" w:customStyle="1" w:styleId="414">
    <w:name w:val="Заголовок 4 Знак1"/>
    <w:basedOn w:val="a1"/>
    <w:uiPriority w:val="9"/>
    <w:semiHidden/>
    <w:rsid w:val="007F5C7A"/>
    <w:rPr>
      <w:rFonts w:ascii="Cambria" w:eastAsia="Times New Roman" w:hAnsi="Cambria" w:cs="Times New Roman"/>
      <w:b/>
      <w:bCs/>
      <w:i/>
      <w:iCs/>
      <w:color w:val="4F81BD"/>
    </w:rPr>
  </w:style>
  <w:style w:type="character" w:customStyle="1" w:styleId="513">
    <w:name w:val="Заголовок 5 Знак1"/>
    <w:basedOn w:val="a1"/>
    <w:uiPriority w:val="9"/>
    <w:semiHidden/>
    <w:rsid w:val="007F5C7A"/>
    <w:rPr>
      <w:rFonts w:ascii="Cambria" w:eastAsia="Times New Roman" w:hAnsi="Cambria" w:cs="Times New Roman"/>
      <w:color w:val="243F60"/>
    </w:rPr>
  </w:style>
  <w:style w:type="character" w:customStyle="1" w:styleId="1ff1">
    <w:name w:val="Основной текст Знак1"/>
    <w:basedOn w:val="a1"/>
    <w:uiPriority w:val="99"/>
    <w:semiHidden/>
    <w:rsid w:val="007F5C7A"/>
  </w:style>
  <w:style w:type="character" w:customStyle="1" w:styleId="218">
    <w:name w:val="Основной текст 2 Знак1"/>
    <w:basedOn w:val="a1"/>
    <w:uiPriority w:val="99"/>
    <w:semiHidden/>
    <w:rsid w:val="007F5C7A"/>
  </w:style>
  <w:style w:type="character" w:customStyle="1" w:styleId="1ff2">
    <w:name w:val="Нижний колонтитул Знак1"/>
    <w:basedOn w:val="a1"/>
    <w:uiPriority w:val="99"/>
    <w:semiHidden/>
    <w:rsid w:val="007F5C7A"/>
  </w:style>
  <w:style w:type="character" w:customStyle="1" w:styleId="1ff3">
    <w:name w:val="Текст сноски Знак1"/>
    <w:basedOn w:val="a1"/>
    <w:uiPriority w:val="99"/>
    <w:semiHidden/>
    <w:rsid w:val="007F5C7A"/>
    <w:rPr>
      <w:sz w:val="20"/>
      <w:szCs w:val="20"/>
    </w:rPr>
  </w:style>
  <w:style w:type="character" w:customStyle="1" w:styleId="1ff4">
    <w:name w:val="Верхний колонтитул Знак1"/>
    <w:basedOn w:val="a1"/>
    <w:uiPriority w:val="99"/>
    <w:semiHidden/>
    <w:rsid w:val="007F5C7A"/>
  </w:style>
  <w:style w:type="character" w:customStyle="1" w:styleId="2f2">
    <w:name w:val="Текст примечания Знак2"/>
    <w:basedOn w:val="a1"/>
    <w:uiPriority w:val="99"/>
    <w:semiHidden/>
    <w:rsid w:val="007F5C7A"/>
    <w:rPr>
      <w:sz w:val="20"/>
      <w:szCs w:val="20"/>
    </w:rPr>
  </w:style>
  <w:style w:type="character" w:customStyle="1" w:styleId="2f3">
    <w:name w:val="Тема примечания Знак2"/>
    <w:basedOn w:val="af7"/>
    <w:uiPriority w:val="99"/>
    <w:semiHidden/>
    <w:rsid w:val="007F5C7A"/>
    <w:rPr>
      <w:rFonts w:ascii="Times New Roman" w:eastAsia="Times New Roman" w:hAnsi="Times New Roman" w:cs="Times New Roman"/>
      <w:b/>
      <w:bCs/>
      <w:sz w:val="20"/>
      <w:szCs w:val="20"/>
    </w:rPr>
  </w:style>
  <w:style w:type="character" w:customStyle="1" w:styleId="219">
    <w:name w:val="Основной текст с отступом 2 Знак1"/>
    <w:basedOn w:val="a1"/>
    <w:uiPriority w:val="99"/>
    <w:semiHidden/>
    <w:rsid w:val="007F5C7A"/>
  </w:style>
  <w:style w:type="table" w:customStyle="1" w:styleId="142">
    <w:name w:val="Сетка таблицы14"/>
    <w:basedOn w:val="a2"/>
    <w:next w:val="afffff7"/>
    <w:uiPriority w:val="59"/>
    <w:rsid w:val="007F5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5">
    <w:name w:val="Текст концевой сноски Знак1"/>
    <w:basedOn w:val="a1"/>
    <w:uiPriority w:val="99"/>
    <w:semiHidden/>
    <w:rsid w:val="007F5C7A"/>
    <w:rPr>
      <w:sz w:val="20"/>
      <w:szCs w:val="20"/>
    </w:rPr>
  </w:style>
  <w:style w:type="character" w:customStyle="1" w:styleId="1ff6">
    <w:name w:val="Основной текст с отступом Знак1"/>
    <w:basedOn w:val="a1"/>
    <w:uiPriority w:val="99"/>
    <w:semiHidden/>
    <w:rsid w:val="007F5C7A"/>
  </w:style>
  <w:style w:type="character" w:customStyle="1" w:styleId="1ff7">
    <w:name w:val="Подзаголовок Знак1"/>
    <w:basedOn w:val="a1"/>
    <w:uiPriority w:val="11"/>
    <w:rsid w:val="007F5C7A"/>
    <w:rPr>
      <w:rFonts w:ascii="Cambria" w:eastAsia="Times New Roman" w:hAnsi="Cambria" w:cs="Times New Roman"/>
      <w:i/>
      <w:iCs/>
      <w:color w:val="4F81BD"/>
      <w:spacing w:val="15"/>
      <w:sz w:val="24"/>
      <w:szCs w:val="24"/>
    </w:rPr>
  </w:style>
  <w:style w:type="character" w:customStyle="1" w:styleId="317">
    <w:name w:val="Основной текст 3 Знак1"/>
    <w:basedOn w:val="a1"/>
    <w:uiPriority w:val="99"/>
    <w:semiHidden/>
    <w:rsid w:val="007F5C7A"/>
    <w:rPr>
      <w:sz w:val="16"/>
      <w:szCs w:val="16"/>
    </w:rPr>
  </w:style>
  <w:style w:type="table" w:styleId="1fc">
    <w:name w:val="Table Grid 1"/>
    <w:basedOn w:val="a2"/>
    <w:uiPriority w:val="99"/>
    <w:semiHidden/>
    <w:unhideWhenUsed/>
    <w:rsid w:val="007F5C7A"/>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ff8">
    <w:name w:val="Название Знак1"/>
    <w:basedOn w:val="a1"/>
    <w:uiPriority w:val="10"/>
    <w:rsid w:val="007F5C7A"/>
    <w:rPr>
      <w:rFonts w:ascii="Cambria" w:eastAsia="Times New Roman" w:hAnsi="Cambria" w:cs="Times New Roman"/>
      <w:color w:val="17365D"/>
      <w:spacing w:val="5"/>
      <w:kern w:val="28"/>
      <w:sz w:val="52"/>
      <w:szCs w:val="52"/>
    </w:rPr>
  </w:style>
  <w:style w:type="character" w:customStyle="1" w:styleId="318">
    <w:name w:val="Основной текст с отступом 3 Знак1"/>
    <w:basedOn w:val="a1"/>
    <w:uiPriority w:val="99"/>
    <w:semiHidden/>
    <w:rsid w:val="007F5C7A"/>
    <w:rPr>
      <w:sz w:val="16"/>
      <w:szCs w:val="16"/>
    </w:rPr>
  </w:style>
  <w:style w:type="character" w:customStyle="1" w:styleId="1ff9">
    <w:name w:val="Схема документа Знак1"/>
    <w:basedOn w:val="a1"/>
    <w:uiPriority w:val="99"/>
    <w:semiHidden/>
    <w:rsid w:val="007F5C7A"/>
    <w:rPr>
      <w:rFonts w:ascii="Tahoma" w:hAnsi="Tahoma" w:cs="Tahoma"/>
      <w:sz w:val="16"/>
      <w:szCs w:val="16"/>
    </w:rPr>
  </w:style>
  <w:style w:type="table" w:customStyle="1" w:styleId="153">
    <w:name w:val="Сетка таблицы15"/>
    <w:basedOn w:val="a2"/>
    <w:next w:val="afffff7"/>
    <w:uiPriority w:val="59"/>
    <w:rsid w:val="007F5C7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3"/>
    <w:uiPriority w:val="99"/>
    <w:semiHidden/>
    <w:unhideWhenUsed/>
    <w:rsid w:val="007F5C7A"/>
  </w:style>
  <w:style w:type="paragraph" w:customStyle="1" w:styleId="123">
    <w:name w:val="____123"/>
    <w:basedOn w:val="a0"/>
    <w:rsid w:val="007F5C7A"/>
    <w:pPr>
      <w:numPr>
        <w:numId w:val="91"/>
      </w:numPr>
      <w:spacing w:after="0" w:line="240" w:lineRule="auto"/>
    </w:pPr>
    <w:rPr>
      <w:rFonts w:ascii="Times New Roman" w:eastAsia="Times New Roman" w:hAnsi="Times New Roman" w:cs="Times New Roman"/>
      <w:sz w:val="20"/>
      <w:szCs w:val="20"/>
      <w:lang w:eastAsia="ru-RU"/>
    </w:rPr>
  </w:style>
  <w:style w:type="numbering" w:customStyle="1" w:styleId="154">
    <w:name w:val="Нет списка15"/>
    <w:next w:val="a3"/>
    <w:uiPriority w:val="99"/>
    <w:semiHidden/>
    <w:unhideWhenUsed/>
    <w:rsid w:val="007F5C7A"/>
  </w:style>
  <w:style w:type="table" w:customStyle="1" w:styleId="162">
    <w:name w:val="Сетка таблицы16"/>
    <w:basedOn w:val="a2"/>
    <w:next w:val="afffff7"/>
    <w:uiPriority w:val="59"/>
    <w:rsid w:val="007F5C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3">
    <w:name w:val="Нет списка16"/>
    <w:next w:val="a3"/>
    <w:uiPriority w:val="99"/>
    <w:semiHidden/>
    <w:unhideWhenUsed/>
    <w:rsid w:val="007F5C7A"/>
  </w:style>
  <w:style w:type="numbering" w:customStyle="1" w:styleId="172">
    <w:name w:val="Нет списка17"/>
    <w:next w:val="a3"/>
    <w:uiPriority w:val="99"/>
    <w:semiHidden/>
    <w:unhideWhenUsed/>
    <w:rsid w:val="00EA4B02"/>
  </w:style>
  <w:style w:type="numbering" w:customStyle="1" w:styleId="182">
    <w:name w:val="Нет списка18"/>
    <w:next w:val="a3"/>
    <w:uiPriority w:val="99"/>
    <w:semiHidden/>
    <w:unhideWhenUsed/>
    <w:rsid w:val="00EA4B02"/>
  </w:style>
  <w:style w:type="table" w:customStyle="1" w:styleId="173">
    <w:name w:val="Сетка таблицы17"/>
    <w:basedOn w:val="a2"/>
    <w:next w:val="afffff7"/>
    <w:uiPriority w:val="39"/>
    <w:rsid w:val="00EA4B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3"/>
    <w:uiPriority w:val="99"/>
    <w:semiHidden/>
    <w:unhideWhenUsed/>
    <w:rsid w:val="00EA4B02"/>
  </w:style>
  <w:style w:type="numbering" w:customStyle="1" w:styleId="1120">
    <w:name w:val="Нет списка112"/>
    <w:next w:val="a3"/>
    <w:uiPriority w:val="99"/>
    <w:semiHidden/>
    <w:unhideWhenUsed/>
    <w:rsid w:val="00EA4B02"/>
  </w:style>
  <w:style w:type="table" w:customStyle="1" w:styleId="183">
    <w:name w:val="Сетка таблицы18"/>
    <w:basedOn w:val="a2"/>
    <w:next w:val="afffff7"/>
    <w:rsid w:val="00EA4B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
    <w:name w:val="Сетка таблицы22"/>
    <w:basedOn w:val="a2"/>
    <w:next w:val="afffff7"/>
    <w:uiPriority w:val="59"/>
    <w:rsid w:val="00EA4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EA4B02"/>
  </w:style>
  <w:style w:type="numbering" w:customStyle="1" w:styleId="1220">
    <w:name w:val="Нет списка122"/>
    <w:next w:val="a3"/>
    <w:uiPriority w:val="99"/>
    <w:semiHidden/>
    <w:unhideWhenUsed/>
    <w:rsid w:val="00EA4B02"/>
  </w:style>
  <w:style w:type="table" w:customStyle="1" w:styleId="1121">
    <w:name w:val="Сетка таблицы112"/>
    <w:basedOn w:val="a2"/>
    <w:next w:val="afffff7"/>
    <w:rsid w:val="00EA4B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2"/>
    <w:next w:val="afffff7"/>
    <w:uiPriority w:val="59"/>
    <w:rsid w:val="00EA4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3"/>
    <w:uiPriority w:val="99"/>
    <w:semiHidden/>
    <w:unhideWhenUsed/>
    <w:rsid w:val="00EA4B02"/>
  </w:style>
  <w:style w:type="table" w:customStyle="1" w:styleId="421">
    <w:name w:val="Сетка таблицы42"/>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
    <w:name w:val="Нет списка51"/>
    <w:next w:val="a3"/>
    <w:uiPriority w:val="99"/>
    <w:semiHidden/>
    <w:unhideWhenUsed/>
    <w:rsid w:val="00EA4B02"/>
  </w:style>
  <w:style w:type="table" w:customStyle="1" w:styleId="520">
    <w:name w:val="Сетка таблицы52"/>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3"/>
    <w:uiPriority w:val="99"/>
    <w:semiHidden/>
    <w:unhideWhenUsed/>
    <w:rsid w:val="00EA4B02"/>
  </w:style>
  <w:style w:type="table" w:customStyle="1" w:styleId="620">
    <w:name w:val="Сетка таблицы62"/>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3"/>
    <w:uiPriority w:val="99"/>
    <w:semiHidden/>
    <w:unhideWhenUsed/>
    <w:rsid w:val="00EA4B02"/>
  </w:style>
  <w:style w:type="numbering" w:customStyle="1" w:styleId="812">
    <w:name w:val="Нет списка81"/>
    <w:next w:val="a3"/>
    <w:uiPriority w:val="99"/>
    <w:semiHidden/>
    <w:unhideWhenUsed/>
    <w:rsid w:val="00EA4B02"/>
  </w:style>
  <w:style w:type="numbering" w:customStyle="1" w:styleId="912">
    <w:name w:val="Нет списка91"/>
    <w:next w:val="a3"/>
    <w:uiPriority w:val="99"/>
    <w:semiHidden/>
    <w:unhideWhenUsed/>
    <w:rsid w:val="00EA4B02"/>
  </w:style>
  <w:style w:type="table" w:customStyle="1" w:styleId="820">
    <w:name w:val="Сетка таблицы82"/>
    <w:basedOn w:val="a2"/>
    <w:next w:val="afffff7"/>
    <w:uiPriority w:val="59"/>
    <w:rsid w:val="00EA4B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2"/>
    <w:next w:val="afffff7"/>
    <w:uiPriority w:val="59"/>
    <w:rsid w:val="00EA4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3"/>
    <w:uiPriority w:val="99"/>
    <w:semiHidden/>
    <w:unhideWhenUsed/>
    <w:rsid w:val="00EA4B02"/>
  </w:style>
  <w:style w:type="numbering" w:customStyle="1" w:styleId="1310">
    <w:name w:val="Нет списка131"/>
    <w:next w:val="a3"/>
    <w:uiPriority w:val="99"/>
    <w:semiHidden/>
    <w:unhideWhenUsed/>
    <w:rsid w:val="00EA4B02"/>
  </w:style>
  <w:style w:type="table" w:customStyle="1" w:styleId="1221">
    <w:name w:val="Сетка таблицы122"/>
    <w:basedOn w:val="a2"/>
    <w:next w:val="afffff7"/>
    <w:uiPriority w:val="59"/>
    <w:rsid w:val="00EA4B0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 111"/>
    <w:basedOn w:val="a2"/>
    <w:next w:val="1fc"/>
    <w:rsid w:val="00EA4B0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20">
    <w:name w:val="Сетка таблицы312"/>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2"/>
    <w:next w:val="afffff7"/>
    <w:uiPriority w:val="59"/>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2"/>
    <w:next w:val="afffff7"/>
    <w:uiPriority w:val="59"/>
    <w:rsid w:val="00EA4B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2"/>
    <w:next w:val="afffff7"/>
    <w:uiPriority w:val="59"/>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basedOn w:val="a2"/>
    <w:next w:val="afffff7"/>
    <w:rsid w:val="00EA4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2"/>
    <w:next w:val="afffff7"/>
    <w:uiPriority w:val="59"/>
    <w:rsid w:val="00EA4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 12"/>
    <w:basedOn w:val="a2"/>
    <w:next w:val="1fc"/>
    <w:uiPriority w:val="99"/>
    <w:semiHidden/>
    <w:unhideWhenUsed/>
    <w:rsid w:val="00EA4B02"/>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10">
    <w:name w:val="Сетка таблицы151"/>
    <w:basedOn w:val="a2"/>
    <w:next w:val="afffff7"/>
    <w:uiPriority w:val="59"/>
    <w:rsid w:val="00EA4B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3"/>
    <w:uiPriority w:val="99"/>
    <w:semiHidden/>
    <w:unhideWhenUsed/>
    <w:rsid w:val="00EA4B02"/>
  </w:style>
  <w:style w:type="numbering" w:customStyle="1" w:styleId="1511">
    <w:name w:val="Нет списка151"/>
    <w:next w:val="a3"/>
    <w:uiPriority w:val="99"/>
    <w:semiHidden/>
    <w:unhideWhenUsed/>
    <w:rsid w:val="00EA4B02"/>
  </w:style>
  <w:style w:type="table" w:customStyle="1" w:styleId="1610">
    <w:name w:val="Сетка таблицы161"/>
    <w:basedOn w:val="a2"/>
    <w:next w:val="afffff7"/>
    <w:uiPriority w:val="59"/>
    <w:rsid w:val="00EA4B0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
    <w:name w:val="Нет списка161"/>
    <w:next w:val="a3"/>
    <w:uiPriority w:val="99"/>
    <w:semiHidden/>
    <w:unhideWhenUsed/>
    <w:rsid w:val="00EA4B02"/>
  </w:style>
  <w:style w:type="numbering" w:customStyle="1" w:styleId="192">
    <w:name w:val="Нет списка19"/>
    <w:next w:val="a3"/>
    <w:uiPriority w:val="99"/>
    <w:semiHidden/>
    <w:unhideWhenUsed/>
    <w:rsid w:val="00DC66DB"/>
  </w:style>
  <w:style w:type="table" w:customStyle="1" w:styleId="193">
    <w:name w:val="Сетка таблицы19"/>
    <w:basedOn w:val="a2"/>
    <w:next w:val="afffff7"/>
    <w:uiPriority w:val="99"/>
    <w:rsid w:val="00DC66D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
    <w:next w:val="a3"/>
    <w:uiPriority w:val="99"/>
    <w:semiHidden/>
    <w:unhideWhenUsed/>
    <w:rsid w:val="00DC66DB"/>
  </w:style>
  <w:style w:type="table" w:customStyle="1" w:styleId="1103">
    <w:name w:val="Сетка таблицы110"/>
    <w:basedOn w:val="a2"/>
    <w:next w:val="afffff7"/>
    <w:uiPriority w:val="39"/>
    <w:rsid w:val="00DC66D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C66D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0">
    <w:name w:val="Нет списка23"/>
    <w:next w:val="a3"/>
    <w:uiPriority w:val="99"/>
    <w:semiHidden/>
    <w:unhideWhenUsed/>
    <w:rsid w:val="00DC66DB"/>
  </w:style>
  <w:style w:type="table" w:customStyle="1" w:styleId="231">
    <w:name w:val="Сетка таблицы23"/>
    <w:basedOn w:val="a2"/>
    <w:next w:val="afffff7"/>
    <w:uiPriority w:val="39"/>
    <w:rsid w:val="00DC66D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C66D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30">
    <w:name w:val="Нет списка33"/>
    <w:next w:val="a3"/>
    <w:uiPriority w:val="99"/>
    <w:semiHidden/>
    <w:unhideWhenUsed/>
    <w:rsid w:val="00DC66DB"/>
  </w:style>
  <w:style w:type="table" w:customStyle="1" w:styleId="331">
    <w:name w:val="Сетка таблицы33"/>
    <w:basedOn w:val="a2"/>
    <w:next w:val="afffff7"/>
    <w:uiPriority w:val="39"/>
    <w:rsid w:val="00DC66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0C1EE5"/>
  </w:style>
  <w:style w:type="paragraph" w:customStyle="1" w:styleId="1ffa">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next w:val="af"/>
    <w:uiPriority w:val="99"/>
    <w:qFormat/>
    <w:rsid w:val="000C1EE5"/>
    <w:pPr>
      <w:widowControl w:val="0"/>
      <w:spacing w:after="0" w:line="240" w:lineRule="auto"/>
    </w:pPr>
    <w:rPr>
      <w:rFonts w:ascii="Times New Roman" w:eastAsia="Times New Roman" w:hAnsi="Times New Roman" w:cs="Times New Roman"/>
      <w:sz w:val="24"/>
      <w:szCs w:val="24"/>
      <w:lang w:val="en-US" w:eastAsia="nl-NL"/>
    </w:rPr>
  </w:style>
  <w:style w:type="numbering" w:customStyle="1" w:styleId="1130">
    <w:name w:val="Нет списка113"/>
    <w:next w:val="a3"/>
    <w:uiPriority w:val="99"/>
    <w:semiHidden/>
    <w:unhideWhenUsed/>
    <w:rsid w:val="000C1EE5"/>
  </w:style>
  <w:style w:type="numbering" w:customStyle="1" w:styleId="240">
    <w:name w:val="Нет списка24"/>
    <w:next w:val="a3"/>
    <w:uiPriority w:val="99"/>
    <w:semiHidden/>
    <w:unhideWhenUsed/>
    <w:rsid w:val="000C1EE5"/>
  </w:style>
  <w:style w:type="numbering" w:customStyle="1" w:styleId="340">
    <w:name w:val="Нет списка34"/>
    <w:next w:val="a3"/>
    <w:uiPriority w:val="99"/>
    <w:semiHidden/>
    <w:unhideWhenUsed/>
    <w:rsid w:val="000C1EE5"/>
  </w:style>
  <w:style w:type="paragraph" w:customStyle="1" w:styleId="sourcetag">
    <w:name w:val="source__tag"/>
    <w:basedOn w:val="a0"/>
    <w:rsid w:val="00397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d">
    <w:name w:val="Revision"/>
    <w:hidden/>
    <w:uiPriority w:val="99"/>
    <w:semiHidden/>
    <w:rsid w:val="00E01367"/>
    <w:pPr>
      <w:spacing w:after="0" w:line="240" w:lineRule="auto"/>
    </w:pPr>
  </w:style>
  <w:style w:type="numbering" w:customStyle="1" w:styleId="250">
    <w:name w:val="Нет списка25"/>
    <w:next w:val="a3"/>
    <w:uiPriority w:val="99"/>
    <w:semiHidden/>
    <w:unhideWhenUsed/>
    <w:rsid w:val="00AB2CF3"/>
  </w:style>
  <w:style w:type="paragraph" w:customStyle="1" w:styleId="afffffffe">
    <w:name w:val="Знак Знак Знак Знак"/>
    <w:basedOn w:val="a0"/>
    <w:rsid w:val="00AB2CF3"/>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AB2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CF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fffff">
    <w:name w:val="Знак Знак Знак"/>
    <w:basedOn w:val="a0"/>
    <w:rsid w:val="00AB2CF3"/>
    <w:pPr>
      <w:spacing w:line="240" w:lineRule="exact"/>
    </w:pPr>
    <w:rPr>
      <w:rFonts w:ascii="Verdana" w:eastAsia="Times New Roman" w:hAnsi="Verdana"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AB2CF3"/>
    <w:rPr>
      <w:rFonts w:ascii="Times New Roman" w:hAnsi="Times New Roman" w:cs="Times New Roman" w:hint="default"/>
      <w:strike w:val="0"/>
      <w:dstrike w:val="0"/>
      <w:sz w:val="24"/>
      <w:szCs w:val="24"/>
      <w:u w:val="none"/>
      <w:effect w:val="none"/>
    </w:rPr>
  </w:style>
  <w:style w:type="paragraph" w:customStyle="1" w:styleId="ConsPlusCell">
    <w:name w:val="ConsPlusCell"/>
    <w:uiPriority w:val="99"/>
    <w:rsid w:val="00F00B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093027">
      <w:bodyDiv w:val="1"/>
      <w:marLeft w:val="0"/>
      <w:marRight w:val="0"/>
      <w:marTop w:val="0"/>
      <w:marBottom w:val="0"/>
      <w:divBdr>
        <w:top w:val="none" w:sz="0" w:space="0" w:color="auto"/>
        <w:left w:val="none" w:sz="0" w:space="0" w:color="auto"/>
        <w:bottom w:val="none" w:sz="0" w:space="0" w:color="auto"/>
        <w:right w:val="none" w:sz="0" w:space="0" w:color="auto"/>
      </w:divBdr>
    </w:div>
    <w:div w:id="40137039">
      <w:bodyDiv w:val="1"/>
      <w:marLeft w:val="0"/>
      <w:marRight w:val="0"/>
      <w:marTop w:val="0"/>
      <w:marBottom w:val="0"/>
      <w:divBdr>
        <w:top w:val="none" w:sz="0" w:space="0" w:color="auto"/>
        <w:left w:val="none" w:sz="0" w:space="0" w:color="auto"/>
        <w:bottom w:val="none" w:sz="0" w:space="0" w:color="auto"/>
        <w:right w:val="none" w:sz="0" w:space="0" w:color="auto"/>
      </w:divBdr>
    </w:div>
    <w:div w:id="221840455">
      <w:bodyDiv w:val="1"/>
      <w:marLeft w:val="0"/>
      <w:marRight w:val="0"/>
      <w:marTop w:val="0"/>
      <w:marBottom w:val="0"/>
      <w:divBdr>
        <w:top w:val="none" w:sz="0" w:space="0" w:color="auto"/>
        <w:left w:val="none" w:sz="0" w:space="0" w:color="auto"/>
        <w:bottom w:val="none" w:sz="0" w:space="0" w:color="auto"/>
        <w:right w:val="none" w:sz="0" w:space="0" w:color="auto"/>
      </w:divBdr>
    </w:div>
    <w:div w:id="461920430">
      <w:bodyDiv w:val="1"/>
      <w:marLeft w:val="0"/>
      <w:marRight w:val="0"/>
      <w:marTop w:val="0"/>
      <w:marBottom w:val="0"/>
      <w:divBdr>
        <w:top w:val="none" w:sz="0" w:space="0" w:color="auto"/>
        <w:left w:val="none" w:sz="0" w:space="0" w:color="auto"/>
        <w:bottom w:val="none" w:sz="0" w:space="0" w:color="auto"/>
        <w:right w:val="none" w:sz="0" w:space="0" w:color="auto"/>
      </w:divBdr>
    </w:div>
    <w:div w:id="531453125">
      <w:bodyDiv w:val="1"/>
      <w:marLeft w:val="0"/>
      <w:marRight w:val="0"/>
      <w:marTop w:val="0"/>
      <w:marBottom w:val="0"/>
      <w:divBdr>
        <w:top w:val="none" w:sz="0" w:space="0" w:color="auto"/>
        <w:left w:val="none" w:sz="0" w:space="0" w:color="auto"/>
        <w:bottom w:val="none" w:sz="0" w:space="0" w:color="auto"/>
        <w:right w:val="none" w:sz="0" w:space="0" w:color="auto"/>
      </w:divBdr>
    </w:div>
    <w:div w:id="573322032">
      <w:bodyDiv w:val="1"/>
      <w:marLeft w:val="0"/>
      <w:marRight w:val="0"/>
      <w:marTop w:val="0"/>
      <w:marBottom w:val="0"/>
      <w:divBdr>
        <w:top w:val="none" w:sz="0" w:space="0" w:color="auto"/>
        <w:left w:val="none" w:sz="0" w:space="0" w:color="auto"/>
        <w:bottom w:val="none" w:sz="0" w:space="0" w:color="auto"/>
        <w:right w:val="none" w:sz="0" w:space="0" w:color="auto"/>
      </w:divBdr>
    </w:div>
    <w:div w:id="717046480">
      <w:bodyDiv w:val="1"/>
      <w:marLeft w:val="0"/>
      <w:marRight w:val="0"/>
      <w:marTop w:val="0"/>
      <w:marBottom w:val="0"/>
      <w:divBdr>
        <w:top w:val="none" w:sz="0" w:space="0" w:color="auto"/>
        <w:left w:val="none" w:sz="0" w:space="0" w:color="auto"/>
        <w:bottom w:val="none" w:sz="0" w:space="0" w:color="auto"/>
        <w:right w:val="none" w:sz="0" w:space="0" w:color="auto"/>
      </w:divBdr>
    </w:div>
    <w:div w:id="749809411">
      <w:bodyDiv w:val="1"/>
      <w:marLeft w:val="0"/>
      <w:marRight w:val="0"/>
      <w:marTop w:val="0"/>
      <w:marBottom w:val="0"/>
      <w:divBdr>
        <w:top w:val="none" w:sz="0" w:space="0" w:color="auto"/>
        <w:left w:val="none" w:sz="0" w:space="0" w:color="auto"/>
        <w:bottom w:val="none" w:sz="0" w:space="0" w:color="auto"/>
        <w:right w:val="none" w:sz="0" w:space="0" w:color="auto"/>
      </w:divBdr>
    </w:div>
    <w:div w:id="843858807">
      <w:bodyDiv w:val="1"/>
      <w:marLeft w:val="0"/>
      <w:marRight w:val="0"/>
      <w:marTop w:val="0"/>
      <w:marBottom w:val="0"/>
      <w:divBdr>
        <w:top w:val="none" w:sz="0" w:space="0" w:color="auto"/>
        <w:left w:val="none" w:sz="0" w:space="0" w:color="auto"/>
        <w:bottom w:val="none" w:sz="0" w:space="0" w:color="auto"/>
        <w:right w:val="none" w:sz="0" w:space="0" w:color="auto"/>
      </w:divBdr>
    </w:div>
    <w:div w:id="925652491">
      <w:bodyDiv w:val="1"/>
      <w:marLeft w:val="0"/>
      <w:marRight w:val="0"/>
      <w:marTop w:val="0"/>
      <w:marBottom w:val="0"/>
      <w:divBdr>
        <w:top w:val="none" w:sz="0" w:space="0" w:color="auto"/>
        <w:left w:val="none" w:sz="0" w:space="0" w:color="auto"/>
        <w:bottom w:val="none" w:sz="0" w:space="0" w:color="auto"/>
        <w:right w:val="none" w:sz="0" w:space="0" w:color="auto"/>
      </w:divBdr>
    </w:div>
    <w:div w:id="1514101287">
      <w:bodyDiv w:val="1"/>
      <w:marLeft w:val="0"/>
      <w:marRight w:val="0"/>
      <w:marTop w:val="0"/>
      <w:marBottom w:val="0"/>
      <w:divBdr>
        <w:top w:val="none" w:sz="0" w:space="0" w:color="auto"/>
        <w:left w:val="none" w:sz="0" w:space="0" w:color="auto"/>
        <w:bottom w:val="none" w:sz="0" w:space="0" w:color="auto"/>
        <w:right w:val="none" w:sz="0" w:space="0" w:color="auto"/>
      </w:divBdr>
    </w:div>
    <w:div w:id="1518495986">
      <w:bodyDiv w:val="1"/>
      <w:marLeft w:val="0"/>
      <w:marRight w:val="0"/>
      <w:marTop w:val="0"/>
      <w:marBottom w:val="0"/>
      <w:divBdr>
        <w:top w:val="none" w:sz="0" w:space="0" w:color="auto"/>
        <w:left w:val="none" w:sz="0" w:space="0" w:color="auto"/>
        <w:bottom w:val="none" w:sz="0" w:space="0" w:color="auto"/>
        <w:right w:val="none" w:sz="0" w:space="0" w:color="auto"/>
      </w:divBdr>
    </w:div>
    <w:div w:id="1927155802">
      <w:bodyDiv w:val="1"/>
      <w:marLeft w:val="0"/>
      <w:marRight w:val="0"/>
      <w:marTop w:val="0"/>
      <w:marBottom w:val="0"/>
      <w:divBdr>
        <w:top w:val="none" w:sz="0" w:space="0" w:color="auto"/>
        <w:left w:val="none" w:sz="0" w:space="0" w:color="auto"/>
        <w:bottom w:val="none" w:sz="0" w:space="0" w:color="auto"/>
        <w:right w:val="none" w:sz="0" w:space="0" w:color="auto"/>
      </w:divBdr>
    </w:div>
    <w:div w:id="212121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po-mp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mo-sp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pu2@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+dVXStymqESXWC2/OFDgmXTS2INu7Qf3YBXFjH/JsTI=</DigestValue>
    </Reference>
    <Reference URI="#idOfficeObject" Type="http://www.w3.org/2000/09/xmldsig#Object">
      <DigestMethod Algorithm="urn:ietf:params:xml:ns:cpxmlsec:algorithms:gostr34112012-256"/>
      <DigestValue>G19Uhtxzhhye7CXawGLC7vv0zvpn/9kewLrvFUJwgB4=</DigestValue>
    </Reference>
  </SignedInfo>
  <SignatureValue>Nb00A9yCQ0rxvEkZ4NP99+5tYiFBlY51y+r9NednGsQR9p7z/FRRBr7kRDeGcEG7
irI3HTHhzBXqhTcqD9BWhQ==</SignatureValue>
  <KeyInfo>
    <X509Data>
      <X509Certificate>MIIK6jCCCpegAwIBAgIRAOW1JKSlbGHPEukmhRxyIZAwCgYIKoUDBwEBAwIwggFX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gdGB0LjQuDAeFw0yMjA0MDQyMDQxMDBaFw0yMzA2MjgyMDI3MDBaMIID8jGCATkw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Mi5jcnQwHQYDVR0OBBYEFOXMcvi7ewbIwZQw10aWuU6xylSBMIIBdwYDVR0jBIIB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hNGA0Ysg0KDQvtGB0YHQuNC4ggsAz+j/YQAAAAAF9jAKBggqhQMHAQEDAgNBAKbu
kBlyCoIxn/OvMHYA2gMrPMStx9/UeprTrq6lj00SPbm2VoYLOfqEJ9cs4yNdKTIT
9Ah9xL3whToirLSdJHo=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5"/>
            <mdssi:RelationshipReference SourceId="rId10"/>
            <mdssi:RelationshipReference SourceId="rId4"/>
            <mdssi:RelationshipReference SourceId="rId14"/>
          </Transform>
          <Transform Algorithm="http://www.w3.org/TR/2001/REC-xml-c14n-20010315"/>
        </Transforms>
        <DigestMethod Algorithm="http://www.w3.org/2000/09/xmldsig#sha1"/>
        <DigestValue>jgo+cY2FRce2pL3QwcuxOFEmwBU=</DigestValue>
      </Reference>
      <Reference URI="/word/document.xml?ContentType=application/vnd.openxmlformats-officedocument.wordprocessingml.document.main+xml">
        <DigestMethod Algorithm="http://www.w3.org/2000/09/xmldsig#sha1"/>
        <DigestValue>v8BNAKXV/G7EEkvTdpIGR65up0U=</DigestValue>
      </Reference>
      <Reference URI="/word/endnotes.xml?ContentType=application/vnd.openxmlformats-officedocument.wordprocessingml.endnotes+xml">
        <DigestMethod Algorithm="http://www.w3.org/2000/09/xmldsig#sha1"/>
        <DigestValue>kcnXgxonGUXNGwrfuSn5CNY+1Qc=</DigestValue>
      </Reference>
      <Reference URI="/word/fontTable.xml?ContentType=application/vnd.openxmlformats-officedocument.wordprocessingml.fontTable+xml">
        <DigestMethod Algorithm="http://www.w3.org/2000/09/xmldsig#sha1"/>
        <DigestValue>HaIeZLyUfDsI1E/jWOBIuJLIDcg=</DigestValue>
      </Reference>
      <Reference URI="/word/footnotes.xml?ContentType=application/vnd.openxmlformats-officedocument.wordprocessingml.footnotes+xml">
        <DigestMethod Algorithm="http://www.w3.org/2000/09/xmldsig#sha1"/>
        <DigestValue>v7d6Et4J0BrCqJs6un5UN7vOS4Q=</DigestValue>
      </Reference>
      <Reference URI="/word/header1.xml?ContentType=application/vnd.openxmlformats-officedocument.wordprocessingml.header+xml">
        <DigestMethod Algorithm="http://www.w3.org/2000/09/xmldsig#sha1"/>
        <DigestValue>uJQe/TqWnqDA0ZymJqC2ERbugc8=</DigestValue>
      </Reference>
      <Reference URI="/word/media/image1.jpeg?ContentType=image/jpeg">
        <DigestMethod Algorithm="http://www.w3.org/2000/09/xmldsig#sha1"/>
        <DigestValue>LdJ4eMekXxOubSOlsOoOIdfjvY0=</DigestValue>
      </Reference>
      <Reference URI="/word/media/image2.jpeg?ContentType=image/jpeg">
        <DigestMethod Algorithm="http://www.w3.org/2000/09/xmldsig#sha1"/>
        <DigestValue>Ns91LHZ8LwhlZuGYGweBM0TDrTI=</DigestValue>
      </Reference>
      <Reference URI="/word/numbering.xml?ContentType=application/vnd.openxmlformats-officedocument.wordprocessingml.numbering+xml">
        <DigestMethod Algorithm="http://www.w3.org/2000/09/xmldsig#sha1"/>
        <DigestValue>sDq6E6tVuwMxAFnIpNAQzb5Ijjc=</DigestValue>
      </Reference>
      <Reference URI="/word/settings.xml?ContentType=application/vnd.openxmlformats-officedocument.wordprocessingml.settings+xml">
        <DigestMethod Algorithm="http://www.w3.org/2000/09/xmldsig#sha1"/>
        <DigestValue>W8QFqWdwO5mgEW20Jd5ekyfRDjc=</DigestValue>
      </Reference>
      <Reference URI="/word/styles.xml?ContentType=application/vnd.openxmlformats-officedocument.wordprocessingml.styles+xml">
        <DigestMethod Algorithm="http://www.w3.org/2000/09/xmldsig#sha1"/>
        <DigestValue>rJrbKQX+dCwMz0IqHW1s3Qzw75M=</DigestValue>
      </Reference>
      <Reference URI="/word/theme/theme1.xml?ContentType=application/vnd.openxmlformats-officedocument.theme+xml">
        <DigestMethod Algorithm="http://www.w3.org/2000/09/xmldsig#sha1"/>
        <DigestValue>iuOLIeGmfDdftkPhspeJ+Wck9QQ=</DigestValue>
      </Reference>
      <Reference URI="/word/webSettings.xml?ContentType=application/vnd.openxmlformats-officedocument.wordprocessingml.webSettings+xml">
        <DigestMethod Algorithm="http://www.w3.org/2000/09/xmldsig#sha1"/>
        <DigestValue>4bd7nPbONXW5ZQ8CkGkpI0pnaoY=</DigestValue>
      </Reference>
    </Manifest>
    <SignatureProperties>
      <SignatureProperty Id="idSignatureTime" Target="#idPackageSignature">
        <mdssi:SignatureTime>
          <mdssi:Format>YYYY-MM-DDThh:mm:ssTZD</mdssi:Format>
          <mdssi:Value>2022-09-12T02:52:40Z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9309D-FD1E-48B7-AB69-E9C32A6E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13515</Words>
  <Characters>77038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НИЯУ МИФИ</Company>
  <LinksUpToDate>false</LinksUpToDate>
  <CharactersWithSpaces>90373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Admin</cp:lastModifiedBy>
  <cp:revision>2</cp:revision>
  <cp:lastPrinted>2022-01-26T21:12:00Z</cp:lastPrinted>
  <dcterms:created xsi:type="dcterms:W3CDTF">2022-09-12T02:38:00Z</dcterms:created>
  <dcterms:modified xsi:type="dcterms:W3CDTF">2022-09-12T02:38:00Z</dcterms:modified>
</cp:coreProperties>
</file>